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9E7ABB" w:rsidRPr="000B1BBD" w14:paraId="709BF666" w14:textId="77777777" w:rsidTr="00336119">
        <w:trPr>
          <w:trHeight w:val="513"/>
        </w:trPr>
        <w:tc>
          <w:tcPr>
            <w:tcW w:w="9730" w:type="dxa"/>
            <w:shd w:val="clear" w:color="auto" w:fill="DDDDDD"/>
          </w:tcPr>
          <w:p w14:paraId="6C018579" w14:textId="3D8857A5" w:rsidR="003C2C66" w:rsidRPr="003C2C66" w:rsidRDefault="003C2C66" w:rsidP="003C2C66">
            <w:pPr>
              <w:rPr>
                <w:i/>
                <w:iCs/>
                <w:lang w:val="es-EC"/>
              </w:rPr>
            </w:pPr>
            <w:r w:rsidRPr="003C2C66">
              <w:rPr>
                <w:i/>
                <w:iCs/>
                <w:lang w:val="es-EC"/>
              </w:rPr>
              <w:t>Por medio de este formato de solicitud para recertificación, el cliente especificado en el recuadro No. 1 solicita que un cultivo o producto específico certificado por otro organismo de certificación, sea revisado por KIWA BCS OKO</w:t>
            </w:r>
            <w:r w:rsidR="005C6F13">
              <w:rPr>
                <w:i/>
                <w:iCs/>
                <w:lang w:val="es-EC"/>
              </w:rPr>
              <w:t>-</w:t>
            </w:r>
            <w:r w:rsidRPr="003C2C66">
              <w:rPr>
                <w:i/>
                <w:iCs/>
                <w:lang w:val="es-EC"/>
              </w:rPr>
              <w:t>GARANTIE S. DE R.L. DE C.V., organismo de certificación aprobado, para que los mismos sean recertificados. La solicitud de revisión de documentos solo aplicará a los lotes que respalden la certificación antes otorgada y no podrá referirse a lotes, productos o productores adicionales.</w:t>
            </w:r>
          </w:p>
          <w:p w14:paraId="116A562A" w14:textId="77777777" w:rsidR="003C2C66" w:rsidRPr="003C2C66" w:rsidRDefault="003C2C66" w:rsidP="003C2C66">
            <w:pPr>
              <w:rPr>
                <w:i/>
                <w:iCs/>
                <w:lang w:val="es-EC"/>
              </w:rPr>
            </w:pPr>
          </w:p>
          <w:p w14:paraId="1EB0683F" w14:textId="63DFC8B1" w:rsidR="009E7ABB" w:rsidRPr="003C2C66" w:rsidRDefault="003C2C66" w:rsidP="003C2C66">
            <w:pPr>
              <w:rPr>
                <w:i/>
                <w:iCs/>
                <w:lang w:val="es-EC"/>
              </w:rPr>
            </w:pPr>
            <w:r w:rsidRPr="003C2C66">
              <w:rPr>
                <w:i/>
                <w:iCs/>
                <w:lang w:val="es-EC"/>
              </w:rPr>
              <w:t>La actividad comercial reportada, se realizará una vez se tenga un dictamen favorable, para comercializarlo o procesarlo como orgánico.</w:t>
            </w:r>
          </w:p>
        </w:tc>
      </w:tr>
    </w:tbl>
    <w:p w14:paraId="4100383E" w14:textId="2AAD6722" w:rsidR="000B1BBD" w:rsidRDefault="000B1BBD" w:rsidP="000B1BBD">
      <w:pPr>
        <w:rPr>
          <w:lang w:val="es-EC"/>
        </w:rPr>
      </w:pPr>
    </w:p>
    <w:p w14:paraId="50C91A04" w14:textId="77777777" w:rsidR="003C2C66" w:rsidRDefault="003C2C66" w:rsidP="000B1BBD">
      <w:pPr>
        <w:rPr>
          <w:lang w:val="es-EC"/>
        </w:rPr>
      </w:pPr>
    </w:p>
    <w:p w14:paraId="672A736C" w14:textId="7EE35EB3" w:rsidR="003C2C66" w:rsidRPr="00303B0E" w:rsidRDefault="003C2C66" w:rsidP="003C2C66">
      <w:pPr>
        <w:pStyle w:val="Prrafodelista"/>
        <w:numPr>
          <w:ilvl w:val="0"/>
          <w:numId w:val="20"/>
        </w:numPr>
        <w:rPr>
          <w:b/>
          <w:bCs/>
          <w:sz w:val="24"/>
          <w:szCs w:val="24"/>
          <w:lang w:val="es-EC"/>
        </w:rPr>
      </w:pPr>
      <w:r w:rsidRPr="00303B0E">
        <w:rPr>
          <w:b/>
          <w:bCs/>
          <w:sz w:val="24"/>
          <w:szCs w:val="24"/>
          <w:lang w:val="es-EC"/>
        </w:rPr>
        <w:t>Datos Generales del Cliente</w:t>
      </w:r>
    </w:p>
    <w:p w14:paraId="697AAB92" w14:textId="77777777" w:rsidR="003C2C66" w:rsidRPr="000B1BBD" w:rsidRDefault="003C2C66" w:rsidP="000B1BBD">
      <w:pPr>
        <w:rPr>
          <w:lang w:val="es-EC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5"/>
        <w:gridCol w:w="2301"/>
        <w:gridCol w:w="2363"/>
        <w:gridCol w:w="2482"/>
      </w:tblGrid>
      <w:tr w:rsidR="00F569FD" w:rsidRPr="000B1BBD" w14:paraId="2216AB84" w14:textId="77777777" w:rsidTr="00303B0E">
        <w:trPr>
          <w:trHeight w:val="489"/>
        </w:trPr>
        <w:tc>
          <w:tcPr>
            <w:tcW w:w="9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6D244F" w14:textId="7433DF87" w:rsidR="00F569FD" w:rsidRPr="00F569FD" w:rsidRDefault="00F569FD" w:rsidP="00F569FD">
            <w:pPr>
              <w:spacing w:before="120"/>
              <w:jc w:val="center"/>
              <w:rPr>
                <w:rFonts w:cs="Arial"/>
                <w:color w:val="0000FF"/>
                <w:sz w:val="22"/>
                <w:szCs w:val="22"/>
                <w:lang w:val="es-EC"/>
              </w:rPr>
            </w:pPr>
            <w:r w:rsidRPr="00F569FD">
              <w:rPr>
                <w:rFonts w:cs="Arial"/>
                <w:b/>
                <w:sz w:val="22"/>
                <w:szCs w:val="22"/>
                <w:lang w:val="es-EC"/>
              </w:rPr>
              <w:t>Datos de contacto del operador certificado</w:t>
            </w:r>
          </w:p>
        </w:tc>
      </w:tr>
      <w:tr w:rsidR="00F569FD" w:rsidRPr="000B1BBD" w14:paraId="4F25F616" w14:textId="77777777" w:rsidTr="00303B0E">
        <w:trPr>
          <w:trHeight w:val="336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E9F00" w14:textId="4CED0F57" w:rsidR="00F569FD" w:rsidRPr="00303B0E" w:rsidRDefault="00F569FD" w:rsidP="00F569FD">
            <w:pPr>
              <w:spacing w:before="120"/>
              <w:rPr>
                <w:rFonts w:cs="Arial"/>
                <w:color w:val="000000" w:themeColor="text1"/>
                <w:lang w:val="es-EC"/>
              </w:rPr>
            </w:pPr>
            <w:r w:rsidRPr="00303B0E">
              <w:rPr>
                <w:rFonts w:cs="Arial"/>
                <w:color w:val="000000" w:themeColor="text1"/>
                <w:lang w:val="es-EC"/>
              </w:rPr>
              <w:t>Nombre de la empresa u operador certificado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97BE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83E92" w14:textId="35EE2DC4" w:rsidR="00F569FD" w:rsidRPr="00303B0E" w:rsidRDefault="00303B0E" w:rsidP="00303B0E">
            <w:pPr>
              <w:spacing w:before="120"/>
              <w:rPr>
                <w:rFonts w:cs="Arial"/>
                <w:color w:val="0000FF"/>
                <w:lang w:val="es-EC"/>
              </w:rPr>
            </w:pPr>
            <w:r w:rsidRPr="00303B0E">
              <w:rPr>
                <w:rFonts w:cs="Arial"/>
                <w:lang w:val="es-EC"/>
              </w:rPr>
              <w:t>No. De productores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54C1E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F569FD" w:rsidRPr="000B1BBD" w14:paraId="5E27722F" w14:textId="77777777" w:rsidTr="00303B0E">
        <w:trPr>
          <w:trHeight w:val="33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E8600" w14:textId="758833BB" w:rsidR="00F569FD" w:rsidRPr="00303B0E" w:rsidRDefault="00F569FD" w:rsidP="00F569FD">
            <w:pPr>
              <w:spacing w:before="120"/>
              <w:rPr>
                <w:rFonts w:cs="Arial"/>
                <w:color w:val="000000" w:themeColor="text1"/>
                <w:lang w:val="es-EC"/>
              </w:rPr>
            </w:pPr>
            <w:r w:rsidRPr="00303B0E">
              <w:rPr>
                <w:rFonts w:cs="Arial"/>
                <w:color w:val="000000" w:themeColor="text1"/>
                <w:lang w:val="es-EC"/>
              </w:rPr>
              <w:t>Dirección: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04E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34F04" w14:textId="4A90D8E7" w:rsidR="00F569FD" w:rsidRPr="00303B0E" w:rsidRDefault="00303B0E" w:rsidP="00303B0E">
            <w:pPr>
              <w:spacing w:before="120"/>
              <w:rPr>
                <w:rFonts w:cs="Arial"/>
                <w:color w:val="0000FF"/>
                <w:lang w:val="es-EC"/>
              </w:rPr>
            </w:pPr>
            <w:r w:rsidRPr="00303B0E">
              <w:rPr>
                <w:rFonts w:cs="Arial"/>
                <w:lang w:val="es-EC"/>
              </w:rPr>
              <w:t>Cultivo o producto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B2C83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F569FD" w:rsidRPr="000B1BBD" w14:paraId="526DC221" w14:textId="77777777" w:rsidTr="00303B0E">
        <w:trPr>
          <w:trHeight w:val="33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451B0" w14:textId="278365D3" w:rsidR="00F569FD" w:rsidRPr="00303B0E" w:rsidRDefault="00303B0E" w:rsidP="00F569FD">
            <w:pPr>
              <w:spacing w:before="120"/>
              <w:rPr>
                <w:rFonts w:cs="Arial"/>
                <w:color w:val="000000" w:themeColor="text1"/>
                <w:lang w:val="es-EC"/>
              </w:rPr>
            </w:pPr>
            <w:r>
              <w:rPr>
                <w:rFonts w:cs="Arial"/>
                <w:color w:val="000000" w:themeColor="text1"/>
                <w:lang w:val="es-EC"/>
              </w:rPr>
              <w:t>Código Postal / Ciudad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93E4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C928E" w14:textId="36B241E4" w:rsidR="00F569FD" w:rsidRPr="00303B0E" w:rsidRDefault="00303B0E" w:rsidP="00303B0E">
            <w:pPr>
              <w:spacing w:before="120"/>
              <w:rPr>
                <w:rFonts w:cs="Arial"/>
                <w:color w:val="0000FF"/>
                <w:lang w:val="es-EC"/>
              </w:rPr>
            </w:pPr>
            <w:r w:rsidRPr="00303B0E">
              <w:rPr>
                <w:rFonts w:cs="Arial"/>
                <w:lang w:val="es-EC"/>
              </w:rPr>
              <w:t>Lote No.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F2DD4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F569FD" w:rsidRPr="000B1BBD" w14:paraId="3A9FDAD5" w14:textId="77777777" w:rsidTr="00303B0E">
        <w:trPr>
          <w:trHeight w:val="33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D5AF5" w14:textId="5E700BD7" w:rsidR="00F569FD" w:rsidRPr="00303B0E" w:rsidRDefault="00303B0E" w:rsidP="00F569FD">
            <w:pPr>
              <w:spacing w:before="120"/>
              <w:rPr>
                <w:rFonts w:cs="Arial"/>
                <w:color w:val="000000" w:themeColor="text1"/>
                <w:lang w:val="es-EC"/>
              </w:rPr>
            </w:pPr>
            <w:r>
              <w:rPr>
                <w:rFonts w:cs="Arial"/>
                <w:color w:val="000000" w:themeColor="text1"/>
                <w:lang w:val="es-EC"/>
              </w:rPr>
              <w:t>País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4338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897F" w14:textId="6DFA2D30" w:rsidR="00F569FD" w:rsidRPr="00303B0E" w:rsidRDefault="00303B0E" w:rsidP="00303B0E">
            <w:pPr>
              <w:spacing w:before="120"/>
              <w:rPr>
                <w:rFonts w:cs="Arial"/>
                <w:color w:val="0000FF"/>
                <w:lang w:val="es-EC"/>
              </w:rPr>
            </w:pPr>
            <w:r w:rsidRPr="00303B0E">
              <w:rPr>
                <w:rFonts w:cs="Arial"/>
                <w:lang w:val="es-EC"/>
              </w:rPr>
              <w:t>Año de cultivo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991ED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F569FD" w:rsidRPr="000B1BBD" w14:paraId="3A93F2E9" w14:textId="77777777" w:rsidTr="00303B0E">
        <w:trPr>
          <w:trHeight w:val="28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AC581" w14:textId="375A163E" w:rsidR="00F569FD" w:rsidRPr="00303B0E" w:rsidRDefault="00303B0E" w:rsidP="00F569FD">
            <w:pPr>
              <w:spacing w:line="200" w:lineRule="exact"/>
              <w:ind w:right="-11"/>
              <w:rPr>
                <w:rFonts w:cs="Arial"/>
                <w:b/>
                <w:color w:val="000000" w:themeColor="text1"/>
                <w:spacing w:val="-6"/>
                <w:lang w:val="es-EC"/>
              </w:rPr>
            </w:pPr>
            <w:r w:rsidRPr="00303B0E">
              <w:rPr>
                <w:rFonts w:cs="Arial"/>
                <w:color w:val="000000" w:themeColor="text1"/>
                <w:lang w:val="es-EC"/>
              </w:rPr>
              <w:t>Teléfono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D01E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A8B42" w14:textId="5D034BFF" w:rsidR="00F569FD" w:rsidRPr="00303B0E" w:rsidRDefault="00303B0E" w:rsidP="00303B0E">
            <w:pPr>
              <w:spacing w:line="200" w:lineRule="exact"/>
              <w:ind w:right="-11"/>
              <w:rPr>
                <w:rFonts w:cs="Arial"/>
                <w:b/>
                <w:color w:val="FF0000"/>
                <w:spacing w:val="-6"/>
                <w:lang w:val="es-EC"/>
              </w:rPr>
            </w:pPr>
            <w:r w:rsidRPr="00303B0E">
              <w:rPr>
                <w:rFonts w:cs="Arial"/>
                <w:lang w:val="es-EC"/>
              </w:rPr>
              <w:t>Superficie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D4D87" w14:textId="77777777" w:rsidR="00F569FD" w:rsidRPr="000B1BBD" w:rsidRDefault="00F569FD" w:rsidP="00F569FD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03B0E" w:rsidRPr="000B1BBD" w14:paraId="546CB0E9" w14:textId="77777777" w:rsidTr="00303B0E">
        <w:trPr>
          <w:trHeight w:val="280"/>
        </w:trPr>
        <w:tc>
          <w:tcPr>
            <w:tcW w:w="242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A9754" w14:textId="241E0F59" w:rsidR="00303B0E" w:rsidRPr="00303B0E" w:rsidRDefault="00E5754F" w:rsidP="00303B0E">
            <w:pPr>
              <w:spacing w:before="120"/>
              <w:rPr>
                <w:rFonts w:cs="Arial"/>
                <w:color w:val="000000" w:themeColor="text1"/>
                <w:lang w:val="es-EC"/>
              </w:rPr>
            </w:pPr>
            <w:r>
              <w:rPr>
                <w:rFonts w:cs="Arial"/>
                <w:color w:val="000000" w:themeColor="text1"/>
                <w:lang w:val="es-EC"/>
              </w:rPr>
              <w:t>Correo electrónico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4AE" w14:textId="77777777" w:rsidR="00303B0E" w:rsidRPr="000B1BBD" w:rsidRDefault="00303B0E" w:rsidP="00303B0E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F4806" w14:textId="62F5CA07" w:rsidR="00303B0E" w:rsidRPr="00303B0E" w:rsidRDefault="00303B0E" w:rsidP="00303B0E">
            <w:pPr>
              <w:spacing w:before="120"/>
              <w:rPr>
                <w:rFonts w:cs="Arial"/>
                <w:color w:val="000000"/>
                <w:lang w:val="es-EC"/>
              </w:rPr>
            </w:pPr>
            <w:r>
              <w:rPr>
                <w:rFonts w:cs="Arial"/>
                <w:color w:val="000000"/>
                <w:lang w:val="es-EC"/>
              </w:rPr>
              <w:t>Cantidad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AB55F" w14:textId="77777777" w:rsidR="00303B0E" w:rsidRPr="000B1BBD" w:rsidRDefault="00303B0E" w:rsidP="00303B0E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03B0E" w:rsidRPr="002D5064" w14:paraId="54F47D1C" w14:textId="77777777" w:rsidTr="00303B0E">
        <w:trPr>
          <w:trHeight w:val="493"/>
        </w:trPr>
        <w:tc>
          <w:tcPr>
            <w:tcW w:w="9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0D356871" w14:textId="5A042814" w:rsidR="00303B0E" w:rsidRPr="00303B0E" w:rsidRDefault="00303B0E" w:rsidP="00303B0E">
            <w:pPr>
              <w:spacing w:before="120"/>
              <w:jc w:val="center"/>
              <w:rPr>
                <w:rFonts w:cs="Arial"/>
                <w:b/>
                <w:color w:val="0000FF"/>
                <w:sz w:val="22"/>
                <w:szCs w:val="22"/>
                <w:lang w:val="es-EC"/>
              </w:rPr>
            </w:pPr>
            <w:r w:rsidRPr="00303B0E">
              <w:rPr>
                <w:rFonts w:cs="Arial"/>
                <w:b/>
                <w:sz w:val="22"/>
                <w:szCs w:val="22"/>
                <w:lang w:val="es-EC"/>
              </w:rPr>
              <w:t>Datos del certificado orgánico</w:t>
            </w:r>
          </w:p>
        </w:tc>
      </w:tr>
      <w:tr w:rsidR="00303B0E" w:rsidRPr="000B1BBD" w14:paraId="53B088C8" w14:textId="77777777" w:rsidTr="00303B0E">
        <w:trPr>
          <w:trHeight w:val="309"/>
        </w:trPr>
        <w:tc>
          <w:tcPr>
            <w:tcW w:w="2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706EA4" w14:textId="45C10355" w:rsidR="00303B0E" w:rsidRPr="00303B0E" w:rsidRDefault="00303B0E" w:rsidP="00303B0E">
            <w:pPr>
              <w:spacing w:before="60"/>
              <w:rPr>
                <w:rFonts w:cs="Arial"/>
                <w:lang w:val="es-EC"/>
              </w:rPr>
            </w:pPr>
            <w:r w:rsidRPr="00303B0E">
              <w:rPr>
                <w:rFonts w:cs="Arial"/>
                <w:color w:val="000000"/>
                <w:lang w:val="es-EC"/>
              </w:rPr>
              <w:t>Certificado por (Nombre del organismo)</w:t>
            </w:r>
          </w:p>
        </w:tc>
        <w:tc>
          <w:tcPr>
            <w:tcW w:w="23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70C0" w14:textId="77777777" w:rsidR="00303B0E" w:rsidRPr="00303B0E" w:rsidRDefault="00303B0E" w:rsidP="00303B0E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5F7A86" w14:textId="0FA7B463" w:rsidR="00303B0E" w:rsidRPr="00303B0E" w:rsidRDefault="00303B0E" w:rsidP="00303B0E">
            <w:pPr>
              <w:spacing w:before="60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Dirección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3B6C" w14:textId="77777777" w:rsidR="00303B0E" w:rsidRPr="000B1BBD" w:rsidRDefault="00303B0E" w:rsidP="00303B0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03B0E" w:rsidRPr="000B1BBD" w14:paraId="7E290977" w14:textId="77777777" w:rsidTr="00303B0E">
        <w:trPr>
          <w:trHeight w:val="30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7C45E3" w14:textId="0391A515" w:rsidR="00303B0E" w:rsidRPr="00303B0E" w:rsidRDefault="00303B0E" w:rsidP="00303B0E">
            <w:pPr>
              <w:spacing w:before="60"/>
              <w:rPr>
                <w:rFonts w:cs="Arial"/>
                <w:lang w:val="es-EC"/>
              </w:rPr>
            </w:pPr>
            <w:r w:rsidRPr="00303B0E">
              <w:rPr>
                <w:rFonts w:cs="Arial"/>
                <w:color w:val="000000"/>
                <w:lang w:val="es-EC"/>
              </w:rPr>
              <w:t>Número de certificado (anexando copia del mismo)</w:t>
            </w:r>
          </w:p>
        </w:tc>
        <w:tc>
          <w:tcPr>
            <w:tcW w:w="2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D826" w14:textId="77777777" w:rsidR="00303B0E" w:rsidRPr="00303B0E" w:rsidRDefault="00303B0E" w:rsidP="00303B0E">
            <w:pPr>
              <w:rPr>
                <w:rFonts w:cs="Arial"/>
                <w:b/>
                <w:u w:val="single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E1CF8" w14:textId="605E0156" w:rsidR="00303B0E" w:rsidRPr="00303B0E" w:rsidRDefault="00303B0E" w:rsidP="00303B0E">
            <w:pPr>
              <w:spacing w:before="60"/>
              <w:rPr>
                <w:rFonts w:cs="Arial"/>
                <w:lang w:val="es-EC"/>
              </w:rPr>
            </w:pPr>
            <w:r>
              <w:rPr>
                <w:rFonts w:cs="Arial"/>
                <w:color w:val="000000"/>
                <w:lang w:val="es-EC"/>
              </w:rPr>
              <w:t>Teléfono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A36E7" w14:textId="77777777" w:rsidR="00303B0E" w:rsidRPr="000B1BBD" w:rsidRDefault="00303B0E" w:rsidP="00303B0E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</w:tr>
      <w:tr w:rsidR="00303B0E" w:rsidRPr="000B1BBD" w14:paraId="0651555C" w14:textId="77777777" w:rsidTr="0076465E">
        <w:trPr>
          <w:trHeight w:val="30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75D1A5D" w14:textId="1A3A21D1" w:rsidR="00303B0E" w:rsidRPr="00303B0E" w:rsidRDefault="00303B0E" w:rsidP="00303B0E">
            <w:pPr>
              <w:spacing w:before="60"/>
              <w:rPr>
                <w:rFonts w:cs="Arial"/>
                <w:color w:val="0000FF"/>
                <w:lang w:val="es-EC"/>
              </w:rPr>
            </w:pPr>
            <w:r w:rsidRPr="00303B0E">
              <w:rPr>
                <w:rFonts w:cs="Arial"/>
                <w:lang w:val="es-EC"/>
              </w:rPr>
              <w:t>Número de operador certificado:</w:t>
            </w:r>
          </w:p>
        </w:tc>
        <w:tc>
          <w:tcPr>
            <w:tcW w:w="23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0647" w14:textId="77777777" w:rsidR="00303B0E" w:rsidRPr="00303B0E" w:rsidRDefault="00303B0E" w:rsidP="00303B0E">
            <w:pPr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00296E0" w14:textId="26D48195" w:rsidR="00303B0E" w:rsidRPr="00303B0E" w:rsidRDefault="00E5754F" w:rsidP="00303B0E">
            <w:pPr>
              <w:spacing w:before="60"/>
              <w:rPr>
                <w:rFonts w:cs="Arial"/>
                <w:color w:val="0000FF"/>
                <w:lang w:val="es-EC"/>
              </w:rPr>
            </w:pPr>
            <w:r>
              <w:rPr>
                <w:rFonts w:cs="Arial"/>
                <w:color w:val="000000"/>
                <w:lang w:val="es-EC"/>
              </w:rPr>
              <w:t>Correo electrónico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2FB5A" w14:textId="77777777" w:rsidR="00303B0E" w:rsidRPr="000B1BBD" w:rsidRDefault="00303B0E" w:rsidP="00303B0E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76465E" w:rsidRPr="000B1BBD" w14:paraId="0DA2B798" w14:textId="77777777" w:rsidTr="00654AE5">
        <w:trPr>
          <w:trHeight w:val="309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8E841" w14:textId="0D765A66" w:rsidR="0076465E" w:rsidRPr="0076465E" w:rsidRDefault="0076465E" w:rsidP="00303B0E">
            <w:pPr>
              <w:rPr>
                <w:rFonts w:cs="Arial"/>
                <w:b/>
                <w:bCs/>
                <w:i/>
                <w:iCs/>
                <w:color w:val="0000FF"/>
                <w:sz w:val="16"/>
                <w:szCs w:val="16"/>
                <w:lang w:val="es-EC"/>
              </w:rPr>
            </w:pPr>
            <w:r w:rsidRPr="0076465E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*Entiendo que toda la documentación requerida debe ser proporcionando al organismo dentro de los 60 días naturales tras la solicitud realizada. En caso contrario se dará por desechada la solicitud.</w:t>
            </w:r>
          </w:p>
        </w:tc>
      </w:tr>
      <w:tr w:rsidR="0076465E" w:rsidRPr="002D5064" w14:paraId="61E5832D" w14:textId="77777777" w:rsidTr="0076465E">
        <w:trPr>
          <w:trHeight w:val="479"/>
        </w:trPr>
        <w:tc>
          <w:tcPr>
            <w:tcW w:w="9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7003EE9A" w14:textId="51D7A075" w:rsidR="0076465E" w:rsidRPr="0076465E" w:rsidRDefault="0076465E" w:rsidP="0076465E">
            <w:pPr>
              <w:spacing w:before="120"/>
              <w:jc w:val="center"/>
              <w:rPr>
                <w:rFonts w:cs="Arial"/>
                <w:b/>
                <w:sz w:val="22"/>
                <w:szCs w:val="22"/>
                <w:lang w:val="es-EC"/>
              </w:rPr>
            </w:pPr>
            <w:r w:rsidRPr="0076465E">
              <w:rPr>
                <w:rFonts w:cs="Arial"/>
                <w:b/>
                <w:sz w:val="22"/>
                <w:szCs w:val="22"/>
                <w:lang w:val="es-EC"/>
              </w:rPr>
              <w:t>Reevaluación</w:t>
            </w:r>
          </w:p>
        </w:tc>
      </w:tr>
      <w:tr w:rsidR="0076465E" w:rsidRPr="000B1BBD" w14:paraId="5C43027E" w14:textId="77777777" w:rsidTr="0076465E">
        <w:trPr>
          <w:trHeight w:val="1074"/>
        </w:trPr>
        <w:tc>
          <w:tcPr>
            <w:tcW w:w="9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9C4E2" w14:textId="17F80B91" w:rsidR="0076465E" w:rsidRPr="0076465E" w:rsidRDefault="0076465E" w:rsidP="0076465E">
            <w:pPr>
              <w:pStyle w:val="Default"/>
              <w:rPr>
                <w:sz w:val="20"/>
                <w:szCs w:val="20"/>
              </w:rPr>
            </w:pPr>
            <w:r w:rsidRPr="0076465E">
              <w:rPr>
                <w:sz w:val="20"/>
                <w:szCs w:val="20"/>
              </w:rPr>
              <w:t xml:space="preserve">Entiendo que, si no estoy de acuerdo con el resultado del examen de documentos, tengo 15 días desde la fecha de la decisión para suministrar documentación adicional para su revaluación. Y la responsabilidad de proporcionar la documentación adicional es sólo mía. Además, el organismo llevará a cabo una </w:t>
            </w:r>
            <w:r w:rsidR="005C6F13" w:rsidRPr="0076465E">
              <w:rPr>
                <w:sz w:val="20"/>
                <w:szCs w:val="20"/>
              </w:rPr>
              <w:t>reevaluación</w:t>
            </w:r>
            <w:r w:rsidRPr="0076465E">
              <w:rPr>
                <w:sz w:val="20"/>
                <w:szCs w:val="20"/>
              </w:rPr>
              <w:t xml:space="preserve">, y su decisión sólo de la </w:t>
            </w:r>
            <w:r w:rsidR="005C6F13" w:rsidRPr="0076465E">
              <w:rPr>
                <w:sz w:val="20"/>
                <w:szCs w:val="20"/>
              </w:rPr>
              <w:t>reevaluación</w:t>
            </w:r>
            <w:r w:rsidRPr="0076465E">
              <w:rPr>
                <w:sz w:val="20"/>
                <w:szCs w:val="20"/>
              </w:rPr>
              <w:t xml:space="preserve"> no puede ser apelada</w:t>
            </w:r>
            <w:r w:rsidR="005C6F13">
              <w:rPr>
                <w:sz w:val="20"/>
                <w:szCs w:val="20"/>
              </w:rPr>
              <w:t>.</w:t>
            </w:r>
          </w:p>
        </w:tc>
      </w:tr>
      <w:tr w:rsidR="0076465E" w:rsidRPr="002D5064" w14:paraId="48229729" w14:textId="77777777" w:rsidTr="0076465E">
        <w:trPr>
          <w:trHeight w:val="415"/>
        </w:trPr>
        <w:tc>
          <w:tcPr>
            <w:tcW w:w="9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09D4EA06" w14:textId="4224C042" w:rsidR="0076465E" w:rsidRPr="0076465E" w:rsidRDefault="0076465E" w:rsidP="0076465E">
            <w:pPr>
              <w:spacing w:before="120"/>
              <w:jc w:val="center"/>
              <w:rPr>
                <w:rFonts w:cs="Arial"/>
                <w:b/>
                <w:color w:val="0000FF"/>
                <w:sz w:val="22"/>
                <w:szCs w:val="22"/>
                <w:lang w:val="es-EC"/>
              </w:rPr>
            </w:pPr>
            <w:r w:rsidRPr="0076465E">
              <w:rPr>
                <w:rFonts w:cs="Arial"/>
                <w:b/>
                <w:sz w:val="22"/>
                <w:szCs w:val="22"/>
                <w:lang w:val="es-EC"/>
              </w:rPr>
              <w:t>Documentación requerida para la revisión</w:t>
            </w:r>
            <w:r w:rsidR="009A17F0">
              <w:rPr>
                <w:rFonts w:cs="Arial"/>
                <w:b/>
                <w:sz w:val="22"/>
                <w:szCs w:val="22"/>
                <w:lang w:val="es-EC"/>
              </w:rPr>
              <w:t xml:space="preserve"> (durante la inspección)</w:t>
            </w:r>
          </w:p>
        </w:tc>
      </w:tr>
      <w:tr w:rsidR="0076465E" w:rsidRPr="000B1BBD" w14:paraId="7A342B09" w14:textId="77777777" w:rsidTr="00360136">
        <w:trPr>
          <w:trHeight w:val="309"/>
        </w:trPr>
        <w:tc>
          <w:tcPr>
            <w:tcW w:w="96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EF065" w14:textId="094ED2FB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1. Copia del certificado actual de la certificación orgánica aplicable al cultivo o producto. </w:t>
            </w:r>
          </w:p>
          <w:p w14:paraId="280D7185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2. Carta de certificación anterior o documento que contiene los requisitos, recomendaciones y/o condiciones. </w:t>
            </w:r>
          </w:p>
          <w:p w14:paraId="26C8CB1E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3. Cuestionarios pertinentes a la certificación del cultivo o producto. </w:t>
            </w:r>
          </w:p>
          <w:p w14:paraId="00250289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4. Informe de inspección en sitio(s) </w:t>
            </w:r>
          </w:p>
          <w:p w14:paraId="26DF03EF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5. Historial de campo para los últimos 36 meses a partir de la fecha de la cosecha en que se recogió del sitio </w:t>
            </w:r>
          </w:p>
          <w:p w14:paraId="54A6AA36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6. Mapas de campo para los últimos 36 meses a partir de la fecha de la cosecha e identificar el campo de la producción para el lote en cuestión </w:t>
            </w:r>
          </w:p>
          <w:p w14:paraId="18DCBF4C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7. Documentación que demuestre el tamaño el tamaño de la zona búfer entre la Producción Orgánica y la no orgánica </w:t>
            </w:r>
          </w:p>
          <w:p w14:paraId="67A38CBD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8. Si la zona buffers son cosechadas, muestra de la documentación que compruebe la segregación de los cultivos orgánicos y de la zona de amortiguamiento. </w:t>
            </w:r>
          </w:p>
          <w:p w14:paraId="085B2F77" w14:textId="77777777" w:rsidR="0076465E" w:rsidRP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6465E">
              <w:rPr>
                <w:sz w:val="18"/>
                <w:szCs w:val="18"/>
              </w:rPr>
              <w:t xml:space="preserve">9. La verificación de que el inspector es independiente de la operación y no tiene vínculos financieros con el solicitante. (Una declaración jurada es suficiente). </w:t>
            </w:r>
          </w:p>
          <w:p w14:paraId="2D38A4ED" w14:textId="77777777" w:rsid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Cantidad del cultivo o producto a ser aprobado. </w:t>
            </w:r>
          </w:p>
          <w:p w14:paraId="711BD084" w14:textId="77777777" w:rsid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 Auditoría de seguimiento documental y comprobar cómo es manejado la segregación de los productos. </w:t>
            </w:r>
          </w:p>
          <w:p w14:paraId="531B4F8A" w14:textId="77777777" w:rsid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Documentación relativa a la ubicación de lugar de almacenamiento de la cosecha o del producto. </w:t>
            </w:r>
          </w:p>
          <w:p w14:paraId="5BE377EA" w14:textId="77777777" w:rsid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Si forma parte de un grupo de operadores: </w:t>
            </w:r>
          </w:p>
          <w:p w14:paraId="4A98BADA" w14:textId="294BCC25" w:rsidR="0076465E" w:rsidRDefault="0076465E" w:rsidP="0085384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Una descripción del Sistema de Control Interno y </w:t>
            </w:r>
          </w:p>
          <w:p w14:paraId="6C866095" w14:textId="58DE9FEB" w:rsidR="0076465E" w:rsidRPr="0076465E" w:rsidRDefault="0076465E" w:rsidP="00853849">
            <w:pPr>
              <w:spacing w:line="276" w:lineRule="auto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76465E">
              <w:rPr>
                <w:sz w:val="18"/>
                <w:szCs w:val="18"/>
              </w:rPr>
              <w:t xml:space="preserve">b. La documentación de los reglamentos internos. </w:t>
            </w:r>
          </w:p>
        </w:tc>
      </w:tr>
    </w:tbl>
    <w:p w14:paraId="6D4EAF83" w14:textId="77777777" w:rsidR="00F266A9" w:rsidRPr="000B1BBD" w:rsidRDefault="00F266A9" w:rsidP="00E4170F">
      <w:pPr>
        <w:ind w:right="-108"/>
        <w:rPr>
          <w:rFonts w:cs="Arial"/>
          <w:b/>
          <w:szCs w:val="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62158" w:rsidRPr="000B1BBD" w14:paraId="48FD2075" w14:textId="77777777" w:rsidTr="0076465E">
        <w:trPr>
          <w:cantSplit/>
          <w:trHeight w:val="757"/>
        </w:trPr>
        <w:tc>
          <w:tcPr>
            <w:tcW w:w="9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721A31C" w14:textId="77777777" w:rsidR="0076465E" w:rsidRPr="000B1BBD" w:rsidRDefault="0076465E" w:rsidP="00F51792">
            <w:pPr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NOTA: </w:t>
            </w:r>
          </w:p>
          <w:p w14:paraId="7EB03563" w14:textId="33BB9F41" w:rsidR="00162158" w:rsidRPr="0076465E" w:rsidRDefault="0076465E" w:rsidP="007646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alguna de la documentación arriba indicada no es aplicable a la solicitud, proporcionar una explicación detallada y con documentación de apoyo que se ocupa de la problemática identificada. </w:t>
            </w:r>
            <w:r w:rsidR="00162158" w:rsidRPr="000B1BBD">
              <w:rPr>
                <w:sz w:val="18"/>
                <w:szCs w:val="18"/>
                <w:lang w:val="es-EC"/>
              </w:rPr>
              <w:t xml:space="preserve"> </w:t>
            </w:r>
          </w:p>
        </w:tc>
      </w:tr>
    </w:tbl>
    <w:p w14:paraId="31D30E55" w14:textId="14573931" w:rsidR="002D5064" w:rsidRDefault="002D5064" w:rsidP="00E4170F">
      <w:pPr>
        <w:pStyle w:val="Ttulo6"/>
        <w:spacing w:before="0" w:after="0"/>
        <w:rPr>
          <w:rFonts w:ascii="Arial" w:hAnsi="Arial" w:cs="Arial"/>
          <w:bCs w:val="0"/>
          <w:lang w:val="es-EC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853849" w:rsidRPr="00303B0E" w14:paraId="0D75A2C9" w14:textId="77777777" w:rsidTr="009B023B">
        <w:trPr>
          <w:trHeight w:val="493"/>
        </w:trPr>
        <w:tc>
          <w:tcPr>
            <w:tcW w:w="9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514CE18C" w14:textId="6D2BC5DC" w:rsidR="00853849" w:rsidRPr="00303B0E" w:rsidRDefault="00853849" w:rsidP="00853849">
            <w:pPr>
              <w:spacing w:before="120"/>
              <w:rPr>
                <w:rFonts w:cs="Arial"/>
                <w:b/>
                <w:color w:val="0000FF"/>
                <w:sz w:val="22"/>
                <w:szCs w:val="22"/>
                <w:lang w:val="es-EC"/>
              </w:rPr>
            </w:pPr>
            <w:r>
              <w:rPr>
                <w:rFonts w:cs="Arial"/>
                <w:b/>
                <w:sz w:val="22"/>
                <w:szCs w:val="22"/>
                <w:lang w:val="es-EC"/>
              </w:rPr>
              <w:t>Recertificación de producto extranjero</w:t>
            </w:r>
          </w:p>
        </w:tc>
      </w:tr>
      <w:tr w:rsidR="00853849" w:rsidRPr="000B1BBD" w14:paraId="0E374C48" w14:textId="77777777" w:rsidTr="003E3FFB">
        <w:trPr>
          <w:trHeight w:val="309"/>
        </w:trPr>
        <w:tc>
          <w:tcPr>
            <w:tcW w:w="9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64B92" w14:textId="77777777" w:rsidR="00853849" w:rsidRDefault="00853849" w:rsidP="00853849">
            <w:pPr>
              <w:rPr>
                <w:rFonts w:cs="Arial"/>
                <w:color w:val="000000"/>
                <w:lang w:val="es-EC"/>
              </w:rPr>
            </w:pPr>
            <w:r>
              <w:rPr>
                <w:rFonts w:cs="Arial"/>
                <w:color w:val="000000"/>
                <w:lang w:val="es-EC"/>
              </w:rPr>
              <w:t>En el caso de operadores solicitantes de recertificación de un producto extranjero y cuyos proveedores cuenten con certificación orgánica distinta a la LPO, y con la finalidad de identificar insumos o prácticas que pudieran contravenir a la LPO y sus disposiciones jurídicas aplicables se solicita:</w:t>
            </w:r>
          </w:p>
          <w:p w14:paraId="54F8FDE1" w14:textId="77777777" w:rsidR="00853849" w:rsidRDefault="00853849" w:rsidP="00853849">
            <w:pPr>
              <w:pStyle w:val="Prrafodelista"/>
              <w:numPr>
                <w:ilvl w:val="0"/>
                <w:numId w:val="23"/>
              </w:numPr>
              <w:rPr>
                <w:rFonts w:cs="Arial"/>
                <w:color w:val="000000"/>
                <w:lang w:val="es-EC"/>
              </w:rPr>
            </w:pPr>
            <w:r>
              <w:rPr>
                <w:rFonts w:cs="Arial"/>
                <w:color w:val="000000"/>
                <w:lang w:val="es-EC"/>
              </w:rPr>
              <w:t>La vigencia y alcance de la certificación orgánica de todos los proveedores de la operación en cuestión</w:t>
            </w:r>
          </w:p>
          <w:p w14:paraId="2AACD711" w14:textId="77777777" w:rsidR="00853849" w:rsidRDefault="00853849" w:rsidP="00853849">
            <w:pPr>
              <w:pStyle w:val="Prrafodelista"/>
              <w:numPr>
                <w:ilvl w:val="0"/>
                <w:numId w:val="23"/>
              </w:numPr>
              <w:rPr>
                <w:rFonts w:cs="Arial"/>
                <w:color w:val="000000"/>
                <w:lang w:val="es-EC"/>
              </w:rPr>
            </w:pPr>
            <w:r>
              <w:rPr>
                <w:rFonts w:cs="Arial"/>
                <w:color w:val="000000"/>
                <w:lang w:val="es-EC"/>
              </w:rPr>
              <w:t>El plan orgánico de dichos proveedores</w:t>
            </w:r>
          </w:p>
          <w:p w14:paraId="1744682F" w14:textId="77777777" w:rsidR="00853849" w:rsidRDefault="00853849" w:rsidP="00853849">
            <w:pPr>
              <w:rPr>
                <w:rFonts w:cs="Arial"/>
                <w:color w:val="000000"/>
                <w:lang w:val="es-EC"/>
              </w:rPr>
            </w:pPr>
          </w:p>
          <w:p w14:paraId="3B7935E6" w14:textId="47E5CF7F" w:rsidR="00846494" w:rsidRPr="00846494" w:rsidRDefault="00846494" w:rsidP="00846494">
            <w:pPr>
              <w:rPr>
                <w:rFonts w:cs="Arial"/>
                <w:color w:val="000000"/>
                <w:lang w:val="es-EC"/>
              </w:rPr>
            </w:pPr>
            <w:r w:rsidRPr="00846494">
              <w:rPr>
                <w:rFonts w:cs="Arial"/>
                <w:color w:val="000000"/>
                <w:lang w:val="es-EC"/>
              </w:rPr>
              <w:t>En el caso de product</w:t>
            </w:r>
            <w:r w:rsidR="0086118C">
              <w:rPr>
                <w:rFonts w:cs="Arial"/>
                <w:color w:val="000000"/>
                <w:lang w:val="es-EC"/>
              </w:rPr>
              <w:t>o</w:t>
            </w:r>
            <w:r w:rsidRPr="00846494">
              <w:rPr>
                <w:rFonts w:cs="Arial"/>
                <w:color w:val="000000"/>
                <w:lang w:val="es-EC"/>
              </w:rPr>
              <w:t xml:space="preserve"> extranjero que desee certificar bajo la LPO y requiera el uso del distintivo nacional dentro de su etiqueta, el cliente debe confirmarlo llenando y solicitando el fo</w:t>
            </w:r>
            <w:r>
              <w:rPr>
                <w:rFonts w:cs="Arial"/>
                <w:color w:val="000000"/>
                <w:lang w:val="es-EC"/>
              </w:rPr>
              <w:t>rmato</w:t>
            </w:r>
            <w:r w:rsidRPr="00846494">
              <w:rPr>
                <w:rFonts w:cs="Arial"/>
                <w:color w:val="000000"/>
                <w:lang w:val="es-EC"/>
              </w:rPr>
              <w:t>: D-E</w:t>
            </w:r>
            <w:r>
              <w:rPr>
                <w:rFonts w:cs="Arial"/>
                <w:color w:val="000000"/>
                <w:lang w:val="es-EC"/>
              </w:rPr>
              <w:t>S</w:t>
            </w:r>
            <w:r w:rsidRPr="00846494">
              <w:rPr>
                <w:rFonts w:cs="Arial"/>
                <w:color w:val="000000"/>
                <w:lang w:val="es-EC"/>
              </w:rPr>
              <w:t>_17_01-036_</w:t>
            </w:r>
            <w:r>
              <w:rPr>
                <w:rFonts w:cs="Arial"/>
                <w:color w:val="000000"/>
                <w:lang w:val="es-EC"/>
              </w:rPr>
              <w:t>Uso de Distintivo Nacional</w:t>
            </w:r>
          </w:p>
          <w:p w14:paraId="2A11F6D6" w14:textId="6C830E32" w:rsidR="00853849" w:rsidRPr="00846494" w:rsidRDefault="00853849" w:rsidP="00853849">
            <w:pPr>
              <w:rPr>
                <w:rFonts w:cs="Arial"/>
                <w:color w:val="000000"/>
                <w:lang w:val="es-EC"/>
              </w:rPr>
            </w:pPr>
          </w:p>
        </w:tc>
      </w:tr>
    </w:tbl>
    <w:p w14:paraId="7139CBD0" w14:textId="77777777" w:rsidR="00853849" w:rsidRPr="00846494" w:rsidRDefault="00853849" w:rsidP="00853849">
      <w:pPr>
        <w:rPr>
          <w:lang w:val="es-EC"/>
        </w:rPr>
      </w:pPr>
    </w:p>
    <w:p w14:paraId="08D9A6F4" w14:textId="0D410F12" w:rsidR="00DC54A2" w:rsidRPr="000B1BBD" w:rsidRDefault="004A5237" w:rsidP="00B000D1">
      <w:pPr>
        <w:pStyle w:val="Ttulo6"/>
        <w:ind w:left="-108" w:firstLine="108"/>
        <w:rPr>
          <w:rFonts w:ascii="Arial" w:hAnsi="Arial" w:cs="Arial"/>
          <w:bCs w:val="0"/>
          <w:lang w:val="es-EC"/>
        </w:rPr>
      </w:pPr>
      <w:r>
        <w:rPr>
          <w:rFonts w:ascii="Arial" w:hAnsi="Arial" w:cs="Arial"/>
          <w:bCs w:val="0"/>
          <w:lang w:val="es-EC"/>
        </w:rPr>
        <w:t>2</w:t>
      </w:r>
      <w:r w:rsidR="00DC54A2" w:rsidRPr="000B1BBD">
        <w:rPr>
          <w:rFonts w:ascii="Arial" w:hAnsi="Arial" w:cs="Arial"/>
          <w:bCs w:val="0"/>
          <w:lang w:val="es-EC"/>
        </w:rPr>
        <w:t xml:space="preserve">. </w:t>
      </w:r>
      <w:r w:rsidR="00DD245E" w:rsidRPr="000B1BBD">
        <w:rPr>
          <w:rFonts w:ascii="Arial" w:hAnsi="Arial" w:cs="Arial"/>
          <w:bCs w:val="0"/>
          <w:lang w:val="es-EC"/>
        </w:rPr>
        <w:t xml:space="preserve">Ámbito y actividades </w:t>
      </w:r>
      <w:r w:rsidR="0086118C">
        <w:rPr>
          <w:rFonts w:ascii="Arial" w:hAnsi="Arial" w:cs="Arial"/>
          <w:bCs w:val="0"/>
          <w:lang w:val="es-EC"/>
        </w:rPr>
        <w:t>de Recertificación</w:t>
      </w:r>
    </w:p>
    <w:tbl>
      <w:tblPr>
        <w:tblW w:w="97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536"/>
        <w:gridCol w:w="1701"/>
        <w:gridCol w:w="709"/>
        <w:gridCol w:w="1701"/>
        <w:gridCol w:w="709"/>
        <w:gridCol w:w="1842"/>
        <w:gridCol w:w="601"/>
        <w:gridCol w:w="50"/>
      </w:tblGrid>
      <w:tr w:rsidR="00DC54A2" w:rsidRPr="000B1BBD" w14:paraId="67AC1337" w14:textId="77777777" w:rsidTr="005C6F13">
        <w:trPr>
          <w:cantSplit/>
          <w:trHeight w:val="401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75B27C3" w14:textId="07C550E3" w:rsidR="00DC54A2" w:rsidRPr="000B1BBD" w:rsidRDefault="006D113E" w:rsidP="005C6F13">
            <w:pPr>
              <w:jc w:val="center"/>
              <w:rPr>
                <w:rFonts w:cs="Arial"/>
                <w:spacing w:val="-10"/>
                <w:sz w:val="19"/>
                <w:szCs w:val="19"/>
                <w:lang w:val="es-EC"/>
              </w:rPr>
            </w:pPr>
            <w:r>
              <w:rPr>
                <w:rFonts w:cs="Arial"/>
                <w:sz w:val="19"/>
                <w:szCs w:val="19"/>
                <w:lang w:val="es-EC"/>
              </w:rPr>
              <w:t>Producción Vegetal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113B96" w14:textId="77777777" w:rsidR="00DC54A2" w:rsidRPr="000B1BBD" w:rsidRDefault="00DC54A2" w:rsidP="005C6F13">
            <w:pPr>
              <w:ind w:left="-91" w:right="-108"/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3279182" w14:textId="4D5E4DCB" w:rsidR="00DC54A2" w:rsidRPr="000B1BBD" w:rsidRDefault="0086118C" w:rsidP="005C6F13">
            <w:pPr>
              <w:jc w:val="center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Producción V</w:t>
            </w:r>
            <w:r w:rsidR="006D113E">
              <w:rPr>
                <w:rFonts w:cs="Arial"/>
                <w:lang w:val="es-EC"/>
              </w:rPr>
              <w:t>egetal de recolección silvestre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05DB8E" w14:textId="77777777" w:rsidR="00DC54A2" w:rsidRPr="000B1BBD" w:rsidRDefault="00DC54A2" w:rsidP="005C6F13">
            <w:pPr>
              <w:ind w:left="-108" w:right="-108"/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BC49A52" w14:textId="4532E54A" w:rsidR="00DC54A2" w:rsidRPr="000B1BBD" w:rsidRDefault="0086118C" w:rsidP="005C6F13">
            <w:pPr>
              <w:jc w:val="center"/>
              <w:rPr>
                <w:rFonts w:cs="Arial"/>
                <w:lang w:val="es-EC"/>
              </w:rPr>
            </w:pPr>
            <w:r w:rsidRPr="0086118C">
              <w:rPr>
                <w:rFonts w:cs="Arial"/>
                <w:lang w:val="es-EC"/>
              </w:rPr>
              <w:t>Producción Animal Clase Insecta (Apicultura)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611D6D" w14:textId="77777777" w:rsidR="00DC54A2" w:rsidRPr="000B1BBD" w:rsidRDefault="00DC54A2" w:rsidP="005C6F13">
            <w:pPr>
              <w:ind w:left="-108" w:right="-108"/>
              <w:jc w:val="center"/>
              <w:rPr>
                <w:rFonts w:cs="Arial"/>
                <w:color w:val="3333FF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8B285B6" w14:textId="0AFA09DA" w:rsidR="00DC54A2" w:rsidRPr="000B1BBD" w:rsidRDefault="006D113E" w:rsidP="005C6F13">
            <w:pPr>
              <w:jc w:val="center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 xml:space="preserve">Producción </w:t>
            </w:r>
            <w:r w:rsidR="0086118C">
              <w:rPr>
                <w:rFonts w:cs="Arial"/>
                <w:lang w:val="es-EC"/>
              </w:rPr>
              <w:t>A</w:t>
            </w:r>
            <w:r>
              <w:rPr>
                <w:rFonts w:cs="Arial"/>
                <w:lang w:val="es-EC"/>
              </w:rPr>
              <w:t xml:space="preserve">nimal </w:t>
            </w:r>
            <w:r w:rsidR="0086118C">
              <w:rPr>
                <w:rFonts w:cs="Arial"/>
                <w:lang w:val="es-EC"/>
              </w:rPr>
              <w:t>(Domesticos)</w:t>
            </w:r>
          </w:p>
        </w:tc>
        <w:tc>
          <w:tcPr>
            <w:tcW w:w="651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C069EA" w14:textId="77777777"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DC54A2" w:rsidRPr="000B1BBD" w14:paraId="2640DB07" w14:textId="77777777" w:rsidTr="005C6F13">
        <w:trPr>
          <w:cantSplit/>
          <w:trHeight w:val="401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F6A23AF" w14:textId="35589D27" w:rsidR="00DC54A2" w:rsidRPr="000B1BBD" w:rsidRDefault="0086118C" w:rsidP="005C6F13">
            <w:pPr>
              <w:ind w:left="-108" w:firstLine="108"/>
              <w:jc w:val="center"/>
              <w:rPr>
                <w:rFonts w:cs="Arial"/>
                <w:sz w:val="19"/>
                <w:szCs w:val="19"/>
                <w:lang w:val="es-EC"/>
              </w:rPr>
            </w:pPr>
            <w:r>
              <w:rPr>
                <w:rFonts w:cs="Arial"/>
                <w:sz w:val="19"/>
                <w:szCs w:val="19"/>
                <w:lang w:val="es-EC"/>
              </w:rPr>
              <w:t>Producción Vegetal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t>/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br/>
            </w:r>
            <w:r w:rsidR="00DD245E" w:rsidRPr="000B1BBD">
              <w:rPr>
                <w:rFonts w:cs="Arial"/>
                <w:sz w:val="19"/>
                <w:szCs w:val="19"/>
                <w:lang w:val="es-EC"/>
              </w:rPr>
              <w:t xml:space="preserve">Grupo con </w:t>
            </w:r>
            <w:r>
              <w:rPr>
                <w:rFonts w:cs="Arial"/>
                <w:sz w:val="19"/>
                <w:szCs w:val="19"/>
                <w:lang w:val="es-EC"/>
              </w:rPr>
              <w:t>SIC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E7D055" w14:textId="77777777" w:rsidR="00DC54A2" w:rsidRPr="000B1BBD" w:rsidRDefault="00DC54A2" w:rsidP="005C6F13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9302BF7" w14:textId="68CC7143" w:rsidR="00DC54A2" w:rsidRPr="000B1BBD" w:rsidRDefault="005C6F13" w:rsidP="005C6F13">
            <w:pPr>
              <w:ind w:right="28"/>
              <w:jc w:val="center"/>
              <w:rPr>
                <w:rFonts w:cs="Arial"/>
                <w:lang w:val="es-EC"/>
              </w:rPr>
            </w:pPr>
            <w:r w:rsidRPr="005C6F13">
              <w:rPr>
                <w:rFonts w:cs="Arial"/>
                <w:lang w:val="es-EC"/>
              </w:rPr>
              <w:t xml:space="preserve">Producción </w:t>
            </w:r>
            <w:r w:rsidR="001F7026">
              <w:rPr>
                <w:rFonts w:cs="Arial"/>
                <w:lang w:val="es-EC"/>
              </w:rPr>
              <w:t xml:space="preserve">Vegetal/ </w:t>
            </w:r>
            <w:r w:rsidRPr="005C6F13">
              <w:rPr>
                <w:rFonts w:cs="Arial"/>
                <w:lang w:val="es-EC"/>
              </w:rPr>
              <w:t>Fungi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36976" w14:textId="77777777" w:rsidR="00DC54A2" w:rsidRPr="000B1BBD" w:rsidRDefault="00DC54A2" w:rsidP="005C6F13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BC1BFB0" w14:textId="50572054" w:rsidR="00DC54A2" w:rsidRPr="000B1BBD" w:rsidRDefault="005C6F13" w:rsidP="005C6F13">
            <w:pPr>
              <w:ind w:left="-108"/>
              <w:jc w:val="center"/>
              <w:rPr>
                <w:rFonts w:cs="Arial"/>
                <w:lang w:val="es-EC"/>
              </w:rPr>
            </w:pPr>
            <w:r w:rsidRPr="005C6F13">
              <w:rPr>
                <w:rFonts w:cs="Arial"/>
                <w:lang w:val="es-EC"/>
              </w:rPr>
              <w:tab/>
              <w:t>Procesamiento de Productos de las Actividades Agropecuarias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3AB63" w14:textId="77777777" w:rsidR="00DC54A2" w:rsidRPr="000B1BBD" w:rsidRDefault="00DC54A2" w:rsidP="005C6F13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332D6BF" w14:textId="67C26A6A" w:rsidR="00DC54A2" w:rsidRPr="000B1BBD" w:rsidRDefault="005C6F13" w:rsidP="005C6F13">
            <w:pPr>
              <w:jc w:val="center"/>
              <w:rPr>
                <w:rFonts w:cs="Arial"/>
                <w:lang w:val="es-EC"/>
              </w:rPr>
            </w:pPr>
            <w:r w:rsidRPr="005C6F13">
              <w:rPr>
                <w:rFonts w:cs="Arial"/>
                <w:lang w:val="es-EC"/>
              </w:rPr>
              <w:tab/>
              <w:t>Comercializac</w:t>
            </w:r>
            <w:r w:rsidR="001F7026">
              <w:rPr>
                <w:rFonts w:cs="Arial"/>
                <w:lang w:val="es-EC"/>
              </w:rPr>
              <w:t>i</w:t>
            </w:r>
            <w:r w:rsidRPr="005C6F13">
              <w:rPr>
                <w:rFonts w:cs="Arial"/>
                <w:lang w:val="es-EC"/>
              </w:rPr>
              <w:t>ón de Productos de las Actividades Agropecuarias</w:t>
            </w:r>
          </w:p>
        </w:tc>
        <w:tc>
          <w:tcPr>
            <w:tcW w:w="651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606538CC" w14:textId="77777777" w:rsidR="00DC54A2" w:rsidRPr="000B1BBD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2A09F6" w:rsidRPr="002D5064" w14:paraId="1C6F5C81" w14:textId="77777777" w:rsidTr="0076465E">
        <w:trPr>
          <w:gridAfter w:val="1"/>
          <w:wAfter w:w="50" w:type="dxa"/>
        </w:trPr>
        <w:tc>
          <w:tcPr>
            <w:tcW w:w="9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4A9F" w14:textId="77777777" w:rsidR="0046582B" w:rsidRPr="000B1BBD" w:rsidRDefault="0046582B" w:rsidP="00170C25">
            <w:pPr>
              <w:jc w:val="both"/>
              <w:rPr>
                <w:rFonts w:cs="Arial"/>
                <w:b/>
                <w:color w:val="808080"/>
                <w:lang w:val="es-EC"/>
              </w:rPr>
            </w:pPr>
          </w:p>
        </w:tc>
      </w:tr>
      <w:tr w:rsidR="000F3B79" w:rsidRPr="002D5064" w14:paraId="609D2A45" w14:textId="77777777" w:rsidTr="0076465E">
        <w:trPr>
          <w:gridAfter w:val="1"/>
          <w:wAfter w:w="50" w:type="dxa"/>
          <w:trHeight w:val="794"/>
        </w:trPr>
        <w:tc>
          <w:tcPr>
            <w:tcW w:w="9673" w:type="dxa"/>
            <w:gridSpan w:val="8"/>
            <w:tcBorders>
              <w:top w:val="single" w:sz="4" w:space="0" w:color="auto"/>
            </w:tcBorders>
            <w:vAlign w:val="center"/>
          </w:tcPr>
          <w:p w14:paraId="773C70D0" w14:textId="25684F94" w:rsidR="00E1539E" w:rsidRDefault="00937363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Yo, el solicitante de los servicios anteriormente mencionados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:</w:t>
            </w:r>
          </w:p>
          <w:p w14:paraId="2DC1B117" w14:textId="77777777" w:rsidR="00802755" w:rsidRPr="000B1BBD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  <w:p w14:paraId="64C0E55B" w14:textId="058BA143" w:rsidR="00E1539E" w:rsidRPr="000B1BBD" w:rsidRDefault="00802755" w:rsidP="00A13007">
            <w:pPr>
              <w:ind w:left="176" w:hanging="176"/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1. D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eclar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o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estar legalmente legitimado para solicitar la certificación orgánica de productos de acuerdo con el ámbito de certificación indicado en el punto</w:t>
            </w:r>
            <w:r w:rsidR="000F3B79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</w:t>
            </w: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2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d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e esta solicitud</w:t>
            </w:r>
          </w:p>
          <w:p w14:paraId="572BAF65" w14:textId="30968B28" w:rsidR="00937363" w:rsidRPr="000B1BBD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2. C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onfirmo que toda la información </w:t>
            </w:r>
            <w:r w:rsidR="00853849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anterior solicitada será enviada o presentada al inspector </w:t>
            </w:r>
            <w:r w:rsidR="0086118C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designado</w:t>
            </w:r>
            <w:r w:rsidR="00853849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por Kiwa BCS Oko</w:t>
            </w:r>
            <w:r w:rsidR="0086118C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-</w:t>
            </w:r>
            <w:r w:rsidR="00853849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Garantie S. de R.L. de C.V.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</w:t>
            </w:r>
          </w:p>
          <w:p w14:paraId="09BDE7DB" w14:textId="4EC3A1A6" w:rsidR="00BF6892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3. E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ntiendo y acepto que </w:t>
            </w:r>
            <w:r w:rsidR="000B1BBD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la información anteriormente declarada será tratada confidencialmente por </w:t>
            </w:r>
            <w:r w:rsidR="005718C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Kiwa </w:t>
            </w:r>
            <w:r w:rsidR="00BF6892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BCS</w:t>
            </w: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OKO Garantie</w:t>
            </w:r>
            <w:r w:rsidR="00BF6892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.</w:t>
            </w:r>
          </w:p>
          <w:p w14:paraId="6D099150" w14:textId="77777777" w:rsidR="00027BFB" w:rsidRDefault="00027BFB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  <w:p w14:paraId="0F037EB6" w14:textId="35DEDE4F" w:rsidR="00027BFB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IMPORTANTE</w:t>
            </w:r>
            <w:r w:rsid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: </w:t>
            </w:r>
            <w:r w:rsidR="00027BFB" w:rsidRP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Los solicitantes de Certificación de productos de recolección silvestres y de recursos forestales deberán presentar </w:t>
            </w:r>
            <w:r w:rsid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a KIWA BCS </w:t>
            </w:r>
            <w:r w:rsidR="00667F4E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Oko-Garantie</w:t>
            </w:r>
            <w:r w:rsidR="00027BFB" w:rsidRP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las autorizaciones que en materia de aprovechamiento y producción de dichos productos competan a la Secretaría de Medio Ambiente y Recursos Naturales</w:t>
            </w:r>
            <w:r w:rsid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(SEMARNAT)</w:t>
            </w:r>
            <w:r w:rsidR="00027BFB" w:rsidRP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.</w:t>
            </w:r>
          </w:p>
          <w:p w14:paraId="41F49FA4" w14:textId="402CBAB5" w:rsidR="00802755" w:rsidRPr="000B1BBD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</w:tc>
      </w:tr>
    </w:tbl>
    <w:p w14:paraId="3D22A5B9" w14:textId="3396E8C4" w:rsidR="00027BFB" w:rsidRDefault="00027BFB" w:rsidP="009D6CC2">
      <w:pPr>
        <w:spacing w:before="720"/>
        <w:rPr>
          <w:rFonts w:cs="Arial"/>
          <w:color w:val="0000FF"/>
          <w:szCs w:val="18"/>
          <w:lang w:val="es-EC"/>
        </w:rPr>
      </w:pPr>
    </w:p>
    <w:p w14:paraId="39905757" w14:textId="77777777" w:rsidR="003B6D79" w:rsidRPr="000B1BBD" w:rsidRDefault="003B6D79" w:rsidP="009D6CC2">
      <w:pPr>
        <w:spacing w:before="720"/>
        <w:rPr>
          <w:rFonts w:cs="Arial"/>
          <w:color w:val="0000FF"/>
          <w:szCs w:val="18"/>
          <w:lang w:val="es-EC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85"/>
        <w:gridCol w:w="4132"/>
      </w:tblGrid>
      <w:tr w:rsidR="000629C5" w:rsidRPr="002D5064" w14:paraId="2168EDBD" w14:textId="77777777" w:rsidTr="00336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45A4DA" w14:textId="77777777" w:rsidR="000629C5" w:rsidRPr="000B1BBD" w:rsidRDefault="000B1BBD">
            <w:pPr>
              <w:pStyle w:val="Encabezado"/>
              <w:tabs>
                <w:tab w:val="clear" w:pos="4536"/>
                <w:tab w:val="clear" w:pos="9072"/>
                <w:tab w:val="left" w:pos="4962"/>
              </w:tabs>
              <w:rPr>
                <w:rFonts w:cs="Arial"/>
                <w:szCs w:val="22"/>
                <w:lang w:val="es-EC"/>
              </w:rPr>
            </w:pPr>
            <w:r w:rsidRPr="000B1BBD">
              <w:rPr>
                <w:rFonts w:cs="Arial"/>
                <w:szCs w:val="22"/>
                <w:lang w:val="es-EC"/>
              </w:rPr>
              <w:t>Lugar/Fecha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D21510" w14:textId="77777777" w:rsidR="000629C5" w:rsidRPr="000B1BBD" w:rsidRDefault="000629C5">
            <w:pPr>
              <w:tabs>
                <w:tab w:val="left" w:pos="4962"/>
              </w:tabs>
              <w:rPr>
                <w:rFonts w:cs="Arial"/>
                <w:szCs w:val="22"/>
                <w:lang w:val="es-E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7EE6CB" w14:textId="77777777" w:rsidR="000629C5" w:rsidRPr="000B1BBD" w:rsidRDefault="000B1BBD" w:rsidP="000B1BBD">
            <w:pPr>
              <w:tabs>
                <w:tab w:val="left" w:pos="4962"/>
              </w:tabs>
              <w:rPr>
                <w:rFonts w:cs="Arial"/>
                <w:szCs w:val="22"/>
                <w:lang w:val="es-EC"/>
              </w:rPr>
            </w:pPr>
            <w:r w:rsidRPr="000B1BBD">
              <w:rPr>
                <w:rFonts w:cs="Arial"/>
                <w:szCs w:val="22"/>
                <w:lang w:val="es-EC"/>
              </w:rPr>
              <w:t>Firma del Propietario</w:t>
            </w:r>
            <w:r w:rsidR="00B34A15" w:rsidRPr="000B1BBD">
              <w:rPr>
                <w:rFonts w:cs="Arial"/>
                <w:szCs w:val="22"/>
                <w:lang w:val="es-EC"/>
              </w:rPr>
              <w:t xml:space="preserve"> / </w:t>
            </w:r>
            <w:r w:rsidRPr="000B1BBD">
              <w:rPr>
                <w:rFonts w:cs="Arial"/>
                <w:szCs w:val="22"/>
                <w:lang w:val="es-EC"/>
              </w:rPr>
              <w:t>Persona Responsable</w:t>
            </w:r>
          </w:p>
        </w:tc>
      </w:tr>
    </w:tbl>
    <w:p w14:paraId="51752607" w14:textId="520A296B" w:rsidR="0046582B" w:rsidRDefault="0046582B" w:rsidP="009D6CC2">
      <w:pPr>
        <w:spacing w:after="600"/>
        <w:rPr>
          <w:rFonts w:cs="Arial"/>
          <w:b/>
          <w:color w:val="0000FF"/>
          <w:spacing w:val="20"/>
          <w:sz w:val="22"/>
          <w:szCs w:val="22"/>
          <w:lang w:val="es-EC"/>
        </w:rPr>
      </w:pPr>
    </w:p>
    <w:sectPr w:rsidR="0046582B" w:rsidSect="00DE4676">
      <w:headerReference w:type="default" r:id="rId7"/>
      <w:footerReference w:type="default" r:id="rId8"/>
      <w:pgSz w:w="11907" w:h="16840" w:code="9"/>
      <w:pgMar w:top="851" w:right="992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4643" w14:textId="77777777" w:rsidR="00CC7BF8" w:rsidRDefault="00CC7BF8">
      <w:r>
        <w:separator/>
      </w:r>
    </w:p>
  </w:endnote>
  <w:endnote w:type="continuationSeparator" w:id="0">
    <w:p w14:paraId="5F18BB5B" w14:textId="77777777" w:rsidR="00CC7BF8" w:rsidRDefault="00CC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1147"/>
      <w:gridCol w:w="900"/>
      <w:gridCol w:w="1355"/>
      <w:gridCol w:w="992"/>
      <w:gridCol w:w="900"/>
    </w:tblGrid>
    <w:tr w:rsidR="0099545D" w:rsidRPr="00F57DC4" w14:paraId="24CB9875" w14:textId="77777777" w:rsidTr="008B4BC4">
      <w:tc>
        <w:tcPr>
          <w:tcW w:w="900" w:type="dxa"/>
          <w:shd w:val="clear" w:color="auto" w:fill="auto"/>
          <w:vAlign w:val="center"/>
        </w:tcPr>
        <w:p w14:paraId="2BD04F5B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71811F1C" w14:textId="5AC5C27F" w:rsidR="0099545D" w:rsidRPr="00F57DC4" w:rsidRDefault="0099545D" w:rsidP="00C02E7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sz w:val="16"/>
              <w:szCs w:val="16"/>
            </w:rPr>
          </w:pPr>
          <w:r w:rsidRPr="00F57DC4">
            <w:rPr>
              <w:rFonts w:cs="Arial"/>
              <w:bCs/>
              <w:sz w:val="16"/>
              <w:szCs w:val="16"/>
            </w:rPr>
            <w:t>D</w:t>
          </w:r>
          <w:r w:rsidR="009A17F0">
            <w:rPr>
              <w:rFonts w:cs="Arial"/>
              <w:bCs/>
              <w:sz w:val="16"/>
              <w:szCs w:val="16"/>
            </w:rPr>
            <w:t>-MX</w:t>
          </w:r>
          <w:r w:rsidR="00E414D7">
            <w:rPr>
              <w:rFonts w:cs="Arial"/>
              <w:bCs/>
              <w:sz w:val="16"/>
              <w:szCs w:val="16"/>
            </w:rPr>
            <w:t>-</w:t>
          </w:r>
          <w:r w:rsidR="00C02E73">
            <w:rPr>
              <w:rFonts w:cs="Arial"/>
              <w:bCs/>
              <w:sz w:val="16"/>
              <w:szCs w:val="16"/>
            </w:rPr>
            <w:t>ES</w:t>
          </w:r>
          <w:r w:rsidRPr="00F57DC4">
            <w:rPr>
              <w:rFonts w:cs="Arial"/>
              <w:bCs/>
              <w:sz w:val="16"/>
              <w:szCs w:val="16"/>
            </w:rPr>
            <w:t>_</w:t>
          </w:r>
          <w:r w:rsidR="00FC3934">
            <w:rPr>
              <w:rFonts w:cs="Arial"/>
              <w:bCs/>
              <w:sz w:val="16"/>
              <w:szCs w:val="16"/>
            </w:rPr>
            <w:t>17</w:t>
          </w:r>
          <w:r w:rsidRPr="00F57DC4">
            <w:rPr>
              <w:rFonts w:cs="Arial"/>
              <w:bCs/>
              <w:sz w:val="16"/>
              <w:szCs w:val="16"/>
            </w:rPr>
            <w:t>-11</w:t>
          </w:r>
          <w:r w:rsidR="009A17F0">
            <w:rPr>
              <w:rFonts w:cs="Arial"/>
              <w:bCs/>
              <w:sz w:val="16"/>
              <w:szCs w:val="16"/>
            </w:rPr>
            <w:t>2</w:t>
          </w:r>
        </w:p>
      </w:tc>
      <w:tc>
        <w:tcPr>
          <w:tcW w:w="1013" w:type="dxa"/>
          <w:shd w:val="clear" w:color="auto" w:fill="auto"/>
          <w:vAlign w:val="center"/>
        </w:tcPr>
        <w:p w14:paraId="01937933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Version</w:t>
          </w:r>
        </w:p>
      </w:tc>
      <w:tc>
        <w:tcPr>
          <w:tcW w:w="1147" w:type="dxa"/>
          <w:shd w:val="clear" w:color="auto" w:fill="auto"/>
          <w:vAlign w:val="center"/>
        </w:tcPr>
        <w:p w14:paraId="119D4F1B" w14:textId="0C5E808F" w:rsidR="0099545D" w:rsidRPr="00E31564" w:rsidRDefault="001F7026" w:rsidP="00C02E7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color w:val="FF0000"/>
              <w:sz w:val="16"/>
              <w:szCs w:val="16"/>
              <w:lang w:eastAsia="en-US"/>
            </w:rPr>
          </w:pPr>
          <w:r>
            <w:rPr>
              <w:rFonts w:cs="Arial"/>
              <w:sz w:val="16"/>
              <w:szCs w:val="16"/>
              <w:lang w:val="en-GB"/>
            </w:rPr>
            <w:t>04</w:t>
          </w:r>
        </w:p>
      </w:tc>
      <w:tc>
        <w:tcPr>
          <w:tcW w:w="900" w:type="dxa"/>
          <w:shd w:val="clear" w:color="auto" w:fill="auto"/>
          <w:vAlign w:val="center"/>
        </w:tcPr>
        <w:p w14:paraId="5AF06D6A" w14:textId="565853DF" w:rsidR="0099545D" w:rsidRPr="00F57DC4" w:rsidRDefault="00267090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val="en-GB"/>
            </w:rPr>
            <w:t>Fecha</w:t>
          </w:r>
        </w:p>
      </w:tc>
      <w:tc>
        <w:tcPr>
          <w:tcW w:w="1355" w:type="dxa"/>
          <w:shd w:val="clear" w:color="auto" w:fill="auto"/>
          <w:vAlign w:val="center"/>
        </w:tcPr>
        <w:p w14:paraId="54A26019" w14:textId="33D26731" w:rsidR="0099545D" w:rsidRPr="00E31564" w:rsidRDefault="001F7026" w:rsidP="0037673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color w:val="FF0000"/>
              <w:sz w:val="16"/>
              <w:szCs w:val="16"/>
              <w:lang w:eastAsia="en-US"/>
            </w:rPr>
          </w:pPr>
          <w:r>
            <w:rPr>
              <w:rFonts w:cs="Arial"/>
              <w:bCs/>
              <w:sz w:val="16"/>
              <w:szCs w:val="16"/>
            </w:rPr>
            <w:t>Sep</w:t>
          </w:r>
          <w:r w:rsidR="00666F9C">
            <w:rPr>
              <w:rFonts w:cs="Arial"/>
              <w:bCs/>
              <w:sz w:val="16"/>
              <w:szCs w:val="16"/>
            </w:rPr>
            <w:t xml:space="preserve"> 2</w:t>
          </w:r>
          <w:r w:rsidR="002A5933">
            <w:rPr>
              <w:rFonts w:cs="Arial"/>
              <w:bCs/>
              <w:sz w:val="16"/>
              <w:szCs w:val="16"/>
            </w:rPr>
            <w:t>022</w:t>
          </w:r>
        </w:p>
      </w:tc>
      <w:tc>
        <w:tcPr>
          <w:tcW w:w="992" w:type="dxa"/>
          <w:shd w:val="clear" w:color="auto" w:fill="auto"/>
          <w:vAlign w:val="center"/>
        </w:tcPr>
        <w:p w14:paraId="744D867B" w14:textId="0AD8BF02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val="en-GB"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P</w:t>
          </w:r>
          <w:r w:rsidR="002A5933">
            <w:rPr>
              <w:rFonts w:cs="Arial"/>
              <w:b/>
              <w:sz w:val="16"/>
              <w:szCs w:val="16"/>
              <w:lang w:val="en-GB"/>
            </w:rPr>
            <w:t>ágina</w:t>
          </w:r>
        </w:p>
      </w:tc>
      <w:tc>
        <w:tcPr>
          <w:tcW w:w="900" w:type="dxa"/>
          <w:shd w:val="clear" w:color="auto" w:fill="auto"/>
          <w:vAlign w:val="center"/>
        </w:tcPr>
        <w:p w14:paraId="5D2D0FFF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Style w:val="Nmerodepgina"/>
              <w:sz w:val="16"/>
              <w:szCs w:val="16"/>
            </w:rPr>
            <w:fldChar w:fldCharType="begin"/>
          </w:r>
          <w:r w:rsidRPr="00F57DC4">
            <w:rPr>
              <w:rStyle w:val="Nmerodepgina"/>
              <w:sz w:val="16"/>
              <w:szCs w:val="16"/>
            </w:rPr>
            <w:instrText xml:space="preserve"> PAGE </w:instrText>
          </w:r>
          <w:r w:rsidRPr="00F57DC4">
            <w:rPr>
              <w:rStyle w:val="Nmerodepgina"/>
              <w:sz w:val="16"/>
              <w:szCs w:val="16"/>
            </w:rPr>
            <w:fldChar w:fldCharType="separate"/>
          </w:r>
          <w:r w:rsidR="00A0748B">
            <w:rPr>
              <w:rStyle w:val="Nmerodepgina"/>
              <w:noProof/>
              <w:sz w:val="16"/>
              <w:szCs w:val="16"/>
            </w:rPr>
            <w:t>2</w:t>
          </w:r>
          <w:r w:rsidRPr="00F57DC4">
            <w:rPr>
              <w:rStyle w:val="Nmerodepgina"/>
              <w:sz w:val="16"/>
              <w:szCs w:val="16"/>
            </w:rPr>
            <w:fldChar w:fldCharType="end"/>
          </w:r>
          <w:r w:rsidRPr="00F57DC4">
            <w:rPr>
              <w:rStyle w:val="Nmerodepgina"/>
              <w:sz w:val="16"/>
              <w:szCs w:val="16"/>
            </w:rPr>
            <w:t xml:space="preserve"> / </w:t>
          </w:r>
          <w:r w:rsidRPr="00F57DC4">
            <w:rPr>
              <w:rStyle w:val="Nmerodepgina"/>
              <w:sz w:val="16"/>
              <w:szCs w:val="16"/>
            </w:rPr>
            <w:fldChar w:fldCharType="begin"/>
          </w:r>
          <w:r w:rsidRPr="00F57DC4">
            <w:rPr>
              <w:rStyle w:val="Nmerodepgina"/>
              <w:sz w:val="16"/>
              <w:szCs w:val="16"/>
            </w:rPr>
            <w:instrText xml:space="preserve"> NUMPAGES </w:instrText>
          </w:r>
          <w:r w:rsidRPr="00F57DC4">
            <w:rPr>
              <w:rStyle w:val="Nmerodepgina"/>
              <w:sz w:val="16"/>
              <w:szCs w:val="16"/>
            </w:rPr>
            <w:fldChar w:fldCharType="separate"/>
          </w:r>
          <w:r w:rsidR="00A0748B">
            <w:rPr>
              <w:rStyle w:val="Nmerodepgina"/>
              <w:noProof/>
              <w:sz w:val="16"/>
              <w:szCs w:val="16"/>
            </w:rPr>
            <w:t>5</w:t>
          </w:r>
          <w:r w:rsidRPr="00F57DC4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31A48CC8" w14:textId="77777777" w:rsidR="0099545D" w:rsidRPr="00F57DC4" w:rsidRDefault="0099545D">
    <w:pPr>
      <w:pStyle w:val="Piedepgina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B117" w14:textId="77777777" w:rsidR="00CC7BF8" w:rsidRDefault="00CC7BF8">
      <w:r>
        <w:separator/>
      </w:r>
    </w:p>
  </w:footnote>
  <w:footnote w:type="continuationSeparator" w:id="0">
    <w:p w14:paraId="11C88FC6" w14:textId="77777777" w:rsidR="00CC7BF8" w:rsidRDefault="00CC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2"/>
      <w:gridCol w:w="4550"/>
      <w:gridCol w:w="1388"/>
      <w:gridCol w:w="2534"/>
    </w:tblGrid>
    <w:tr w:rsidR="0099545D" w:rsidRPr="005F3085" w14:paraId="367FD206" w14:textId="77777777" w:rsidTr="004F6484">
      <w:trPr>
        <w:cantSplit/>
        <w:trHeight w:val="794"/>
      </w:trPr>
      <w:tc>
        <w:tcPr>
          <w:tcW w:w="12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2810844" w14:textId="1960B800" w:rsidR="0099545D" w:rsidRPr="005718C3" w:rsidRDefault="00666F9C" w:rsidP="00A2734D">
          <w:pPr>
            <w:pStyle w:val="Encabezado"/>
            <w:tabs>
              <w:tab w:val="clear" w:pos="9072"/>
            </w:tabs>
            <w:jc w:val="center"/>
            <w:rPr>
              <w:rFonts w:cs="Arial"/>
              <w:sz w:val="12"/>
              <w:lang w:val="en-GB"/>
            </w:rPr>
          </w:pPr>
          <w:r>
            <w:rPr>
              <w:rFonts w:cs="Arial"/>
              <w:noProof/>
              <w:sz w:val="12"/>
              <w:lang w:val="en-US" w:eastAsia="zh-CN"/>
            </w:rPr>
            <w:drawing>
              <wp:inline distT="0" distB="0" distL="0" distR="0" wp14:anchorId="5F948D05" wp14:editId="02F202C4">
                <wp:extent cx="714375" cy="4286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B7CA37" w14:textId="4081BE14" w:rsidR="0099545D" w:rsidRPr="00D872F7" w:rsidRDefault="003C2C66" w:rsidP="000B1BBD">
          <w:pPr>
            <w:pStyle w:val="Encabezad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b/>
              <w:bCs/>
              <w:sz w:val="28"/>
              <w:szCs w:val="28"/>
              <w:lang w:val="fr-FR"/>
            </w:rPr>
            <w:t>SOLICITUD PARA REVISIÓN DOCUMENTAL RECERTIFICACIÓN</w:t>
          </w:r>
        </w:p>
      </w:tc>
      <w:tc>
        <w:tcPr>
          <w:tcW w:w="392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D5A1FB" w14:textId="77777777" w:rsidR="0099545D" w:rsidRPr="004A5237" w:rsidRDefault="0099545D" w:rsidP="005718C3">
          <w:pPr>
            <w:spacing w:line="300" w:lineRule="exact"/>
            <w:ind w:left="72"/>
            <w:rPr>
              <w:rFonts w:cs="Arial"/>
              <w:b/>
              <w:spacing w:val="6"/>
              <w:sz w:val="22"/>
              <w:szCs w:val="22"/>
              <w:lang w:val="es-MX"/>
            </w:rPr>
          </w:pPr>
          <w:r w:rsidRPr="004A5237">
            <w:rPr>
              <w:rFonts w:cs="Arial"/>
              <w:b/>
              <w:spacing w:val="6"/>
              <w:sz w:val="22"/>
              <w:szCs w:val="22"/>
              <w:lang w:val="es-MX"/>
            </w:rPr>
            <w:t>Kiwa BCS</w:t>
          </w:r>
          <w:r w:rsidRPr="00F51792">
            <w:rPr>
              <w:b/>
              <w:sz w:val="22"/>
              <w:szCs w:val="22"/>
            </w:rPr>
            <w:t xml:space="preserve"> </w:t>
          </w:r>
          <w:r w:rsidRPr="004A5237">
            <w:rPr>
              <w:rFonts w:cs="Arial"/>
              <w:b/>
              <w:spacing w:val="6"/>
              <w:sz w:val="22"/>
              <w:szCs w:val="22"/>
              <w:lang w:val="es-MX"/>
            </w:rPr>
            <w:t>Öko-Garantie</w:t>
          </w:r>
        </w:p>
        <w:p w14:paraId="7FB3F9B7" w14:textId="77777777" w:rsidR="0099545D" w:rsidRPr="00F51792" w:rsidRDefault="0099545D" w:rsidP="004F6484">
          <w:pPr>
            <w:pStyle w:val="Encabezado"/>
            <w:spacing w:line="300" w:lineRule="exact"/>
            <w:ind w:left="215"/>
            <w:rPr>
              <w:rFonts w:cs="Arial"/>
              <w:b/>
              <w:spacing w:val="6"/>
              <w:sz w:val="22"/>
              <w:szCs w:val="22"/>
              <w:lang w:val="es-EC"/>
            </w:rPr>
          </w:pPr>
          <w:proofErr w:type="spellStart"/>
          <w:r w:rsidRPr="00F51792">
            <w:rPr>
              <w:rFonts w:cs="Arial"/>
              <w:b/>
              <w:spacing w:val="6"/>
              <w:sz w:val="22"/>
              <w:szCs w:val="22"/>
              <w:lang w:val="es-EC"/>
            </w:rPr>
            <w:t>Nº</w:t>
          </w:r>
          <w:proofErr w:type="spellEnd"/>
          <w:r w:rsidRPr="00F51792">
            <w:rPr>
              <w:rFonts w:cs="Arial"/>
              <w:b/>
              <w:spacing w:val="6"/>
              <w:sz w:val="22"/>
              <w:szCs w:val="22"/>
              <w:lang w:val="es-EC"/>
            </w:rPr>
            <w:t xml:space="preserve">. 1 en Certificación Orgánica </w:t>
          </w:r>
          <w:r w:rsidR="004A5237">
            <w:rPr>
              <w:rFonts w:cs="Arial"/>
              <w:b/>
              <w:spacing w:val="6"/>
              <w:sz w:val="22"/>
              <w:szCs w:val="22"/>
              <w:lang w:val="es-EC"/>
            </w:rPr>
            <w:t>a nivel mundial</w:t>
          </w:r>
        </w:p>
      </w:tc>
    </w:tr>
    <w:tr w:rsidR="0099545D" w:rsidRPr="005718C3" w14:paraId="01337750" w14:textId="77777777" w:rsidTr="004F6484">
      <w:trPr>
        <w:cantSplit/>
        <w:trHeight w:val="219"/>
      </w:trPr>
      <w:tc>
        <w:tcPr>
          <w:tcW w:w="1262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60A9036C" w14:textId="77777777" w:rsidR="0099545D" w:rsidRPr="005718C3" w:rsidRDefault="0099545D" w:rsidP="00A2734D">
          <w:pPr>
            <w:spacing w:before="20" w:after="20"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País</w:t>
          </w:r>
          <w:r w:rsidRPr="005718C3">
            <w:rPr>
              <w:rFonts w:cs="Arial"/>
              <w:sz w:val="15"/>
              <w:lang w:val="en-GB"/>
            </w:rPr>
            <w:t>:</w:t>
          </w:r>
        </w:p>
      </w:tc>
      <w:tc>
        <w:tcPr>
          <w:tcW w:w="4550" w:type="dxa"/>
          <w:vAlign w:val="center"/>
        </w:tcPr>
        <w:p w14:paraId="4EF53EDE" w14:textId="77777777" w:rsidR="0099545D" w:rsidRPr="005718C3" w:rsidRDefault="0099545D" w:rsidP="00A2734D">
          <w:pPr>
            <w:pStyle w:val="Encabezado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14:paraId="3179B56C" w14:textId="77777777" w:rsidR="0099545D" w:rsidRPr="005718C3" w:rsidRDefault="00BE130C" w:rsidP="00BE130C">
          <w:pPr>
            <w:spacing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Página:</w:t>
          </w:r>
        </w:p>
      </w:tc>
      <w:tc>
        <w:tcPr>
          <w:tcW w:w="2534" w:type="dxa"/>
          <w:tcBorders>
            <w:top w:val="single" w:sz="4" w:space="0" w:color="auto"/>
          </w:tcBorders>
          <w:vAlign w:val="center"/>
        </w:tcPr>
        <w:p w14:paraId="2531C3DB" w14:textId="77777777" w:rsidR="0099545D" w:rsidRPr="005718C3" w:rsidRDefault="0099545D" w:rsidP="00F6092E">
          <w:pPr>
            <w:pStyle w:val="Encabezado"/>
            <w:spacing w:line="160" w:lineRule="exact"/>
            <w:rPr>
              <w:rFonts w:cs="Arial"/>
              <w:sz w:val="18"/>
              <w:szCs w:val="18"/>
              <w:lang w:val="en-GB"/>
            </w:rPr>
          </w:pP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  <w:lang w:val="en-US"/>
            </w:rPr>
            <w:instrText xml:space="preserve"> PAGE </w:instrTex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separate"/>
          </w:r>
          <w:r w:rsidR="00A0748B">
            <w:rPr>
              <w:rStyle w:val="Nmerodepgina"/>
              <w:rFonts w:cs="Arial"/>
              <w:b/>
              <w:bCs/>
              <w:noProof/>
              <w:sz w:val="18"/>
              <w:szCs w:val="18"/>
              <w:lang w:val="en-US"/>
            </w:rPr>
            <w:t>2</w: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end"/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  <w:lang w:val="en-US"/>
            </w:rPr>
            <w:t xml:space="preserve"> / </w: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  <w:lang w:val="en-US"/>
            </w:rPr>
            <w:instrText xml:space="preserve"> NUMPAGES </w:instrTex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separate"/>
          </w:r>
          <w:r w:rsidR="00A0748B">
            <w:rPr>
              <w:rStyle w:val="Nmerodepgina"/>
              <w:rFonts w:cs="Arial"/>
              <w:b/>
              <w:bCs/>
              <w:noProof/>
              <w:sz w:val="18"/>
              <w:szCs w:val="18"/>
              <w:lang w:val="en-US"/>
            </w:rPr>
            <w:t>5</w: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99545D" w:rsidRPr="005718C3" w14:paraId="193AF5B7" w14:textId="77777777" w:rsidTr="00F51792">
      <w:trPr>
        <w:cantSplit/>
        <w:trHeight w:val="119"/>
      </w:trPr>
      <w:tc>
        <w:tcPr>
          <w:tcW w:w="1262" w:type="dxa"/>
          <w:shd w:val="clear" w:color="auto" w:fill="E0E0E0"/>
          <w:vAlign w:val="center"/>
        </w:tcPr>
        <w:p w14:paraId="2E74E7DE" w14:textId="77777777" w:rsidR="0099545D" w:rsidRPr="005718C3" w:rsidRDefault="0099545D" w:rsidP="00A2734D">
          <w:pPr>
            <w:spacing w:before="20" w:after="20"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proofErr w:type="spellStart"/>
          <w:r>
            <w:rPr>
              <w:rFonts w:cs="Arial"/>
              <w:sz w:val="15"/>
              <w:lang w:val="en-GB"/>
            </w:rPr>
            <w:t>Solicitante</w:t>
          </w:r>
          <w:proofErr w:type="spellEnd"/>
          <w:r w:rsidRPr="005E3B50">
            <w:rPr>
              <w:rFonts w:cs="Arial"/>
              <w:sz w:val="15"/>
              <w:lang w:val="en-GB"/>
            </w:rPr>
            <w:t>:</w:t>
          </w:r>
        </w:p>
      </w:tc>
      <w:tc>
        <w:tcPr>
          <w:tcW w:w="4550" w:type="dxa"/>
          <w:vAlign w:val="center"/>
        </w:tcPr>
        <w:p w14:paraId="55F00524" w14:textId="77777777" w:rsidR="0099545D" w:rsidRPr="005718C3" w:rsidRDefault="0099545D" w:rsidP="00A2734D">
          <w:pPr>
            <w:pStyle w:val="Encabezado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14:paraId="74022515" w14:textId="77777777" w:rsidR="0099545D" w:rsidRPr="005718C3" w:rsidRDefault="0099545D" w:rsidP="00A2734D">
          <w:pPr>
            <w:spacing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Proyecto/Sub-</w:t>
          </w:r>
          <w:proofErr w:type="spellStart"/>
          <w:r>
            <w:rPr>
              <w:rFonts w:cs="Arial"/>
              <w:sz w:val="15"/>
              <w:lang w:val="en-GB"/>
            </w:rPr>
            <w:t>unidad</w:t>
          </w:r>
          <w:proofErr w:type="spellEnd"/>
          <w:r w:rsidRPr="005E3B50">
            <w:rPr>
              <w:rFonts w:cs="Arial"/>
              <w:sz w:val="15"/>
              <w:lang w:val="en-GB"/>
            </w:rPr>
            <w:t>:</w:t>
          </w:r>
        </w:p>
      </w:tc>
      <w:tc>
        <w:tcPr>
          <w:tcW w:w="2534" w:type="dxa"/>
          <w:vAlign w:val="center"/>
        </w:tcPr>
        <w:p w14:paraId="11558779" w14:textId="77777777" w:rsidR="0099545D" w:rsidRPr="005718C3" w:rsidRDefault="0099545D" w:rsidP="00A2734D">
          <w:pPr>
            <w:pStyle w:val="Encabezado"/>
            <w:spacing w:line="160" w:lineRule="exact"/>
            <w:rPr>
              <w:rFonts w:cs="Arial"/>
              <w:color w:val="0000FF"/>
              <w:sz w:val="16"/>
              <w:lang w:val="en-GB"/>
            </w:rPr>
          </w:pPr>
        </w:p>
      </w:tc>
    </w:tr>
  </w:tbl>
  <w:p w14:paraId="05F12F45" w14:textId="77777777" w:rsidR="0099545D" w:rsidRPr="005718C3" w:rsidRDefault="0099545D" w:rsidP="00407090">
    <w:pPr>
      <w:pStyle w:val="Encabezado"/>
      <w:rPr>
        <w:rFonts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20B128A"/>
    <w:multiLevelType w:val="hybridMultilevel"/>
    <w:tmpl w:val="2424E7EA"/>
    <w:lvl w:ilvl="0" w:tplc="FD02E8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B5125BD"/>
    <w:multiLevelType w:val="hybridMultilevel"/>
    <w:tmpl w:val="14626A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0564"/>
    <w:multiLevelType w:val="hybridMultilevel"/>
    <w:tmpl w:val="66F8A6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157E97"/>
    <w:multiLevelType w:val="hybridMultilevel"/>
    <w:tmpl w:val="6EC64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645"/>
    <w:multiLevelType w:val="hybridMultilevel"/>
    <w:tmpl w:val="7416DD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9690D"/>
    <w:multiLevelType w:val="hybridMultilevel"/>
    <w:tmpl w:val="C1CC22D2"/>
    <w:lvl w:ilvl="0" w:tplc="7644A656">
      <w:start w:val="1"/>
      <w:numFmt w:val="bullet"/>
      <w:pStyle w:val="Tt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5439760">
    <w:abstractNumId w:val="5"/>
  </w:num>
  <w:num w:numId="2" w16cid:durableId="1780097903">
    <w:abstractNumId w:val="37"/>
  </w:num>
  <w:num w:numId="3" w16cid:durableId="1464158905">
    <w:abstractNumId w:val="38"/>
  </w:num>
  <w:num w:numId="4" w16cid:durableId="1087968290">
    <w:abstractNumId w:val="33"/>
  </w:num>
  <w:num w:numId="5" w16cid:durableId="574359883">
    <w:abstractNumId w:val="22"/>
  </w:num>
  <w:num w:numId="6" w16cid:durableId="1739788712">
    <w:abstractNumId w:val="31"/>
  </w:num>
  <w:num w:numId="7" w16cid:durableId="504128271">
    <w:abstractNumId w:val="36"/>
  </w:num>
  <w:num w:numId="8" w16cid:durableId="717439154">
    <w:abstractNumId w:val="20"/>
  </w:num>
  <w:num w:numId="9" w16cid:durableId="1084032830">
    <w:abstractNumId w:val="40"/>
  </w:num>
  <w:num w:numId="10" w16cid:durableId="418795940">
    <w:abstractNumId w:val="26"/>
  </w:num>
  <w:num w:numId="11" w16cid:durableId="267271876">
    <w:abstractNumId w:val="27"/>
  </w:num>
  <w:num w:numId="12" w16cid:durableId="2115397327">
    <w:abstractNumId w:val="25"/>
  </w:num>
  <w:num w:numId="13" w16cid:durableId="1963997921">
    <w:abstractNumId w:val="39"/>
  </w:num>
  <w:num w:numId="14" w16cid:durableId="242766275">
    <w:abstractNumId w:val="19"/>
  </w:num>
  <w:num w:numId="15" w16cid:durableId="568536413">
    <w:abstractNumId w:val="30"/>
  </w:num>
  <w:num w:numId="16" w16cid:durableId="1588230129">
    <w:abstractNumId w:val="34"/>
  </w:num>
  <w:num w:numId="17" w16cid:durableId="1004631790">
    <w:abstractNumId w:val="23"/>
  </w:num>
  <w:num w:numId="18" w16cid:durableId="985545509">
    <w:abstractNumId w:val="24"/>
  </w:num>
  <w:num w:numId="19" w16cid:durableId="596908871">
    <w:abstractNumId w:val="29"/>
  </w:num>
  <w:num w:numId="20" w16cid:durableId="1249116998">
    <w:abstractNumId w:val="28"/>
  </w:num>
  <w:num w:numId="21" w16cid:durableId="994988551">
    <w:abstractNumId w:val="32"/>
  </w:num>
  <w:num w:numId="22" w16cid:durableId="450323605">
    <w:abstractNumId w:val="21"/>
  </w:num>
  <w:num w:numId="23" w16cid:durableId="15405064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37"/>
    <w:rsid w:val="00001B01"/>
    <w:rsid w:val="000069C5"/>
    <w:rsid w:val="00007493"/>
    <w:rsid w:val="00007F90"/>
    <w:rsid w:val="0001181F"/>
    <w:rsid w:val="000124C4"/>
    <w:rsid w:val="00014ECB"/>
    <w:rsid w:val="000157B6"/>
    <w:rsid w:val="000209E9"/>
    <w:rsid w:val="0002168E"/>
    <w:rsid w:val="00025B12"/>
    <w:rsid w:val="00027BFB"/>
    <w:rsid w:val="00040C95"/>
    <w:rsid w:val="00045BFC"/>
    <w:rsid w:val="00045C2C"/>
    <w:rsid w:val="00046633"/>
    <w:rsid w:val="000550AC"/>
    <w:rsid w:val="000552FF"/>
    <w:rsid w:val="0006037E"/>
    <w:rsid w:val="00060986"/>
    <w:rsid w:val="000629C5"/>
    <w:rsid w:val="00063C03"/>
    <w:rsid w:val="00066CB9"/>
    <w:rsid w:val="00070949"/>
    <w:rsid w:val="000771B8"/>
    <w:rsid w:val="00082AC6"/>
    <w:rsid w:val="00092605"/>
    <w:rsid w:val="000A06B7"/>
    <w:rsid w:val="000A39D1"/>
    <w:rsid w:val="000A5DB2"/>
    <w:rsid w:val="000A7AE3"/>
    <w:rsid w:val="000B1BBD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E223E"/>
    <w:rsid w:val="000E2937"/>
    <w:rsid w:val="000E2E36"/>
    <w:rsid w:val="000E7911"/>
    <w:rsid w:val="000F159B"/>
    <w:rsid w:val="000F3B79"/>
    <w:rsid w:val="000F6BDD"/>
    <w:rsid w:val="000F74EB"/>
    <w:rsid w:val="00100C1E"/>
    <w:rsid w:val="001058AC"/>
    <w:rsid w:val="0011005C"/>
    <w:rsid w:val="0011244C"/>
    <w:rsid w:val="001175AE"/>
    <w:rsid w:val="0012250A"/>
    <w:rsid w:val="0013042F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62158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1F7026"/>
    <w:rsid w:val="00204EB9"/>
    <w:rsid w:val="00205AC1"/>
    <w:rsid w:val="00213DE6"/>
    <w:rsid w:val="0021433F"/>
    <w:rsid w:val="002151ED"/>
    <w:rsid w:val="002158D2"/>
    <w:rsid w:val="00221376"/>
    <w:rsid w:val="00225CD7"/>
    <w:rsid w:val="00227787"/>
    <w:rsid w:val="00227F99"/>
    <w:rsid w:val="00235DD5"/>
    <w:rsid w:val="00243C4C"/>
    <w:rsid w:val="00246DE4"/>
    <w:rsid w:val="0025373D"/>
    <w:rsid w:val="00253D8C"/>
    <w:rsid w:val="00254780"/>
    <w:rsid w:val="00260916"/>
    <w:rsid w:val="00261D3E"/>
    <w:rsid w:val="002635DD"/>
    <w:rsid w:val="0026473F"/>
    <w:rsid w:val="00264C69"/>
    <w:rsid w:val="00264F02"/>
    <w:rsid w:val="00267090"/>
    <w:rsid w:val="0026719C"/>
    <w:rsid w:val="002760A5"/>
    <w:rsid w:val="00277473"/>
    <w:rsid w:val="00280B13"/>
    <w:rsid w:val="00283DD8"/>
    <w:rsid w:val="002907F4"/>
    <w:rsid w:val="00292757"/>
    <w:rsid w:val="00296363"/>
    <w:rsid w:val="002A09F6"/>
    <w:rsid w:val="002A374B"/>
    <w:rsid w:val="002A51F2"/>
    <w:rsid w:val="002A5933"/>
    <w:rsid w:val="002A7219"/>
    <w:rsid w:val="002B48C0"/>
    <w:rsid w:val="002B493D"/>
    <w:rsid w:val="002B70DB"/>
    <w:rsid w:val="002C31FE"/>
    <w:rsid w:val="002D05FC"/>
    <w:rsid w:val="002D18FF"/>
    <w:rsid w:val="002D2EAB"/>
    <w:rsid w:val="002D425C"/>
    <w:rsid w:val="002D5064"/>
    <w:rsid w:val="002E3089"/>
    <w:rsid w:val="002E4DD9"/>
    <w:rsid w:val="002F3A6F"/>
    <w:rsid w:val="002F456C"/>
    <w:rsid w:val="002F4E8F"/>
    <w:rsid w:val="002F6654"/>
    <w:rsid w:val="002F6E49"/>
    <w:rsid w:val="00300B54"/>
    <w:rsid w:val="00300D0C"/>
    <w:rsid w:val="00303B0E"/>
    <w:rsid w:val="00303F01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4E6D"/>
    <w:rsid w:val="00355513"/>
    <w:rsid w:val="003570B6"/>
    <w:rsid w:val="00362318"/>
    <w:rsid w:val="003645E9"/>
    <w:rsid w:val="00374A09"/>
    <w:rsid w:val="00376738"/>
    <w:rsid w:val="003824B2"/>
    <w:rsid w:val="003827AF"/>
    <w:rsid w:val="00384186"/>
    <w:rsid w:val="00384235"/>
    <w:rsid w:val="0038535E"/>
    <w:rsid w:val="00386963"/>
    <w:rsid w:val="003A023E"/>
    <w:rsid w:val="003A1179"/>
    <w:rsid w:val="003B2670"/>
    <w:rsid w:val="003B5D9F"/>
    <w:rsid w:val="003B6D79"/>
    <w:rsid w:val="003C00B7"/>
    <w:rsid w:val="003C2491"/>
    <w:rsid w:val="003C2C66"/>
    <w:rsid w:val="003C2F95"/>
    <w:rsid w:val="003D6E16"/>
    <w:rsid w:val="003D717D"/>
    <w:rsid w:val="003D7586"/>
    <w:rsid w:val="003E348F"/>
    <w:rsid w:val="003F34B9"/>
    <w:rsid w:val="00401C22"/>
    <w:rsid w:val="00405F54"/>
    <w:rsid w:val="00407090"/>
    <w:rsid w:val="0040794F"/>
    <w:rsid w:val="00410FE7"/>
    <w:rsid w:val="00415D80"/>
    <w:rsid w:val="0042295D"/>
    <w:rsid w:val="00424463"/>
    <w:rsid w:val="00425BED"/>
    <w:rsid w:val="0043230C"/>
    <w:rsid w:val="004456AD"/>
    <w:rsid w:val="00451553"/>
    <w:rsid w:val="0045785F"/>
    <w:rsid w:val="00460277"/>
    <w:rsid w:val="0046582B"/>
    <w:rsid w:val="004709FA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6FB6"/>
    <w:rsid w:val="00497F7A"/>
    <w:rsid w:val="004A0FFA"/>
    <w:rsid w:val="004A5237"/>
    <w:rsid w:val="004B5861"/>
    <w:rsid w:val="004B6476"/>
    <w:rsid w:val="004B7E08"/>
    <w:rsid w:val="004C04F8"/>
    <w:rsid w:val="004C0E10"/>
    <w:rsid w:val="004D112B"/>
    <w:rsid w:val="004D379D"/>
    <w:rsid w:val="004D4B77"/>
    <w:rsid w:val="004D52DD"/>
    <w:rsid w:val="004E3063"/>
    <w:rsid w:val="004E53C0"/>
    <w:rsid w:val="004E5F53"/>
    <w:rsid w:val="004F0341"/>
    <w:rsid w:val="004F03CB"/>
    <w:rsid w:val="004F2183"/>
    <w:rsid w:val="004F5EBA"/>
    <w:rsid w:val="004F6484"/>
    <w:rsid w:val="004F6E4E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AA3"/>
    <w:rsid w:val="00553624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B0998"/>
    <w:rsid w:val="005B1586"/>
    <w:rsid w:val="005B1EAE"/>
    <w:rsid w:val="005B2A38"/>
    <w:rsid w:val="005B3FAB"/>
    <w:rsid w:val="005C5DF9"/>
    <w:rsid w:val="005C6F13"/>
    <w:rsid w:val="005D3DB1"/>
    <w:rsid w:val="005D6AA6"/>
    <w:rsid w:val="005E2160"/>
    <w:rsid w:val="005E3B50"/>
    <w:rsid w:val="005F0491"/>
    <w:rsid w:val="005F307F"/>
    <w:rsid w:val="005F3085"/>
    <w:rsid w:val="005F3BCE"/>
    <w:rsid w:val="00607C84"/>
    <w:rsid w:val="0061341F"/>
    <w:rsid w:val="00613941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462FF"/>
    <w:rsid w:val="00653C45"/>
    <w:rsid w:val="00655FAA"/>
    <w:rsid w:val="00657CAE"/>
    <w:rsid w:val="006602EF"/>
    <w:rsid w:val="00660F57"/>
    <w:rsid w:val="00666F9C"/>
    <w:rsid w:val="00667B52"/>
    <w:rsid w:val="00667F4E"/>
    <w:rsid w:val="006708C8"/>
    <w:rsid w:val="006767AB"/>
    <w:rsid w:val="006767EB"/>
    <w:rsid w:val="0068570B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B62FF"/>
    <w:rsid w:val="006C2FCC"/>
    <w:rsid w:val="006C3DFC"/>
    <w:rsid w:val="006C3EB5"/>
    <w:rsid w:val="006C4411"/>
    <w:rsid w:val="006C4679"/>
    <w:rsid w:val="006D036E"/>
    <w:rsid w:val="006D113E"/>
    <w:rsid w:val="006D5333"/>
    <w:rsid w:val="006D6D16"/>
    <w:rsid w:val="006D7CEF"/>
    <w:rsid w:val="006E1E10"/>
    <w:rsid w:val="006E4AAE"/>
    <w:rsid w:val="006F09C8"/>
    <w:rsid w:val="006F463F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21C3"/>
    <w:rsid w:val="0076465E"/>
    <w:rsid w:val="00764D61"/>
    <w:rsid w:val="0076795E"/>
    <w:rsid w:val="00772B93"/>
    <w:rsid w:val="007815A8"/>
    <w:rsid w:val="00787652"/>
    <w:rsid w:val="007A4538"/>
    <w:rsid w:val="007A76B2"/>
    <w:rsid w:val="007B3AA0"/>
    <w:rsid w:val="007B5DCB"/>
    <w:rsid w:val="007B65EF"/>
    <w:rsid w:val="007B7A4F"/>
    <w:rsid w:val="007C0702"/>
    <w:rsid w:val="007D713F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2755"/>
    <w:rsid w:val="008031D8"/>
    <w:rsid w:val="00810FE9"/>
    <w:rsid w:val="008114D7"/>
    <w:rsid w:val="00812FC1"/>
    <w:rsid w:val="00815B2D"/>
    <w:rsid w:val="00816859"/>
    <w:rsid w:val="0082077C"/>
    <w:rsid w:val="0082215B"/>
    <w:rsid w:val="00825FC4"/>
    <w:rsid w:val="008376CD"/>
    <w:rsid w:val="00840C8F"/>
    <w:rsid w:val="00841C5E"/>
    <w:rsid w:val="00846494"/>
    <w:rsid w:val="00850C25"/>
    <w:rsid w:val="00853849"/>
    <w:rsid w:val="008544FE"/>
    <w:rsid w:val="0085655C"/>
    <w:rsid w:val="00860F3C"/>
    <w:rsid w:val="0086118C"/>
    <w:rsid w:val="00862E1C"/>
    <w:rsid w:val="00863B3E"/>
    <w:rsid w:val="008668D1"/>
    <w:rsid w:val="008740CC"/>
    <w:rsid w:val="0088082E"/>
    <w:rsid w:val="00880C6F"/>
    <w:rsid w:val="00882C0E"/>
    <w:rsid w:val="00884344"/>
    <w:rsid w:val="00885351"/>
    <w:rsid w:val="00885879"/>
    <w:rsid w:val="00885C60"/>
    <w:rsid w:val="008862F8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E71"/>
    <w:rsid w:val="008C5DC3"/>
    <w:rsid w:val="008E134B"/>
    <w:rsid w:val="008E31E1"/>
    <w:rsid w:val="008F1199"/>
    <w:rsid w:val="008F1D03"/>
    <w:rsid w:val="008F7B97"/>
    <w:rsid w:val="00901551"/>
    <w:rsid w:val="0090320A"/>
    <w:rsid w:val="0090701C"/>
    <w:rsid w:val="00911EB3"/>
    <w:rsid w:val="00912B54"/>
    <w:rsid w:val="00914181"/>
    <w:rsid w:val="0092143E"/>
    <w:rsid w:val="009215C4"/>
    <w:rsid w:val="00924561"/>
    <w:rsid w:val="00924C60"/>
    <w:rsid w:val="0093078C"/>
    <w:rsid w:val="00933DA0"/>
    <w:rsid w:val="00934900"/>
    <w:rsid w:val="0093544B"/>
    <w:rsid w:val="00937363"/>
    <w:rsid w:val="00937EED"/>
    <w:rsid w:val="00941BF8"/>
    <w:rsid w:val="0094220D"/>
    <w:rsid w:val="0094745A"/>
    <w:rsid w:val="00955579"/>
    <w:rsid w:val="00956E5F"/>
    <w:rsid w:val="00957AFE"/>
    <w:rsid w:val="00963059"/>
    <w:rsid w:val="0096687C"/>
    <w:rsid w:val="00967795"/>
    <w:rsid w:val="0097302F"/>
    <w:rsid w:val="00973B5E"/>
    <w:rsid w:val="00994236"/>
    <w:rsid w:val="0099545D"/>
    <w:rsid w:val="00995D6D"/>
    <w:rsid w:val="009A0FCC"/>
    <w:rsid w:val="009A10B2"/>
    <w:rsid w:val="009A17F0"/>
    <w:rsid w:val="009A6811"/>
    <w:rsid w:val="009B130D"/>
    <w:rsid w:val="009B231C"/>
    <w:rsid w:val="009B48D3"/>
    <w:rsid w:val="009C2454"/>
    <w:rsid w:val="009C4147"/>
    <w:rsid w:val="009C5233"/>
    <w:rsid w:val="009C5DCC"/>
    <w:rsid w:val="009D1758"/>
    <w:rsid w:val="009D617D"/>
    <w:rsid w:val="009D6CC2"/>
    <w:rsid w:val="009E231C"/>
    <w:rsid w:val="009E7ABB"/>
    <w:rsid w:val="009F0C5A"/>
    <w:rsid w:val="009F140B"/>
    <w:rsid w:val="009F5FAF"/>
    <w:rsid w:val="009F71B9"/>
    <w:rsid w:val="009F7866"/>
    <w:rsid w:val="00A0045D"/>
    <w:rsid w:val="00A00C26"/>
    <w:rsid w:val="00A0223D"/>
    <w:rsid w:val="00A031A9"/>
    <w:rsid w:val="00A05794"/>
    <w:rsid w:val="00A06192"/>
    <w:rsid w:val="00A07131"/>
    <w:rsid w:val="00A0748B"/>
    <w:rsid w:val="00A115FD"/>
    <w:rsid w:val="00A12452"/>
    <w:rsid w:val="00A13007"/>
    <w:rsid w:val="00A16A26"/>
    <w:rsid w:val="00A16C9B"/>
    <w:rsid w:val="00A17629"/>
    <w:rsid w:val="00A226B2"/>
    <w:rsid w:val="00A22A0D"/>
    <w:rsid w:val="00A238E7"/>
    <w:rsid w:val="00A25C6C"/>
    <w:rsid w:val="00A2734D"/>
    <w:rsid w:val="00A27FA4"/>
    <w:rsid w:val="00A305F2"/>
    <w:rsid w:val="00A33DBD"/>
    <w:rsid w:val="00A35A17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2F8A"/>
    <w:rsid w:val="00A732E2"/>
    <w:rsid w:val="00A74A9F"/>
    <w:rsid w:val="00A74B6F"/>
    <w:rsid w:val="00A74B97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E579F"/>
    <w:rsid w:val="00AE5F70"/>
    <w:rsid w:val="00AF29A4"/>
    <w:rsid w:val="00AF6DF3"/>
    <w:rsid w:val="00B000D1"/>
    <w:rsid w:val="00B1341C"/>
    <w:rsid w:val="00B21C7C"/>
    <w:rsid w:val="00B225E2"/>
    <w:rsid w:val="00B252C4"/>
    <w:rsid w:val="00B26C3B"/>
    <w:rsid w:val="00B33D9B"/>
    <w:rsid w:val="00B34A15"/>
    <w:rsid w:val="00B35DF2"/>
    <w:rsid w:val="00B4213D"/>
    <w:rsid w:val="00B443B5"/>
    <w:rsid w:val="00B45690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84382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D12A6"/>
    <w:rsid w:val="00BD3D4A"/>
    <w:rsid w:val="00BE130C"/>
    <w:rsid w:val="00BE1C4B"/>
    <w:rsid w:val="00BE2FE8"/>
    <w:rsid w:val="00BE634E"/>
    <w:rsid w:val="00BE7CFC"/>
    <w:rsid w:val="00BF0080"/>
    <w:rsid w:val="00BF04EF"/>
    <w:rsid w:val="00BF0ADA"/>
    <w:rsid w:val="00BF36FB"/>
    <w:rsid w:val="00BF52CB"/>
    <w:rsid w:val="00BF6892"/>
    <w:rsid w:val="00BF6C0B"/>
    <w:rsid w:val="00C01B39"/>
    <w:rsid w:val="00C02378"/>
    <w:rsid w:val="00C02E73"/>
    <w:rsid w:val="00C0427A"/>
    <w:rsid w:val="00C049EB"/>
    <w:rsid w:val="00C108FD"/>
    <w:rsid w:val="00C10A85"/>
    <w:rsid w:val="00C15F51"/>
    <w:rsid w:val="00C22B8C"/>
    <w:rsid w:val="00C27E69"/>
    <w:rsid w:val="00C41C90"/>
    <w:rsid w:val="00C508AC"/>
    <w:rsid w:val="00C50E47"/>
    <w:rsid w:val="00C542CA"/>
    <w:rsid w:val="00C54D7D"/>
    <w:rsid w:val="00C61134"/>
    <w:rsid w:val="00C65BD1"/>
    <w:rsid w:val="00C721BF"/>
    <w:rsid w:val="00C7562D"/>
    <w:rsid w:val="00C77EC0"/>
    <w:rsid w:val="00C8326F"/>
    <w:rsid w:val="00C87AB6"/>
    <w:rsid w:val="00C93241"/>
    <w:rsid w:val="00C974AD"/>
    <w:rsid w:val="00CA0A32"/>
    <w:rsid w:val="00CA2A57"/>
    <w:rsid w:val="00CA6505"/>
    <w:rsid w:val="00CA706A"/>
    <w:rsid w:val="00CB226D"/>
    <w:rsid w:val="00CB333F"/>
    <w:rsid w:val="00CB3351"/>
    <w:rsid w:val="00CC29A2"/>
    <w:rsid w:val="00CC51D8"/>
    <w:rsid w:val="00CC7BF8"/>
    <w:rsid w:val="00CD1DAB"/>
    <w:rsid w:val="00CD2AA3"/>
    <w:rsid w:val="00CD3DA1"/>
    <w:rsid w:val="00CD4AA6"/>
    <w:rsid w:val="00CD4EFD"/>
    <w:rsid w:val="00CD72E4"/>
    <w:rsid w:val="00CE5436"/>
    <w:rsid w:val="00CF541D"/>
    <w:rsid w:val="00D01DE4"/>
    <w:rsid w:val="00D02258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33CA8"/>
    <w:rsid w:val="00D34182"/>
    <w:rsid w:val="00D34D88"/>
    <w:rsid w:val="00D3598E"/>
    <w:rsid w:val="00D35CD6"/>
    <w:rsid w:val="00D429CA"/>
    <w:rsid w:val="00D4347E"/>
    <w:rsid w:val="00D43A4B"/>
    <w:rsid w:val="00D50463"/>
    <w:rsid w:val="00D50C0E"/>
    <w:rsid w:val="00D50D85"/>
    <w:rsid w:val="00D55B17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872F7"/>
    <w:rsid w:val="00DA04A5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45E"/>
    <w:rsid w:val="00DD2F03"/>
    <w:rsid w:val="00DD5901"/>
    <w:rsid w:val="00DD6DAD"/>
    <w:rsid w:val="00DE0061"/>
    <w:rsid w:val="00DE0A3D"/>
    <w:rsid w:val="00DE4676"/>
    <w:rsid w:val="00DE536E"/>
    <w:rsid w:val="00DF3B04"/>
    <w:rsid w:val="00DF46E9"/>
    <w:rsid w:val="00E044AC"/>
    <w:rsid w:val="00E10E35"/>
    <w:rsid w:val="00E11303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414D7"/>
    <w:rsid w:val="00E4170F"/>
    <w:rsid w:val="00E44AD8"/>
    <w:rsid w:val="00E50EBB"/>
    <w:rsid w:val="00E55602"/>
    <w:rsid w:val="00E569C5"/>
    <w:rsid w:val="00E5754F"/>
    <w:rsid w:val="00E60AF9"/>
    <w:rsid w:val="00E6650B"/>
    <w:rsid w:val="00E6760B"/>
    <w:rsid w:val="00E728F1"/>
    <w:rsid w:val="00E740AA"/>
    <w:rsid w:val="00E83405"/>
    <w:rsid w:val="00E86CB3"/>
    <w:rsid w:val="00E875A6"/>
    <w:rsid w:val="00E9560D"/>
    <w:rsid w:val="00E97C89"/>
    <w:rsid w:val="00EA1608"/>
    <w:rsid w:val="00EA550C"/>
    <w:rsid w:val="00EA6A77"/>
    <w:rsid w:val="00EA7BA1"/>
    <w:rsid w:val="00EB1251"/>
    <w:rsid w:val="00EB174F"/>
    <w:rsid w:val="00EB1D7A"/>
    <w:rsid w:val="00EB272D"/>
    <w:rsid w:val="00EC1A0E"/>
    <w:rsid w:val="00EC4BCC"/>
    <w:rsid w:val="00EC552D"/>
    <w:rsid w:val="00ED05D6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23BF9"/>
    <w:rsid w:val="00F25A5F"/>
    <w:rsid w:val="00F266A9"/>
    <w:rsid w:val="00F34653"/>
    <w:rsid w:val="00F51792"/>
    <w:rsid w:val="00F53BE4"/>
    <w:rsid w:val="00F55122"/>
    <w:rsid w:val="00F56785"/>
    <w:rsid w:val="00F569FD"/>
    <w:rsid w:val="00F57DC4"/>
    <w:rsid w:val="00F600A8"/>
    <w:rsid w:val="00F6092E"/>
    <w:rsid w:val="00F64B7C"/>
    <w:rsid w:val="00F7331A"/>
    <w:rsid w:val="00F753B0"/>
    <w:rsid w:val="00F80441"/>
    <w:rsid w:val="00F80A15"/>
    <w:rsid w:val="00F818E0"/>
    <w:rsid w:val="00F8350E"/>
    <w:rsid w:val="00F841EF"/>
    <w:rsid w:val="00F926A9"/>
    <w:rsid w:val="00F93C84"/>
    <w:rsid w:val="00F93D16"/>
    <w:rsid w:val="00F95807"/>
    <w:rsid w:val="00F959A3"/>
    <w:rsid w:val="00F97338"/>
    <w:rsid w:val="00FA00E4"/>
    <w:rsid w:val="00FA42D2"/>
    <w:rsid w:val="00FB3813"/>
    <w:rsid w:val="00FB4A63"/>
    <w:rsid w:val="00FB551A"/>
    <w:rsid w:val="00FB5D7F"/>
    <w:rsid w:val="00FB691B"/>
    <w:rsid w:val="00FC3934"/>
    <w:rsid w:val="00FC67E0"/>
    <w:rsid w:val="00FD06FF"/>
    <w:rsid w:val="00FD0DD0"/>
    <w:rsid w:val="00FD3ABB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9BEE3"/>
  <w15:docId w15:val="{EFD718D4-CFB4-4645-BF66-9AC7072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Ttulo9">
    <w:name w:val="heading 9"/>
    <w:basedOn w:val="Normal"/>
    <w:next w:val="Normal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i/>
      <w:color w:val="0000FF"/>
      <w:lang w:val="en-US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Sangradetextonormal">
    <w:name w:val="Body Text Indent"/>
    <w:basedOn w:val="Normal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oindependiente2">
    <w:name w:val="Body Text 2"/>
    <w:basedOn w:val="Normal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pPr>
      <w:spacing w:before="120"/>
    </w:pPr>
    <w:rPr>
      <w:sz w:val="22"/>
      <w:szCs w:val="24"/>
      <w:lang w:val="es-ES" w:eastAsia="ar-SA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rebuchet MS" w:hAnsi="Trebuchet MS"/>
      <w:sz w:val="18"/>
      <w:lang w:val="en-GB"/>
    </w:rPr>
  </w:style>
  <w:style w:type="paragraph" w:styleId="Sangra2detindependiente">
    <w:name w:val="Body Text Indent 2"/>
    <w:basedOn w:val="Normal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Pr>
      <w:rFonts w:ascii="Trebuchet MS" w:hAnsi="Trebuchet MS"/>
      <w:i/>
      <w:iCs/>
      <w:color w:val="FF0000"/>
    </w:rPr>
  </w:style>
  <w:style w:type="paragraph" w:styleId="Sangra3detindependiente">
    <w:name w:val="Body Text Indent 3"/>
    <w:basedOn w:val="Normal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Fuentedeprrafopredeter"/>
  </w:style>
  <w:style w:type="table" w:customStyle="1" w:styleId="Tabellengitternetz">
    <w:name w:val="Tabellengitternetz"/>
    <w:basedOn w:val="Tablanormal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ipervnculo">
    <w:name w:val="Hyperlink"/>
    <w:basedOn w:val="Fuentedeprrafopredeter"/>
    <w:unhideWhenUsed/>
    <w:rsid w:val="00511B23"/>
    <w:rPr>
      <w:color w:val="0000FF" w:themeColor="hyperlink"/>
      <w:u w:val="single"/>
    </w:rPr>
  </w:style>
  <w:style w:type="table" w:styleId="Tablaconcuadrcula">
    <w:name w:val="Table Grid"/>
    <w:basedOn w:val="Tablanormal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Default">
    <w:name w:val="Default"/>
    <w:rsid w:val="00764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MMC_MX_EMA\D_Documentos\Cliente\D-ES_09-101_V12_Aplicaci&#243;n-Solicitud%20Universal_2018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B9E879CB514A8714A9EFC53591C8" ma:contentTypeVersion="14" ma:contentTypeDescription="Create a new document." ma:contentTypeScope="" ma:versionID="24020fa1f05887de3feb5220d6ec37e9">
  <xsd:schema xmlns:xsd="http://www.w3.org/2001/XMLSchema" xmlns:xs="http://www.w3.org/2001/XMLSchema" xmlns:p="http://schemas.microsoft.com/office/2006/metadata/properties" xmlns:ns2="b32a75d5-7c07-4092-9327-d3df7b76bd63" xmlns:ns3="468a51bf-75f4-4ba7-8fa6-bb8bec422525" targetNamespace="http://schemas.microsoft.com/office/2006/metadata/properties" ma:root="true" ma:fieldsID="714bc9ed1162e95791a753bd3103282f" ns2:_="" ns3:_="">
    <xsd:import namespace="b32a75d5-7c07-4092-9327-d3df7b76bd63"/>
    <xsd:import namespace="468a51bf-75f4-4ba7-8fa6-bb8bec4225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75d5-7c07-4092-9327-d3df7b76b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9d49f3-03be-4f53-bde5-b9524d9f08d5}" ma:internalName="TaxCatchAll" ma:showField="CatchAllData" ma:web="b32a75d5-7c07-4092-9327-d3df7b76b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a51bf-75f4-4ba7-8fa6-bb8bec422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a51bf-75f4-4ba7-8fa6-bb8bec422525">
      <Terms xmlns="http://schemas.microsoft.com/office/infopath/2007/PartnerControls"/>
    </lcf76f155ced4ddcb4097134ff3c332f>
    <TaxCatchAll xmlns="b32a75d5-7c07-4092-9327-d3df7b76bd63" xsi:nil="true"/>
  </documentManagement>
</p:properties>
</file>

<file path=customXml/itemProps1.xml><?xml version="1.0" encoding="utf-8"?>
<ds:datastoreItem xmlns:ds="http://schemas.openxmlformats.org/officeDocument/2006/customXml" ds:itemID="{A4326475-CD70-4A5A-B12B-F827B03D8E2D}"/>
</file>

<file path=customXml/itemProps2.xml><?xml version="1.0" encoding="utf-8"?>
<ds:datastoreItem xmlns:ds="http://schemas.openxmlformats.org/officeDocument/2006/customXml" ds:itemID="{52A3324F-FC5B-4637-AA2B-8E16890F1553}"/>
</file>

<file path=customXml/itemProps3.xml><?xml version="1.0" encoding="utf-8"?>
<ds:datastoreItem xmlns:ds="http://schemas.openxmlformats.org/officeDocument/2006/customXml" ds:itemID="{3A7ED917-ECA3-41D1-88DB-1A0BCAE4E085}"/>
</file>

<file path=docProps/app.xml><?xml version="1.0" encoding="utf-8"?>
<Properties xmlns="http://schemas.openxmlformats.org/officeDocument/2006/extended-properties" xmlns:vt="http://schemas.openxmlformats.org/officeDocument/2006/docPropsVTypes">
  <Template>D-ES_09-101_V12_Aplicación-Solicitud Universal_201807</Template>
  <TotalTime>29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Organic Insights, 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 de Windows</dc:creator>
  <cp:lastModifiedBy>Ortiz, Daniela</cp:lastModifiedBy>
  <cp:revision>4</cp:revision>
  <cp:lastPrinted>2018-01-22T15:24:00Z</cp:lastPrinted>
  <dcterms:created xsi:type="dcterms:W3CDTF">2022-09-14T16:41:00Z</dcterms:created>
  <dcterms:modified xsi:type="dcterms:W3CDTF">2023-03-10T16:07:00Z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2022-09-14T15:41:11Z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46855e09-2036-4660-a464-fdef9f60d8a1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0x01010045ECB9E879CB514A8714A9EFC53591C8</vt:lpwstr>
  </property>
  <property fmtid="{D5CDD505-2E9C-101B-9397-08002B2CF9AE}" pid="10" name="Order">
    <vt:r8>1344800</vt:r8>
  </property>
  <property fmtid="{D5CDD505-2E9C-101B-9397-08002B2CF9AE}" pid="11" name="MediaServiceImageTags">
    <vt:lpwstr/>
  </property>
</Properties>
</file>