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DD54" w14:textId="77777777" w:rsidR="00D75D50" w:rsidRDefault="00D75D50" w:rsidP="00D75D50">
      <w:pPr>
        <w:jc w:val="center"/>
        <w:rPr>
          <w:rFonts w:cs="Arial"/>
          <w:b/>
          <w:color w:val="FF0000"/>
          <w:spacing w:val="8"/>
          <w:sz w:val="22"/>
          <w:szCs w:val="22"/>
          <w:lang w:val="es-EC"/>
        </w:rPr>
      </w:pPr>
      <w:r w:rsidRPr="000B1BBD">
        <w:rPr>
          <w:rFonts w:cs="Arial"/>
          <w:b/>
          <w:color w:val="FF0000"/>
          <w:spacing w:val="8"/>
          <w:sz w:val="22"/>
          <w:szCs w:val="22"/>
          <w:lang w:val="es-EC"/>
        </w:rPr>
        <w:t>Por favor completar detalladamente</w:t>
      </w:r>
      <w:r>
        <w:rPr>
          <w:rFonts w:cs="Arial"/>
          <w:b/>
          <w:color w:val="FF0000"/>
          <w:spacing w:val="8"/>
          <w:sz w:val="22"/>
          <w:szCs w:val="22"/>
          <w:lang w:val="es-EC"/>
        </w:rPr>
        <w:t xml:space="preserve"> </w:t>
      </w:r>
      <w:r w:rsidRPr="000B1BBD">
        <w:rPr>
          <w:rFonts w:cs="Arial"/>
          <w:b/>
          <w:color w:val="FF0000"/>
          <w:spacing w:val="8"/>
          <w:sz w:val="22"/>
          <w:szCs w:val="22"/>
          <w:lang w:val="es-EC"/>
        </w:rPr>
        <w:t>– esta solicitud sirve de base para el cálculo de su oferta – NO ES UN CONTRATO</w:t>
      </w:r>
    </w:p>
    <w:p w14:paraId="204B8475" w14:textId="77777777" w:rsidR="000E2BBA" w:rsidRPr="000E2BBA" w:rsidRDefault="000E2BBA" w:rsidP="00D75D50">
      <w:pPr>
        <w:jc w:val="center"/>
        <w:rPr>
          <w:rFonts w:cs="Arial"/>
          <w:b/>
          <w:color w:val="FF0000"/>
          <w:spacing w:val="8"/>
          <w:sz w:val="24"/>
          <w:szCs w:val="24"/>
          <w:lang w:val="es-EC"/>
        </w:rPr>
      </w:pPr>
    </w:p>
    <w:p w14:paraId="0C25450A" w14:textId="77777777" w:rsidR="00EC4BCC" w:rsidRPr="000E2BBA" w:rsidRDefault="0002168E" w:rsidP="000E2BBA">
      <w:pPr>
        <w:pStyle w:val="Ttulo6"/>
        <w:numPr>
          <w:ilvl w:val="0"/>
          <w:numId w:val="19"/>
        </w:numPr>
        <w:spacing w:before="0" w:after="0" w:line="360" w:lineRule="auto"/>
        <w:ind w:left="357" w:hanging="357"/>
        <w:rPr>
          <w:rFonts w:ascii="Arial" w:hAnsi="Arial" w:cs="Arial"/>
          <w:bCs w:val="0"/>
          <w:sz w:val="24"/>
          <w:szCs w:val="24"/>
          <w:lang w:val="es-EC"/>
        </w:rPr>
      </w:pPr>
      <w:r w:rsidRPr="000E2BBA">
        <w:rPr>
          <w:rFonts w:ascii="Arial" w:hAnsi="Arial" w:cs="Arial"/>
          <w:bCs w:val="0"/>
          <w:sz w:val="24"/>
          <w:szCs w:val="24"/>
          <w:lang w:val="es-EC"/>
        </w:rPr>
        <w:t>Información de la Empresa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1"/>
        <w:gridCol w:w="1559"/>
        <w:gridCol w:w="3544"/>
      </w:tblGrid>
      <w:tr w:rsidR="009E7ABB" w:rsidRPr="00E75946" w14:paraId="1D9E932A" w14:textId="77777777" w:rsidTr="000E2BBA">
        <w:trPr>
          <w:trHeight w:val="369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0CD63D85" w14:textId="77777777" w:rsidR="007E1325" w:rsidRPr="00501D3D" w:rsidRDefault="0002168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 la Empresa</w:t>
            </w:r>
            <w:r w:rsidR="00260916" w:rsidRPr="00501D3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4A633E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="006D036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</w:t>
            </w:r>
            <w:r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titular del certificado</w:t>
            </w:r>
          </w:p>
          <w:p w14:paraId="1202C33A" w14:textId="77777777" w:rsidR="009E7ABB" w:rsidRPr="00501D3D" w:rsidRDefault="0002168E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lang w:val="es-EC"/>
              </w:rPr>
              <w:t>Dirección de envío del certificado por BCS</w:t>
            </w:r>
            <w:r w:rsidR="009E7ABB" w:rsidRPr="00501D3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</w:t>
            </w:r>
            <w:r w:rsidR="004A633E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4A633E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fldChar w:fldCharType="separate"/>
            </w:r>
            <w:r w:rsidR="004A633E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fldChar w:fldCharType="end"/>
            </w:r>
            <w:bookmarkEnd w:id="0"/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0F084C7C" w14:textId="77777777" w:rsidR="004A633E" w:rsidRDefault="0002168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del lugar inspeccionado</w:t>
            </w:r>
            <w:r w:rsidR="004A633E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 </w:t>
            </w:r>
          </w:p>
          <w:p w14:paraId="4C6ADE4E" w14:textId="77777777" w:rsidR="007E1325" w:rsidRPr="004A633E" w:rsidRDefault="004A633E" w:rsidP="00005E1E">
            <w:pPr>
              <w:rPr>
                <w:rFonts w:cs="Arial"/>
                <w:b/>
                <w:color w:val="808080" w:themeColor="background1" w:themeShade="80"/>
                <w:sz w:val="18"/>
                <w:szCs w:val="18"/>
                <w:u w:val="single"/>
                <w:lang w:val="es-EC"/>
              </w:rPr>
            </w:pPr>
            <w:r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/>
              </w:rPr>
              <w:sym w:font="Wingdings 3" w:char="F0C6"/>
            </w:r>
            <w:r w:rsidRPr="00FD40B6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02168E"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u w:val="single"/>
                <w:lang w:val="es-EC"/>
              </w:rPr>
              <w:t>si</w:t>
            </w:r>
            <w:proofErr w:type="spellEnd"/>
            <w:r w:rsidR="0002168E"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u w:val="single"/>
                <w:lang w:val="es-EC"/>
              </w:rPr>
              <w:t xml:space="preserve"> es distinto del de la empre</w:t>
            </w:r>
            <w:r w:rsidR="00162158"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u w:val="single"/>
                <w:lang w:val="es-EC"/>
              </w:rPr>
              <w:t>s</w:t>
            </w:r>
            <w:r w:rsidR="0002168E"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u w:val="single"/>
                <w:lang w:val="es-EC"/>
              </w:rPr>
              <w:t>a</w:t>
            </w:r>
          </w:p>
          <w:p w14:paraId="3ADF2516" w14:textId="77777777" w:rsidR="009E7ABB" w:rsidRPr="00501D3D" w:rsidRDefault="0002168E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lang w:val="es-EC"/>
              </w:rPr>
              <w:t>Dirección de envío del certificado por BCS</w:t>
            </w:r>
            <w:r w:rsidR="009E7ABB" w:rsidRPr="00501D3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</w:t>
            </w:r>
            <w:r w:rsidR="004A633E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4A633E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fldChar w:fldCharType="separate"/>
            </w:r>
            <w:r w:rsidR="004A633E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fldChar w:fldCharType="end"/>
            </w:r>
            <w:bookmarkEnd w:id="1"/>
          </w:p>
        </w:tc>
      </w:tr>
      <w:tr w:rsidR="0002168E" w:rsidRPr="000B1BBD" w14:paraId="7E2535ED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67806163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4324F678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03BD2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3EC84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622ADE28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7492CB37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3E8B0294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EBC82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2B1C6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75677B29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21998D95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1AD959EF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BE045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7849F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0805E5C7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1DECC4F7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1F4CEEF4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7DB75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B0905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76714AA5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654CB86A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4B4BB265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79825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499E8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E75946" w14:paraId="1E5AE12D" w14:textId="77777777" w:rsidTr="000E2BBA">
        <w:trPr>
          <w:trHeight w:val="369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73499553" w14:textId="77777777" w:rsidR="00F07814" w:rsidRDefault="0002168E" w:rsidP="00F07814">
            <w:pPr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</w:pPr>
            <w:r w:rsidRPr="004A633E"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68F274E1" w14:textId="77777777" w:rsidR="0002168E" w:rsidRPr="00F07814" w:rsidRDefault="00111581" w:rsidP="00F07814">
            <w:pPr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</w:pPr>
            <w:r>
              <w:rPr>
                <w:rFonts w:cs="Arial"/>
                <w:color w:val="000000"/>
                <w:sz w:val="14"/>
                <w:szCs w:val="14"/>
                <w:lang w:val="es-EC"/>
              </w:rPr>
              <w:t>ej.</w:t>
            </w:r>
            <w:r w:rsidR="0002168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 49°27'30.86"N </w:t>
            </w:r>
            <w:r w:rsidR="0002168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br/>
            </w:r>
            <w:r w:rsidR="00F07814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       </w:t>
            </w:r>
            <w:r w:rsidR="0002168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t>11°5'41.20"E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387AD2F3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B8DBE" w14:textId="77777777" w:rsidR="00F07814" w:rsidRDefault="004A633E" w:rsidP="00F07814">
            <w:pPr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</w:pPr>
            <w:r w:rsidRPr="004A633E"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7F798737" w14:textId="77777777" w:rsidR="0002168E" w:rsidRPr="00F07814" w:rsidRDefault="00111581" w:rsidP="00F07814">
            <w:pPr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</w:pPr>
            <w:r>
              <w:rPr>
                <w:rFonts w:cs="Arial"/>
                <w:color w:val="000000"/>
                <w:sz w:val="14"/>
                <w:szCs w:val="14"/>
                <w:lang w:val="es-EC"/>
              </w:rPr>
              <w:t>ej.</w:t>
            </w:r>
            <w:r w:rsidR="004A633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</w:t>
            </w:r>
            <w:r w:rsidR="00F07814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</w:t>
            </w:r>
            <w:r w:rsidR="004A633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49°27'30.86"N </w:t>
            </w:r>
            <w:r w:rsidR="004A633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br/>
            </w:r>
            <w:r w:rsidR="00F07814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       </w:t>
            </w:r>
            <w:r w:rsidR="004A633E" w:rsidRPr="004A633E">
              <w:rPr>
                <w:rFonts w:cs="Arial"/>
                <w:color w:val="000000"/>
                <w:sz w:val="14"/>
                <w:szCs w:val="14"/>
                <w:lang w:val="es-EC"/>
              </w:rPr>
              <w:t>11°5'41.20"E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536F9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247E9" w:rsidRPr="00E75946" w14:paraId="7D66CFAB" w14:textId="77777777" w:rsidTr="000E2BBA">
        <w:trPr>
          <w:trHeight w:val="369"/>
        </w:trPr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1F7D326C" w14:textId="77777777" w:rsidR="006247E9" w:rsidRPr="00501D3D" w:rsidRDefault="006247E9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2104201E" w14:textId="77777777" w:rsidR="006247E9" w:rsidRPr="00501D3D" w:rsidRDefault="006247E9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0F24B" w14:textId="77777777" w:rsidR="006247E9" w:rsidRPr="00501D3D" w:rsidRDefault="006247E9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C0774" w14:textId="77777777" w:rsidR="006247E9" w:rsidRPr="00501D3D" w:rsidRDefault="006247E9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C61134" w:rsidRPr="00E75946" w14:paraId="2C71E649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6C39CDDA" w14:textId="77777777" w:rsidR="003C2491" w:rsidRPr="00501D3D" w:rsidRDefault="0002168E" w:rsidP="00005E1E">
            <w:pPr>
              <w:rPr>
                <w:rFonts w:cs="Arial"/>
                <w:color w:val="000000"/>
                <w:sz w:val="14"/>
                <w:szCs w:val="14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Nº de IVA</w:t>
            </w:r>
            <w:r w:rsidR="00C61134"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.</w:t>
            </w:r>
            <w:r w:rsidR="003C2491"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br/>
            </w:r>
            <w:r w:rsidR="00657CAE"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t>(</w:t>
            </w:r>
            <w:r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SÓLO </w:t>
            </w:r>
            <w:r w:rsidR="004A633E">
              <w:rPr>
                <w:rFonts w:cs="Arial"/>
                <w:color w:val="000000"/>
                <w:sz w:val="14"/>
                <w:szCs w:val="14"/>
                <w:lang w:val="es-EC"/>
              </w:rPr>
              <w:t>UE-</w:t>
            </w:r>
            <w:r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t>CLIENTES</w:t>
            </w:r>
            <w:r w:rsidR="004A633E">
              <w:rPr>
                <w:rFonts w:cs="Arial"/>
                <w:color w:val="000000"/>
                <w:sz w:val="14"/>
                <w:szCs w:val="14"/>
                <w:lang w:val="es-EC"/>
              </w:rPr>
              <w:t>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009B126B" w14:textId="77777777" w:rsidR="00C61134" w:rsidRPr="00501D3D" w:rsidRDefault="00C61134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E4DD7" w14:textId="77777777" w:rsidR="00C61134" w:rsidRPr="00501D3D" w:rsidRDefault="00C61134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D0913" w14:textId="77777777" w:rsidR="00C61134" w:rsidRPr="00501D3D" w:rsidRDefault="00C61134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9E7ABB" w:rsidRPr="00E75946" w14:paraId="6268FDD6" w14:textId="77777777" w:rsidTr="000E2BBA">
        <w:trPr>
          <w:trHeight w:val="369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289C43D4" w14:textId="77777777" w:rsidR="009E7ABB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del propietario 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0DE2F688" w14:textId="77777777" w:rsidR="004A633E" w:rsidRDefault="0002168E" w:rsidP="00005E1E">
            <w:pPr>
              <w:rPr>
                <w:rFonts w:cs="Arial"/>
                <w:b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lang w:val="es-EC"/>
              </w:rPr>
              <w:t>Datos de contacto de la persona responsable</w:t>
            </w:r>
          </w:p>
          <w:p w14:paraId="57188311" w14:textId="77777777" w:rsidR="009E7ABB" w:rsidRPr="00501D3D" w:rsidRDefault="004A633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/>
              </w:rPr>
              <w:sym w:font="Wingdings 3" w:char="F0C6"/>
            </w:r>
            <w:r w:rsidRPr="00FD40B6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02168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</w:t>
            </w:r>
            <w:proofErr w:type="spellEnd"/>
            <w:r w:rsidR="0002168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es distinta del propietario</w:t>
            </w:r>
          </w:p>
        </w:tc>
      </w:tr>
      <w:tr w:rsidR="0002168E" w:rsidRPr="000B1BBD" w14:paraId="2B7A01AE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EF2B3" w14:textId="77777777" w:rsidR="0002168E" w:rsidRPr="00501D3D" w:rsidRDefault="0002168E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1B5D0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8BEE9" w14:textId="77777777" w:rsidR="0002168E" w:rsidRPr="00501D3D" w:rsidRDefault="0002168E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0BC07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65273FED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F3F57" w14:textId="77777777" w:rsidR="0002168E" w:rsidRPr="00501D3D" w:rsidRDefault="0002168E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DA464" w14:textId="77777777" w:rsidR="0002168E" w:rsidRPr="00501D3D" w:rsidRDefault="0002168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85FDD" w14:textId="77777777" w:rsidR="0002168E" w:rsidRPr="00501D3D" w:rsidRDefault="0002168E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29E14" w14:textId="77777777" w:rsidR="0002168E" w:rsidRPr="00501D3D" w:rsidRDefault="0002168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</w:tr>
      <w:tr w:rsidR="0002168E" w:rsidRPr="000B1BBD" w14:paraId="30C814F9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C5F0F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794E0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7015B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BF1CD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0EDFA0FB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96396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E1DC6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91C2E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AF616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7A4317CC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F81BE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13795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E15A2" w14:textId="77777777" w:rsidR="0002168E" w:rsidRPr="00501D3D" w:rsidRDefault="0002168E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0E522" w14:textId="77777777" w:rsidR="0002168E" w:rsidRPr="00501D3D" w:rsidRDefault="0002168E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1005C" w:rsidRPr="00E75946" w14:paraId="2FD0D5E3" w14:textId="77777777" w:rsidTr="000E2BBA">
        <w:trPr>
          <w:trHeight w:val="369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7AF4F420" w14:textId="77777777" w:rsidR="00D76D0C" w:rsidRPr="00501D3D" w:rsidRDefault="0002168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del lugar de procesamiento/post-cosecha</w:t>
            </w:r>
          </w:p>
          <w:p w14:paraId="22467C1E" w14:textId="77777777" w:rsidR="0011005C" w:rsidRPr="00501D3D" w:rsidRDefault="004A633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/>
              </w:rPr>
              <w:sym w:font="Wingdings 3" w:char="F0C6"/>
            </w:r>
            <w:r w:rsidRPr="00FD40B6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02168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</w:t>
            </w:r>
            <w:proofErr w:type="spellEnd"/>
            <w:r w:rsidR="0002168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pertenece a la empresa y es distinta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0514548F" w14:textId="77777777" w:rsidR="004A633E" w:rsidRDefault="0002168E" w:rsidP="00005E1E">
            <w:pPr>
              <w:rPr>
                <w:rFonts w:cs="Arial"/>
                <w:b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 la Unidad de Exportación</w:t>
            </w:r>
            <w:r w:rsidR="00BF52CB" w:rsidRPr="00501D3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</w:p>
          <w:p w14:paraId="77FC9443" w14:textId="77777777" w:rsidR="0011005C" w:rsidRPr="00501D3D" w:rsidRDefault="004A633E" w:rsidP="00005E1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/>
              </w:rPr>
              <w:sym w:font="Wingdings 3" w:char="F0C6"/>
            </w:r>
            <w:r w:rsidRPr="00FD40B6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02168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</w:t>
            </w:r>
            <w:proofErr w:type="spellEnd"/>
            <w:r w:rsidR="0002168E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es diferente a la del titular del certificado</w:t>
            </w:r>
            <w:r w:rsidR="00BF52CB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</w:t>
            </w:r>
          </w:p>
        </w:tc>
      </w:tr>
      <w:tr w:rsidR="00E9560D" w:rsidRPr="000B1BBD" w14:paraId="6499B3E3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A2F91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FC02B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BFA13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59D8B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76824075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6F5DC" w14:textId="77777777" w:rsidR="00C57FBC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Número</w:t>
            </w:r>
          </w:p>
          <w:p w14:paraId="7562F66D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Calle: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49706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2C2E2" w14:textId="77777777" w:rsidR="00C57FBC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Número</w:t>
            </w:r>
          </w:p>
          <w:p w14:paraId="40AB1BC3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Calle: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4E280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3BFB2545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FC15C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Código postal</w:t>
            </w:r>
            <w:r w:rsidR="004A633E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Pr="00501D3D">
              <w:rPr>
                <w:rFonts w:cs="Arial"/>
                <w:sz w:val="18"/>
                <w:szCs w:val="18"/>
                <w:lang w:val="es-EC"/>
              </w:rPr>
              <w:t>Ciudad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9E62C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01AA6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Código postal</w:t>
            </w:r>
            <w:r w:rsidR="004A633E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Pr="00501D3D">
              <w:rPr>
                <w:rFonts w:cs="Arial"/>
                <w:sz w:val="18"/>
                <w:szCs w:val="18"/>
                <w:lang w:val="es-EC"/>
              </w:rPr>
              <w:t>Ciudad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B251A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43625B22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1A534" w14:textId="77777777" w:rsidR="00C57FBC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Provincia</w:t>
            </w:r>
          </w:p>
          <w:p w14:paraId="01BB8D44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Estado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72739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86E0E" w14:textId="77777777" w:rsidR="00C57FBC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Provincia</w:t>
            </w:r>
          </w:p>
          <w:p w14:paraId="2442F058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Estado</w:t>
            </w:r>
            <w:r w:rsidRPr="00501D3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B30F8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6BDE623C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EF44E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F1CB9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D8428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3A6B0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E75946" w14:paraId="0450922A" w14:textId="77777777" w:rsidTr="000E2BBA">
        <w:trPr>
          <w:trHeight w:val="369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B8FC2" w14:textId="77777777" w:rsidR="00E9560D" w:rsidRPr="00501D3D" w:rsidRDefault="00E9560D" w:rsidP="00005E1E">
            <w:pPr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3276D7F9" w14:textId="77777777" w:rsidR="00E9560D" w:rsidRPr="00501D3D" w:rsidRDefault="00111581" w:rsidP="00005E1E">
            <w:pPr>
              <w:jc w:val="right"/>
              <w:rPr>
                <w:rFonts w:cs="Arial"/>
                <w:b/>
                <w:color w:val="FF0000"/>
                <w:spacing w:val="-6"/>
                <w:sz w:val="14"/>
                <w:szCs w:val="14"/>
                <w:lang w:val="es-EC"/>
              </w:rPr>
            </w:pPr>
            <w:r>
              <w:rPr>
                <w:rFonts w:cs="Arial"/>
                <w:color w:val="000000"/>
                <w:sz w:val="14"/>
                <w:szCs w:val="14"/>
                <w:lang w:val="es-EC"/>
              </w:rPr>
              <w:t>ej.</w:t>
            </w:r>
            <w:r w:rsidR="00E9560D"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 49°27'30.86"N </w:t>
            </w:r>
            <w:r w:rsidR="00E9560D"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br/>
              <w:t>11°5'41.20"E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844C6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32730" w14:textId="77777777" w:rsidR="00D75D50" w:rsidRPr="00501D3D" w:rsidRDefault="00D75D50" w:rsidP="00005E1E">
            <w:pPr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Cs/>
                <w:color w:val="FF0000"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49832C50" w14:textId="77777777" w:rsidR="00E9560D" w:rsidRPr="00501D3D" w:rsidRDefault="00111581" w:rsidP="00005E1E">
            <w:pPr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>
              <w:rPr>
                <w:rFonts w:cs="Arial"/>
                <w:color w:val="000000"/>
                <w:sz w:val="14"/>
                <w:szCs w:val="14"/>
                <w:lang w:val="es-EC"/>
              </w:rPr>
              <w:t>ej.</w:t>
            </w:r>
            <w:r w:rsidR="00D75D50"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t xml:space="preserve">  49°27'30.86"N </w:t>
            </w:r>
            <w:r w:rsidR="00D75D50" w:rsidRPr="00501D3D">
              <w:rPr>
                <w:rFonts w:cs="Arial"/>
                <w:color w:val="000000"/>
                <w:sz w:val="14"/>
                <w:szCs w:val="14"/>
                <w:lang w:val="es-EC"/>
              </w:rPr>
              <w:br/>
              <w:t>11°5'41.20"E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7C4AA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247E9" w:rsidRPr="00E75946" w14:paraId="62CEB375" w14:textId="77777777" w:rsidTr="000E2BBA">
        <w:trPr>
          <w:trHeight w:val="369"/>
        </w:trPr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41805" w14:textId="77777777" w:rsidR="006247E9" w:rsidRPr="00501D3D" w:rsidRDefault="006247E9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A4B97" w14:textId="77777777" w:rsidR="006247E9" w:rsidRPr="00501D3D" w:rsidRDefault="006247E9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2962E" w14:textId="77777777" w:rsidR="006247E9" w:rsidRPr="00501D3D" w:rsidRDefault="006247E9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830A3" w14:textId="77777777" w:rsidR="006247E9" w:rsidRPr="00501D3D" w:rsidRDefault="006247E9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1005C" w:rsidRPr="00E75946" w14:paraId="0B812976" w14:textId="77777777" w:rsidTr="000E2BBA">
        <w:trPr>
          <w:trHeight w:val="369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2EC76BF7" w14:textId="77777777" w:rsidR="00C57FBC" w:rsidRDefault="00E9560D" w:rsidP="00005E1E">
            <w:pPr>
              <w:rPr>
                <w:rFonts w:cs="Arial"/>
                <w:b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11005C" w:rsidRPr="00501D3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</w:p>
          <w:p w14:paraId="3385C21E" w14:textId="77777777" w:rsidR="0011005C" w:rsidRPr="00501D3D" w:rsidRDefault="00C57FBC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/>
              </w:rPr>
              <w:sym w:font="Wingdings 3" w:char="F0C6"/>
            </w:r>
            <w:r w:rsidRPr="00FD40B6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E9560D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</w:t>
            </w:r>
            <w:proofErr w:type="spellEnd"/>
            <w:r w:rsidR="00E9560D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es distinta del propietario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2D74B524" w14:textId="77777777" w:rsidR="00C57FBC" w:rsidRDefault="00E9560D" w:rsidP="00005E1E">
            <w:pPr>
              <w:rPr>
                <w:rFonts w:cs="Arial"/>
                <w:b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b/>
                <w:sz w:val="18"/>
                <w:szCs w:val="18"/>
                <w:lang w:val="es-EC"/>
              </w:rPr>
              <w:t>Datos de contacto de la persona responsable</w:t>
            </w:r>
          </w:p>
          <w:p w14:paraId="7156016A" w14:textId="77777777" w:rsidR="0011005C" w:rsidRPr="00501D3D" w:rsidRDefault="00C57FBC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4A633E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/>
              </w:rPr>
              <w:sym w:font="Wingdings 3" w:char="F0C6"/>
            </w:r>
            <w:r w:rsidRPr="00FD40B6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E9560D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si</w:t>
            </w:r>
            <w:proofErr w:type="spellEnd"/>
            <w:r w:rsidR="00E9560D" w:rsidRPr="00501D3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 es distinta del propietario</w:t>
            </w:r>
          </w:p>
        </w:tc>
      </w:tr>
      <w:tr w:rsidR="00E9560D" w:rsidRPr="000B1BBD" w14:paraId="5DAF5BAC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04159" w14:textId="77777777" w:rsidR="00E9560D" w:rsidRPr="00501D3D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7D6FC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F71DE" w14:textId="77777777" w:rsidR="00E9560D" w:rsidRPr="00501D3D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00FEA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10899E9E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CC342" w14:textId="77777777" w:rsidR="00E9560D" w:rsidRPr="00501D3D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B726D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182F5" w14:textId="77777777" w:rsidR="00E9560D" w:rsidRPr="00501D3D" w:rsidRDefault="00E9560D" w:rsidP="00005E1E">
            <w:pPr>
              <w:rPr>
                <w:rFonts w:cs="Arial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9D628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26ACAEBD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6BDF6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24070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ED9C2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4D5D9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0B1BBD" w14:paraId="10ACA663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85862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38BA2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08C23" w14:textId="77777777" w:rsidR="00E9560D" w:rsidRPr="00501D3D" w:rsidRDefault="00E9560D" w:rsidP="00005E1E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501D3D">
              <w:rPr>
                <w:rFonts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CDCBA" w14:textId="77777777" w:rsidR="00E9560D" w:rsidRPr="00501D3D" w:rsidRDefault="00E9560D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329A1" w:rsidRPr="000B1BBD" w14:paraId="5A3C78F1" w14:textId="77777777" w:rsidTr="000E2BBA">
        <w:trPr>
          <w:trHeight w:val="369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7DD23" w14:textId="77777777" w:rsidR="00E329A1" w:rsidRPr="00501D3D" w:rsidRDefault="00E329A1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B51E4" w14:textId="77777777" w:rsidR="00E329A1" w:rsidRPr="00501D3D" w:rsidRDefault="00E329A1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19149" w14:textId="77777777" w:rsidR="00E329A1" w:rsidRPr="00501D3D" w:rsidRDefault="00E329A1" w:rsidP="00005E1E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F884B" w14:textId="77777777" w:rsidR="00E329A1" w:rsidRPr="00501D3D" w:rsidRDefault="00E329A1" w:rsidP="00005E1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329A1" w:rsidRPr="000B1BBD" w14:paraId="44C5C4BB" w14:textId="77777777" w:rsidTr="000E2BBA">
        <w:trPr>
          <w:trHeight w:val="369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88B44" w14:textId="77777777" w:rsidR="00E329A1" w:rsidRPr="00E329A1" w:rsidRDefault="00E329A1" w:rsidP="00E329A1">
            <w:pPr>
              <w:tabs>
                <w:tab w:val="left" w:pos="1809"/>
                <w:tab w:val="left" w:pos="5211"/>
                <w:tab w:val="left" w:pos="6771"/>
              </w:tabs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C"/>
              </w:rPr>
            </w:pPr>
            <w:r w:rsidRPr="00E329A1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C"/>
              </w:rPr>
              <w:t xml:space="preserve">Nota:  Si el solicitante no es el propietario legal de todas las instalaciones (o sub-unidades), por favor, complete el anexo „Lista </w:t>
            </w:r>
          </w:p>
          <w:p w14:paraId="4603A81D" w14:textId="77777777" w:rsidR="00E329A1" w:rsidRPr="00E329A1" w:rsidRDefault="00E329A1" w:rsidP="00E329A1">
            <w:pPr>
              <w:tabs>
                <w:tab w:val="left" w:pos="1809"/>
                <w:tab w:val="left" w:pos="5211"/>
                <w:tab w:val="left" w:pos="6771"/>
              </w:tabs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C"/>
              </w:rPr>
            </w:pPr>
            <w:r w:rsidRPr="00E329A1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C"/>
              </w:rPr>
              <w:t xml:space="preserve">           de subunidades y esquema  de estructura”. </w:t>
            </w:r>
          </w:p>
          <w:p w14:paraId="15553668" w14:textId="77777777" w:rsidR="00E329A1" w:rsidRPr="00E329A1" w:rsidRDefault="00E329A1" w:rsidP="00E329A1">
            <w:pPr>
              <w:tabs>
                <w:tab w:val="left" w:pos="1809"/>
                <w:tab w:val="left" w:pos="5211"/>
                <w:tab w:val="left" w:pos="6771"/>
              </w:tabs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C"/>
              </w:rPr>
            </w:pPr>
            <w:r w:rsidRPr="00E329A1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C"/>
              </w:rPr>
              <w:t xml:space="preserve">           En caso de certificación NOP  las instalaciones de manipulación y exportación pueden estar exentas o excluidas. </w:t>
            </w:r>
          </w:p>
          <w:p w14:paraId="0114ED68" w14:textId="77777777" w:rsidR="00E329A1" w:rsidRPr="00E329A1" w:rsidRDefault="00E329A1" w:rsidP="00E329A1">
            <w:pPr>
              <w:tabs>
                <w:tab w:val="left" w:pos="1809"/>
                <w:tab w:val="left" w:pos="5211"/>
                <w:tab w:val="left" w:pos="6771"/>
              </w:tabs>
              <w:rPr>
                <w:rFonts w:cs="Arial"/>
                <w:b/>
                <w:color w:val="0000FF"/>
                <w:sz w:val="8"/>
                <w:szCs w:val="8"/>
                <w:lang w:val="es-EC"/>
              </w:rPr>
            </w:pPr>
          </w:p>
          <w:p w14:paraId="1AE4560C" w14:textId="77777777" w:rsidR="00E329A1" w:rsidRPr="00501D3D" w:rsidRDefault="00E329A1" w:rsidP="00E329A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E329A1">
              <w:rPr>
                <w:rFonts w:cs="Arial"/>
                <w:b/>
                <w:color w:val="FF0000"/>
                <w:sz w:val="16"/>
                <w:szCs w:val="16"/>
                <w:lang w:val="es-EC"/>
              </w:rPr>
              <w:t>Importante: las ventas y exportaciones sólo pueden ser realizadas por el titular del certificado, exclusivamente</w:t>
            </w:r>
          </w:p>
        </w:tc>
      </w:tr>
    </w:tbl>
    <w:p w14:paraId="72190C04" w14:textId="77777777" w:rsidR="000E2BBA" w:rsidRPr="00E329A1" w:rsidRDefault="000E2BBA" w:rsidP="00E329A1">
      <w:pPr>
        <w:tabs>
          <w:tab w:val="left" w:pos="1809"/>
          <w:tab w:val="left" w:pos="5211"/>
          <w:tab w:val="left" w:pos="6771"/>
        </w:tabs>
        <w:rPr>
          <w:rFonts w:cs="Arial"/>
          <w:b/>
          <w:color w:val="808080" w:themeColor="background1" w:themeShade="80"/>
          <w:sz w:val="16"/>
          <w:szCs w:val="16"/>
          <w:lang w:val="es-EC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0E2BBA" w:rsidRPr="004A4005" w14:paraId="6FD1AC88" w14:textId="77777777" w:rsidTr="000E2BBA">
        <w:trPr>
          <w:cantSplit/>
          <w:trHeight w:val="397"/>
        </w:trPr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5EEE1F3" w14:textId="77777777" w:rsidR="000E2BBA" w:rsidRPr="003D1964" w:rsidRDefault="000E2BBA" w:rsidP="00595BB3">
            <w:pPr>
              <w:ind w:right="-108"/>
              <w:rPr>
                <w:rFonts w:cs="Arial"/>
                <w:bCs/>
                <w:lang w:val="en-GB"/>
              </w:rPr>
            </w:pPr>
            <w:r w:rsidRPr="00FD40B6">
              <w:rPr>
                <w:rFonts w:cs="Arial"/>
                <w:bCs/>
                <w:lang w:val="es-MX"/>
              </w:rPr>
              <w:lastRenderedPageBreak/>
              <w:t xml:space="preserve">Por favor, indique los idiomas manejados / hablados en cada uno de los niveles: gerencia (si procede), personas responsables como empleados /trabajadores, o agricultores, apicultores, etc. </w:t>
            </w:r>
            <w:r w:rsidRPr="000E2BBA">
              <w:rPr>
                <w:rFonts w:cs="Arial"/>
                <w:bCs/>
                <w:lang w:val="en-GB"/>
              </w:rPr>
              <w:t>(</w:t>
            </w:r>
            <w:proofErr w:type="spellStart"/>
            <w:r w:rsidRPr="000E2BBA">
              <w:rPr>
                <w:rFonts w:cs="Arial"/>
                <w:bCs/>
                <w:lang w:val="en-GB"/>
              </w:rPr>
              <w:t>en</w:t>
            </w:r>
            <w:proofErr w:type="spellEnd"/>
            <w:r w:rsidRPr="000E2BBA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0E2BBA">
              <w:rPr>
                <w:rFonts w:cs="Arial"/>
                <w:bCs/>
                <w:lang w:val="en-GB"/>
              </w:rPr>
              <w:t>caso</w:t>
            </w:r>
            <w:proofErr w:type="spellEnd"/>
            <w:r w:rsidRPr="000E2BBA">
              <w:rPr>
                <w:rFonts w:cs="Arial"/>
                <w:bCs/>
                <w:lang w:val="en-GB"/>
              </w:rPr>
              <w:t xml:space="preserve"> de </w:t>
            </w:r>
            <w:proofErr w:type="spellStart"/>
            <w:r w:rsidRPr="000E2BBA">
              <w:rPr>
                <w:rFonts w:cs="Arial"/>
                <w:bCs/>
                <w:lang w:val="en-GB"/>
              </w:rPr>
              <w:t>grupos</w:t>
            </w:r>
            <w:proofErr w:type="spellEnd"/>
            <w:r w:rsidRPr="000E2BBA">
              <w:rPr>
                <w:rFonts w:cs="Arial"/>
                <w:bCs/>
                <w:lang w:val="en-GB"/>
              </w:rPr>
              <w:t>)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F01B6" w14:textId="77777777" w:rsidR="000E2BBA" w:rsidRPr="004A4005" w:rsidRDefault="000E2BBA" w:rsidP="00595BB3">
            <w:pPr>
              <w:ind w:left="74" w:hanging="74"/>
              <w:jc w:val="center"/>
              <w:rPr>
                <w:rFonts w:eastAsia="Arial Unicode MS" w:cs="Arial"/>
                <w:b/>
                <w:color w:val="3333FF"/>
                <w:lang w:val="en-GB"/>
              </w:rPr>
            </w:pPr>
          </w:p>
        </w:tc>
      </w:tr>
    </w:tbl>
    <w:p w14:paraId="59D4E2B4" w14:textId="77777777" w:rsidR="000E2BBA" w:rsidRPr="000E2BBA" w:rsidRDefault="000E2BBA" w:rsidP="000E2BBA">
      <w:pPr>
        <w:rPr>
          <w:sz w:val="24"/>
          <w:szCs w:val="24"/>
          <w:lang w:val="es-EC"/>
        </w:rPr>
      </w:pPr>
    </w:p>
    <w:p w14:paraId="5709F2A0" w14:textId="77777777" w:rsidR="00DD3C16" w:rsidRPr="000E2BBA" w:rsidRDefault="00DD3C16" w:rsidP="000E2BBA">
      <w:pPr>
        <w:pStyle w:val="Ttulo6"/>
        <w:numPr>
          <w:ilvl w:val="0"/>
          <w:numId w:val="19"/>
        </w:numPr>
        <w:spacing w:before="0" w:after="0" w:line="360" w:lineRule="auto"/>
        <w:ind w:left="357" w:hanging="357"/>
        <w:rPr>
          <w:rFonts w:ascii="Arial" w:hAnsi="Arial" w:cs="Arial"/>
          <w:bCs w:val="0"/>
          <w:sz w:val="24"/>
          <w:szCs w:val="24"/>
          <w:lang w:val="es-EC"/>
        </w:rPr>
      </w:pPr>
      <w:r w:rsidRPr="000E2BBA">
        <w:rPr>
          <w:rFonts w:ascii="Arial" w:hAnsi="Arial" w:cs="Arial"/>
          <w:bCs w:val="0"/>
          <w:sz w:val="24"/>
          <w:szCs w:val="24"/>
          <w:lang w:val="es-EC"/>
        </w:rPr>
        <w:t>Estándares a Certificar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985"/>
        <w:gridCol w:w="567"/>
        <w:gridCol w:w="2126"/>
        <w:gridCol w:w="567"/>
        <w:gridCol w:w="1701"/>
        <w:gridCol w:w="709"/>
      </w:tblGrid>
      <w:tr w:rsidR="000C7CD2" w:rsidRPr="000B1BBD" w14:paraId="4508ACB9" w14:textId="77777777" w:rsidTr="009F7F2B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3ADB8CC" w14:textId="77777777" w:rsidR="000C7CD2" w:rsidRPr="00DD3C16" w:rsidRDefault="000C7CD2" w:rsidP="000E2BBA">
            <w:pPr>
              <w:ind w:right="25"/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color w:val="000000"/>
                <w:lang w:val="es-EC"/>
              </w:rPr>
              <w:t>EU</w:t>
            </w:r>
            <w:r w:rsidRPr="00DD3C16">
              <w:rPr>
                <w:rFonts w:cs="Arial"/>
                <w:b/>
                <w:vertAlign w:val="superscript"/>
                <w:lang w:val="es-EC"/>
              </w:rPr>
              <w:t>1</w:t>
            </w:r>
            <w:r w:rsidRPr="009A6F5D">
              <w:rPr>
                <w:rFonts w:cs="Arial"/>
                <w:b/>
                <w:color w:val="000000"/>
                <w:vertAlign w:val="superscript"/>
                <w:lang w:val="es-EC"/>
              </w:rPr>
              <w:t>)</w:t>
            </w:r>
          </w:p>
          <w:p w14:paraId="2A972754" w14:textId="77777777" w:rsidR="000C7CD2" w:rsidRPr="00DD3C16" w:rsidRDefault="000C7CD2" w:rsidP="000E2BBA">
            <w:pPr>
              <w:ind w:right="25"/>
              <w:rPr>
                <w:rFonts w:cs="Arial"/>
                <w:color w:val="000000"/>
                <w:lang w:val="es-EC"/>
              </w:rPr>
            </w:pPr>
            <w:r w:rsidRPr="00DD3C16">
              <w:rPr>
                <w:rFonts w:cs="Arial"/>
                <w:color w:val="000000"/>
                <w:lang w:val="es-EC"/>
              </w:rPr>
              <w:t xml:space="preserve">(Mercado UE)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CC845B" w14:textId="77777777" w:rsidR="000C7CD2" w:rsidRPr="00DD3C16" w:rsidRDefault="000C7CD2" w:rsidP="000E2BBA">
            <w:pPr>
              <w:jc w:val="center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7FE4B6F" w14:textId="77777777" w:rsidR="000C7CD2" w:rsidRPr="00DD3C16" w:rsidRDefault="000C7CD2" w:rsidP="000E2BBA">
            <w:pPr>
              <w:ind w:right="20"/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color w:val="000000"/>
                <w:lang w:val="es-EC"/>
              </w:rPr>
              <w:t xml:space="preserve">NOP  </w:t>
            </w:r>
            <w:r w:rsidRPr="00DD3C16">
              <w:rPr>
                <w:rFonts w:cs="Arial"/>
                <w:b/>
                <w:color w:val="000000"/>
                <w:lang w:val="es-EC"/>
              </w:rPr>
              <w:br/>
            </w:r>
            <w:r w:rsidRPr="00DD3C16">
              <w:rPr>
                <w:rFonts w:cs="Arial"/>
                <w:color w:val="000000"/>
                <w:lang w:val="es-EC"/>
              </w:rPr>
              <w:t>(Mercado USA)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A0B9E4" w14:textId="77777777" w:rsidR="000C7CD2" w:rsidRPr="00DD3C16" w:rsidRDefault="000C7CD2" w:rsidP="000E2BBA">
            <w:pPr>
              <w:jc w:val="center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E082E21" w14:textId="77777777" w:rsidR="000C7CD2" w:rsidRPr="00DD3C16" w:rsidRDefault="000C7CD2" w:rsidP="000E2BBA">
            <w:pPr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color w:val="000000"/>
                <w:lang w:val="es-EC"/>
              </w:rPr>
              <w:t>JAS</w:t>
            </w:r>
          </w:p>
          <w:p w14:paraId="3ADE7AB6" w14:textId="77777777" w:rsidR="000C7CD2" w:rsidRPr="00DD3C16" w:rsidRDefault="000C7CD2" w:rsidP="000E2BBA">
            <w:pPr>
              <w:ind w:left="-108" w:firstLine="108"/>
              <w:rPr>
                <w:rFonts w:cs="Arial"/>
                <w:color w:val="000000"/>
                <w:spacing w:val="-2"/>
                <w:lang w:val="es-EC"/>
              </w:rPr>
            </w:pPr>
            <w:r w:rsidRPr="00DD3C16">
              <w:rPr>
                <w:rFonts w:cs="Arial"/>
                <w:color w:val="000000"/>
                <w:spacing w:val="-2"/>
                <w:lang w:val="es-EC"/>
              </w:rPr>
              <w:t>(Mercado Japonés)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165FFA" w14:textId="77777777" w:rsidR="000C7CD2" w:rsidRPr="00DD3C16" w:rsidRDefault="000C7CD2" w:rsidP="000E2BBA">
            <w:pPr>
              <w:jc w:val="center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96CB4B6" w14:textId="77777777" w:rsidR="000C7CD2" w:rsidRPr="00DD3C16" w:rsidRDefault="000C7CD2" w:rsidP="000E2BBA">
            <w:pPr>
              <w:ind w:right="16"/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color w:val="000000"/>
                <w:lang w:val="es-EC"/>
              </w:rPr>
              <w:t>GLOBALG.A.P.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A5DA17B" w14:textId="77777777" w:rsidR="000C7CD2" w:rsidRPr="00DD3C16" w:rsidRDefault="000C7CD2" w:rsidP="000E2BBA">
            <w:pPr>
              <w:jc w:val="center"/>
              <w:rPr>
                <w:rFonts w:cs="Arial"/>
                <w:b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</w:tr>
      <w:tr w:rsidR="000C7CD2" w:rsidRPr="000B1BBD" w14:paraId="77E75970" w14:textId="77777777" w:rsidTr="009F7F2B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8D70228" w14:textId="77777777" w:rsidR="000C7CD2" w:rsidRPr="00DD3C16" w:rsidRDefault="000C7CD2" w:rsidP="000E2BBA">
            <w:pPr>
              <w:ind w:right="25"/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color w:val="000000"/>
                <w:lang w:val="es-EC"/>
              </w:rPr>
              <w:t>UTZ Certified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7AA746" w14:textId="77777777" w:rsidR="000C7CD2" w:rsidRPr="00DD3C16" w:rsidRDefault="000C7CD2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B701440" w14:textId="77777777" w:rsidR="000C7CD2" w:rsidRPr="00DD3C16" w:rsidRDefault="000C7CD2" w:rsidP="000E2BBA">
            <w:pPr>
              <w:ind w:right="20"/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color w:val="000000"/>
                <w:lang w:val="es-EC"/>
              </w:rPr>
              <w:t>Fair TSA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C5C3C6" w14:textId="77777777" w:rsidR="000C7CD2" w:rsidRPr="00DD3C16" w:rsidRDefault="000C7CD2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EF46BAE" w14:textId="77777777" w:rsidR="000C7CD2" w:rsidRPr="00DD3C16" w:rsidRDefault="000C7CD2" w:rsidP="000E2BBA">
            <w:pPr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lang w:val="es-EC"/>
              </w:rPr>
              <w:t>Bio</w:t>
            </w:r>
            <w:r>
              <w:rPr>
                <w:rFonts w:cs="Arial"/>
                <w:b/>
                <w:lang w:val="es-EC"/>
              </w:rPr>
              <w:t xml:space="preserve"> </w:t>
            </w:r>
            <w:r w:rsidRPr="00DD3C16">
              <w:rPr>
                <w:rFonts w:cs="Arial"/>
                <w:b/>
                <w:lang w:val="es-EC"/>
              </w:rPr>
              <w:t>Suisse</w:t>
            </w:r>
            <w:r w:rsidRPr="00DD3C16">
              <w:rPr>
                <w:rFonts w:cs="Arial"/>
                <w:b/>
                <w:vertAlign w:val="superscript"/>
                <w:lang w:val="es-EC"/>
              </w:rPr>
              <w:t>2</w:t>
            </w:r>
            <w:r w:rsidRPr="009A6F5D">
              <w:rPr>
                <w:rFonts w:cs="Arial"/>
                <w:b/>
                <w:vertAlign w:val="superscript"/>
                <w:lang w:val="es-EC"/>
              </w:rPr>
              <w:t xml:space="preserve">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D3C9A7" w14:textId="77777777" w:rsidR="000C7CD2" w:rsidRPr="00DD3C16" w:rsidRDefault="000C7CD2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4EBE488" w14:textId="77777777" w:rsidR="000C7CD2" w:rsidRPr="00DD3C16" w:rsidRDefault="000C7CD2" w:rsidP="000E2BBA">
            <w:pPr>
              <w:ind w:right="16"/>
              <w:rPr>
                <w:rFonts w:cs="Arial"/>
                <w:b/>
                <w:color w:val="000000"/>
                <w:lang w:val="es-EC"/>
              </w:rPr>
            </w:pPr>
            <w:r w:rsidRPr="00DD3C16">
              <w:rPr>
                <w:rFonts w:cs="Arial"/>
                <w:b/>
                <w:lang w:val="es-EC"/>
              </w:rPr>
              <w:t>Naturland</w:t>
            </w:r>
            <w:r w:rsidRPr="00DD3C16">
              <w:rPr>
                <w:rFonts w:cs="Arial"/>
                <w:b/>
                <w:vertAlign w:val="superscript"/>
                <w:lang w:val="es-EC"/>
              </w:rPr>
              <w:t>3</w:t>
            </w:r>
            <w:r w:rsidRPr="009A6F5D">
              <w:rPr>
                <w:rFonts w:cs="Arial"/>
                <w:b/>
                <w:vertAlign w:val="superscript"/>
                <w:lang w:val="es-EC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AB1F95" w14:textId="77777777" w:rsidR="000C7CD2" w:rsidRPr="00DD3C16" w:rsidRDefault="000C7CD2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</w:tr>
      <w:tr w:rsidR="0042672F" w:rsidRPr="00E75946" w14:paraId="2EC1D0C7" w14:textId="77777777" w:rsidTr="009F7F2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461" w14:textId="77777777" w:rsidR="0042672F" w:rsidRPr="000B1BBD" w:rsidRDefault="0042672F" w:rsidP="000E2BBA">
            <w:pPr>
              <w:ind w:right="-108"/>
              <w:rPr>
                <w:rFonts w:cs="Arial"/>
                <w:color w:val="0000FF"/>
                <w:lang w:val="es-EC"/>
              </w:rPr>
            </w:pPr>
            <w:r w:rsidRPr="000B1BBD">
              <w:rPr>
                <w:rFonts w:cs="Arial"/>
                <w:lang w:val="es-EC"/>
              </w:rPr>
              <w:t>Otros estándares nacionales o privados: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5ED" w14:textId="77777777" w:rsidR="0042672F" w:rsidRPr="000B1BBD" w:rsidRDefault="0042672F" w:rsidP="000E2BBA">
            <w:pPr>
              <w:ind w:right="-108"/>
              <w:rPr>
                <w:rFonts w:cs="Arial"/>
                <w:color w:val="0000FF"/>
                <w:lang w:val="es-EC"/>
              </w:rPr>
            </w:pPr>
          </w:p>
        </w:tc>
      </w:tr>
    </w:tbl>
    <w:p w14:paraId="5C7332C4" w14:textId="77777777" w:rsidR="009A6F5D" w:rsidRPr="000E2BBA" w:rsidRDefault="009A6F5D" w:rsidP="000E2BBA">
      <w:pPr>
        <w:ind w:right="-108"/>
        <w:jc w:val="both"/>
        <w:rPr>
          <w:rFonts w:cs="Arial"/>
          <w:sz w:val="16"/>
          <w:szCs w:val="16"/>
          <w:lang w:val="es-EC"/>
        </w:rPr>
      </w:pPr>
    </w:p>
    <w:p w14:paraId="4A6F6630" w14:textId="77777777" w:rsidR="009A6F5D" w:rsidRPr="000E2BBA" w:rsidRDefault="009A6F5D" w:rsidP="000E2BBA">
      <w:pPr>
        <w:ind w:right="-108"/>
        <w:jc w:val="both"/>
        <w:rPr>
          <w:rFonts w:cs="Arial"/>
          <w:sz w:val="16"/>
          <w:szCs w:val="16"/>
          <w:lang w:val="es-EC"/>
        </w:rPr>
      </w:pPr>
      <w:r w:rsidRPr="000E2BBA">
        <w:rPr>
          <w:rFonts w:cs="Arial"/>
          <w:b/>
          <w:bCs/>
          <w:sz w:val="16"/>
          <w:szCs w:val="16"/>
          <w:vertAlign w:val="superscript"/>
          <w:lang w:val="es-EC"/>
        </w:rPr>
        <w:t>1</w:t>
      </w:r>
      <w:r w:rsidRPr="000E2BBA">
        <w:rPr>
          <w:rFonts w:cs="Arial"/>
          <w:sz w:val="16"/>
          <w:szCs w:val="16"/>
          <w:lang w:val="es-EC"/>
        </w:rPr>
        <w:t>)</w:t>
      </w:r>
      <w:r w:rsidR="000C7CD2" w:rsidRPr="000E2BBA">
        <w:rPr>
          <w:rFonts w:cs="Arial"/>
          <w:sz w:val="16"/>
          <w:szCs w:val="16"/>
          <w:lang w:val="es-EC"/>
        </w:rPr>
        <w:tab/>
      </w:r>
      <w:r w:rsidRPr="000E2BBA">
        <w:rPr>
          <w:rFonts w:cs="Arial"/>
          <w:sz w:val="16"/>
          <w:szCs w:val="16"/>
          <w:lang w:val="es-EC"/>
        </w:rPr>
        <w:t xml:space="preserve">Para la certificación UE fuera de la Unión Europea (Países Terceros) son de aplicación como base legal el estándar Kiwa BCS Organic </w:t>
      </w:r>
      <w:r w:rsidR="000C7CD2" w:rsidRPr="000E2BBA">
        <w:rPr>
          <w:rFonts w:cs="Arial"/>
          <w:sz w:val="16"/>
          <w:szCs w:val="16"/>
          <w:lang w:val="es-EC"/>
        </w:rPr>
        <w:tab/>
      </w:r>
      <w:r w:rsidRPr="000E2BBA">
        <w:rPr>
          <w:rFonts w:cs="Arial"/>
          <w:sz w:val="16"/>
          <w:szCs w:val="16"/>
          <w:lang w:val="es-EC"/>
        </w:rPr>
        <w:t xml:space="preserve">Production Standard que es equivalente a los Reglamentos (EC) 834/2007 y 889/2008. </w:t>
      </w:r>
    </w:p>
    <w:p w14:paraId="2EB0293D" w14:textId="77777777" w:rsidR="009A6F5D" w:rsidRPr="000E2BBA" w:rsidRDefault="009A6F5D" w:rsidP="000E2BBA">
      <w:pPr>
        <w:ind w:right="-108"/>
        <w:jc w:val="both"/>
        <w:rPr>
          <w:rFonts w:cs="Arial"/>
          <w:sz w:val="16"/>
          <w:szCs w:val="16"/>
          <w:lang w:val="es-EC"/>
        </w:rPr>
      </w:pPr>
      <w:r w:rsidRPr="000E2BBA">
        <w:rPr>
          <w:rFonts w:cs="Arial"/>
          <w:b/>
          <w:bCs/>
          <w:sz w:val="16"/>
          <w:szCs w:val="16"/>
          <w:vertAlign w:val="superscript"/>
          <w:lang w:val="es-EC"/>
        </w:rPr>
        <w:t>2</w:t>
      </w:r>
      <w:r w:rsidRPr="000E2BBA">
        <w:rPr>
          <w:rFonts w:cs="Arial"/>
          <w:sz w:val="16"/>
          <w:szCs w:val="16"/>
          <w:lang w:val="es-EC"/>
        </w:rPr>
        <w:t xml:space="preserve">) </w:t>
      </w:r>
      <w:r w:rsidR="000C7CD2" w:rsidRPr="000E2BBA">
        <w:rPr>
          <w:rFonts w:cs="Arial"/>
          <w:sz w:val="16"/>
          <w:szCs w:val="16"/>
          <w:lang w:val="es-EC"/>
        </w:rPr>
        <w:tab/>
      </w:r>
      <w:r w:rsidRPr="000E2BBA">
        <w:rPr>
          <w:rFonts w:cs="Arial"/>
          <w:sz w:val="16"/>
          <w:szCs w:val="16"/>
          <w:lang w:val="es-EC"/>
        </w:rPr>
        <w:t xml:space="preserve">Kiwa BCS llevará a cabo la inspección para BioSuisse– cubierta por nuestra oferta. La certificación la realizará International Certification </w:t>
      </w:r>
      <w:r w:rsidR="000C7CD2" w:rsidRPr="000E2BBA">
        <w:rPr>
          <w:rFonts w:cs="Arial"/>
          <w:sz w:val="16"/>
          <w:szCs w:val="16"/>
          <w:lang w:val="es-EC"/>
        </w:rPr>
        <w:tab/>
      </w:r>
      <w:r w:rsidRPr="000E2BBA">
        <w:rPr>
          <w:rFonts w:cs="Arial"/>
          <w:sz w:val="16"/>
          <w:szCs w:val="16"/>
          <w:lang w:val="es-EC"/>
        </w:rPr>
        <w:t>Bio</w:t>
      </w:r>
      <w:r w:rsidR="000C7CD2" w:rsidRPr="000E2BBA">
        <w:rPr>
          <w:rFonts w:cs="Arial"/>
          <w:sz w:val="16"/>
          <w:szCs w:val="16"/>
          <w:lang w:val="es-EC"/>
        </w:rPr>
        <w:t xml:space="preserve"> </w:t>
      </w:r>
      <w:r w:rsidRPr="000E2BBA">
        <w:rPr>
          <w:rFonts w:cs="Arial"/>
          <w:sz w:val="16"/>
          <w:szCs w:val="16"/>
          <w:lang w:val="es-EC"/>
        </w:rPr>
        <w:t>Suisse AG (ICB). En la mayoría de los casos, usted necesitará un acuerdo con un socio empresarial suizo certificado por Bio</w:t>
      </w:r>
      <w:r w:rsidR="000C7CD2" w:rsidRPr="000E2BBA">
        <w:rPr>
          <w:rFonts w:cs="Arial"/>
          <w:sz w:val="16"/>
          <w:szCs w:val="16"/>
          <w:lang w:val="es-EC"/>
        </w:rPr>
        <w:t xml:space="preserve"> </w:t>
      </w:r>
      <w:r w:rsidRPr="000E2BBA">
        <w:rPr>
          <w:rFonts w:cs="Arial"/>
          <w:sz w:val="16"/>
          <w:szCs w:val="16"/>
          <w:lang w:val="es-EC"/>
        </w:rPr>
        <w:t>Suisse.</w:t>
      </w:r>
    </w:p>
    <w:p w14:paraId="372ACEEB" w14:textId="77777777" w:rsidR="009A6F5D" w:rsidRPr="000E2BBA" w:rsidRDefault="009A6F5D" w:rsidP="000E2BBA">
      <w:pPr>
        <w:ind w:right="-108"/>
        <w:jc w:val="both"/>
        <w:rPr>
          <w:rFonts w:cs="Arial"/>
          <w:sz w:val="16"/>
          <w:szCs w:val="16"/>
          <w:lang w:val="es-EC"/>
        </w:rPr>
      </w:pPr>
      <w:r w:rsidRPr="000E2BBA">
        <w:rPr>
          <w:rFonts w:cs="Arial"/>
          <w:b/>
          <w:bCs/>
          <w:sz w:val="16"/>
          <w:szCs w:val="16"/>
          <w:vertAlign w:val="superscript"/>
          <w:lang w:val="es-EC"/>
        </w:rPr>
        <w:t>3</w:t>
      </w:r>
      <w:r w:rsidRPr="000E2BBA">
        <w:rPr>
          <w:rFonts w:cs="Arial"/>
          <w:sz w:val="16"/>
          <w:szCs w:val="16"/>
          <w:lang w:val="es-EC"/>
        </w:rPr>
        <w:t xml:space="preserve">) </w:t>
      </w:r>
      <w:r w:rsidR="000C7CD2" w:rsidRPr="000E2BBA">
        <w:rPr>
          <w:rFonts w:cs="Arial"/>
          <w:sz w:val="16"/>
          <w:szCs w:val="16"/>
          <w:lang w:val="es-EC"/>
        </w:rPr>
        <w:tab/>
      </w:r>
      <w:r w:rsidRPr="000E2BBA">
        <w:rPr>
          <w:rFonts w:cs="Arial"/>
          <w:sz w:val="16"/>
          <w:szCs w:val="16"/>
          <w:lang w:val="es-EC"/>
        </w:rPr>
        <w:t xml:space="preserve">Para la certificación Naturland, por favor contacte también con </w:t>
      </w:r>
      <w:proofErr w:type="spellStart"/>
      <w:r w:rsidRPr="000E2BBA">
        <w:rPr>
          <w:rFonts w:cs="Arial"/>
          <w:sz w:val="16"/>
          <w:szCs w:val="16"/>
          <w:lang w:val="es-EC"/>
        </w:rPr>
        <w:t>Naturland</w:t>
      </w:r>
      <w:proofErr w:type="spellEnd"/>
      <w:r w:rsidRPr="000E2BBA">
        <w:rPr>
          <w:rFonts w:cs="Arial"/>
          <w:sz w:val="16"/>
          <w:szCs w:val="16"/>
          <w:lang w:val="es-EC"/>
        </w:rPr>
        <w:t xml:space="preserve"> (</w:t>
      </w:r>
      <w:hyperlink r:id="rId8" w:history="1">
        <w:r w:rsidR="000C7CD2" w:rsidRPr="000E2BBA">
          <w:rPr>
            <w:rStyle w:val="Hipervnculo"/>
            <w:rFonts w:cs="Arial"/>
            <w:sz w:val="16"/>
            <w:szCs w:val="16"/>
            <w:lang w:val="es-EC"/>
          </w:rPr>
          <w:t>naturland@naturland.de</w:t>
        </w:r>
      </w:hyperlink>
      <w:r w:rsidRPr="000E2BBA">
        <w:rPr>
          <w:rFonts w:cs="Arial"/>
          <w:sz w:val="16"/>
          <w:szCs w:val="16"/>
          <w:lang w:val="es-EC"/>
        </w:rPr>
        <w:t xml:space="preserve">) lo antes posible. Kiwa BCS llevará a </w:t>
      </w:r>
      <w:r w:rsidR="000C7CD2" w:rsidRPr="000E2BBA">
        <w:rPr>
          <w:rFonts w:cs="Arial"/>
          <w:sz w:val="16"/>
          <w:szCs w:val="16"/>
          <w:lang w:val="es-EC"/>
        </w:rPr>
        <w:tab/>
      </w:r>
      <w:r w:rsidRPr="000E2BBA">
        <w:rPr>
          <w:rFonts w:cs="Arial"/>
          <w:sz w:val="16"/>
          <w:szCs w:val="16"/>
          <w:lang w:val="es-EC"/>
        </w:rPr>
        <w:t>cabo la inspección Naturland – cubierta por nuestra oferta. La certificación Naturland será realizada por Naturland e.V./Germany.</w:t>
      </w:r>
    </w:p>
    <w:p w14:paraId="0050EB56" w14:textId="77777777" w:rsidR="00E329A1" w:rsidRPr="000E2BBA" w:rsidRDefault="00E329A1" w:rsidP="000E2BBA">
      <w:pPr>
        <w:pStyle w:val="Ttulo6"/>
        <w:spacing w:before="0" w:after="0"/>
        <w:rPr>
          <w:rFonts w:ascii="Arial" w:hAnsi="Arial" w:cs="Arial"/>
          <w:bCs w:val="0"/>
          <w:sz w:val="24"/>
          <w:szCs w:val="24"/>
          <w:lang w:val="es-EC"/>
        </w:rPr>
      </w:pPr>
    </w:p>
    <w:p w14:paraId="3B60ED2D" w14:textId="77777777" w:rsidR="00E329A1" w:rsidRPr="000E2BBA" w:rsidRDefault="00E329A1" w:rsidP="000E2BBA">
      <w:pPr>
        <w:pStyle w:val="Ttulo6"/>
        <w:numPr>
          <w:ilvl w:val="0"/>
          <w:numId w:val="19"/>
        </w:numPr>
        <w:tabs>
          <w:tab w:val="num" w:pos="360"/>
        </w:tabs>
        <w:spacing w:before="0" w:after="0" w:line="360" w:lineRule="auto"/>
        <w:ind w:left="357" w:hanging="357"/>
        <w:rPr>
          <w:rFonts w:ascii="Arial" w:hAnsi="Arial" w:cs="Arial"/>
          <w:bCs w:val="0"/>
          <w:sz w:val="24"/>
          <w:szCs w:val="24"/>
          <w:lang w:val="es-EC"/>
        </w:rPr>
      </w:pPr>
      <w:r w:rsidRPr="000E2BBA">
        <w:rPr>
          <w:rFonts w:ascii="Arial" w:hAnsi="Arial" w:cs="Arial"/>
          <w:bCs w:val="0"/>
          <w:sz w:val="24"/>
          <w:szCs w:val="24"/>
          <w:lang w:val="es-EC"/>
        </w:rPr>
        <w:t>Àmbito y actividades a certificar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1984"/>
        <w:gridCol w:w="709"/>
        <w:gridCol w:w="1559"/>
        <w:gridCol w:w="709"/>
        <w:gridCol w:w="1843"/>
        <w:gridCol w:w="709"/>
      </w:tblGrid>
      <w:tr w:rsidR="009C0DAF" w:rsidRPr="000B1BBD" w14:paraId="6651C2F9" w14:textId="77777777" w:rsidTr="009C0DAF">
        <w:trPr>
          <w:cantSplit/>
          <w:trHeight w:val="401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077B443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Agricultura/</w:t>
            </w:r>
          </w:p>
          <w:p w14:paraId="5B4B3931" w14:textId="77777777" w:rsidR="009C0DAF" w:rsidRPr="009C0DAF" w:rsidRDefault="009C0DAF" w:rsidP="000E2BBA">
            <w:pPr>
              <w:rPr>
                <w:rFonts w:cs="Arial"/>
                <w:spacing w:val="-10"/>
                <w:lang w:val="es-EC"/>
              </w:rPr>
            </w:pPr>
            <w:r w:rsidRPr="009C0DAF">
              <w:rPr>
                <w:rFonts w:cs="Arial"/>
                <w:spacing w:val="-10"/>
                <w:lang w:val="es-EC"/>
              </w:rPr>
              <w:t>Agricultor individual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DF83F" w14:textId="77777777" w:rsidR="009C0DAF" w:rsidRPr="009C0DAF" w:rsidRDefault="009C0DAF" w:rsidP="000E2BBA">
            <w:pPr>
              <w:jc w:val="center"/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18974DC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Manipulación post-cosecha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54EC06" w14:textId="77777777" w:rsidR="009C0DAF" w:rsidRPr="009C0DAF" w:rsidRDefault="009C0DAF" w:rsidP="000E2BBA">
            <w:pPr>
              <w:jc w:val="center"/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1EF5C53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Procesamiento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B5B432" w14:textId="77777777" w:rsidR="009C0DAF" w:rsidRPr="009C0DAF" w:rsidRDefault="009C0DAF" w:rsidP="000E2BBA">
            <w:pPr>
              <w:jc w:val="center"/>
              <w:rPr>
                <w:rFonts w:cs="Arial"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3CEB18D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Exportación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B7E4609" w14:textId="77777777" w:rsidR="009C0DAF" w:rsidRPr="000B1BBD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</w:tr>
      <w:tr w:rsidR="009C0DAF" w:rsidRPr="000B1BBD" w14:paraId="0301C839" w14:textId="77777777" w:rsidTr="009C0DAF">
        <w:trPr>
          <w:cantSplit/>
          <w:trHeight w:val="401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9B1C676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 xml:space="preserve">Agricultura/Grupo con SCI </w:t>
            </w:r>
            <w:r w:rsidRPr="009C0DAF">
              <w:rPr>
                <w:rFonts w:cs="Arial"/>
                <w:b/>
                <w:vertAlign w:val="superscript"/>
                <w:lang w:val="es-EC"/>
              </w:rPr>
              <w:t>4</w:t>
            </w:r>
            <w:r w:rsidRPr="009C0DAF">
              <w:rPr>
                <w:rFonts w:cs="Arial"/>
                <w:b/>
                <w:lang w:val="es-EC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78E4F" w14:textId="77777777" w:rsidR="009C0DAF" w:rsidRPr="009C0DAF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6BB46AF" w14:textId="77777777" w:rsidR="009C0DAF" w:rsidRPr="009C0DAF" w:rsidRDefault="009C0DAF" w:rsidP="000E2BBA">
            <w:pPr>
              <w:ind w:right="28"/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 xml:space="preserve">Alimentación Animal </w:t>
            </w:r>
            <w:r w:rsidRPr="009C0DAF">
              <w:rPr>
                <w:rFonts w:cs="Arial"/>
                <w:spacing w:val="-6"/>
                <w:lang w:val="es-EC"/>
              </w:rPr>
              <w:t>(JAS)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AD8D" w14:textId="77777777" w:rsidR="009C0DAF" w:rsidRPr="009C0DAF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175A503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Recolección silvestre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80CB4" w14:textId="77777777" w:rsidR="009C0DAF" w:rsidRPr="009C0DAF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C1C1A19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Almacenamiento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5D222C13" w14:textId="77777777" w:rsidR="009C0DAF" w:rsidRPr="000B1BBD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</w:tr>
      <w:tr w:rsidR="009C0DAF" w:rsidRPr="000B1BBD" w14:paraId="068FBB6B" w14:textId="77777777" w:rsidTr="009C0DAF">
        <w:trPr>
          <w:cantSplit/>
          <w:trHeight w:val="401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66AD4B9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Ganadería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6FA8E1" w14:textId="77777777" w:rsidR="009C0DAF" w:rsidRPr="009C0DAF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5AEB142" w14:textId="77777777" w:rsidR="009C0DAF" w:rsidRPr="009C0DAF" w:rsidRDefault="009C0DAF" w:rsidP="000E2BBA">
            <w:pPr>
              <w:ind w:right="28"/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Apicultura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2EBA6" w14:textId="77777777" w:rsidR="009C0DAF" w:rsidRPr="009C0DAF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BA6FB66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Acuacultura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74574" w14:textId="77777777" w:rsidR="009C0DAF" w:rsidRPr="009C0DAF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9C0DAF"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AF"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 w:rsidRPr="009C0DAF">
              <w:rPr>
                <w:rFonts w:cs="Arial"/>
                <w:lang w:val="es-EC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2006556" w14:textId="77777777" w:rsidR="009C0DAF" w:rsidRPr="009C0DAF" w:rsidRDefault="009C0DAF" w:rsidP="000E2BBA">
            <w:pPr>
              <w:rPr>
                <w:rFonts w:cs="Arial"/>
                <w:lang w:val="es-EC"/>
              </w:rPr>
            </w:pPr>
            <w:r w:rsidRPr="009C0DAF">
              <w:rPr>
                <w:rFonts w:cs="Arial"/>
                <w:lang w:val="es-EC"/>
              </w:rPr>
              <w:t>Re-Empaque (JAS)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343C40D3" w14:textId="77777777" w:rsidR="009C0DAF" w:rsidRPr="000B1BBD" w:rsidRDefault="009C0DAF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>
              <w:rPr>
                <w:rFonts w:cs="Arial"/>
                <w:lang w:val="es-E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s-EC"/>
              </w:rPr>
              <w:instrText xml:space="preserve"> FORMCHECKBOX </w:instrText>
            </w:r>
            <w:r w:rsidR="00613FB2">
              <w:rPr>
                <w:rFonts w:cs="Arial"/>
                <w:lang w:val="es-EC"/>
              </w:rPr>
            </w:r>
            <w:r w:rsidR="00613FB2">
              <w:rPr>
                <w:rFonts w:cs="Arial"/>
                <w:lang w:val="es-EC"/>
              </w:rPr>
              <w:fldChar w:fldCharType="separate"/>
            </w:r>
            <w:r>
              <w:rPr>
                <w:rFonts w:cs="Arial"/>
                <w:lang w:val="es-EC"/>
              </w:rPr>
              <w:fldChar w:fldCharType="end"/>
            </w:r>
          </w:p>
        </w:tc>
      </w:tr>
    </w:tbl>
    <w:p w14:paraId="5315A667" w14:textId="77777777" w:rsidR="009C0DAF" w:rsidRPr="001E4234" w:rsidRDefault="009C0DAF" w:rsidP="000E2BBA">
      <w:pPr>
        <w:tabs>
          <w:tab w:val="left" w:pos="1809"/>
          <w:tab w:val="left" w:pos="2518"/>
          <w:tab w:val="left" w:pos="4219"/>
          <w:tab w:val="left" w:pos="4928"/>
          <w:tab w:val="left" w:pos="6629"/>
          <w:tab w:val="left" w:pos="7338"/>
          <w:tab w:val="left" w:pos="9180"/>
        </w:tabs>
        <w:ind w:right="-108"/>
        <w:rPr>
          <w:rFonts w:cs="Arial"/>
          <w:sz w:val="8"/>
          <w:szCs w:val="8"/>
          <w:lang w:val="es-EC"/>
        </w:rPr>
      </w:pPr>
    </w:p>
    <w:p w14:paraId="009D8F8B" w14:textId="77777777" w:rsidR="009C0DAF" w:rsidRPr="009C0DAF" w:rsidRDefault="009C0DAF" w:rsidP="000E2BBA">
      <w:pPr>
        <w:ind w:right="-108"/>
        <w:rPr>
          <w:rFonts w:cs="Arial"/>
          <w:sz w:val="16"/>
          <w:szCs w:val="16"/>
          <w:lang w:val="es-EC"/>
        </w:rPr>
      </w:pPr>
      <w:r w:rsidRPr="009C0DAF">
        <w:rPr>
          <w:rFonts w:cs="Arial"/>
          <w:sz w:val="16"/>
          <w:szCs w:val="16"/>
          <w:vertAlign w:val="superscript"/>
          <w:lang w:val="es-EC"/>
        </w:rPr>
        <w:t>4</w:t>
      </w:r>
      <w:r w:rsidRPr="009C0DAF">
        <w:rPr>
          <w:rFonts w:cs="Arial"/>
          <w:sz w:val="16"/>
          <w:szCs w:val="16"/>
          <w:lang w:val="es-EC"/>
        </w:rPr>
        <w:t>)</w:t>
      </w:r>
      <w:r w:rsidR="004809E8">
        <w:rPr>
          <w:rFonts w:cs="Arial"/>
          <w:sz w:val="16"/>
          <w:szCs w:val="16"/>
          <w:lang w:val="es-EC"/>
        </w:rPr>
        <w:tab/>
      </w:r>
      <w:r w:rsidRPr="009C0DAF">
        <w:rPr>
          <w:rFonts w:cs="Arial"/>
          <w:sz w:val="16"/>
          <w:szCs w:val="16"/>
          <w:lang w:val="es-EC"/>
        </w:rPr>
        <w:t xml:space="preserve">SCI = Sistema de Control Interno </w:t>
      </w:r>
      <w:r w:rsidRPr="009C0DAF">
        <w:rPr>
          <w:rFonts w:cs="Arial"/>
          <w:sz w:val="16"/>
          <w:szCs w:val="16"/>
          <w:lang w:val="es-EC"/>
        </w:rPr>
        <w:t xml:space="preserve"> sistema de control interno documentado que incluye un acuerdo contractual con cada miembro del </w:t>
      </w:r>
      <w:r w:rsidR="004809E8">
        <w:rPr>
          <w:rFonts w:cs="Arial"/>
          <w:sz w:val="16"/>
          <w:szCs w:val="16"/>
          <w:lang w:val="es-EC"/>
        </w:rPr>
        <w:tab/>
      </w:r>
      <w:r w:rsidRPr="009C0DAF">
        <w:rPr>
          <w:rFonts w:cs="Arial"/>
          <w:sz w:val="16"/>
          <w:szCs w:val="16"/>
          <w:lang w:val="es-EC"/>
        </w:rPr>
        <w:t>grupo. Deben nombrarse inspectores internos cualificados para llevar a cabo las inspecciones anuales de cada miembro del grupo.</w:t>
      </w:r>
    </w:p>
    <w:p w14:paraId="37987DF8" w14:textId="77777777" w:rsidR="009C0DAF" w:rsidRPr="009C0DAF" w:rsidRDefault="009C0DAF" w:rsidP="000E2BBA">
      <w:pPr>
        <w:tabs>
          <w:tab w:val="left" w:pos="1809"/>
          <w:tab w:val="left" w:pos="2518"/>
          <w:tab w:val="left" w:pos="4219"/>
          <w:tab w:val="left" w:pos="4928"/>
          <w:tab w:val="left" w:pos="6629"/>
          <w:tab w:val="left" w:pos="7338"/>
          <w:tab w:val="left" w:pos="9180"/>
        </w:tabs>
        <w:ind w:right="-108"/>
        <w:rPr>
          <w:rFonts w:cs="Arial"/>
          <w:sz w:val="16"/>
          <w:szCs w:val="16"/>
          <w:lang w:val="es-EC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993"/>
        <w:gridCol w:w="2268"/>
        <w:gridCol w:w="1842"/>
        <w:gridCol w:w="993"/>
      </w:tblGrid>
      <w:tr w:rsidR="009F7F2B" w:rsidRPr="00E75946" w14:paraId="4335E096" w14:textId="77777777" w:rsidTr="00BD0967">
        <w:trPr>
          <w:trHeight w:val="397"/>
        </w:trPr>
        <w:tc>
          <w:tcPr>
            <w:tcW w:w="41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0256EF4" w14:textId="77777777" w:rsidR="009F7F2B" w:rsidRPr="001B4BEE" w:rsidRDefault="009F7F2B" w:rsidP="000E2BBA">
            <w:pPr>
              <w:ind w:right="34"/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 xml:space="preserve">¿Produce usted productos orgánicos </w:t>
            </w:r>
            <w:r w:rsidRPr="001B4BEE">
              <w:rPr>
                <w:rFonts w:cs="Arial"/>
                <w:b/>
                <w:u w:val="single"/>
                <w:lang w:val="es-EC"/>
              </w:rPr>
              <w:t xml:space="preserve">y convencionales </w:t>
            </w:r>
            <w:r w:rsidRPr="001B4BEE">
              <w:rPr>
                <w:rFonts w:cs="Arial"/>
                <w:lang w:val="es-EC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E8677" w14:textId="77777777" w:rsidR="009F7F2B" w:rsidRPr="001B4BEE" w:rsidRDefault="009F7F2B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4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197EF1" w14:textId="77777777" w:rsidR="009F7F2B" w:rsidRPr="001B4BEE" w:rsidRDefault="009F7F2B" w:rsidP="000E2BBA">
            <w:pPr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>¿Se encuentran los productos orgánicos y convencionales en las mismas instalaciones o en lugares diferentes?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792C2" w14:textId="77777777" w:rsidR="009F7F2B" w:rsidRPr="001B4BEE" w:rsidRDefault="009F7F2B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9F7F2B" w:rsidRPr="00E75946" w14:paraId="23EEDD60" w14:textId="77777777" w:rsidTr="00BD0967">
        <w:trPr>
          <w:trHeight w:val="397"/>
        </w:trPr>
        <w:tc>
          <w:tcPr>
            <w:tcW w:w="4111" w:type="dxa"/>
            <w:gridSpan w:val="2"/>
            <w:vMerge/>
            <w:shd w:val="clear" w:color="auto" w:fill="D9D9D9" w:themeFill="background1" w:themeFillShade="D9"/>
            <w:vAlign w:val="center"/>
          </w:tcPr>
          <w:p w14:paraId="04F5B89C" w14:textId="77777777" w:rsidR="009F7F2B" w:rsidRPr="001B4BEE" w:rsidRDefault="009F7F2B" w:rsidP="000E2BBA">
            <w:pPr>
              <w:ind w:right="34"/>
              <w:jc w:val="both"/>
              <w:rPr>
                <w:rFonts w:cs="Arial"/>
                <w:lang w:val="es-E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B7E22E" w14:textId="77777777" w:rsidR="009F7F2B" w:rsidRPr="001B4BEE" w:rsidRDefault="009F7F2B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4110" w:type="dxa"/>
            <w:gridSpan w:val="2"/>
            <w:vMerge/>
            <w:shd w:val="clear" w:color="auto" w:fill="D9D9D9" w:themeFill="background1" w:themeFillShade="D9"/>
            <w:vAlign w:val="center"/>
          </w:tcPr>
          <w:p w14:paraId="666CF0AD" w14:textId="77777777" w:rsidR="009F7F2B" w:rsidRPr="001B4BEE" w:rsidRDefault="009F7F2B" w:rsidP="000E2BBA">
            <w:pPr>
              <w:jc w:val="both"/>
              <w:rPr>
                <w:rFonts w:cs="Arial"/>
                <w:lang w:val="es-E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5A0140" w14:textId="77777777" w:rsidR="009F7F2B" w:rsidRPr="001B4BEE" w:rsidRDefault="009F7F2B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901551" w:rsidRPr="00E75946" w14:paraId="238CAC74" w14:textId="77777777" w:rsidTr="00F2659A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AF7FB9" w14:textId="77777777" w:rsidR="00901551" w:rsidRPr="004809E8" w:rsidRDefault="000209E9" w:rsidP="000E2BBA">
            <w:pPr>
              <w:rPr>
                <w:rFonts w:cs="Arial"/>
                <w:b/>
                <w:lang w:val="es-EC"/>
              </w:rPr>
            </w:pPr>
            <w:r w:rsidRPr="004809E8">
              <w:rPr>
                <w:rFonts w:cs="Arial"/>
                <w:spacing w:val="-4"/>
                <w:lang w:val="es-EC"/>
              </w:rPr>
              <w:t>Caso afirmativo</w:t>
            </w:r>
            <w:r w:rsidR="00901551" w:rsidRPr="004809E8">
              <w:rPr>
                <w:rFonts w:cs="Arial"/>
                <w:spacing w:val="-4"/>
                <w:lang w:val="es-EC"/>
              </w:rPr>
              <w:t xml:space="preserve">: </w:t>
            </w:r>
            <w:r w:rsidRPr="004809E8">
              <w:rPr>
                <w:rFonts w:cs="Arial"/>
                <w:spacing w:val="-4"/>
                <w:lang w:val="es-EC"/>
              </w:rPr>
              <w:t>¿A qué nivel</w:t>
            </w:r>
            <w:r w:rsidR="00901551" w:rsidRPr="004809E8">
              <w:rPr>
                <w:rFonts w:cs="Arial"/>
                <w:spacing w:val="-4"/>
                <w:lang w:val="es-EC"/>
              </w:rPr>
              <w:t>? (</w:t>
            </w:r>
            <w:r w:rsidRPr="004809E8">
              <w:rPr>
                <w:rFonts w:cs="Arial"/>
                <w:spacing w:val="-4"/>
                <w:lang w:val="es-EC"/>
              </w:rPr>
              <w:t>ej. Solo procesamiento</w:t>
            </w:r>
            <w:r w:rsidR="00901551" w:rsidRPr="004809E8">
              <w:rPr>
                <w:rFonts w:cs="Arial"/>
                <w:spacing w:val="-4"/>
                <w:lang w:val="es-EC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0C3997F" w14:textId="77777777" w:rsidR="00901551" w:rsidRPr="004809E8" w:rsidRDefault="00901551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E48D4F" w14:textId="77777777" w:rsidR="00901551" w:rsidRPr="004809E8" w:rsidRDefault="000209E9" w:rsidP="000E2BBA">
            <w:pPr>
              <w:rPr>
                <w:rFonts w:cs="Arial"/>
                <w:lang w:val="es-EC"/>
              </w:rPr>
            </w:pPr>
            <w:r w:rsidRPr="004809E8">
              <w:rPr>
                <w:rFonts w:cs="Arial"/>
                <w:spacing w:val="-4"/>
                <w:lang w:val="es-EC"/>
              </w:rPr>
              <w:t>¿A qué productos, cultivos o especies afecta</w:t>
            </w:r>
            <w:r w:rsidR="00901551" w:rsidRPr="004809E8">
              <w:rPr>
                <w:rFonts w:cs="Arial"/>
                <w:spacing w:val="-4"/>
                <w:lang w:val="es-EC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0DC007" w14:textId="77777777" w:rsidR="00901551" w:rsidRPr="004809E8" w:rsidRDefault="00901551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</w:tbl>
    <w:p w14:paraId="66C0A4CC" w14:textId="77777777" w:rsidR="006F1C1B" w:rsidRPr="000E2BBA" w:rsidRDefault="006F1C1B" w:rsidP="000E2BBA">
      <w:pPr>
        <w:pStyle w:val="Ttulo6"/>
        <w:spacing w:before="0" w:after="0"/>
        <w:rPr>
          <w:rFonts w:ascii="Arial" w:hAnsi="Arial" w:cs="Arial"/>
          <w:bCs w:val="0"/>
          <w:sz w:val="24"/>
          <w:szCs w:val="24"/>
          <w:lang w:val="es-EC"/>
        </w:rPr>
      </w:pPr>
    </w:p>
    <w:p w14:paraId="077F0AF7" w14:textId="77777777" w:rsidR="00111581" w:rsidRPr="000E2BBA" w:rsidRDefault="006F1C1B" w:rsidP="00C823B3">
      <w:pPr>
        <w:pStyle w:val="Ttulo6"/>
        <w:numPr>
          <w:ilvl w:val="0"/>
          <w:numId w:val="22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s-EC"/>
        </w:rPr>
      </w:pPr>
      <w:r w:rsidRPr="000E2BBA">
        <w:rPr>
          <w:rFonts w:ascii="Arial" w:hAnsi="Arial" w:cs="Arial"/>
          <w:bCs w:val="0"/>
          <w:sz w:val="24"/>
          <w:szCs w:val="24"/>
          <w:lang w:val="es-EC"/>
        </w:rPr>
        <w:t>Agricultura</w:t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3739CA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ab/>
      </w:r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ab/>
        <w:t xml:space="preserve">No </w:t>
      </w:r>
      <w:proofErr w:type="spellStart"/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>relevante</w:t>
      </w:r>
      <w:proofErr w:type="spellEnd"/>
      <w:r w:rsidR="00111581" w:rsidRPr="000E2BBA">
        <w:rPr>
          <w:rFonts w:ascii="Arial" w:hAnsi="Arial" w:cs="Arial"/>
          <w:bCs w:val="0"/>
          <w:sz w:val="24"/>
          <w:szCs w:val="24"/>
          <w:lang w:val="en-GB"/>
        </w:rPr>
        <w:t xml:space="preserve">  </w:t>
      </w:r>
      <w:r w:rsidR="00111581" w:rsidRPr="000E2BBA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581" w:rsidRPr="000E2BBA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="00111581" w:rsidRPr="000E2BBA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993"/>
        <w:gridCol w:w="3685"/>
        <w:gridCol w:w="851"/>
        <w:gridCol w:w="567"/>
      </w:tblGrid>
      <w:tr w:rsidR="00C65BD1" w:rsidRPr="000B1BBD" w14:paraId="64CE25D9" w14:textId="77777777" w:rsidTr="00BD0967">
        <w:trPr>
          <w:trHeight w:val="397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2FD46BF1" w14:textId="77777777" w:rsidR="00C65BD1" w:rsidRPr="009F7F2B" w:rsidRDefault="000209E9" w:rsidP="000E2BBA">
            <w:pPr>
              <w:ind w:right="34"/>
              <w:rPr>
                <w:rFonts w:cs="Arial"/>
                <w:b/>
                <w:lang w:val="es-EC"/>
              </w:rPr>
            </w:pPr>
            <w:r w:rsidRPr="009F7F2B">
              <w:rPr>
                <w:rFonts w:cs="Arial"/>
                <w:lang w:val="es-EC"/>
              </w:rPr>
              <w:t xml:space="preserve">Número total de </w:t>
            </w:r>
            <w:r w:rsidR="006F463F" w:rsidRPr="009F7F2B">
              <w:rPr>
                <w:rFonts w:cs="Arial"/>
                <w:lang w:val="es-EC"/>
              </w:rPr>
              <w:t>lugares de producción</w:t>
            </w:r>
            <w:r w:rsidR="00C65BD1" w:rsidRPr="009F7F2B">
              <w:rPr>
                <w:rFonts w:cs="Arial"/>
                <w:lang w:val="es-EC"/>
              </w:rPr>
              <w:t>:</w:t>
            </w:r>
            <w:r w:rsidR="00C65BD1" w:rsidRPr="009F7F2B">
              <w:rPr>
                <w:rFonts w:cs="Arial"/>
                <w:b/>
                <w:lang w:val="es-EC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DB799" w14:textId="77777777" w:rsidR="00C65BD1" w:rsidRPr="009F7F2B" w:rsidRDefault="00C65BD1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1B92126" w14:textId="77777777" w:rsidR="00C65BD1" w:rsidRPr="009F7F2B" w:rsidRDefault="006F463F" w:rsidP="000E2BBA">
            <w:pPr>
              <w:rPr>
                <w:rFonts w:cs="Arial"/>
                <w:color w:val="0000FF"/>
                <w:lang w:val="es-EC"/>
              </w:rPr>
            </w:pPr>
            <w:r w:rsidRPr="009F7F2B">
              <w:rPr>
                <w:rFonts w:cs="Arial"/>
                <w:lang w:val="es-EC"/>
              </w:rPr>
              <w:t>Área total de producció</w:t>
            </w:r>
            <w:r w:rsidR="00A305F2" w:rsidRPr="009F7F2B">
              <w:rPr>
                <w:rFonts w:cs="Arial"/>
                <w:lang w:val="es-EC"/>
              </w:rPr>
              <w:t>n</w:t>
            </w:r>
            <w:r w:rsidR="00C65BD1" w:rsidRPr="009F7F2B">
              <w:rPr>
                <w:rFonts w:cs="Arial"/>
                <w:lang w:val="es-EC"/>
              </w:rPr>
              <w:t xml:space="preserve"> (</w:t>
            </w:r>
            <w:r w:rsidRPr="009F7F2B">
              <w:rPr>
                <w:rFonts w:cs="Arial"/>
                <w:u w:val="single"/>
                <w:lang w:val="es-EC"/>
              </w:rPr>
              <w:t>in</w:t>
            </w:r>
            <w:r w:rsidR="00A305F2" w:rsidRPr="009F7F2B">
              <w:rPr>
                <w:rFonts w:cs="Arial"/>
                <w:u w:val="single"/>
                <w:lang w:val="es-EC"/>
              </w:rPr>
              <w:t>c</w:t>
            </w:r>
            <w:r w:rsidRPr="009F7F2B">
              <w:rPr>
                <w:rFonts w:cs="Arial"/>
                <w:u w:val="single"/>
                <w:lang w:val="es-EC"/>
              </w:rPr>
              <w:t>l</w:t>
            </w:r>
            <w:r w:rsidR="00A305F2" w:rsidRPr="009F7F2B">
              <w:rPr>
                <w:rFonts w:cs="Arial"/>
                <w:u w:val="single"/>
                <w:lang w:val="es-EC"/>
              </w:rPr>
              <w:t xml:space="preserve">uyendo </w:t>
            </w:r>
            <w:r w:rsidR="00957AFE" w:rsidRPr="009F7F2B">
              <w:rPr>
                <w:rFonts w:cs="Arial"/>
                <w:u w:val="single"/>
                <w:lang w:val="es-EC"/>
              </w:rPr>
              <w:t>á</w:t>
            </w:r>
            <w:r w:rsidR="00A305F2" w:rsidRPr="009F7F2B">
              <w:rPr>
                <w:rFonts w:cs="Arial"/>
                <w:u w:val="single"/>
                <w:lang w:val="es-EC"/>
              </w:rPr>
              <w:t>rea convencional</w:t>
            </w:r>
            <w:r w:rsidR="00C65BD1" w:rsidRPr="009F7F2B">
              <w:rPr>
                <w:rFonts w:cs="Arial"/>
                <w:lang w:val="es-EC"/>
              </w:rPr>
              <w:t>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9B454" w14:textId="77777777" w:rsidR="00C65BD1" w:rsidRPr="009F7F2B" w:rsidRDefault="00C65BD1" w:rsidP="000E2BBA">
            <w:pPr>
              <w:jc w:val="center"/>
              <w:rPr>
                <w:rFonts w:cs="Arial"/>
                <w:b/>
                <w:color w:val="3333FF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7DF4B" w14:textId="77777777" w:rsidR="00C65BD1" w:rsidRPr="009F7F2B" w:rsidRDefault="00C65BD1" w:rsidP="000E2BBA">
            <w:pPr>
              <w:jc w:val="center"/>
              <w:rPr>
                <w:rFonts w:cs="Arial"/>
                <w:lang w:val="es-EC"/>
              </w:rPr>
            </w:pPr>
            <w:r w:rsidRPr="009F7F2B">
              <w:rPr>
                <w:rFonts w:cs="Arial"/>
                <w:lang w:val="es-EC"/>
              </w:rPr>
              <w:t>ha</w:t>
            </w:r>
          </w:p>
        </w:tc>
      </w:tr>
      <w:tr w:rsidR="00A40B39" w:rsidRPr="000B1BBD" w14:paraId="0A4D4CA6" w14:textId="77777777" w:rsidTr="00BD0967">
        <w:trPr>
          <w:trHeight w:val="397"/>
        </w:trPr>
        <w:tc>
          <w:tcPr>
            <w:tcW w:w="41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8EDB5C" w14:textId="77777777" w:rsidR="00A40B39" w:rsidRPr="009F7F2B" w:rsidRDefault="00A40B39" w:rsidP="000E2BBA">
            <w:pPr>
              <w:rPr>
                <w:rFonts w:cs="Arial"/>
                <w:color w:val="FF0000"/>
                <w:lang w:val="es-EC"/>
              </w:rPr>
            </w:pPr>
            <w:r w:rsidRPr="009F7F2B">
              <w:rPr>
                <w:rFonts w:cs="Arial"/>
                <w:lang w:val="es-EC"/>
              </w:rPr>
              <w:t xml:space="preserve">¿Se solicita aprobación retroactiva del periodo de conversión?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8236FC" w14:textId="77777777" w:rsidR="00A40B39" w:rsidRPr="009F7F2B" w:rsidRDefault="00A40B39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0841DDD" w14:textId="77777777" w:rsidR="00A40B39" w:rsidRPr="009F7F2B" w:rsidRDefault="00A40B39" w:rsidP="000E2BBA">
            <w:pPr>
              <w:rPr>
                <w:rFonts w:cs="Arial"/>
                <w:lang w:val="es-EC"/>
              </w:rPr>
            </w:pPr>
            <w:r w:rsidRPr="009F7F2B">
              <w:rPr>
                <w:rFonts w:cs="Arial"/>
                <w:lang w:val="es-EC"/>
              </w:rPr>
              <w:t>Área total de producción orgánica: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A8997" w14:textId="77777777" w:rsidR="00A40B39" w:rsidRPr="009F7F2B" w:rsidRDefault="00A40B39" w:rsidP="000E2BBA">
            <w:pPr>
              <w:jc w:val="center"/>
              <w:rPr>
                <w:rFonts w:cs="Arial"/>
                <w:b/>
                <w:color w:val="3333FF"/>
                <w:lang w:val="es-EC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2FD4BAF" w14:textId="77777777" w:rsidR="00A40B39" w:rsidRPr="009F7F2B" w:rsidRDefault="00A40B39" w:rsidP="000E2BBA">
            <w:pPr>
              <w:jc w:val="center"/>
              <w:rPr>
                <w:rFonts w:cs="Arial"/>
                <w:lang w:val="es-EC"/>
              </w:rPr>
            </w:pPr>
            <w:r w:rsidRPr="009F7F2B">
              <w:rPr>
                <w:rFonts w:cs="Arial"/>
                <w:lang w:val="es-EC"/>
              </w:rPr>
              <w:t>ha</w:t>
            </w:r>
          </w:p>
        </w:tc>
      </w:tr>
      <w:tr w:rsidR="00A40B39" w:rsidRPr="000B1BBD" w14:paraId="442A68B4" w14:textId="77777777" w:rsidTr="00BD0967">
        <w:trPr>
          <w:trHeight w:val="397"/>
        </w:trPr>
        <w:tc>
          <w:tcPr>
            <w:tcW w:w="4111" w:type="dxa"/>
            <w:gridSpan w:val="2"/>
            <w:vMerge/>
            <w:shd w:val="clear" w:color="auto" w:fill="D9D9D9" w:themeFill="background1" w:themeFillShade="D9"/>
            <w:vAlign w:val="center"/>
          </w:tcPr>
          <w:p w14:paraId="52822823" w14:textId="77777777" w:rsidR="00A40B39" w:rsidRPr="009F7F2B" w:rsidRDefault="00A40B39" w:rsidP="000E2BBA">
            <w:pPr>
              <w:jc w:val="both"/>
              <w:rPr>
                <w:rFonts w:cs="Arial"/>
                <w:lang w:val="es-E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4AAA84" w14:textId="77777777" w:rsidR="00A40B39" w:rsidRPr="009F7F2B" w:rsidRDefault="00A40B39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97C880E" w14:textId="77777777" w:rsidR="00A40B39" w:rsidRPr="009F7F2B" w:rsidRDefault="00A40B39" w:rsidP="000E2BBA">
            <w:pPr>
              <w:jc w:val="right"/>
              <w:rPr>
                <w:rFonts w:cs="Arial"/>
                <w:lang w:val="es-EC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7C75D4" w14:textId="77777777" w:rsidR="00A40B39" w:rsidRPr="009F7F2B" w:rsidRDefault="00A40B39" w:rsidP="000E2BBA">
            <w:pPr>
              <w:jc w:val="center"/>
              <w:rPr>
                <w:rFonts w:cs="Arial"/>
                <w:b/>
                <w:color w:val="3333FF"/>
                <w:lang w:val="es-EC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6C0F957" w14:textId="77777777" w:rsidR="00A40B39" w:rsidRPr="009F7F2B" w:rsidRDefault="00A40B39" w:rsidP="000E2BBA">
            <w:pPr>
              <w:jc w:val="center"/>
              <w:rPr>
                <w:rFonts w:cs="Arial"/>
                <w:lang w:val="es-EC"/>
              </w:rPr>
            </w:pPr>
          </w:p>
        </w:tc>
      </w:tr>
      <w:tr w:rsidR="00C65BD1" w:rsidRPr="00E75946" w14:paraId="49C001D4" w14:textId="77777777" w:rsidTr="00F2659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FA306" w14:textId="77777777" w:rsidR="00C65BD1" w:rsidRPr="009F7F2B" w:rsidRDefault="00A305F2" w:rsidP="000E2BBA">
            <w:pPr>
              <w:rPr>
                <w:rFonts w:eastAsia="Arial Unicode MS" w:cs="Arial"/>
                <w:b/>
                <w:lang w:val="es-EC"/>
              </w:rPr>
            </w:pPr>
            <w:r w:rsidRPr="009F7F2B">
              <w:rPr>
                <w:rFonts w:cs="Arial"/>
                <w:lang w:val="es-EC"/>
              </w:rPr>
              <w:t>Caso AFIRMATIVO</w:t>
            </w:r>
            <w:r w:rsidR="00933DA0" w:rsidRPr="009F7F2B">
              <w:rPr>
                <w:rFonts w:cs="Arial"/>
                <w:lang w:val="es-EC"/>
              </w:rPr>
              <w:t xml:space="preserve">: </w:t>
            </w:r>
            <w:r w:rsidRPr="009F7F2B">
              <w:rPr>
                <w:rFonts w:cs="Arial"/>
                <w:lang w:val="es-EC"/>
              </w:rPr>
              <w:t>Por favor indique si las áreas afectadas están siendo cultivadas – y si fueron inspeccion</w:t>
            </w:r>
            <w:r w:rsidR="006F463F" w:rsidRPr="009F7F2B">
              <w:rPr>
                <w:rFonts w:cs="Arial"/>
                <w:lang w:val="es-EC"/>
              </w:rPr>
              <w:t>adas regularmente como parte de un</w:t>
            </w:r>
            <w:r w:rsidRPr="009F7F2B">
              <w:rPr>
                <w:rFonts w:cs="Arial"/>
                <w:lang w:val="es-EC"/>
              </w:rPr>
              <w:t xml:space="preserve"> programa par</w:t>
            </w:r>
            <w:r w:rsidR="006F463F" w:rsidRPr="009F7F2B">
              <w:rPr>
                <w:rFonts w:cs="Arial"/>
                <w:lang w:val="es-EC"/>
              </w:rPr>
              <w:t>a</w:t>
            </w:r>
            <w:r w:rsidRPr="009F7F2B">
              <w:rPr>
                <w:rFonts w:cs="Arial"/>
                <w:lang w:val="es-EC"/>
              </w:rPr>
              <w:t xml:space="preserve"> reducir la agricultura intensiva</w:t>
            </w:r>
            <w:r w:rsidR="00C65BD1" w:rsidRPr="009F7F2B">
              <w:rPr>
                <w:rFonts w:cs="Arial"/>
                <w:color w:val="FF0000"/>
                <w:lang w:val="es-EC"/>
              </w:rPr>
              <w:t xml:space="preserve"> 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AA8" w14:textId="77777777" w:rsidR="00C65BD1" w:rsidRPr="009F7F2B" w:rsidRDefault="00C65BD1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</w:tbl>
    <w:p w14:paraId="6612F0D7" w14:textId="77777777" w:rsidR="003F5B21" w:rsidRPr="00FD40B6" w:rsidRDefault="003F5B21" w:rsidP="000E2BBA">
      <w:pPr>
        <w:rPr>
          <w:rFonts w:cs="Arial"/>
          <w:sz w:val="24"/>
          <w:szCs w:val="24"/>
          <w:lang w:val="es-MX" w:eastAsia="zh-CN"/>
        </w:rPr>
      </w:pPr>
    </w:p>
    <w:p w14:paraId="7FAE453D" w14:textId="77777777" w:rsidR="000E2BBA" w:rsidRPr="00FD40B6" w:rsidRDefault="000E2BBA" w:rsidP="000E2BBA">
      <w:pPr>
        <w:rPr>
          <w:rFonts w:cs="Arial"/>
          <w:sz w:val="24"/>
          <w:szCs w:val="24"/>
          <w:lang w:val="es-MX" w:eastAsia="zh-CN"/>
        </w:rPr>
      </w:pPr>
    </w:p>
    <w:p w14:paraId="5BA32CE5" w14:textId="77777777" w:rsidR="000E2BBA" w:rsidRPr="00FD40B6" w:rsidRDefault="000E2BBA" w:rsidP="000E2BBA">
      <w:pPr>
        <w:rPr>
          <w:rFonts w:cs="Arial"/>
          <w:sz w:val="24"/>
          <w:szCs w:val="24"/>
          <w:lang w:val="es-MX" w:eastAsia="zh-CN"/>
        </w:rPr>
      </w:pPr>
    </w:p>
    <w:p w14:paraId="1DFE3139" w14:textId="77777777" w:rsidR="000E2BBA" w:rsidRPr="00FD40B6" w:rsidRDefault="000E2BBA" w:rsidP="000E2BBA">
      <w:pPr>
        <w:rPr>
          <w:rFonts w:cs="Arial"/>
          <w:sz w:val="24"/>
          <w:szCs w:val="24"/>
          <w:lang w:val="es-MX" w:eastAsia="zh-CN"/>
        </w:rPr>
      </w:pPr>
    </w:p>
    <w:p w14:paraId="3BB31DFE" w14:textId="77777777" w:rsidR="000E2BBA" w:rsidRPr="00FD40B6" w:rsidRDefault="000E2BBA" w:rsidP="000E2BBA">
      <w:pPr>
        <w:rPr>
          <w:rFonts w:cs="Arial"/>
          <w:sz w:val="24"/>
          <w:szCs w:val="24"/>
          <w:lang w:val="es-MX" w:eastAsia="zh-CN"/>
        </w:rPr>
      </w:pPr>
    </w:p>
    <w:p w14:paraId="61925B49" w14:textId="77777777" w:rsidR="000E2BBA" w:rsidRPr="00FD40B6" w:rsidRDefault="000E2BBA" w:rsidP="000E2BBA">
      <w:pPr>
        <w:rPr>
          <w:rFonts w:cs="Arial"/>
          <w:sz w:val="24"/>
          <w:szCs w:val="24"/>
          <w:lang w:val="es-MX" w:eastAsia="zh-CN"/>
        </w:rPr>
      </w:pPr>
    </w:p>
    <w:p w14:paraId="46C4DA55" w14:textId="77777777" w:rsidR="00DA2107" w:rsidRPr="000E2BBA" w:rsidRDefault="00DA2107" w:rsidP="00C823B3">
      <w:pPr>
        <w:pStyle w:val="Ttulo6"/>
        <w:numPr>
          <w:ilvl w:val="0"/>
          <w:numId w:val="23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n-GB" w:eastAsia="zh-CN"/>
        </w:rPr>
      </w:pPr>
      <w:r w:rsidRPr="00FD40B6">
        <w:rPr>
          <w:rFonts w:ascii="Arial" w:hAnsi="Arial" w:cs="Arial"/>
          <w:bCs w:val="0"/>
          <w:sz w:val="24"/>
          <w:szCs w:val="24"/>
          <w:lang w:val="es-MX"/>
        </w:rPr>
        <w:lastRenderedPageBreak/>
        <w:t>Grupo de Productores - Agricultores, Apicultores, etc.</w:t>
      </w:r>
      <w:r w:rsidRPr="00FD40B6">
        <w:rPr>
          <w:rFonts w:ascii="Arial" w:hAnsi="Arial" w:cs="Arial"/>
          <w:bCs w:val="0"/>
          <w:sz w:val="24"/>
          <w:szCs w:val="24"/>
          <w:lang w:val="es-MX"/>
        </w:rPr>
        <w:tab/>
      </w:r>
      <w:r w:rsidRPr="00FD40B6">
        <w:rPr>
          <w:rFonts w:ascii="Arial" w:hAnsi="Arial" w:cs="Arial"/>
          <w:bCs w:val="0"/>
          <w:sz w:val="24"/>
          <w:szCs w:val="24"/>
          <w:lang w:val="es-MX"/>
        </w:rPr>
        <w:tab/>
      </w:r>
      <w:r w:rsidRPr="00FD40B6">
        <w:rPr>
          <w:rFonts w:ascii="Arial" w:hAnsi="Arial" w:cs="Arial"/>
          <w:bCs w:val="0"/>
          <w:sz w:val="24"/>
          <w:szCs w:val="24"/>
          <w:lang w:val="es-MX"/>
        </w:rPr>
        <w:tab/>
      </w:r>
      <w:r w:rsidRPr="00FD40B6">
        <w:rPr>
          <w:rFonts w:ascii="Arial" w:hAnsi="Arial" w:cs="Arial"/>
          <w:bCs w:val="0"/>
          <w:sz w:val="24"/>
          <w:szCs w:val="24"/>
          <w:lang w:val="es-MX"/>
        </w:rPr>
        <w:tab/>
      </w:r>
      <w:r w:rsidRPr="000E2BBA">
        <w:rPr>
          <w:rFonts w:ascii="Arial" w:hAnsi="Arial" w:cs="Arial"/>
          <w:bCs w:val="0"/>
          <w:sz w:val="24"/>
          <w:szCs w:val="24"/>
          <w:lang w:val="en-GB"/>
        </w:rPr>
        <w:t xml:space="preserve">No </w:t>
      </w:r>
      <w:proofErr w:type="spellStart"/>
      <w:r w:rsidRPr="000E2BBA">
        <w:rPr>
          <w:rFonts w:ascii="Arial" w:hAnsi="Arial" w:cs="Arial"/>
          <w:bCs w:val="0"/>
          <w:sz w:val="24"/>
          <w:szCs w:val="24"/>
          <w:lang w:val="en-GB"/>
        </w:rPr>
        <w:t>relevante</w:t>
      </w:r>
      <w:proofErr w:type="spellEnd"/>
      <w:r w:rsidRPr="000E2BBA">
        <w:rPr>
          <w:rFonts w:ascii="Arial" w:hAnsi="Arial" w:cs="Arial"/>
          <w:bCs w:val="0"/>
          <w:sz w:val="24"/>
          <w:szCs w:val="24"/>
          <w:lang w:val="en-GB"/>
        </w:rPr>
        <w:t xml:space="preserve">  </w:t>
      </w:r>
      <w:r w:rsidRPr="000E2BBA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E2BBA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Pr="000E2BBA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851"/>
        <w:gridCol w:w="567"/>
      </w:tblGrid>
      <w:tr w:rsidR="00BC7A9A" w:rsidRPr="000B1BBD" w14:paraId="0280C43E" w14:textId="77777777" w:rsidTr="00D36B03">
        <w:trPr>
          <w:trHeight w:val="39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8F8CE6B" w14:textId="77777777" w:rsidR="00BC7A9A" w:rsidRPr="00DA2107" w:rsidRDefault="00A305F2" w:rsidP="000E2BBA">
            <w:pPr>
              <w:ind w:right="34"/>
              <w:rPr>
                <w:rFonts w:cs="Arial"/>
                <w:b/>
                <w:lang w:val="es-EC"/>
              </w:rPr>
            </w:pPr>
            <w:r w:rsidRPr="00DA2107">
              <w:rPr>
                <w:rFonts w:cs="Arial"/>
                <w:lang w:val="es-EC"/>
              </w:rPr>
              <w:t>Nº total de miembros del grupo</w:t>
            </w:r>
            <w:r w:rsidR="00901551" w:rsidRPr="00DA2107">
              <w:rPr>
                <w:rFonts w:cs="Arial"/>
                <w:lang w:val="es-EC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382B0" w14:textId="77777777" w:rsidR="00BC7A9A" w:rsidRPr="00DA2107" w:rsidRDefault="00BC7A9A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3896D09" w14:textId="77777777" w:rsidR="00BC7A9A" w:rsidRPr="00DA2107" w:rsidRDefault="00A305F2" w:rsidP="000E2BBA">
            <w:pPr>
              <w:rPr>
                <w:rFonts w:cs="Arial"/>
                <w:color w:val="0000FF"/>
                <w:lang w:val="es-EC"/>
              </w:rPr>
            </w:pPr>
            <w:r w:rsidRPr="00DA2107">
              <w:rPr>
                <w:rFonts w:cs="Arial"/>
                <w:lang w:val="es-EC"/>
              </w:rPr>
              <w:t>Rango del tamaño de las granjas</w:t>
            </w:r>
            <w:r w:rsidR="00901551" w:rsidRPr="00DA2107">
              <w:rPr>
                <w:rFonts w:cs="Arial"/>
                <w:lang w:val="es-EC"/>
              </w:rPr>
              <w:t xml:space="preserve"> (</w:t>
            </w:r>
            <w:r w:rsidR="006F463F" w:rsidRPr="00DA2107">
              <w:rPr>
                <w:rFonts w:cs="Arial"/>
                <w:lang w:val="es-EC"/>
              </w:rPr>
              <w:t>entre</w:t>
            </w:r>
            <w:r w:rsidR="00901551" w:rsidRPr="00DA2107">
              <w:rPr>
                <w:rFonts w:cs="Arial"/>
                <w:lang w:val="es-EC"/>
              </w:rPr>
              <w:t xml:space="preserve"> … </w:t>
            </w:r>
            <w:r w:rsidR="006F463F" w:rsidRPr="00DA2107">
              <w:rPr>
                <w:rFonts w:cs="Arial"/>
                <w:lang w:val="es-EC"/>
              </w:rPr>
              <w:t>y</w:t>
            </w:r>
            <w:r w:rsidR="00901551" w:rsidRPr="00DA2107">
              <w:rPr>
                <w:rFonts w:cs="Arial"/>
                <w:lang w:val="es-EC"/>
              </w:rPr>
              <w:t xml:space="preserve"> …):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8B69A" w14:textId="77777777" w:rsidR="00BC7A9A" w:rsidRPr="00DA2107" w:rsidRDefault="00BC7A9A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F224F6" w14:textId="77777777" w:rsidR="00BC7A9A" w:rsidRPr="00DA2107" w:rsidRDefault="00BC7A9A" w:rsidP="000E2BBA">
            <w:pPr>
              <w:jc w:val="center"/>
              <w:rPr>
                <w:rFonts w:cs="Arial"/>
                <w:lang w:val="es-EC"/>
              </w:rPr>
            </w:pPr>
            <w:r w:rsidRPr="00DA2107">
              <w:rPr>
                <w:rFonts w:cs="Arial"/>
                <w:lang w:val="es-EC"/>
              </w:rPr>
              <w:t>ha</w:t>
            </w:r>
          </w:p>
        </w:tc>
      </w:tr>
      <w:tr w:rsidR="00DA2107" w:rsidRPr="00E75946" w14:paraId="78922416" w14:textId="77777777" w:rsidTr="00D36B03">
        <w:trPr>
          <w:trHeight w:val="397"/>
        </w:trPr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14:paraId="20F52DF5" w14:textId="77777777" w:rsidR="00DA2107" w:rsidRPr="00DA2107" w:rsidRDefault="00DA2107" w:rsidP="000E2BBA">
            <w:pPr>
              <w:rPr>
                <w:rFonts w:cs="Arial"/>
                <w:color w:val="FF0000"/>
                <w:lang w:val="es-EC"/>
              </w:rPr>
            </w:pPr>
            <w:r w:rsidRPr="00DA2107">
              <w:rPr>
                <w:rFonts w:cs="Arial"/>
                <w:lang w:val="es-EC"/>
              </w:rPr>
              <w:t>¿Está el grupo constituido legalmente</w:t>
            </w:r>
            <w:r>
              <w:rPr>
                <w:rFonts w:cs="Arial"/>
                <w:lang w:val="es-EC"/>
              </w:rPr>
              <w:t xml:space="preserve">, </w:t>
            </w:r>
            <w:r w:rsidRPr="00DA2107">
              <w:rPr>
                <w:rFonts w:cs="Arial"/>
                <w:lang w:val="es-EC"/>
              </w:rPr>
              <w:t>ej. Cooperativa</w:t>
            </w:r>
            <w:r>
              <w:rPr>
                <w:rFonts w:cs="Arial"/>
                <w:lang w:val="es-EC"/>
              </w:rPr>
              <w:t>, etc.?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F0C2A8" w14:textId="77777777" w:rsidR="00DA2107" w:rsidRPr="001B4BEE" w:rsidRDefault="00DA2107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  <w:bookmarkEnd w:id="3"/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7688FC8" w14:textId="77777777" w:rsidR="00DA2107" w:rsidRPr="00DA2107" w:rsidRDefault="00DA2107" w:rsidP="000E2BBA">
            <w:pPr>
              <w:rPr>
                <w:rFonts w:cs="Arial"/>
                <w:lang w:val="es-EC"/>
              </w:rPr>
            </w:pPr>
            <w:r w:rsidRPr="00DA2107">
              <w:rPr>
                <w:rFonts w:cs="Arial"/>
                <w:lang w:val="es-EC"/>
              </w:rPr>
              <w:t>¿Cuál es el tamaño medio de las granjas?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0C31A" w14:textId="77777777" w:rsidR="00DA2107" w:rsidRPr="00DA2107" w:rsidRDefault="00DA2107" w:rsidP="000E2BBA">
            <w:pPr>
              <w:rPr>
                <w:rFonts w:cs="Arial"/>
                <w:color w:val="0000FF"/>
                <w:lang w:val="es-EC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48296EF2" w14:textId="77777777" w:rsidR="00DA2107" w:rsidRPr="00DA2107" w:rsidRDefault="00DA2107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DA2107">
              <w:rPr>
                <w:rFonts w:cs="Arial"/>
                <w:lang w:val="es-EC"/>
              </w:rPr>
              <w:t>ha</w:t>
            </w:r>
          </w:p>
        </w:tc>
      </w:tr>
      <w:tr w:rsidR="00DA2107" w:rsidRPr="00E75946" w14:paraId="585CF45C" w14:textId="77777777" w:rsidTr="00D36B03">
        <w:trPr>
          <w:trHeight w:val="397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197F4898" w14:textId="77777777" w:rsidR="00DA2107" w:rsidRPr="00DA2107" w:rsidRDefault="00DA2107" w:rsidP="000E2BBA">
            <w:pPr>
              <w:rPr>
                <w:rFonts w:cs="Arial"/>
                <w:lang w:val="es-E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10B893" w14:textId="77777777" w:rsidR="00DA2107" w:rsidRPr="001B4BEE" w:rsidRDefault="00DA2107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385B292" w14:textId="77777777" w:rsidR="00DA2107" w:rsidRPr="00DA2107" w:rsidRDefault="00DA2107" w:rsidP="000E2BBA">
            <w:pPr>
              <w:rPr>
                <w:rFonts w:cs="Arial"/>
                <w:lang w:val="es-EC"/>
              </w:rPr>
            </w:pPr>
            <w:r w:rsidRPr="00DA2107">
              <w:rPr>
                <w:rFonts w:cs="Arial"/>
                <w:lang w:val="es-EC"/>
              </w:rPr>
              <w:t>¿Cuántos miembros poseen un área mayor que la media?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207CB4" w14:textId="77777777" w:rsidR="00DA2107" w:rsidRPr="00DA2107" w:rsidRDefault="00DA2107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  <w:tr w:rsidR="00DA2107" w:rsidRPr="00E75946" w14:paraId="5D6409A4" w14:textId="77777777" w:rsidTr="00D36B03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47B7" w14:textId="77777777" w:rsidR="00DA2107" w:rsidRPr="00DA2107" w:rsidRDefault="00DA2107" w:rsidP="000E2BBA">
            <w:pPr>
              <w:rPr>
                <w:rFonts w:cs="Arial"/>
                <w:lang w:val="es-EC"/>
              </w:rPr>
            </w:pPr>
            <w:r w:rsidRPr="00DA2107">
              <w:rPr>
                <w:rFonts w:cs="Arial"/>
                <w:lang w:val="es-EC"/>
              </w:rPr>
              <w:t>¿Se ha implementado ya un Sistema de Control Interno (SCI)?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E63C" w14:textId="77777777" w:rsidR="00DA2107" w:rsidRPr="001B4BEE" w:rsidRDefault="00DA2107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72D2" w14:textId="77777777" w:rsidR="00DA2107" w:rsidRPr="00DA2107" w:rsidRDefault="00DA2107" w:rsidP="000E2BBA">
            <w:pPr>
              <w:rPr>
                <w:rFonts w:cs="Arial"/>
                <w:lang w:val="es-EC"/>
              </w:rPr>
            </w:pPr>
            <w:r w:rsidRPr="00DA2107">
              <w:rPr>
                <w:rFonts w:cs="Arial"/>
                <w:lang w:val="es-EC"/>
              </w:rPr>
              <w:t>Nº Total de sitios/instalaciones:</w:t>
            </w:r>
            <w:r w:rsidRPr="00DA2107">
              <w:rPr>
                <w:rFonts w:cs="Arial"/>
                <w:lang w:val="es-EC"/>
              </w:rPr>
              <w:br/>
            </w:r>
            <w:r w:rsidRPr="00DA2107">
              <w:rPr>
                <w:rFonts w:cs="Arial"/>
                <w:spacing w:val="-4"/>
                <w:lang w:val="es-EC"/>
              </w:rPr>
              <w:t>(incluyendo unidades post-cosecha, almacenamiento, etc.)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E4BC" w14:textId="77777777" w:rsidR="00DA2107" w:rsidRPr="00DA2107" w:rsidRDefault="00DA2107" w:rsidP="000E2BBA">
            <w:pPr>
              <w:jc w:val="center"/>
              <w:rPr>
                <w:rFonts w:cs="Arial"/>
                <w:color w:val="0000FF"/>
                <w:lang w:val="es-EC"/>
              </w:rPr>
            </w:pPr>
          </w:p>
        </w:tc>
      </w:tr>
      <w:tr w:rsidR="00DA2107" w:rsidRPr="00E75946" w14:paraId="21AE0555" w14:textId="77777777" w:rsidTr="00D36B03">
        <w:trPr>
          <w:trHeight w:val="39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2B078" w14:textId="77777777" w:rsidR="00DA2107" w:rsidRPr="000B1BBD" w:rsidRDefault="00DA2107" w:rsidP="000E2BBA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7E7" w14:textId="77777777" w:rsidR="00DA2107" w:rsidRPr="001B4BEE" w:rsidRDefault="00DA2107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9E0BB" w14:textId="77777777" w:rsidR="00DA2107" w:rsidRPr="000B1BBD" w:rsidRDefault="00DA2107" w:rsidP="000E2BBA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2A7F" w14:textId="77777777" w:rsidR="00DA2107" w:rsidRPr="000B1BBD" w:rsidRDefault="00DA2107" w:rsidP="000E2BBA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2C0F5463" w14:textId="77777777" w:rsidR="003A698E" w:rsidRPr="00C823B3" w:rsidRDefault="003A698E" w:rsidP="000E2BBA">
      <w:pPr>
        <w:rPr>
          <w:rFonts w:cs="Arial"/>
          <w:sz w:val="24"/>
          <w:szCs w:val="24"/>
          <w:lang w:val="en-GB" w:eastAsia="zh-CN"/>
        </w:rPr>
      </w:pPr>
    </w:p>
    <w:p w14:paraId="632530E1" w14:textId="77777777" w:rsidR="003A698E" w:rsidRPr="00C823B3" w:rsidRDefault="003A698E" w:rsidP="00C823B3">
      <w:pPr>
        <w:pStyle w:val="Ttulo6"/>
        <w:numPr>
          <w:ilvl w:val="0"/>
          <w:numId w:val="25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n-GB" w:eastAsia="zh-CN"/>
        </w:rPr>
      </w:pPr>
      <w:r w:rsidRPr="00FD40B6">
        <w:rPr>
          <w:rFonts w:ascii="Arial" w:hAnsi="Arial" w:cs="Arial"/>
          <w:bCs w:val="0"/>
          <w:sz w:val="24"/>
          <w:szCs w:val="24"/>
          <w:lang w:val="es-MX"/>
        </w:rPr>
        <w:t xml:space="preserve">Recolección de Cultivos Silvestres, incl. </w:t>
      </w: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Algas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 xml:space="preserve"> </w:t>
      </w: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silvestres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  <w:t xml:space="preserve">No </w:t>
      </w: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relevante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 xml:space="preserve">  </w:t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851"/>
        <w:gridCol w:w="567"/>
      </w:tblGrid>
      <w:tr w:rsidR="00C65BD1" w:rsidRPr="000B1BBD" w14:paraId="66693156" w14:textId="77777777" w:rsidTr="00D36B0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11C8E" w14:textId="77777777" w:rsidR="00C65BD1" w:rsidRPr="003A698E" w:rsidRDefault="00A305F2" w:rsidP="000E2BBA">
            <w:pPr>
              <w:ind w:right="34"/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>Nº total de áreas de recolección</w:t>
            </w:r>
            <w:r w:rsidR="00C65BD1" w:rsidRPr="003A698E">
              <w:rPr>
                <w:rFonts w:cs="Arial"/>
                <w:lang w:val="es-EC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2DE2" w14:textId="77777777" w:rsidR="00C65BD1" w:rsidRPr="003A698E" w:rsidRDefault="00C65BD1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9F6B8" w14:textId="77777777" w:rsidR="00C65BD1" w:rsidRPr="003A698E" w:rsidRDefault="00A305F2" w:rsidP="000E2BBA">
            <w:pPr>
              <w:ind w:right="34"/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>Tamaño correspondiente a las áreas de recolección</w:t>
            </w:r>
            <w:r w:rsidR="00C65BD1" w:rsidRPr="003A698E">
              <w:rPr>
                <w:rFonts w:cs="Arial"/>
                <w:lang w:val="es-EC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AAC7D" w14:textId="77777777" w:rsidR="00C65BD1" w:rsidRPr="003A698E" w:rsidRDefault="00C65BD1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8015D" w14:textId="77777777" w:rsidR="00C65BD1" w:rsidRPr="003A698E" w:rsidRDefault="00C65BD1" w:rsidP="000E2BBA">
            <w:pPr>
              <w:jc w:val="center"/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>ha</w:t>
            </w:r>
          </w:p>
        </w:tc>
      </w:tr>
      <w:tr w:rsidR="00C65BD1" w:rsidRPr="00E75946" w14:paraId="20C01946" w14:textId="77777777" w:rsidTr="00D36B0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6A773" w14:textId="77777777" w:rsidR="00C65BD1" w:rsidRPr="003A698E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>Nº total de puntos de recolección</w:t>
            </w:r>
            <w:r w:rsidR="00C65BD1" w:rsidRPr="003A698E">
              <w:rPr>
                <w:rFonts w:cs="Arial"/>
                <w:lang w:val="es-EC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2E69A" w14:textId="77777777" w:rsidR="00C65BD1" w:rsidRPr="003A698E" w:rsidRDefault="00C65BD1" w:rsidP="000E2BBA">
            <w:pPr>
              <w:jc w:val="both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9DA8" w14:textId="77777777" w:rsidR="00C65BD1" w:rsidRPr="003A698E" w:rsidRDefault="00A74B6F" w:rsidP="000E2BBA">
            <w:pPr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>Nº total de instalaciones de manejo y almacenamiento post-cosecha</w:t>
            </w:r>
            <w:r w:rsidR="00C65BD1" w:rsidRPr="003A698E">
              <w:rPr>
                <w:rFonts w:cs="Arial"/>
                <w:lang w:val="es-EC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DE53C" w14:textId="77777777" w:rsidR="00C65BD1" w:rsidRPr="003A698E" w:rsidRDefault="00C65BD1" w:rsidP="000E2BBA">
            <w:pPr>
              <w:jc w:val="center"/>
              <w:rPr>
                <w:rFonts w:cs="Arial"/>
                <w:color w:val="0000FF"/>
                <w:lang w:val="es-EC"/>
              </w:rPr>
            </w:pPr>
          </w:p>
        </w:tc>
      </w:tr>
      <w:tr w:rsidR="003A698E" w:rsidRPr="00E75946" w14:paraId="3FF3AD23" w14:textId="77777777" w:rsidTr="00D36B03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4A2E" w14:textId="77777777" w:rsidR="003A698E" w:rsidRPr="003A698E" w:rsidRDefault="003A698E" w:rsidP="000E2BBA">
            <w:pPr>
              <w:ind w:right="34"/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 xml:space="preserve">En caso de algas marinas o silvestres ¿tiene el área de cultivo una alta calidad ecológica?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7F96" w14:textId="77777777" w:rsidR="003A698E" w:rsidRPr="003A698E" w:rsidRDefault="003A698E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34BCD" w14:textId="77777777" w:rsidR="003A698E" w:rsidRPr="003A698E" w:rsidRDefault="003A698E" w:rsidP="000E2BBA">
            <w:pPr>
              <w:rPr>
                <w:rFonts w:cs="Arial"/>
                <w:lang w:val="es-EC"/>
              </w:rPr>
            </w:pPr>
            <w:r w:rsidRPr="003A698E">
              <w:rPr>
                <w:rFonts w:cs="Arial"/>
                <w:lang w:val="es-EC"/>
              </w:rPr>
              <w:t xml:space="preserve">Caso AFIRMATIVO ¿qué estándar ecológico se cumple?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B4B1" w14:textId="77777777" w:rsidR="003A698E" w:rsidRPr="003A698E" w:rsidRDefault="003A698E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  <w:tr w:rsidR="003A698E" w:rsidRPr="00E75946" w14:paraId="3B5B366E" w14:textId="77777777" w:rsidTr="00D36B03">
        <w:trPr>
          <w:trHeight w:val="397"/>
        </w:trPr>
        <w:tc>
          <w:tcPr>
            <w:tcW w:w="411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5F275" w14:textId="77777777" w:rsidR="003A698E" w:rsidRPr="003A698E" w:rsidRDefault="003A698E" w:rsidP="000E2BBA">
            <w:pPr>
              <w:ind w:right="34"/>
              <w:rPr>
                <w:rFonts w:cs="Arial"/>
                <w:lang w:val="es-EC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324B5" w14:textId="77777777" w:rsidR="003A698E" w:rsidRPr="003A698E" w:rsidRDefault="003A698E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4020E" w14:textId="77777777" w:rsidR="003A698E" w:rsidRPr="003A698E" w:rsidRDefault="003A698E" w:rsidP="000E2BBA">
            <w:pPr>
              <w:rPr>
                <w:rFonts w:cs="Arial"/>
                <w:lang w:val="es-EC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FBCCF" w14:textId="77777777" w:rsidR="003A698E" w:rsidRPr="003A698E" w:rsidRDefault="003A698E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</w:tbl>
    <w:p w14:paraId="3543DCB9" w14:textId="77777777" w:rsidR="008F7B4F" w:rsidRPr="00C823B3" w:rsidRDefault="008F7B4F" w:rsidP="000E2BBA">
      <w:pPr>
        <w:rPr>
          <w:rFonts w:cs="Arial"/>
          <w:sz w:val="24"/>
          <w:szCs w:val="24"/>
          <w:lang w:val="en-GB" w:eastAsia="zh-CN"/>
        </w:rPr>
      </w:pPr>
    </w:p>
    <w:p w14:paraId="077778FB" w14:textId="77777777" w:rsidR="008F7B4F" w:rsidRPr="00C823B3" w:rsidRDefault="008F7B4F" w:rsidP="00C823B3">
      <w:pPr>
        <w:pStyle w:val="Ttulo6"/>
        <w:numPr>
          <w:ilvl w:val="0"/>
          <w:numId w:val="27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n-GB" w:eastAsia="zh-CN"/>
        </w:rPr>
      </w:pPr>
      <w:r w:rsidRPr="00C823B3">
        <w:rPr>
          <w:rFonts w:ascii="Arial" w:hAnsi="Arial" w:cs="Arial"/>
          <w:bCs w:val="0"/>
          <w:sz w:val="24"/>
          <w:szCs w:val="24"/>
          <w:lang w:val="en-GB"/>
        </w:rPr>
        <w:t>Apicultura</w:t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  <w:t xml:space="preserve">No </w:t>
      </w: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relevante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 xml:space="preserve">  </w:t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851"/>
        <w:gridCol w:w="567"/>
      </w:tblGrid>
      <w:tr w:rsidR="00C65BD1" w:rsidRPr="00E75946" w14:paraId="061637B2" w14:textId="77777777" w:rsidTr="00D36B03">
        <w:trPr>
          <w:trHeight w:val="39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D68EB83" w14:textId="77777777" w:rsidR="00C65BD1" w:rsidRPr="008F7B4F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8F7B4F">
              <w:rPr>
                <w:rFonts w:cs="Arial"/>
                <w:lang w:val="es-EC"/>
              </w:rPr>
              <w:t>Nº total de colmenas, incluyendo convencional</w:t>
            </w:r>
            <w:r w:rsidR="00C65BD1" w:rsidRPr="008F7B4F">
              <w:rPr>
                <w:rFonts w:cs="Arial"/>
                <w:lang w:val="es-EC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FA828" w14:textId="77777777" w:rsidR="00C65BD1" w:rsidRPr="008F7B4F" w:rsidRDefault="00C65BD1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82B66A" w14:textId="77777777" w:rsidR="00C65BD1" w:rsidRPr="008F7B4F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8F7B4F">
              <w:rPr>
                <w:rFonts w:cs="Arial"/>
                <w:lang w:val="es-EC"/>
              </w:rPr>
              <w:t>Nº total de colmenas orgánicas</w:t>
            </w:r>
            <w:r w:rsidR="00C65BD1" w:rsidRPr="008F7B4F">
              <w:rPr>
                <w:rFonts w:cs="Arial"/>
                <w:lang w:val="es-EC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B9CB69B" w14:textId="77777777" w:rsidR="00C65BD1" w:rsidRPr="008F7B4F" w:rsidRDefault="00C65BD1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  <w:tr w:rsidR="00C65BD1" w:rsidRPr="000B1BBD" w14:paraId="367A5963" w14:textId="77777777" w:rsidTr="00D36B03">
        <w:trPr>
          <w:trHeight w:val="39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D6363E9" w14:textId="77777777" w:rsidR="00C65BD1" w:rsidRPr="008F7B4F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8F7B4F">
              <w:rPr>
                <w:rFonts w:cs="Arial"/>
                <w:lang w:val="es-EC"/>
              </w:rPr>
              <w:t>Nº total de lugares con colmenas</w:t>
            </w:r>
            <w:r w:rsidR="00C65BD1" w:rsidRPr="008F7B4F">
              <w:rPr>
                <w:rFonts w:cs="Arial"/>
                <w:lang w:val="es-EC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FC969F" w14:textId="77777777" w:rsidR="00C65BD1" w:rsidRPr="008F7B4F" w:rsidRDefault="00C65BD1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D2B1558" w14:textId="77777777" w:rsidR="00C65BD1" w:rsidRPr="008F7B4F" w:rsidRDefault="006F463F" w:rsidP="000E2BBA">
            <w:pPr>
              <w:rPr>
                <w:rFonts w:cs="Arial"/>
                <w:lang w:val="es-EC"/>
              </w:rPr>
            </w:pPr>
            <w:r w:rsidRPr="008F7B4F">
              <w:rPr>
                <w:rFonts w:cs="Arial"/>
                <w:lang w:val="es-EC"/>
              </w:rPr>
              <w:t>Distancias tota</w:t>
            </w:r>
            <w:r w:rsidR="00A74B6F" w:rsidRPr="008F7B4F">
              <w:rPr>
                <w:rFonts w:cs="Arial"/>
                <w:lang w:val="es-EC"/>
              </w:rPr>
              <w:t>l</w:t>
            </w:r>
            <w:r w:rsidRPr="008F7B4F">
              <w:rPr>
                <w:rFonts w:cs="Arial"/>
                <w:lang w:val="es-EC"/>
              </w:rPr>
              <w:t>e</w:t>
            </w:r>
            <w:r w:rsidR="00A74B6F" w:rsidRPr="008F7B4F">
              <w:rPr>
                <w:rFonts w:cs="Arial"/>
                <w:lang w:val="es-EC"/>
              </w:rPr>
              <w:t xml:space="preserve">s entre los diferentes lugares </w:t>
            </w:r>
            <w:r w:rsidR="00C65BD1" w:rsidRPr="008F7B4F">
              <w:rPr>
                <w:rFonts w:cs="Arial"/>
                <w:lang w:val="es-EC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ECB07" w14:textId="77777777" w:rsidR="00C65BD1" w:rsidRPr="008F7B4F" w:rsidRDefault="00C65BD1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1FA142" w14:textId="77777777" w:rsidR="00C65BD1" w:rsidRPr="008F7B4F" w:rsidRDefault="00C65BD1" w:rsidP="000E2BBA">
            <w:pPr>
              <w:jc w:val="center"/>
              <w:rPr>
                <w:rFonts w:cs="Arial"/>
                <w:lang w:val="es-EC"/>
              </w:rPr>
            </w:pPr>
            <w:r w:rsidRPr="008F7B4F">
              <w:rPr>
                <w:rFonts w:cs="Arial"/>
                <w:lang w:val="es-EC"/>
              </w:rPr>
              <w:t>km</w:t>
            </w:r>
          </w:p>
        </w:tc>
      </w:tr>
    </w:tbl>
    <w:p w14:paraId="0EC400E9" w14:textId="77777777" w:rsidR="004048B8" w:rsidRPr="00C823B3" w:rsidRDefault="004048B8" w:rsidP="000E2BBA">
      <w:pPr>
        <w:rPr>
          <w:rFonts w:cs="Arial"/>
          <w:sz w:val="24"/>
          <w:szCs w:val="24"/>
          <w:lang w:val="en-GB" w:eastAsia="zh-CN"/>
        </w:rPr>
      </w:pPr>
    </w:p>
    <w:p w14:paraId="1063AB3C" w14:textId="77777777" w:rsidR="004048B8" w:rsidRPr="00FD40B6" w:rsidRDefault="004048B8" w:rsidP="00C823B3">
      <w:pPr>
        <w:pStyle w:val="Ttulo6"/>
        <w:numPr>
          <w:ilvl w:val="0"/>
          <w:numId w:val="28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s-MX" w:eastAsia="zh-CN"/>
        </w:rPr>
      </w:pPr>
      <w:r w:rsidRPr="00FD40B6">
        <w:rPr>
          <w:rFonts w:ascii="Arial" w:hAnsi="Arial" w:cs="Arial"/>
          <w:bCs w:val="0"/>
          <w:sz w:val="24"/>
          <w:szCs w:val="24"/>
          <w:lang w:val="es-MX"/>
        </w:rPr>
        <w:t xml:space="preserve">Acuacultura </w:t>
      </w:r>
      <w:r w:rsidRPr="00C823B3">
        <w:rPr>
          <w:rFonts w:cs="Arial"/>
          <w:sz w:val="24"/>
          <w:szCs w:val="24"/>
          <w:lang w:val="es-EC"/>
        </w:rPr>
        <w:sym w:font="Wingdings 3" w:char="F0C6"/>
      </w:r>
      <w:r w:rsidRPr="00C823B3">
        <w:rPr>
          <w:rFonts w:cs="Arial"/>
          <w:sz w:val="24"/>
          <w:szCs w:val="24"/>
          <w:lang w:val="es-EC"/>
        </w:rPr>
        <w:t xml:space="preserve"> </w:t>
      </w:r>
      <w:r w:rsidRPr="00FD40B6">
        <w:rPr>
          <w:rFonts w:ascii="Arial" w:hAnsi="Arial" w:cs="Arial"/>
          <w:bCs w:val="0"/>
          <w:sz w:val="24"/>
          <w:szCs w:val="24"/>
          <w:lang w:val="es-MX"/>
        </w:rPr>
        <w:t>para recolección de algas silvestres véase 3.3</w:t>
      </w:r>
      <w:r w:rsidRPr="00FD40B6">
        <w:rPr>
          <w:rFonts w:ascii="Arial" w:hAnsi="Arial" w:cs="Arial"/>
          <w:bCs w:val="0"/>
          <w:sz w:val="24"/>
          <w:szCs w:val="24"/>
          <w:lang w:val="es-MX"/>
        </w:rPr>
        <w:tab/>
        <w:t xml:space="preserve">No relevante  </w:t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40B6">
        <w:rPr>
          <w:rFonts w:ascii="Arial" w:eastAsia="Arial Unicode MS" w:hAnsi="Arial" w:cs="Arial"/>
          <w:b w:val="0"/>
          <w:color w:val="3333FF"/>
          <w:sz w:val="24"/>
          <w:szCs w:val="24"/>
          <w:lang w:val="es-MX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993"/>
        <w:gridCol w:w="3685"/>
        <w:gridCol w:w="851"/>
        <w:gridCol w:w="567"/>
      </w:tblGrid>
      <w:tr w:rsidR="00EC1A0E" w:rsidRPr="000B1BBD" w14:paraId="3351044E" w14:textId="77777777" w:rsidTr="001E4234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ACE64D" w14:textId="77777777" w:rsidR="00EC1A0E" w:rsidRPr="00A22328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¿De qué tipo de especie se trata</w:t>
            </w:r>
            <w:r w:rsidR="00EC1A0E" w:rsidRPr="00A22328">
              <w:rPr>
                <w:rFonts w:cs="Arial"/>
                <w:lang w:val="es-EC"/>
              </w:rPr>
              <w:t>?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60BF915" w14:textId="77777777" w:rsidR="00EC1A0E" w:rsidRPr="00A22328" w:rsidRDefault="00EC1A0E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45F5DB2" w14:textId="77777777" w:rsidR="00EC1A0E" w:rsidRPr="00A22328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 xml:space="preserve">Tamaño total de </w:t>
            </w:r>
            <w:r w:rsidR="008114D7" w:rsidRPr="00A22328">
              <w:rPr>
                <w:rFonts w:cs="Arial"/>
                <w:lang w:val="es-EC"/>
              </w:rPr>
              <w:t>á</w:t>
            </w:r>
            <w:r w:rsidRPr="00A22328">
              <w:rPr>
                <w:rFonts w:cs="Arial"/>
                <w:lang w:val="es-EC"/>
              </w:rPr>
              <w:t>rea productiva</w:t>
            </w:r>
            <w:r w:rsidR="00EC1A0E" w:rsidRPr="00A22328">
              <w:rPr>
                <w:rFonts w:cs="Arial"/>
                <w:lang w:val="es-EC"/>
              </w:rPr>
              <w:t xml:space="preserve"> (</w:t>
            </w:r>
            <w:r w:rsidRPr="00A22328">
              <w:rPr>
                <w:rFonts w:cs="Arial"/>
                <w:u w:val="single"/>
                <w:lang w:val="es-EC"/>
              </w:rPr>
              <w:t xml:space="preserve">inc. </w:t>
            </w:r>
            <w:r w:rsidR="008114D7" w:rsidRPr="00A22328">
              <w:rPr>
                <w:rFonts w:cs="Arial"/>
                <w:u w:val="single"/>
                <w:lang w:val="es-EC"/>
              </w:rPr>
              <w:t>á</w:t>
            </w:r>
            <w:r w:rsidRPr="00A22328">
              <w:rPr>
                <w:rFonts w:cs="Arial"/>
                <w:u w:val="single"/>
                <w:lang w:val="es-EC"/>
              </w:rPr>
              <w:t>rea convencional</w:t>
            </w:r>
            <w:r w:rsidR="00EC1A0E" w:rsidRPr="00A22328">
              <w:rPr>
                <w:rFonts w:cs="Arial"/>
                <w:lang w:val="es-EC"/>
              </w:rPr>
              <w:t>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A1894" w14:textId="77777777" w:rsidR="00EC1A0E" w:rsidRPr="00A22328" w:rsidRDefault="00EC1A0E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ADD856" w14:textId="77777777" w:rsidR="00EC1A0E" w:rsidRPr="00A22328" w:rsidRDefault="00EC1A0E" w:rsidP="000E2BBA">
            <w:pPr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ha</w:t>
            </w:r>
          </w:p>
        </w:tc>
      </w:tr>
      <w:tr w:rsidR="00EC1A0E" w:rsidRPr="000B1BBD" w14:paraId="7C06A2D1" w14:textId="77777777" w:rsidTr="001E4234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61EEC7E" w14:textId="77777777" w:rsidR="00EC1A0E" w:rsidRPr="00A22328" w:rsidRDefault="00A74B6F" w:rsidP="000E2BBA">
            <w:pPr>
              <w:ind w:right="34"/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Nº estanques/piscinas</w:t>
            </w:r>
            <w:r w:rsidR="00EC1A0E" w:rsidRPr="00A22328">
              <w:rPr>
                <w:rFonts w:cs="Arial"/>
                <w:lang w:val="es-EC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B63748B" w14:textId="77777777" w:rsidR="00EC1A0E" w:rsidRPr="00A22328" w:rsidRDefault="00EC1A0E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AB903" w14:textId="77777777" w:rsidR="00EC1A0E" w:rsidRPr="00A22328" w:rsidRDefault="00A74B6F" w:rsidP="000E2BBA">
            <w:pPr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 xml:space="preserve">Total </w:t>
            </w:r>
            <w:r w:rsidR="008114D7" w:rsidRPr="00A22328">
              <w:rPr>
                <w:rFonts w:cs="Arial"/>
                <w:lang w:val="es-EC"/>
              </w:rPr>
              <w:t>á</w:t>
            </w:r>
            <w:r w:rsidRPr="00A22328">
              <w:rPr>
                <w:rFonts w:cs="Arial"/>
                <w:lang w:val="es-EC"/>
              </w:rPr>
              <w:t>rea de producción orgánica</w:t>
            </w:r>
            <w:r w:rsidR="00EC1A0E" w:rsidRPr="00A22328">
              <w:rPr>
                <w:rFonts w:cs="Arial"/>
                <w:lang w:val="es-EC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86A9F" w14:textId="77777777" w:rsidR="00EC1A0E" w:rsidRPr="00A22328" w:rsidRDefault="00EC1A0E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F615A" w14:textId="77777777" w:rsidR="00EC1A0E" w:rsidRPr="00A22328" w:rsidRDefault="00EC1A0E" w:rsidP="000E2BBA">
            <w:pPr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ha</w:t>
            </w:r>
          </w:p>
        </w:tc>
      </w:tr>
      <w:tr w:rsidR="00CF541D" w:rsidRPr="000B1BBD" w14:paraId="4BFF1828" w14:textId="77777777" w:rsidTr="001E4234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A12610" w14:textId="77777777" w:rsidR="00CF541D" w:rsidRPr="00A22328" w:rsidRDefault="008114D7" w:rsidP="000E2BBA">
            <w:pPr>
              <w:ind w:right="34"/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En caso de alga marina</w:t>
            </w:r>
            <w:r w:rsidR="00796721">
              <w:rPr>
                <w:rFonts w:cs="Arial"/>
                <w:lang w:val="es-EC"/>
              </w:rPr>
              <w:t xml:space="preserve"> </w:t>
            </w:r>
            <w:r w:rsidRPr="00A22328">
              <w:rPr>
                <w:rFonts w:cs="Arial"/>
                <w:lang w:val="es-EC"/>
              </w:rPr>
              <w:t>/alga</w:t>
            </w:r>
            <w:r w:rsidR="00CF541D" w:rsidRPr="00A22328">
              <w:rPr>
                <w:rFonts w:cs="Arial"/>
                <w:lang w:val="es-EC"/>
              </w:rPr>
              <w:t>:</w:t>
            </w:r>
            <w:r w:rsidR="00796721">
              <w:rPr>
                <w:rFonts w:cs="Arial"/>
                <w:lang w:val="es-EC"/>
              </w:rPr>
              <w:t xml:space="preserve"> </w:t>
            </w:r>
            <w:r w:rsidRPr="00A22328">
              <w:rPr>
                <w:rFonts w:cs="Arial"/>
                <w:lang w:val="es-EC"/>
              </w:rPr>
              <w:t>¿qué fertilizantes se usan</w:t>
            </w:r>
            <w:r w:rsidR="00D50463" w:rsidRPr="00A22328">
              <w:rPr>
                <w:rFonts w:cs="Arial"/>
                <w:lang w:val="es-EC"/>
              </w:rPr>
              <w:t>?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23DEA49" w14:textId="77777777" w:rsidR="00CF541D" w:rsidRPr="00A22328" w:rsidRDefault="00CF541D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C51CE63" w14:textId="77777777" w:rsidR="00CF541D" w:rsidRPr="00A22328" w:rsidRDefault="008114D7" w:rsidP="000E2BBA">
            <w:pPr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En caso de animales</w:t>
            </w:r>
            <w:r w:rsidR="00D50463" w:rsidRPr="00A22328">
              <w:rPr>
                <w:rFonts w:cs="Arial"/>
                <w:lang w:val="es-EC"/>
              </w:rPr>
              <w:t>:</w:t>
            </w:r>
            <w:r w:rsidR="00796721">
              <w:rPr>
                <w:rFonts w:cs="Arial"/>
                <w:lang w:val="es-EC"/>
              </w:rPr>
              <w:t xml:space="preserve"> </w:t>
            </w:r>
            <w:r w:rsidRPr="00A22328">
              <w:rPr>
                <w:rFonts w:cs="Arial"/>
                <w:lang w:val="es-EC"/>
              </w:rPr>
              <w:t>Estátus</w:t>
            </w:r>
            <w:r w:rsidR="00D50463" w:rsidRPr="00A22328">
              <w:rPr>
                <w:rFonts w:cs="Arial"/>
                <w:lang w:val="es-EC"/>
              </w:rPr>
              <w:t xml:space="preserve"> (</w:t>
            </w:r>
            <w:r w:rsidRPr="00A22328">
              <w:rPr>
                <w:rFonts w:cs="Arial"/>
                <w:lang w:val="es-EC"/>
              </w:rPr>
              <w:t>orgánico</w:t>
            </w:r>
            <w:r w:rsidR="00D50463" w:rsidRPr="00A22328">
              <w:rPr>
                <w:rFonts w:cs="Arial"/>
                <w:lang w:val="es-EC"/>
              </w:rPr>
              <w:t xml:space="preserve">, etc.) </w:t>
            </w:r>
            <w:r w:rsidRPr="00A22328">
              <w:rPr>
                <w:rFonts w:cs="Arial"/>
                <w:lang w:val="es-EC"/>
              </w:rPr>
              <w:t>de la alimantación utilizada</w:t>
            </w:r>
            <w:r w:rsidR="00D50463" w:rsidRPr="00A22328">
              <w:rPr>
                <w:rFonts w:cs="Arial"/>
                <w:lang w:val="es-EC"/>
              </w:rPr>
              <w:t xml:space="preserve"> ?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67539A" w14:textId="77777777" w:rsidR="00CF541D" w:rsidRPr="00A22328" w:rsidRDefault="00CF541D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  <w:tr w:rsidR="00FB4A63" w:rsidRPr="000B1BBD" w14:paraId="6F5D91E0" w14:textId="77777777" w:rsidTr="001E4234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4E8EE0" w14:textId="77777777" w:rsidR="00FB4A63" w:rsidRPr="00A22328" w:rsidRDefault="008114D7" w:rsidP="000E2BBA">
            <w:pPr>
              <w:ind w:right="34"/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>¿Qué tipo de reproducción animal se utiliza</w:t>
            </w:r>
            <w:r w:rsidR="00D50463" w:rsidRPr="00A22328">
              <w:rPr>
                <w:rFonts w:cs="Arial"/>
                <w:lang w:val="es-EC"/>
              </w:rPr>
              <w:t>?</w:t>
            </w:r>
            <w:r w:rsidR="00CF541D" w:rsidRPr="00A22328">
              <w:rPr>
                <w:rFonts w:cs="Arial"/>
                <w:lang w:val="es-EC"/>
              </w:rPr>
              <w:t xml:space="preserve">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CBE0C6" w14:textId="77777777" w:rsidR="00FB4A63" w:rsidRPr="00A22328" w:rsidRDefault="00FB4A63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7AC4A7" w14:textId="77777777" w:rsidR="00FB4A63" w:rsidRPr="00A22328" w:rsidRDefault="008114D7" w:rsidP="000E2BBA">
            <w:pPr>
              <w:rPr>
                <w:rFonts w:cs="Arial"/>
                <w:lang w:val="es-EC"/>
              </w:rPr>
            </w:pPr>
            <w:r w:rsidRPr="00A22328">
              <w:rPr>
                <w:rFonts w:cs="Arial"/>
                <w:spacing w:val="-2"/>
                <w:lang w:val="es-EC"/>
              </w:rPr>
              <w:t>Si se compran alevines, ¿qué estátus tienen ?</w:t>
            </w:r>
            <w:r w:rsidR="00D50463" w:rsidRPr="00A22328">
              <w:rPr>
                <w:rFonts w:cs="Arial"/>
                <w:lang w:val="es-EC"/>
              </w:rPr>
              <w:t xml:space="preserve"> (or</w:t>
            </w:r>
            <w:r w:rsidRPr="00A22328">
              <w:rPr>
                <w:rFonts w:cs="Arial"/>
                <w:lang w:val="es-EC"/>
              </w:rPr>
              <w:t>gánico</w:t>
            </w:r>
            <w:r w:rsidR="00D50463" w:rsidRPr="00A22328">
              <w:rPr>
                <w:rFonts w:cs="Arial"/>
                <w:lang w:val="es-EC"/>
              </w:rPr>
              <w:t xml:space="preserve"> …)</w:t>
            </w:r>
            <w:r w:rsidR="00CF541D" w:rsidRPr="00A22328">
              <w:rPr>
                <w:rFonts w:cs="Arial"/>
                <w:lang w:val="es-EC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D70166" w14:textId="77777777" w:rsidR="00FB4A63" w:rsidRPr="00A22328" w:rsidRDefault="00FB4A63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  <w:tr w:rsidR="00855C82" w:rsidRPr="000B1BBD" w14:paraId="083B4BDB" w14:textId="77777777" w:rsidTr="001E4234">
        <w:trPr>
          <w:trHeight w:val="397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226D2" w14:textId="77777777" w:rsidR="00855C82" w:rsidRPr="00A22328" w:rsidRDefault="00855C82" w:rsidP="000E2BBA">
            <w:pPr>
              <w:ind w:right="34"/>
              <w:rPr>
                <w:rFonts w:cs="Arial"/>
                <w:lang w:val="es-EC"/>
              </w:rPr>
            </w:pPr>
            <w:r w:rsidRPr="00A22328">
              <w:rPr>
                <w:rFonts w:cs="Arial"/>
                <w:lang w:val="es-EC"/>
              </w:rPr>
              <w:t xml:space="preserve">¿Tienen un Plan de Manejo Sostenible </w:t>
            </w:r>
            <w:r w:rsidRPr="00A22328">
              <w:rPr>
                <w:rFonts w:cs="Arial"/>
                <w:b/>
                <w:vertAlign w:val="superscript"/>
                <w:lang w:val="es-EC"/>
              </w:rPr>
              <w:t>5</w:t>
            </w:r>
            <w:r w:rsidRPr="00A22328">
              <w:rPr>
                <w:rFonts w:cs="Arial"/>
                <w:b/>
                <w:lang w:val="es-EC"/>
              </w:rPr>
              <w:t>)</w:t>
            </w:r>
            <w:r w:rsidRPr="00A22328">
              <w:rPr>
                <w:rFonts w:cs="Arial"/>
                <w:lang w:val="es-EC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4E96" w14:textId="77777777" w:rsidR="00855C82" w:rsidRPr="00A22328" w:rsidRDefault="00855C82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B938D" w14:textId="77777777" w:rsidR="00855C82" w:rsidRPr="00A22328" w:rsidRDefault="00855C82" w:rsidP="000E2BBA">
            <w:pPr>
              <w:rPr>
                <w:rFonts w:cs="Arial"/>
                <w:spacing w:val="-2"/>
                <w:lang w:val="es-EC"/>
              </w:rPr>
            </w:pPr>
            <w:r w:rsidRPr="00A22328">
              <w:rPr>
                <w:rFonts w:cs="Arial"/>
                <w:spacing w:val="-4"/>
                <w:lang w:val="es-EC"/>
              </w:rPr>
              <w:t xml:space="preserve">Si producen anualmente más de 20 t: </w:t>
            </w:r>
            <w:r w:rsidRPr="00A22328">
              <w:rPr>
                <w:rFonts w:cs="Arial"/>
                <w:spacing w:val="-4"/>
                <w:lang w:val="es-EC"/>
              </w:rPr>
              <w:br/>
              <w:t>¿Han preparado una evaluación de impacto ambiental</w:t>
            </w:r>
            <w:r w:rsidRPr="00A22328">
              <w:rPr>
                <w:rFonts w:cs="Arial"/>
                <w:b/>
                <w:vertAlign w:val="superscript"/>
                <w:lang w:val="es-EC"/>
              </w:rPr>
              <w:t>6</w:t>
            </w:r>
            <w:r w:rsidRPr="00A22328">
              <w:rPr>
                <w:rFonts w:cs="Arial"/>
                <w:b/>
                <w:lang w:val="es-EC"/>
              </w:rPr>
              <w:t>)</w:t>
            </w:r>
            <w:r w:rsidRPr="00A22328">
              <w:rPr>
                <w:rFonts w:cs="Arial"/>
                <w:lang w:val="es-EC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7DE" w14:textId="77777777" w:rsidR="00855C82" w:rsidRPr="00A22328" w:rsidRDefault="00855C82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855C82" w:rsidRPr="000B1BBD" w14:paraId="294DC880" w14:textId="77777777" w:rsidTr="001E4234">
        <w:trPr>
          <w:trHeight w:val="39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B99E" w14:textId="77777777" w:rsidR="00855C82" w:rsidRPr="00A22328" w:rsidRDefault="00855C82" w:rsidP="000E2BBA">
            <w:pPr>
              <w:ind w:right="34"/>
              <w:rPr>
                <w:rFonts w:cs="Arial"/>
                <w:lang w:val="es-EC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D0EA" w14:textId="77777777" w:rsidR="00855C82" w:rsidRPr="00A22328" w:rsidRDefault="00855C82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59E24" w14:textId="77777777" w:rsidR="00855C82" w:rsidRPr="00A22328" w:rsidRDefault="00855C82" w:rsidP="000E2BBA">
            <w:pPr>
              <w:rPr>
                <w:rFonts w:cs="Arial"/>
                <w:spacing w:val="-4"/>
                <w:lang w:val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8BBE" w14:textId="77777777" w:rsidR="00855C82" w:rsidRPr="00A22328" w:rsidRDefault="00855C82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</w:tbl>
    <w:p w14:paraId="28118D20" w14:textId="77777777" w:rsidR="00A22328" w:rsidRPr="00C823B3" w:rsidRDefault="00A22328" w:rsidP="000E2BBA">
      <w:pPr>
        <w:ind w:left="142" w:hanging="142"/>
        <w:rPr>
          <w:rFonts w:cs="Arial"/>
          <w:b/>
          <w:sz w:val="16"/>
          <w:szCs w:val="16"/>
          <w:lang w:val="es-EC"/>
        </w:rPr>
      </w:pPr>
    </w:p>
    <w:p w14:paraId="445FC80F" w14:textId="77777777" w:rsidR="00E6760B" w:rsidRPr="00C823B3" w:rsidRDefault="00DA601C" w:rsidP="000E2BBA">
      <w:pPr>
        <w:rPr>
          <w:rFonts w:cs="Arial"/>
          <w:sz w:val="16"/>
          <w:szCs w:val="16"/>
          <w:lang w:val="es-EC"/>
        </w:rPr>
      </w:pPr>
      <w:r w:rsidRPr="00C823B3">
        <w:rPr>
          <w:rFonts w:cs="Arial"/>
          <w:b/>
          <w:sz w:val="16"/>
          <w:szCs w:val="16"/>
          <w:vertAlign w:val="superscript"/>
          <w:lang w:val="es-EC"/>
        </w:rPr>
        <w:t>5</w:t>
      </w:r>
      <w:r w:rsidR="004F6E4E" w:rsidRPr="00C823B3">
        <w:rPr>
          <w:rFonts w:cs="Arial"/>
          <w:b/>
          <w:sz w:val="16"/>
          <w:szCs w:val="16"/>
          <w:lang w:val="es-EC"/>
        </w:rPr>
        <w:t>)</w:t>
      </w:r>
      <w:r w:rsidR="00A22328" w:rsidRPr="00C823B3">
        <w:rPr>
          <w:rFonts w:cs="Arial"/>
          <w:b/>
          <w:sz w:val="16"/>
          <w:szCs w:val="16"/>
          <w:lang w:val="es-EC"/>
        </w:rPr>
        <w:tab/>
      </w:r>
      <w:r w:rsidR="00E6760B" w:rsidRPr="00C823B3">
        <w:rPr>
          <w:rFonts w:eastAsia="Arial Unicode MS" w:cs="Arial"/>
          <w:sz w:val="16"/>
          <w:szCs w:val="16"/>
          <w:lang w:val="es-EC"/>
        </w:rPr>
        <w:t xml:space="preserve">Plan de Manejo Sostenible </w:t>
      </w:r>
      <w:r w:rsidR="00F80441" w:rsidRPr="00C823B3">
        <w:rPr>
          <w:rFonts w:eastAsia="Arial Unicode MS" w:cs="Arial"/>
          <w:sz w:val="16"/>
          <w:szCs w:val="16"/>
          <w:lang w:val="es-EC"/>
        </w:rPr>
        <w:t>(</w:t>
      </w:r>
      <w:r w:rsidR="00E6760B" w:rsidRPr="00C823B3">
        <w:rPr>
          <w:rFonts w:eastAsia="Arial Unicode MS" w:cs="Arial"/>
          <w:sz w:val="16"/>
          <w:szCs w:val="16"/>
          <w:lang w:val="es-EC"/>
        </w:rPr>
        <w:t>PMS</w:t>
      </w:r>
      <w:r w:rsidR="00F80441" w:rsidRPr="00C823B3">
        <w:rPr>
          <w:rFonts w:eastAsia="Arial Unicode MS" w:cs="Arial"/>
          <w:sz w:val="16"/>
          <w:szCs w:val="16"/>
          <w:lang w:val="es-EC"/>
        </w:rPr>
        <w:t xml:space="preserve">) </w:t>
      </w:r>
      <w:r w:rsidR="00933DA0" w:rsidRPr="00C823B3">
        <w:rPr>
          <w:rFonts w:cs="Arial"/>
          <w:color w:val="FF0000"/>
          <w:sz w:val="16"/>
          <w:szCs w:val="16"/>
          <w:lang w:val="es-EC"/>
        </w:rPr>
        <w:sym w:font="Wingdings 3" w:char="F0C6"/>
      </w:r>
      <w:r w:rsidR="00933DA0" w:rsidRPr="00C823B3">
        <w:rPr>
          <w:rFonts w:eastAsia="Arial Unicode MS" w:cs="Arial"/>
          <w:sz w:val="16"/>
          <w:szCs w:val="16"/>
          <w:lang w:val="es-EC"/>
        </w:rPr>
        <w:t xml:space="preserve"> </w:t>
      </w:r>
      <w:r w:rsidR="00E6760B" w:rsidRPr="00C823B3">
        <w:rPr>
          <w:rFonts w:cs="Arial"/>
          <w:sz w:val="16"/>
          <w:szCs w:val="16"/>
          <w:lang w:val="es-EC"/>
        </w:rPr>
        <w:t xml:space="preserve">El PMS enumera los detalles de los efectos medioambientales de la operación, el seguimiento </w:t>
      </w:r>
      <w:r w:rsidR="00A22328" w:rsidRPr="00C823B3">
        <w:rPr>
          <w:rFonts w:cs="Arial"/>
          <w:sz w:val="16"/>
          <w:szCs w:val="16"/>
          <w:lang w:val="es-EC"/>
        </w:rPr>
        <w:tab/>
      </w:r>
      <w:r w:rsidR="00E6760B" w:rsidRPr="00C823B3">
        <w:rPr>
          <w:rFonts w:cs="Arial"/>
          <w:sz w:val="16"/>
          <w:szCs w:val="16"/>
          <w:lang w:val="es-EC"/>
        </w:rPr>
        <w:t xml:space="preserve">medioambiental a desarrollar, las medidas a tomar para minimizar los impactos negativos </w:t>
      </w:r>
      <w:r w:rsidR="000A06B7" w:rsidRPr="00C823B3">
        <w:rPr>
          <w:rFonts w:cs="Arial"/>
          <w:sz w:val="16"/>
          <w:szCs w:val="16"/>
          <w:lang w:val="es-EC"/>
        </w:rPr>
        <w:t>al</w:t>
      </w:r>
      <w:r w:rsidR="00E6760B" w:rsidRPr="00C823B3">
        <w:rPr>
          <w:rFonts w:cs="Arial"/>
          <w:sz w:val="16"/>
          <w:szCs w:val="16"/>
          <w:lang w:val="es-EC"/>
        </w:rPr>
        <w:t xml:space="preserve"> entorno acuático y terrestre, incluyendo </w:t>
      </w:r>
      <w:r w:rsidR="00A22328" w:rsidRPr="00C823B3">
        <w:rPr>
          <w:rFonts w:cs="Arial"/>
          <w:sz w:val="16"/>
          <w:szCs w:val="16"/>
          <w:lang w:val="es-EC"/>
        </w:rPr>
        <w:tab/>
      </w:r>
      <w:r w:rsidR="00E6760B" w:rsidRPr="00C823B3">
        <w:rPr>
          <w:rFonts w:cs="Arial"/>
          <w:sz w:val="16"/>
          <w:szCs w:val="16"/>
          <w:lang w:val="es-EC"/>
        </w:rPr>
        <w:t xml:space="preserve">descarga de nutrientes por ciclo o por anualidad. </w:t>
      </w:r>
    </w:p>
    <w:p w14:paraId="298AD393" w14:textId="77777777" w:rsidR="00F80441" w:rsidRPr="00C823B3" w:rsidRDefault="00DA601C" w:rsidP="000E2BBA">
      <w:pPr>
        <w:rPr>
          <w:rFonts w:cs="Arial"/>
          <w:sz w:val="16"/>
          <w:szCs w:val="16"/>
          <w:lang w:val="es-EC"/>
        </w:rPr>
      </w:pPr>
      <w:r w:rsidRPr="00C823B3">
        <w:rPr>
          <w:rFonts w:cs="Arial"/>
          <w:b/>
          <w:sz w:val="16"/>
          <w:szCs w:val="16"/>
          <w:vertAlign w:val="superscript"/>
          <w:lang w:val="es-EC"/>
        </w:rPr>
        <w:t>6</w:t>
      </w:r>
      <w:r w:rsidR="004F6E4E" w:rsidRPr="00C823B3">
        <w:rPr>
          <w:rFonts w:cs="Arial"/>
          <w:b/>
          <w:sz w:val="16"/>
          <w:szCs w:val="16"/>
          <w:lang w:val="es-EC"/>
        </w:rPr>
        <w:t>)</w:t>
      </w:r>
      <w:r w:rsidR="00A22328" w:rsidRPr="00C823B3">
        <w:rPr>
          <w:rFonts w:cs="Arial"/>
          <w:b/>
          <w:sz w:val="16"/>
          <w:szCs w:val="16"/>
          <w:lang w:val="es-EC"/>
        </w:rPr>
        <w:tab/>
      </w:r>
      <w:r w:rsidR="00E6760B" w:rsidRPr="00C823B3">
        <w:rPr>
          <w:rFonts w:eastAsia="Arial Unicode MS" w:cs="Arial"/>
          <w:sz w:val="16"/>
          <w:szCs w:val="16"/>
          <w:lang w:val="es-EC"/>
        </w:rPr>
        <w:t xml:space="preserve">Evaluación de Impacto Ambiental </w:t>
      </w:r>
      <w:r w:rsidR="00933DA0" w:rsidRPr="00C823B3">
        <w:rPr>
          <w:rFonts w:eastAsia="Arial Unicode MS" w:cs="Arial"/>
          <w:sz w:val="16"/>
          <w:szCs w:val="16"/>
          <w:lang w:val="es-EC"/>
        </w:rPr>
        <w:t xml:space="preserve"> (EnvImpAs) </w:t>
      </w:r>
      <w:r w:rsidR="00933DA0" w:rsidRPr="00C823B3">
        <w:rPr>
          <w:rFonts w:cs="Arial"/>
          <w:color w:val="FF0000"/>
          <w:sz w:val="16"/>
          <w:szCs w:val="16"/>
          <w:lang w:val="es-EC"/>
        </w:rPr>
        <w:sym w:font="Wingdings 3" w:char="F0C6"/>
      </w:r>
      <w:r w:rsidR="00933DA0" w:rsidRPr="00C823B3">
        <w:rPr>
          <w:rFonts w:eastAsia="Arial Unicode MS" w:cs="Arial"/>
          <w:sz w:val="16"/>
          <w:szCs w:val="16"/>
          <w:lang w:val="es-EC"/>
        </w:rPr>
        <w:t xml:space="preserve"> </w:t>
      </w:r>
      <w:r w:rsidR="00E6760B" w:rsidRPr="00C823B3">
        <w:rPr>
          <w:rFonts w:cs="Arial"/>
          <w:sz w:val="16"/>
          <w:szCs w:val="16"/>
          <w:lang w:val="es-EC"/>
        </w:rPr>
        <w:t xml:space="preserve">La evaluación debe determinar las condiciones de la unidad de producción y su </w:t>
      </w:r>
      <w:r w:rsidR="00A22328" w:rsidRPr="00C823B3">
        <w:rPr>
          <w:rFonts w:cs="Arial"/>
          <w:sz w:val="16"/>
          <w:szCs w:val="16"/>
          <w:lang w:val="es-EC"/>
        </w:rPr>
        <w:tab/>
      </w:r>
      <w:r w:rsidR="006F463F" w:rsidRPr="00C823B3">
        <w:rPr>
          <w:rFonts w:cs="Arial"/>
          <w:sz w:val="16"/>
          <w:szCs w:val="16"/>
          <w:lang w:val="es-EC"/>
        </w:rPr>
        <w:t>entorno</w:t>
      </w:r>
      <w:r w:rsidR="00E6760B" w:rsidRPr="00C823B3">
        <w:rPr>
          <w:rFonts w:cs="Arial"/>
          <w:sz w:val="16"/>
          <w:szCs w:val="16"/>
          <w:lang w:val="es-EC"/>
        </w:rPr>
        <w:t xml:space="preserve"> inmediato y los probables efectos de su operación. </w:t>
      </w:r>
    </w:p>
    <w:p w14:paraId="4DE36600" w14:textId="77777777" w:rsidR="007E7E0E" w:rsidRPr="00FD40B6" w:rsidRDefault="007E7E0E" w:rsidP="000E2BBA">
      <w:pPr>
        <w:rPr>
          <w:rFonts w:cs="Arial"/>
          <w:sz w:val="24"/>
          <w:szCs w:val="24"/>
          <w:lang w:val="es-MX" w:eastAsia="zh-CN"/>
        </w:rPr>
      </w:pPr>
    </w:p>
    <w:p w14:paraId="27CCDF4D" w14:textId="77777777" w:rsidR="007E7E0E" w:rsidRPr="00C823B3" w:rsidRDefault="007E7E0E" w:rsidP="00C823B3">
      <w:pPr>
        <w:pStyle w:val="Ttulo6"/>
        <w:numPr>
          <w:ilvl w:val="0"/>
          <w:numId w:val="29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n-GB" w:eastAsia="zh-CN"/>
        </w:rPr>
      </w:pP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Ganaderia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  <w:t xml:space="preserve">No </w:t>
      </w: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relevante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 xml:space="preserve">  </w:t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992"/>
        <w:gridCol w:w="567"/>
        <w:gridCol w:w="1134"/>
        <w:gridCol w:w="2126"/>
        <w:gridCol w:w="851"/>
        <w:gridCol w:w="567"/>
      </w:tblGrid>
      <w:tr w:rsidR="007E7E0E" w:rsidRPr="00E75946" w14:paraId="0C31F97A" w14:textId="77777777" w:rsidTr="00D36B03">
        <w:trPr>
          <w:trHeight w:val="39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99F4384" w14:textId="77777777" w:rsidR="007E7E0E" w:rsidRPr="000B1BBD" w:rsidRDefault="007E7E0E" w:rsidP="000E2BBA">
            <w:pPr>
              <w:ind w:right="34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¿Qué tipo de animales?</w:t>
            </w:r>
          </w:p>
        </w:tc>
        <w:tc>
          <w:tcPr>
            <w:tcW w:w="4394" w:type="dxa"/>
            <w:gridSpan w:val="4"/>
            <w:vAlign w:val="center"/>
          </w:tcPr>
          <w:p w14:paraId="6DEE2825" w14:textId="77777777" w:rsidR="007E7E0E" w:rsidRPr="000B1BBD" w:rsidRDefault="007E7E0E" w:rsidP="000E2BBA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8703C2" w14:textId="77777777" w:rsidR="007E7E0E" w:rsidRPr="000B1BBD" w:rsidRDefault="007E7E0E" w:rsidP="000E2BBA">
            <w:pPr>
              <w:ind w:right="34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de tipos de animales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AA80E1B" w14:textId="77777777" w:rsidR="007E7E0E" w:rsidRPr="000B1BBD" w:rsidRDefault="007E7E0E" w:rsidP="000E2BBA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0B1BBD" w14:paraId="0B78490A" w14:textId="77777777" w:rsidTr="00D36B03">
        <w:trPr>
          <w:trHeight w:val="39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14:paraId="743C84B9" w14:textId="77777777" w:rsidR="004823BF" w:rsidRPr="000B1BBD" w:rsidRDefault="00E6760B" w:rsidP="000E2BBA">
            <w:pPr>
              <w:ind w:right="34"/>
              <w:rPr>
                <w:rFonts w:cs="Arial"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rea de producción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incluyendo área convencional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CB161" w14:textId="77777777" w:rsidR="004823BF" w:rsidRPr="000B1BBD" w:rsidRDefault="004823BF" w:rsidP="000E2BBA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DBFF6" w14:textId="77777777" w:rsidR="004823BF" w:rsidRPr="000B1BBD" w:rsidRDefault="004823BF" w:rsidP="000E2BBA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8EA2585" w14:textId="77777777" w:rsidR="004823BF" w:rsidRPr="000B1BBD" w:rsidRDefault="00E6760B" w:rsidP="000E2BBA">
            <w:pPr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Área total de producción orgánica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E418C" w14:textId="77777777" w:rsidR="004823BF" w:rsidRPr="000B1BBD" w:rsidRDefault="004823BF" w:rsidP="000E2BBA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1576B9" w14:textId="77777777" w:rsidR="004823BF" w:rsidRPr="000B1BBD" w:rsidRDefault="004823BF" w:rsidP="000E2BBA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4823BF" w:rsidRPr="000B1BBD" w14:paraId="55017274" w14:textId="77777777" w:rsidTr="00D36B03">
        <w:trPr>
          <w:trHeight w:val="39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14:paraId="2096B018" w14:textId="77777777" w:rsidR="004823BF" w:rsidRPr="000B1BBD" w:rsidRDefault="00E6760B" w:rsidP="000E2BBA">
            <w:pPr>
              <w:ind w:right="34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rea de establos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(s):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E49AE" w14:textId="77777777" w:rsidR="004823BF" w:rsidRPr="000B1BBD" w:rsidRDefault="004823BF" w:rsidP="000E2BBA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8D8490" w14:textId="77777777" w:rsidR="004823BF" w:rsidRPr="000B1BBD" w:rsidRDefault="004823BF" w:rsidP="000E2BBA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</w:t>
            </w:r>
            <w:r w:rsidRPr="000B1BBD"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7232E73" w14:textId="77777777" w:rsidR="004823BF" w:rsidRPr="000B1BBD" w:rsidRDefault="00E6760B" w:rsidP="000E2BBA">
            <w:pPr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rea de cría al aire libre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(s):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9DD13" w14:textId="77777777" w:rsidR="004823BF" w:rsidRPr="000B1BBD" w:rsidRDefault="004823BF" w:rsidP="000E2BBA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62FFF0" w14:textId="77777777" w:rsidR="004823BF" w:rsidRPr="000B1BBD" w:rsidRDefault="004823BF" w:rsidP="000E2BBA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</w:t>
            </w:r>
            <w:r w:rsidRPr="000B1BBD"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</w:tr>
    </w:tbl>
    <w:p w14:paraId="3390A4EF" w14:textId="77777777" w:rsidR="003F5B21" w:rsidRDefault="003F5B21" w:rsidP="000E2BBA">
      <w:pPr>
        <w:rPr>
          <w:sz w:val="24"/>
          <w:szCs w:val="24"/>
          <w:lang w:val="es-EC"/>
        </w:rPr>
      </w:pPr>
    </w:p>
    <w:p w14:paraId="4F1421AA" w14:textId="77777777" w:rsidR="00C823B3" w:rsidRPr="00C823B3" w:rsidRDefault="00C823B3" w:rsidP="000E2BBA">
      <w:pPr>
        <w:rPr>
          <w:sz w:val="24"/>
          <w:szCs w:val="24"/>
          <w:lang w:val="es-EC"/>
        </w:rPr>
      </w:pPr>
    </w:p>
    <w:p w14:paraId="525C637A" w14:textId="77777777" w:rsidR="00D36B03" w:rsidRPr="00C823B3" w:rsidRDefault="005B0E05" w:rsidP="00C823B3">
      <w:pPr>
        <w:pStyle w:val="Ttulo6"/>
        <w:numPr>
          <w:ilvl w:val="0"/>
          <w:numId w:val="32"/>
        </w:numPr>
        <w:spacing w:before="0" w:after="0" w:line="360" w:lineRule="auto"/>
        <w:ind w:left="924" w:hanging="567"/>
        <w:rPr>
          <w:rFonts w:ascii="Arial" w:hAnsi="Arial" w:cs="Arial"/>
          <w:bCs w:val="0"/>
          <w:sz w:val="24"/>
          <w:szCs w:val="24"/>
          <w:lang w:val="es-EC"/>
        </w:rPr>
      </w:pPr>
      <w:r w:rsidRPr="00C823B3">
        <w:rPr>
          <w:rFonts w:ascii="Arial" w:hAnsi="Arial" w:cs="Arial"/>
          <w:bCs w:val="0"/>
          <w:sz w:val="24"/>
          <w:szCs w:val="24"/>
          <w:lang w:val="es-EC"/>
        </w:rPr>
        <w:lastRenderedPageBreak/>
        <w:t>Procesamiento</w:t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</w:r>
      <w:r w:rsidRPr="00C823B3">
        <w:rPr>
          <w:rFonts w:ascii="Arial" w:hAnsi="Arial" w:cs="Arial"/>
          <w:bCs w:val="0"/>
          <w:sz w:val="24"/>
          <w:szCs w:val="24"/>
          <w:lang w:val="en-GB"/>
        </w:rPr>
        <w:tab/>
        <w:t xml:space="preserve">No </w:t>
      </w:r>
      <w:proofErr w:type="spellStart"/>
      <w:r w:rsidRPr="00C823B3">
        <w:rPr>
          <w:rFonts w:ascii="Arial" w:hAnsi="Arial" w:cs="Arial"/>
          <w:bCs w:val="0"/>
          <w:sz w:val="24"/>
          <w:szCs w:val="24"/>
          <w:lang w:val="en-GB"/>
        </w:rPr>
        <w:t>relevante</w:t>
      </w:r>
      <w:proofErr w:type="spellEnd"/>
      <w:r w:rsidRPr="00C823B3">
        <w:rPr>
          <w:rFonts w:ascii="Arial" w:hAnsi="Arial" w:cs="Arial"/>
          <w:bCs w:val="0"/>
          <w:sz w:val="24"/>
          <w:szCs w:val="24"/>
          <w:lang w:val="en-GB"/>
        </w:rPr>
        <w:t xml:space="preserve">  </w:t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instrText xml:space="preserve"> FORMCHECKBOX </w:instrText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</w:r>
      <w:r w:rsidR="00613FB2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separate"/>
      </w:r>
      <w:r w:rsidRPr="00C823B3">
        <w:rPr>
          <w:rFonts w:ascii="Arial" w:eastAsia="Arial Unicode MS" w:hAnsi="Arial" w:cs="Arial"/>
          <w:b w:val="0"/>
          <w:color w:val="3333FF"/>
          <w:sz w:val="24"/>
          <w:szCs w:val="24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559"/>
        <w:gridCol w:w="3544"/>
        <w:gridCol w:w="1134"/>
      </w:tblGrid>
      <w:tr w:rsidR="004823BF" w:rsidRPr="00E75946" w14:paraId="4DAACB12" w14:textId="77777777" w:rsidTr="00D36B03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612EAA" w14:textId="77777777" w:rsidR="004823BF" w:rsidRPr="003045BE" w:rsidRDefault="00E6760B" w:rsidP="000E2BBA">
            <w:pPr>
              <w:ind w:right="34"/>
              <w:rPr>
                <w:rFonts w:cs="Arial"/>
                <w:lang w:val="es-EC"/>
              </w:rPr>
            </w:pPr>
            <w:r w:rsidRPr="003045BE">
              <w:rPr>
                <w:rFonts w:cs="Arial"/>
                <w:lang w:val="es-EC"/>
              </w:rPr>
              <w:t>¿Qué tipo de productos</w:t>
            </w:r>
            <w:r w:rsidR="004823BF" w:rsidRPr="003045BE">
              <w:rPr>
                <w:rFonts w:cs="Arial"/>
                <w:lang w:val="es-EC"/>
              </w:rPr>
              <w:t>?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4480673" w14:textId="77777777" w:rsidR="004823BF" w:rsidRPr="003045BE" w:rsidRDefault="004823BF" w:rsidP="000E2BBA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A2C49AF" w14:textId="77777777" w:rsidR="004823BF" w:rsidRPr="003045BE" w:rsidRDefault="00E6760B" w:rsidP="000E2BBA">
            <w:pPr>
              <w:ind w:right="34"/>
              <w:rPr>
                <w:rFonts w:cs="Arial"/>
                <w:lang w:val="es-EC"/>
              </w:rPr>
            </w:pPr>
            <w:r w:rsidRPr="003045BE">
              <w:rPr>
                <w:rFonts w:cs="Arial"/>
                <w:lang w:val="es-EC"/>
              </w:rPr>
              <w:t>Nº de ubicaciones</w:t>
            </w:r>
            <w:r w:rsidR="004823BF" w:rsidRPr="003045BE">
              <w:rPr>
                <w:rFonts w:cs="Arial"/>
                <w:lang w:val="es-EC"/>
              </w:rPr>
              <w:t xml:space="preserve"> (</w:t>
            </w:r>
            <w:r w:rsidRPr="003045BE">
              <w:rPr>
                <w:rFonts w:cs="Arial"/>
                <w:lang w:val="es-EC"/>
              </w:rPr>
              <w:t>sub-unidades, almacenes, instalaciones</w:t>
            </w:r>
            <w:r w:rsidR="004823BF" w:rsidRPr="003045BE">
              <w:rPr>
                <w:rFonts w:cs="Arial"/>
                <w:lang w:val="es-EC"/>
              </w:rPr>
              <w:t>, etc.):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3AB98" w14:textId="77777777" w:rsidR="004823BF" w:rsidRPr="003045BE" w:rsidRDefault="004823BF" w:rsidP="000E2BBA">
            <w:pPr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</w:tr>
      <w:tr w:rsidR="004823BF" w:rsidRPr="00E75946" w14:paraId="15653224" w14:textId="77777777" w:rsidTr="00D36B03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3D5E1D" w14:textId="77777777" w:rsidR="004823BF" w:rsidRPr="003045BE" w:rsidRDefault="000A06B7" w:rsidP="000E2BBA">
            <w:pPr>
              <w:ind w:right="34"/>
              <w:rPr>
                <w:rFonts w:cs="Arial"/>
                <w:u w:val="single"/>
                <w:lang w:val="es-EC"/>
              </w:rPr>
            </w:pPr>
            <w:r w:rsidRPr="003045BE">
              <w:rPr>
                <w:rFonts w:cs="Arial"/>
                <w:lang w:val="es-EC"/>
              </w:rPr>
              <w:t>¿Q</w:t>
            </w:r>
            <w:r w:rsidR="004709FA" w:rsidRPr="003045BE">
              <w:rPr>
                <w:rFonts w:cs="Arial"/>
                <w:lang w:val="es-EC"/>
              </w:rPr>
              <w:t xml:space="preserve">ué tipo de </w:t>
            </w:r>
            <w:r w:rsidR="00D36B03">
              <w:rPr>
                <w:rFonts w:cs="Arial"/>
                <w:lang w:val="es-EC"/>
              </w:rPr>
              <w:t>i</w:t>
            </w:r>
            <w:r w:rsidR="004709FA" w:rsidRPr="003045BE">
              <w:rPr>
                <w:rFonts w:cs="Arial"/>
                <w:lang w:val="es-EC"/>
              </w:rPr>
              <w:t>ngredien</w:t>
            </w:r>
            <w:r w:rsidR="00D36B03">
              <w:rPr>
                <w:rFonts w:cs="Arial"/>
                <w:lang w:val="es-EC"/>
              </w:rPr>
              <w:t>-</w:t>
            </w:r>
            <w:r w:rsidR="004709FA" w:rsidRPr="003045BE">
              <w:rPr>
                <w:rFonts w:cs="Arial"/>
                <w:lang w:val="es-EC"/>
              </w:rPr>
              <w:t>tes, coadyuvantes se usan</w:t>
            </w:r>
            <w:r w:rsidR="004823BF" w:rsidRPr="003045BE">
              <w:rPr>
                <w:rFonts w:cs="Arial"/>
                <w:lang w:val="es-EC"/>
              </w:rPr>
              <w:t>?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9503994" w14:textId="77777777" w:rsidR="004823BF" w:rsidRPr="003045BE" w:rsidRDefault="004823BF" w:rsidP="000E2BBA">
            <w:pPr>
              <w:rPr>
                <w:rFonts w:cs="Arial"/>
                <w:b/>
                <w:color w:val="0000FF"/>
                <w:lang w:val="es-EC"/>
              </w:rPr>
            </w:pPr>
            <w:r w:rsidRPr="003045BE">
              <w:rPr>
                <w:rFonts w:cs="Arial"/>
                <w:b/>
                <w:color w:val="0000FF"/>
                <w:lang w:val="es-EC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DC1B4" w14:textId="77777777" w:rsidR="004823BF" w:rsidRPr="003045BE" w:rsidRDefault="004709FA" w:rsidP="000E2BBA">
            <w:pPr>
              <w:rPr>
                <w:rFonts w:cs="Arial"/>
                <w:lang w:val="es-EC"/>
              </w:rPr>
            </w:pPr>
            <w:r w:rsidRPr="003045BE">
              <w:rPr>
                <w:rFonts w:cs="Arial"/>
                <w:lang w:val="es-EC"/>
              </w:rPr>
              <w:t>¿Se almacena el producto convencional en el mismo lugar que el orgánico</w:t>
            </w:r>
            <w:r w:rsidR="005F0491" w:rsidRPr="003045BE">
              <w:rPr>
                <w:rFonts w:cs="Arial"/>
                <w:lang w:val="es-EC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CCF2F" w14:textId="77777777" w:rsidR="004823BF" w:rsidRPr="003045BE" w:rsidRDefault="004823BF" w:rsidP="000E2BBA">
            <w:pPr>
              <w:rPr>
                <w:rFonts w:cs="Arial"/>
                <w:color w:val="0000FF"/>
                <w:lang w:val="es-EC"/>
              </w:rPr>
            </w:pPr>
          </w:p>
        </w:tc>
      </w:tr>
      <w:tr w:rsidR="00DF045F" w:rsidRPr="000B1BBD" w14:paraId="47BDE0F4" w14:textId="77777777" w:rsidTr="00D36B03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641507D" w14:textId="77777777" w:rsidR="00DF045F" w:rsidRPr="003045BE" w:rsidRDefault="00DF045F" w:rsidP="000E2BBA">
            <w:pPr>
              <w:ind w:right="34"/>
              <w:rPr>
                <w:rFonts w:cs="Arial"/>
                <w:color w:val="FF0000"/>
                <w:lang w:val="es-EC"/>
              </w:rPr>
            </w:pPr>
            <w:r w:rsidRPr="003045BE">
              <w:rPr>
                <w:rFonts w:cs="Arial"/>
                <w:color w:val="FF0000"/>
                <w:lang w:val="es-EC"/>
              </w:rPr>
              <w:t xml:space="preserve">Sólo en caso de </w:t>
            </w:r>
            <w:r w:rsidRPr="003045BE">
              <w:rPr>
                <w:rFonts w:cs="Arial"/>
                <w:b/>
                <w:color w:val="FF0000"/>
                <w:lang w:val="es-EC"/>
              </w:rPr>
              <w:t xml:space="preserve">FairTSA - </w:t>
            </w:r>
            <w:r w:rsidRPr="003045BE">
              <w:rPr>
                <w:rFonts w:cs="Arial"/>
                <w:color w:val="FF0000"/>
                <w:lang w:val="es-EC"/>
              </w:rPr>
              <w:t xml:space="preserve"> </w:t>
            </w:r>
          </w:p>
          <w:p w14:paraId="72B9BB33" w14:textId="77777777" w:rsidR="00DF045F" w:rsidRPr="003045BE" w:rsidRDefault="00DF045F" w:rsidP="000E2BBA">
            <w:pPr>
              <w:ind w:right="34"/>
              <w:rPr>
                <w:rFonts w:cs="Arial"/>
                <w:lang w:val="es-EC"/>
              </w:rPr>
            </w:pPr>
            <w:r w:rsidRPr="003045BE">
              <w:rPr>
                <w:rFonts w:cs="Arial"/>
                <w:lang w:val="es-EC"/>
              </w:rPr>
              <w:t>Nº total de empleados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9407" w14:textId="77777777" w:rsidR="00DF045F" w:rsidRPr="003045BE" w:rsidRDefault="00DF045F" w:rsidP="000E2BBA">
            <w:pPr>
              <w:ind w:right="34"/>
              <w:rPr>
                <w:rFonts w:cs="Arial"/>
                <w:lang w:val="es-EC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EEBE2A" w14:textId="77777777" w:rsidR="00DF045F" w:rsidRPr="003045BE" w:rsidRDefault="00DF045F" w:rsidP="000E2BBA">
            <w:pPr>
              <w:ind w:right="34"/>
              <w:jc w:val="right"/>
              <w:rPr>
                <w:rFonts w:cs="Arial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2122" w14:textId="77777777" w:rsidR="00DF045F" w:rsidRPr="003045BE" w:rsidRDefault="00DF045F" w:rsidP="000E2BBA">
            <w:pPr>
              <w:ind w:right="-108"/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</w:tr>
    </w:tbl>
    <w:p w14:paraId="5A6BD50B" w14:textId="77777777" w:rsidR="008123C3" w:rsidRPr="00C823B3" w:rsidRDefault="008123C3" w:rsidP="000E2BBA">
      <w:pPr>
        <w:rPr>
          <w:sz w:val="24"/>
          <w:szCs w:val="24"/>
          <w:lang w:val="es-EC"/>
        </w:rPr>
      </w:pPr>
    </w:p>
    <w:p w14:paraId="75D8F01E" w14:textId="77777777" w:rsidR="00111581" w:rsidRPr="00C823B3" w:rsidRDefault="00111581" w:rsidP="00C823B3">
      <w:pPr>
        <w:pStyle w:val="Ttulo6"/>
        <w:numPr>
          <w:ilvl w:val="0"/>
          <w:numId w:val="30"/>
        </w:numPr>
        <w:spacing w:before="0" w:after="0" w:line="360" w:lineRule="auto"/>
        <w:ind w:left="284" w:hanging="284"/>
        <w:rPr>
          <w:rFonts w:ascii="Arial" w:hAnsi="Arial" w:cs="Arial"/>
          <w:bCs w:val="0"/>
          <w:sz w:val="24"/>
          <w:szCs w:val="24"/>
          <w:lang w:val="es-EC"/>
        </w:rPr>
      </w:pPr>
      <w:r w:rsidRPr="00C823B3">
        <w:rPr>
          <w:rFonts w:ascii="Arial" w:hAnsi="Arial" w:cs="Arial"/>
          <w:bCs w:val="0"/>
          <w:sz w:val="24"/>
          <w:szCs w:val="24"/>
          <w:lang w:val="es-EC"/>
        </w:rPr>
        <w:t>Histórico de Certificaciones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84"/>
        <w:gridCol w:w="1134"/>
        <w:gridCol w:w="3402"/>
        <w:gridCol w:w="141"/>
        <w:gridCol w:w="709"/>
        <w:gridCol w:w="851"/>
      </w:tblGrid>
      <w:tr w:rsidR="001B4BEE" w:rsidRPr="00E75946" w14:paraId="5DA7AB64" w14:textId="77777777" w:rsidTr="004A055D">
        <w:trPr>
          <w:cantSplit/>
          <w:trHeight w:val="397"/>
        </w:trPr>
        <w:tc>
          <w:tcPr>
            <w:tcW w:w="3970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E80A909" w14:textId="77777777" w:rsidR="001B4BEE" w:rsidRPr="001B4BEE" w:rsidRDefault="001B4BEE" w:rsidP="000E2BBA">
            <w:pPr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 xml:space="preserve">¿Será ésta la primera inspección orgánica?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E174BE" w14:textId="77777777" w:rsidR="001B4BEE" w:rsidRPr="001B4BEE" w:rsidRDefault="001B4BEE" w:rsidP="000E2BBA">
            <w:pPr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C4878E4" w14:textId="77777777" w:rsidR="001B4BEE" w:rsidRPr="001B4BEE" w:rsidRDefault="001B4BEE" w:rsidP="000E2BBA">
            <w:pPr>
              <w:ind w:right="22"/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 xml:space="preserve">Si hubo certificación anterior: </w:t>
            </w:r>
            <w:r w:rsidRPr="001B4BEE">
              <w:rPr>
                <w:rFonts w:cs="Arial"/>
                <w:lang w:val="es-EC"/>
              </w:rPr>
              <w:br/>
              <w:t>¿Desde cuándo?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6A77" w14:textId="77777777" w:rsidR="001B4BEE" w:rsidRPr="001B4BEE" w:rsidRDefault="003045BE" w:rsidP="000E2BBA">
            <w:pPr>
              <w:ind w:left="-108" w:right="-108"/>
              <w:jc w:val="center"/>
              <w:rPr>
                <w:rFonts w:cs="Arial"/>
                <w:b/>
                <w:color w:val="0000FF"/>
                <w:lang w:val="es-EC"/>
              </w:rPr>
            </w:pPr>
            <w:r>
              <w:rPr>
                <w:rFonts w:cs="Arial"/>
                <w:lang w:val="es-EC"/>
              </w:rPr>
              <w:t>Mes</w:t>
            </w:r>
            <w:r w:rsidR="001B4BEE" w:rsidRPr="001B4BEE">
              <w:rPr>
                <w:rFonts w:cs="Arial"/>
                <w:lang w:val="es-EC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CB3472" w14:textId="77777777" w:rsidR="001B4BEE" w:rsidRPr="001B4BEE" w:rsidRDefault="001B4BEE" w:rsidP="000E2BBA">
            <w:pPr>
              <w:ind w:left="72" w:right="-108" w:hanging="72"/>
              <w:jc w:val="center"/>
              <w:rPr>
                <w:rFonts w:cs="Arial"/>
                <w:b/>
                <w:color w:val="0000FF"/>
                <w:lang w:val="es-EC"/>
              </w:rPr>
            </w:pPr>
            <w:r>
              <w:rPr>
                <w:rFonts w:cs="Arial"/>
                <w:lang w:val="es-EC"/>
              </w:rPr>
              <w:t>A</w:t>
            </w:r>
            <w:r w:rsidRPr="001B4BEE">
              <w:rPr>
                <w:rFonts w:cs="Arial"/>
                <w:lang w:val="es-EC"/>
              </w:rPr>
              <w:t>ño</w:t>
            </w:r>
          </w:p>
        </w:tc>
      </w:tr>
      <w:tr w:rsidR="001B4BEE" w:rsidRPr="00E75946" w14:paraId="72812792" w14:textId="77777777" w:rsidTr="004A055D">
        <w:trPr>
          <w:cantSplit/>
          <w:trHeight w:val="397"/>
        </w:trPr>
        <w:tc>
          <w:tcPr>
            <w:tcW w:w="397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466FB17" w14:textId="77777777" w:rsidR="001B4BEE" w:rsidRPr="001B4BEE" w:rsidRDefault="001B4BEE" w:rsidP="000E2BBA">
            <w:pPr>
              <w:jc w:val="both"/>
              <w:rPr>
                <w:rFonts w:cs="Arial"/>
                <w:lang w:val="es-EC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BB5A13" w14:textId="77777777" w:rsidR="001B4BEE" w:rsidRPr="001B4BEE" w:rsidRDefault="001B4BEE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77B7800" w14:textId="77777777" w:rsidR="001B4BEE" w:rsidRPr="001B4BEE" w:rsidRDefault="001B4BEE" w:rsidP="000E2BBA">
            <w:pPr>
              <w:ind w:right="22"/>
              <w:jc w:val="right"/>
              <w:rPr>
                <w:rFonts w:cs="Arial"/>
                <w:lang w:val="es-EC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D75" w14:textId="77777777" w:rsidR="001B4BEE" w:rsidRPr="001B4BEE" w:rsidRDefault="001B4BEE" w:rsidP="000E2BBA">
            <w:pPr>
              <w:ind w:left="-108" w:right="-108"/>
              <w:jc w:val="center"/>
              <w:rPr>
                <w:rFonts w:cs="Arial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939F3" w14:textId="77777777" w:rsidR="001B4BEE" w:rsidRPr="001B4BEE" w:rsidRDefault="001B4BEE" w:rsidP="000E2BBA">
            <w:pPr>
              <w:ind w:left="72" w:right="-108" w:hanging="72"/>
              <w:jc w:val="center"/>
              <w:rPr>
                <w:rFonts w:cs="Arial"/>
                <w:b/>
                <w:color w:val="0000FF"/>
                <w:lang w:val="es-EC"/>
              </w:rPr>
            </w:pPr>
          </w:p>
        </w:tc>
      </w:tr>
      <w:tr w:rsidR="001B4BEE" w:rsidRPr="00E75946" w14:paraId="01B71537" w14:textId="77777777" w:rsidTr="004A05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2977" w:type="dxa"/>
            <w:shd w:val="clear" w:color="auto" w:fill="DDDDDD"/>
            <w:vAlign w:val="center"/>
          </w:tcPr>
          <w:p w14:paraId="5FD7F576" w14:textId="77777777" w:rsidR="00F802B6" w:rsidRDefault="003045BE" w:rsidP="000E2BBA">
            <w:pPr>
              <w:ind w:left="74" w:hanging="74"/>
              <w:jc w:val="both"/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ab/>
            </w:r>
            <w:r w:rsidR="001B4BEE" w:rsidRPr="001B4BEE">
              <w:rPr>
                <w:rFonts w:cs="Arial"/>
                <w:lang w:val="es-EC"/>
              </w:rPr>
              <w:t>Anterior certificación orgánica</w:t>
            </w:r>
          </w:p>
          <w:p w14:paraId="7AF09F95" w14:textId="77777777" w:rsidR="001B4BEE" w:rsidRPr="001B4BEE" w:rsidRDefault="001B4BEE" w:rsidP="000E2BBA">
            <w:pPr>
              <w:ind w:left="74" w:hanging="74"/>
              <w:jc w:val="both"/>
              <w:rPr>
                <w:rFonts w:cs="Arial"/>
                <w:b/>
                <w:color w:val="0000FF"/>
                <w:lang w:val="es-EC"/>
              </w:rPr>
            </w:pPr>
            <w:r w:rsidRPr="001B4BEE">
              <w:rPr>
                <w:rFonts w:cs="Arial"/>
                <w:lang w:val="es-EC"/>
              </w:rPr>
              <w:t>emitida por: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14:paraId="7C2710A9" w14:textId="77777777" w:rsidR="001B4BEE" w:rsidRPr="001B4BEE" w:rsidRDefault="001B4BEE" w:rsidP="000E2BBA">
            <w:pPr>
              <w:ind w:left="72" w:right="-108" w:hanging="72"/>
              <w:jc w:val="both"/>
              <w:rPr>
                <w:rFonts w:cs="Arial"/>
                <w:b/>
                <w:color w:val="0000FF"/>
                <w:lang w:val="es-EC"/>
              </w:rPr>
            </w:pPr>
          </w:p>
        </w:tc>
      </w:tr>
      <w:tr w:rsidR="003045BE" w:rsidRPr="00E75946" w14:paraId="6AB5CF8C" w14:textId="77777777" w:rsidTr="004A055D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58F28" w14:textId="77777777" w:rsidR="003045BE" w:rsidRPr="001B4BEE" w:rsidRDefault="003045BE" w:rsidP="000E2BBA">
            <w:pPr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 xml:space="preserve">¿De acuerdo con qué estándar o estándares orgánicos? 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1E9DE" w14:textId="77777777" w:rsidR="003045BE" w:rsidRPr="001B4BEE" w:rsidRDefault="003045BE" w:rsidP="000E2BBA">
            <w:pPr>
              <w:ind w:left="72" w:right="-108" w:hanging="72"/>
              <w:rPr>
                <w:rFonts w:cs="Arial"/>
                <w:b/>
                <w:color w:val="0000FF"/>
                <w:lang w:val="es-EC"/>
              </w:rPr>
            </w:pPr>
          </w:p>
        </w:tc>
      </w:tr>
      <w:tr w:rsidR="003045BE" w:rsidRPr="00E75946" w14:paraId="7B7925AF" w14:textId="77777777" w:rsidTr="004A055D">
        <w:trPr>
          <w:cantSplit/>
          <w:trHeight w:val="39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82F42" w14:textId="77777777" w:rsidR="003045BE" w:rsidRPr="001B4BEE" w:rsidRDefault="003045BE" w:rsidP="000E2BBA">
            <w:pPr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 xml:space="preserve">Resultado de la certificación, incluyendo – si procede – copias de cualquier notificación de no cumplimiento o denegación de la certificación. 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9EB6A" w14:textId="77777777" w:rsidR="003045BE" w:rsidRPr="001B4BEE" w:rsidRDefault="003045BE" w:rsidP="000E2BBA">
            <w:pPr>
              <w:ind w:right="-108"/>
              <w:rPr>
                <w:rFonts w:cs="Arial"/>
                <w:b/>
                <w:color w:val="0000FF"/>
                <w:lang w:val="es-EC"/>
              </w:rPr>
            </w:pPr>
          </w:p>
        </w:tc>
      </w:tr>
      <w:tr w:rsidR="003045BE" w:rsidRPr="00E75946" w14:paraId="477AAF9C" w14:textId="77777777" w:rsidTr="004A055D">
        <w:trPr>
          <w:cantSplit/>
          <w:trHeight w:val="39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A53B" w14:textId="77777777" w:rsidR="003045BE" w:rsidRPr="001B4BEE" w:rsidRDefault="003045BE" w:rsidP="000E2BBA">
            <w:pPr>
              <w:rPr>
                <w:rFonts w:cs="Arial"/>
                <w:lang w:val="es-EC"/>
              </w:rPr>
            </w:pPr>
            <w:r w:rsidRPr="001B4BEE">
              <w:rPr>
                <w:rFonts w:cs="Arial"/>
                <w:b/>
                <w:color w:val="FF0000"/>
                <w:lang w:val="es-EC"/>
              </w:rPr>
              <w:t>Si fue certificado anteriormente:</w:t>
            </w:r>
            <w:r w:rsidRPr="001B4BEE">
              <w:rPr>
                <w:rFonts w:cs="Arial"/>
                <w:lang w:val="es-EC"/>
              </w:rPr>
              <w:t xml:space="preserve"> </w:t>
            </w:r>
            <w:r w:rsidRPr="001B4BEE">
              <w:rPr>
                <w:rFonts w:cs="Arial"/>
                <w:b/>
                <w:lang w:val="es-EC"/>
              </w:rPr>
              <w:t>Por favor facilite descripción y evidencia (</w:t>
            </w:r>
            <w:r w:rsidRPr="001B4BEE">
              <w:rPr>
                <w:rFonts w:cs="Arial"/>
                <w:color w:val="FF0000"/>
                <w:lang w:val="es-EC"/>
              </w:rPr>
              <w:sym w:font="Wingdings 3" w:char="F0C6"/>
            </w:r>
            <w:r w:rsidRPr="001B4BEE">
              <w:rPr>
                <w:rFonts w:cs="Arial"/>
                <w:b/>
                <w:lang w:val="es-EC"/>
              </w:rPr>
              <w:t xml:space="preserve"> copia de cartas del organismo de certificación, etc.) sobre todas las medidas correctivas implementadas.</w:t>
            </w:r>
          </w:p>
        </w:tc>
      </w:tr>
      <w:tr w:rsidR="00430374" w:rsidRPr="00AF29A4" w14:paraId="6D9F03BA" w14:textId="77777777" w:rsidTr="004A055D">
        <w:trPr>
          <w:cantSplit/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8AFD228" w14:textId="77777777" w:rsidR="00430374" w:rsidRPr="001B4BEE" w:rsidRDefault="003045BE" w:rsidP="000E2BBA">
            <w:pPr>
              <w:ind w:right="33"/>
              <w:rPr>
                <w:rFonts w:cs="Arial"/>
                <w:lang w:val="es-EC"/>
              </w:rPr>
            </w:pPr>
            <w:r w:rsidRPr="001B4BEE">
              <w:rPr>
                <w:rFonts w:cs="Arial"/>
                <w:b/>
                <w:color w:val="FF0000"/>
                <w:lang w:val="es-EC"/>
              </w:rPr>
              <w:tab/>
            </w:r>
            <w:r w:rsidR="00430374" w:rsidRPr="001B4BEE">
              <w:rPr>
                <w:rFonts w:cs="Arial"/>
                <w:b/>
                <w:u w:val="single"/>
                <w:lang w:val="es-EC"/>
              </w:rPr>
              <w:t>Certificación Doble Interna:</w:t>
            </w:r>
            <w:r w:rsidR="00430374" w:rsidRPr="001B4BEE">
              <w:rPr>
                <w:rFonts w:cs="Arial"/>
                <w:lang w:val="es-EC"/>
              </w:rPr>
              <w:t xml:space="preserve"> ¿Su unidad de producción o parte de esta se encuentra actualmente certificada dentro de otro proyecto diferente al presente en Kiwa BCS, o tiene previsto hacerlo?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E243F" w14:textId="77777777" w:rsidR="00430374" w:rsidRPr="001B4BEE" w:rsidRDefault="00430374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144F3" w14:textId="77777777" w:rsidR="00430374" w:rsidRPr="001B4BEE" w:rsidRDefault="00430374" w:rsidP="000E2BBA">
            <w:pPr>
              <w:jc w:val="center"/>
              <w:rPr>
                <w:rFonts w:eastAsia="Arial Unicode MS" w:cs="Arial"/>
                <w:b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3045BE" w:rsidRPr="00AF29A4" w14:paraId="1410F37D" w14:textId="77777777" w:rsidTr="004A055D">
        <w:trPr>
          <w:cantSplit/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085EF487" w14:textId="77777777" w:rsidR="003045BE" w:rsidRPr="001B4BEE" w:rsidRDefault="003045BE" w:rsidP="000E2BBA">
            <w:pPr>
              <w:ind w:right="33"/>
              <w:rPr>
                <w:rFonts w:cs="Arial"/>
                <w:lang w:val="es-EC"/>
              </w:rPr>
            </w:pPr>
            <w:r w:rsidRPr="001B4BEE">
              <w:rPr>
                <w:rFonts w:cs="Arial"/>
                <w:u w:val="single"/>
                <w:lang w:val="es-EC"/>
              </w:rPr>
              <w:t>Certificación Doble Interna:</w:t>
            </w:r>
            <w:r w:rsidRPr="001B4BEE">
              <w:rPr>
                <w:rFonts w:cs="Arial"/>
                <w:lang w:val="es-EC"/>
              </w:rPr>
              <w:t xml:space="preserve"> Caso afirmativo: ¿Quién es el portador del certificado? - ¿Cuál es la vigencia del certificado? - ¿Qué estándar (orgánico</w:t>
            </w:r>
            <w:r w:rsidRPr="001B4BEE">
              <w:rPr>
                <w:rFonts w:cs="Arial"/>
                <w:color w:val="000000" w:themeColor="text1"/>
                <w:lang w:val="es-EC"/>
              </w:rPr>
              <w:t>)?  - ¿Si aplica, qué parte de otro grupo o proyecto?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79F8F" w14:textId="77777777" w:rsidR="003045BE" w:rsidRPr="001B4BEE" w:rsidRDefault="003045BE" w:rsidP="000E2BBA">
            <w:pPr>
              <w:ind w:left="72" w:right="-108" w:hanging="72"/>
              <w:jc w:val="center"/>
              <w:rPr>
                <w:rFonts w:eastAsia="Arial Unicode MS" w:cs="Arial"/>
                <w:b/>
                <w:lang w:val="es-EC"/>
              </w:rPr>
            </w:pPr>
          </w:p>
        </w:tc>
      </w:tr>
      <w:tr w:rsidR="00430374" w:rsidRPr="000B1BBD" w14:paraId="7E6FBFDA" w14:textId="77777777" w:rsidTr="004A055D">
        <w:trPr>
          <w:cantSplit/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959C146" w14:textId="77777777" w:rsidR="00430374" w:rsidRPr="001B4BEE" w:rsidRDefault="00430374" w:rsidP="000E2BBA">
            <w:pPr>
              <w:ind w:right="33"/>
              <w:rPr>
                <w:rFonts w:cs="Arial"/>
                <w:lang w:val="es-EC"/>
              </w:rPr>
            </w:pPr>
            <w:r w:rsidRPr="001B4BEE">
              <w:rPr>
                <w:rFonts w:cs="Arial"/>
                <w:b/>
                <w:u w:val="single"/>
                <w:lang w:val="es-EC"/>
              </w:rPr>
              <w:t xml:space="preserve">Certificación Doble Externa : </w:t>
            </w:r>
            <w:r w:rsidRPr="001B4BEE">
              <w:rPr>
                <w:rFonts w:cs="Arial"/>
                <w:lang w:val="es-EC"/>
              </w:rPr>
              <w:t xml:space="preserve">¿Está actualmente certificado por otro organismo de certificación distinto de Kiwa BCS, o tiene previsto hacerlo ?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8837B" w14:textId="77777777" w:rsidR="00430374" w:rsidRPr="001B4BEE" w:rsidRDefault="00430374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8D27C" w14:textId="77777777" w:rsidR="00430374" w:rsidRPr="001B4BEE" w:rsidRDefault="00430374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3045BE" w:rsidRPr="00E75946" w14:paraId="79823C3A" w14:textId="77777777" w:rsidTr="004A055D">
        <w:trPr>
          <w:cantSplit/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020021D" w14:textId="77777777" w:rsidR="003739CA" w:rsidRDefault="003045BE" w:rsidP="000E2BBA">
            <w:pPr>
              <w:ind w:right="34"/>
              <w:rPr>
                <w:rFonts w:cs="Arial"/>
                <w:lang w:val="es-EC"/>
              </w:rPr>
            </w:pPr>
            <w:r w:rsidRPr="001B4BEE">
              <w:rPr>
                <w:rFonts w:cs="Arial"/>
                <w:u w:val="single"/>
                <w:lang w:val="es-EC"/>
              </w:rPr>
              <w:t>Certificación Doble Externa</w:t>
            </w:r>
            <w:r w:rsidRPr="001B4BEE">
              <w:rPr>
                <w:rFonts w:cs="Arial"/>
                <w:b/>
                <w:u w:val="single"/>
                <w:lang w:val="es-EC"/>
              </w:rPr>
              <w:t>:</w:t>
            </w:r>
            <w:r w:rsidRPr="001B4BEE">
              <w:rPr>
                <w:rFonts w:cs="Arial"/>
                <w:lang w:val="es-EC"/>
              </w:rPr>
              <w:t xml:space="preserve">  </w:t>
            </w:r>
          </w:p>
          <w:p w14:paraId="06FDC604" w14:textId="77777777" w:rsidR="003045BE" w:rsidRPr="001B4BEE" w:rsidRDefault="003045BE" w:rsidP="000E2BBA">
            <w:pPr>
              <w:ind w:right="34"/>
              <w:rPr>
                <w:rFonts w:cs="Arial"/>
                <w:lang w:val="es-EC"/>
              </w:rPr>
            </w:pPr>
            <w:r w:rsidRPr="001B4BEE">
              <w:rPr>
                <w:rFonts w:cs="Arial"/>
                <w:lang w:val="es-EC"/>
              </w:rPr>
              <w:t>Caso afirmativo: ¿Qué organismo certificador? - ¿Qué estándar (orgánico</w:t>
            </w:r>
            <w:r w:rsidRPr="001B4BEE">
              <w:rPr>
                <w:rFonts w:cs="Arial"/>
                <w:color w:val="000000" w:themeColor="text1"/>
                <w:lang w:val="es-EC"/>
              </w:rPr>
              <w:t xml:space="preserve">)? -  </w:t>
            </w:r>
            <w:r w:rsidRPr="001B4BEE">
              <w:rPr>
                <w:rFonts w:cs="Arial"/>
                <w:lang w:val="es-EC"/>
              </w:rPr>
              <w:t xml:space="preserve">¿Cuál es la vigencia del certificado? </w:t>
            </w:r>
            <w:r w:rsidRPr="001B4BEE">
              <w:rPr>
                <w:rFonts w:cs="Arial"/>
                <w:color w:val="000000" w:themeColor="text1"/>
                <w:lang w:val="es-EC"/>
              </w:rPr>
              <w:t>- ¿Si aplica, qué parte de otro grupo o proyecto?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32C3" w14:textId="77777777" w:rsidR="003045BE" w:rsidRPr="001B4BEE" w:rsidRDefault="003045BE" w:rsidP="000E2BBA">
            <w:pPr>
              <w:ind w:left="72" w:right="-108" w:hanging="72"/>
              <w:rPr>
                <w:rFonts w:eastAsia="Arial Unicode MS" w:cs="Arial"/>
                <w:b/>
                <w:color w:val="0000FF"/>
                <w:lang w:val="es-EC"/>
              </w:rPr>
            </w:pPr>
          </w:p>
        </w:tc>
      </w:tr>
    </w:tbl>
    <w:p w14:paraId="144D71A9" w14:textId="77777777" w:rsidR="00BF646C" w:rsidRDefault="00BF646C" w:rsidP="000E2BBA">
      <w:pPr>
        <w:rPr>
          <w:sz w:val="22"/>
          <w:szCs w:val="22"/>
          <w:lang w:val="es-EC"/>
        </w:rPr>
      </w:pPr>
    </w:p>
    <w:p w14:paraId="7A0E2C25" w14:textId="77777777" w:rsidR="004A055D" w:rsidRDefault="004A055D" w:rsidP="000E2BBA">
      <w:pPr>
        <w:rPr>
          <w:sz w:val="22"/>
          <w:szCs w:val="22"/>
          <w:lang w:val="es-EC"/>
        </w:rPr>
      </w:pPr>
    </w:p>
    <w:p w14:paraId="0CC079C9" w14:textId="77777777" w:rsidR="004A055D" w:rsidRDefault="004A055D" w:rsidP="000E2BBA">
      <w:pPr>
        <w:rPr>
          <w:sz w:val="22"/>
          <w:szCs w:val="22"/>
          <w:lang w:val="es-EC"/>
        </w:rPr>
      </w:pPr>
    </w:p>
    <w:p w14:paraId="4F0CCEB0" w14:textId="77777777" w:rsidR="004A055D" w:rsidRDefault="004A055D" w:rsidP="000E2BBA">
      <w:pPr>
        <w:rPr>
          <w:sz w:val="22"/>
          <w:szCs w:val="22"/>
          <w:lang w:val="es-EC"/>
        </w:rPr>
      </w:pPr>
    </w:p>
    <w:p w14:paraId="39621865" w14:textId="77777777" w:rsidR="004A055D" w:rsidRDefault="004A055D" w:rsidP="000E2BBA">
      <w:pPr>
        <w:rPr>
          <w:sz w:val="22"/>
          <w:szCs w:val="22"/>
          <w:lang w:val="es-EC"/>
        </w:rPr>
      </w:pPr>
    </w:p>
    <w:p w14:paraId="034EA819" w14:textId="77777777" w:rsidR="004A055D" w:rsidRDefault="004A055D" w:rsidP="000E2BBA">
      <w:pPr>
        <w:rPr>
          <w:sz w:val="22"/>
          <w:szCs w:val="22"/>
          <w:lang w:val="es-EC"/>
        </w:rPr>
      </w:pPr>
    </w:p>
    <w:p w14:paraId="7B936C8B" w14:textId="77777777" w:rsidR="004A055D" w:rsidRDefault="004A055D" w:rsidP="000E2BBA">
      <w:pPr>
        <w:rPr>
          <w:sz w:val="22"/>
          <w:szCs w:val="22"/>
          <w:lang w:val="es-EC"/>
        </w:rPr>
      </w:pPr>
    </w:p>
    <w:p w14:paraId="61B809CE" w14:textId="77777777" w:rsidR="004A055D" w:rsidRDefault="004A055D" w:rsidP="000E2BBA">
      <w:pPr>
        <w:rPr>
          <w:sz w:val="22"/>
          <w:szCs w:val="22"/>
          <w:lang w:val="es-EC"/>
        </w:rPr>
      </w:pPr>
    </w:p>
    <w:p w14:paraId="6C5D1799" w14:textId="77777777" w:rsidR="004A055D" w:rsidRDefault="004A055D" w:rsidP="000E2BBA">
      <w:pPr>
        <w:rPr>
          <w:sz w:val="22"/>
          <w:szCs w:val="22"/>
          <w:lang w:val="es-EC"/>
        </w:rPr>
      </w:pPr>
    </w:p>
    <w:p w14:paraId="4A5F3AC6" w14:textId="77777777" w:rsidR="004A055D" w:rsidRDefault="004A055D" w:rsidP="000E2BBA">
      <w:pPr>
        <w:rPr>
          <w:sz w:val="22"/>
          <w:szCs w:val="22"/>
          <w:lang w:val="es-EC"/>
        </w:rPr>
      </w:pPr>
    </w:p>
    <w:p w14:paraId="425E90E0" w14:textId="77777777" w:rsidR="004A055D" w:rsidRDefault="004A055D" w:rsidP="000E2BBA">
      <w:pPr>
        <w:rPr>
          <w:sz w:val="22"/>
          <w:szCs w:val="22"/>
          <w:lang w:val="es-EC"/>
        </w:rPr>
      </w:pPr>
    </w:p>
    <w:p w14:paraId="40E8BE23" w14:textId="77777777" w:rsidR="004A055D" w:rsidRDefault="004A055D" w:rsidP="000E2BBA">
      <w:pPr>
        <w:rPr>
          <w:sz w:val="22"/>
          <w:szCs w:val="22"/>
          <w:lang w:val="es-EC"/>
        </w:rPr>
      </w:pPr>
    </w:p>
    <w:p w14:paraId="3BD3199C" w14:textId="77777777" w:rsidR="004A055D" w:rsidRPr="00C823B3" w:rsidRDefault="004A055D" w:rsidP="000E2BBA">
      <w:pPr>
        <w:rPr>
          <w:sz w:val="24"/>
          <w:szCs w:val="24"/>
          <w:lang w:val="es-EC"/>
        </w:rPr>
      </w:pPr>
    </w:p>
    <w:p w14:paraId="2C8A47CB" w14:textId="77777777" w:rsidR="004A055D" w:rsidRPr="00C823B3" w:rsidRDefault="004A055D" w:rsidP="000E2BBA">
      <w:pPr>
        <w:rPr>
          <w:sz w:val="24"/>
          <w:szCs w:val="24"/>
          <w:lang w:val="es-EC"/>
        </w:rPr>
      </w:pPr>
    </w:p>
    <w:p w14:paraId="4FF11395" w14:textId="77777777" w:rsidR="004A055D" w:rsidRPr="00C823B3" w:rsidRDefault="004A055D" w:rsidP="000E2BBA">
      <w:pPr>
        <w:rPr>
          <w:sz w:val="24"/>
          <w:szCs w:val="24"/>
          <w:lang w:val="es-EC"/>
        </w:rPr>
      </w:pPr>
    </w:p>
    <w:p w14:paraId="6E8916FD" w14:textId="77777777" w:rsidR="004A055D" w:rsidRPr="00C823B3" w:rsidRDefault="004A055D" w:rsidP="000E2BBA">
      <w:pPr>
        <w:rPr>
          <w:sz w:val="24"/>
          <w:szCs w:val="24"/>
          <w:lang w:val="es-EC"/>
        </w:rPr>
      </w:pPr>
    </w:p>
    <w:p w14:paraId="1C43DC47" w14:textId="77777777" w:rsidR="00C823B3" w:rsidRDefault="0084381B" w:rsidP="00C823B3">
      <w:pPr>
        <w:pStyle w:val="Ttulo6"/>
        <w:numPr>
          <w:ilvl w:val="0"/>
          <w:numId w:val="30"/>
        </w:numPr>
        <w:spacing w:before="0" w:after="0"/>
        <w:ind w:left="284" w:hanging="284"/>
        <w:rPr>
          <w:rFonts w:ascii="Arial" w:hAnsi="Arial" w:cs="Arial"/>
          <w:bCs w:val="0"/>
          <w:sz w:val="24"/>
          <w:szCs w:val="24"/>
          <w:lang w:val="es-EC"/>
        </w:rPr>
      </w:pPr>
      <w:r w:rsidRPr="00C823B3">
        <w:rPr>
          <w:rFonts w:ascii="Arial" w:hAnsi="Arial" w:cs="Arial"/>
          <w:bCs w:val="0"/>
          <w:sz w:val="24"/>
          <w:szCs w:val="24"/>
          <w:lang w:val="es-EC"/>
        </w:rPr>
        <w:lastRenderedPageBreak/>
        <w:t>Documentación  (</w:t>
      </w:r>
      <w:r w:rsidRPr="00C823B3">
        <w:rPr>
          <w:rFonts w:ascii="Arial" w:hAnsi="Arial" w:cs="Arial"/>
          <w:bCs w:val="0"/>
          <w:color w:val="FF0000"/>
          <w:sz w:val="24"/>
          <w:szCs w:val="24"/>
          <w:lang w:val="es-EC"/>
        </w:rPr>
        <w:sym w:font="Wingdings 3" w:char="F0C6"/>
      </w:r>
      <w:r w:rsidRPr="00C823B3">
        <w:rPr>
          <w:rFonts w:ascii="Arial" w:hAnsi="Arial" w:cs="Arial"/>
          <w:bCs w:val="0"/>
          <w:color w:val="FF0000"/>
          <w:sz w:val="24"/>
          <w:szCs w:val="24"/>
          <w:lang w:val="es-EC"/>
        </w:rPr>
        <w:t xml:space="preserve"> JAS</w:t>
      </w:r>
      <w:r w:rsidRPr="00C823B3">
        <w:rPr>
          <w:rFonts w:ascii="Arial" w:hAnsi="Arial" w:cs="Arial"/>
          <w:bCs w:val="0"/>
          <w:sz w:val="24"/>
          <w:szCs w:val="24"/>
          <w:lang w:val="es-EC"/>
        </w:rPr>
        <w:t xml:space="preserve">) Gestión de la Calidad &amp; Cualificación del Personal </w:t>
      </w:r>
    </w:p>
    <w:p w14:paraId="726646B6" w14:textId="77777777" w:rsidR="000D6067" w:rsidRPr="00C823B3" w:rsidRDefault="0084381B" w:rsidP="00C823B3">
      <w:pPr>
        <w:pStyle w:val="Ttulo6"/>
        <w:spacing w:before="0" w:after="0" w:line="360" w:lineRule="auto"/>
        <w:ind w:left="284"/>
        <w:rPr>
          <w:rFonts w:ascii="Arial" w:hAnsi="Arial" w:cs="Arial"/>
          <w:bCs w:val="0"/>
          <w:sz w:val="24"/>
          <w:szCs w:val="24"/>
          <w:lang w:val="es-EC"/>
        </w:rPr>
      </w:pPr>
      <w:r w:rsidRPr="00C823B3">
        <w:rPr>
          <w:rFonts w:ascii="Arial" w:hAnsi="Arial" w:cs="Arial"/>
          <w:bCs w:val="0"/>
          <w:sz w:val="24"/>
          <w:szCs w:val="24"/>
          <w:lang w:val="es-EC"/>
        </w:rPr>
        <w:t>Responsable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536"/>
        <w:gridCol w:w="709"/>
        <w:gridCol w:w="851"/>
      </w:tblGrid>
      <w:tr w:rsidR="00F802B6" w:rsidRPr="000B1BBD" w14:paraId="5EE8B001" w14:textId="77777777" w:rsidTr="004A055D">
        <w:trPr>
          <w:cantSplit/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8B3B9CA" w14:textId="77777777" w:rsidR="00F802B6" w:rsidRPr="003739CA" w:rsidRDefault="00F802B6" w:rsidP="000E2BBA">
            <w:pPr>
              <w:ind w:right="33"/>
              <w:rPr>
                <w:rFonts w:cs="Arial"/>
                <w:lang w:val="es-EC"/>
              </w:rPr>
            </w:pPr>
            <w:r w:rsidRPr="003739CA">
              <w:rPr>
                <w:rFonts w:cs="Arial"/>
                <w:lang w:val="es-EC"/>
              </w:rPr>
              <w:t xml:space="preserve">¿Tienen un sistema de documentación detallado y actualizado? </w:t>
            </w:r>
            <w:r w:rsidRPr="003739CA">
              <w:rPr>
                <w:rFonts w:cs="Arial"/>
                <w:lang w:val="es-EC"/>
              </w:rPr>
              <w:br/>
              <w:t>(ej. Registros de campo, registros de procesamiento, etc.)?</w:t>
            </w:r>
            <w:r w:rsidRPr="003739CA">
              <w:rPr>
                <w:rFonts w:cs="Arial"/>
                <w:color w:val="FF0000"/>
                <w:lang w:val="es-EC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5606" w14:textId="77777777" w:rsidR="00F802B6" w:rsidRPr="003739CA" w:rsidRDefault="00F802B6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FDD47" w14:textId="77777777" w:rsidR="00F802B6" w:rsidRPr="003739CA" w:rsidRDefault="00F802B6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F802B6" w:rsidRPr="000B1BBD" w14:paraId="3C4FC3D8" w14:textId="77777777" w:rsidTr="004A055D">
        <w:trPr>
          <w:cantSplit/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FB50496" w14:textId="77777777" w:rsidR="00F802B6" w:rsidRPr="003739CA" w:rsidRDefault="00F802B6" w:rsidP="000E2BBA">
            <w:pPr>
              <w:ind w:right="33"/>
              <w:rPr>
                <w:rFonts w:cs="Arial"/>
                <w:lang w:val="es-EC"/>
              </w:rPr>
            </w:pPr>
            <w:r w:rsidRPr="003739CA">
              <w:rPr>
                <w:rFonts w:cs="Arial"/>
                <w:lang w:val="es-EC"/>
              </w:rPr>
              <w:t>¿Conservan los recibos de compras o exportaciones en el archivo? (ej. Fertilizantes agrícolas, materias primas para procesamiento etc.)?</w:t>
            </w:r>
            <w:r w:rsidRPr="003739CA">
              <w:rPr>
                <w:rFonts w:cs="Arial"/>
                <w:color w:val="FF0000"/>
                <w:lang w:val="es-EC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A962" w14:textId="77777777" w:rsidR="00F802B6" w:rsidRPr="003739CA" w:rsidRDefault="00F802B6" w:rsidP="000E2BBA">
            <w:pPr>
              <w:ind w:hanging="72"/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80BF7" w14:textId="77777777" w:rsidR="00F802B6" w:rsidRPr="003739CA" w:rsidRDefault="00F802B6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BF646C" w:rsidRPr="000B1BBD" w14:paraId="7F30801F" w14:textId="77777777" w:rsidTr="004A055D">
        <w:trPr>
          <w:cantSplit/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B190963" w14:textId="77777777" w:rsidR="00BF646C" w:rsidRPr="003739CA" w:rsidRDefault="00BF646C" w:rsidP="000E2BBA">
            <w:pPr>
              <w:ind w:right="33"/>
              <w:rPr>
                <w:rFonts w:cs="Arial"/>
                <w:lang w:val="es-EC"/>
              </w:rPr>
            </w:pPr>
            <w:r w:rsidRPr="003739CA">
              <w:rPr>
                <w:rFonts w:cs="Arial"/>
                <w:lang w:val="es-EC"/>
              </w:rPr>
              <w:t>¿Tienen estándares escritos sobre la Gestión de Calidad o Manual de Gestión de Calidad (MGC)?</w:t>
            </w:r>
            <w:r w:rsidRPr="003739CA">
              <w:rPr>
                <w:rFonts w:cs="Arial"/>
                <w:color w:val="FF0000"/>
                <w:lang w:val="es-EC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0596" w14:textId="77777777" w:rsidR="00BF646C" w:rsidRPr="003739CA" w:rsidRDefault="00BF646C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5378A" w14:textId="77777777" w:rsidR="00BF646C" w:rsidRPr="003739CA" w:rsidRDefault="00BF646C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BF646C" w:rsidRPr="000B1BBD" w14:paraId="336189F7" w14:textId="77777777" w:rsidTr="004A055D">
        <w:trPr>
          <w:cantSplit/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02B0210C" w14:textId="77777777" w:rsidR="00BF646C" w:rsidRPr="003739CA" w:rsidRDefault="00BF646C" w:rsidP="000E2BBA">
            <w:pPr>
              <w:ind w:right="33"/>
              <w:rPr>
                <w:rFonts w:cs="Arial"/>
                <w:lang w:val="es-EC"/>
              </w:rPr>
            </w:pPr>
            <w:r w:rsidRPr="003739CA">
              <w:rPr>
                <w:rFonts w:cs="Arial"/>
                <w:lang w:val="es-EC"/>
              </w:rPr>
              <w:t>¿Disponen de normas escritas sobre manejo de irregularidades (ej. Contaminación de productos orgánicos), acciones de reclamación y quejas?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07F89" w14:textId="77777777" w:rsidR="00BF646C" w:rsidRPr="003739CA" w:rsidRDefault="00BF646C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96AC2" w14:textId="77777777" w:rsidR="00BF646C" w:rsidRPr="003739CA" w:rsidRDefault="00BF646C" w:rsidP="000E2BBA">
            <w:pPr>
              <w:jc w:val="center"/>
              <w:rPr>
                <w:rFonts w:cs="Arial"/>
                <w:color w:val="0000FF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8A7611" w:rsidRPr="000B1BBD" w14:paraId="6F064600" w14:textId="77777777" w:rsidTr="004A055D">
        <w:trPr>
          <w:cantSplit/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FF69B60" w14:textId="77777777" w:rsidR="008A7611" w:rsidRPr="00256E76" w:rsidRDefault="0099545D" w:rsidP="000E2BBA">
            <w:pPr>
              <w:ind w:right="33"/>
              <w:rPr>
                <w:rFonts w:cs="Arial"/>
                <w:lang w:val="es-EC"/>
              </w:rPr>
            </w:pPr>
            <w:r w:rsidRPr="00256E76">
              <w:rPr>
                <w:rFonts w:cs="Arial"/>
                <w:lang w:val="es-EC"/>
              </w:rPr>
              <w:t xml:space="preserve">Cualificación y experiencia profesional </w:t>
            </w:r>
            <w:r w:rsidR="008A7611" w:rsidRPr="00256E76">
              <w:rPr>
                <w:rFonts w:cs="Arial"/>
                <w:lang w:val="es-EC"/>
              </w:rPr>
              <w:t xml:space="preserve"> </w:t>
            </w:r>
            <w:r w:rsidRPr="00256E76">
              <w:rPr>
                <w:rFonts w:cs="Arial"/>
                <w:lang w:val="es-EC"/>
              </w:rPr>
              <w:t>(en años</w:t>
            </w:r>
            <w:r w:rsidR="008A7611" w:rsidRPr="00256E76">
              <w:rPr>
                <w:rFonts w:cs="Arial"/>
                <w:lang w:val="es-EC"/>
              </w:rPr>
              <w:t xml:space="preserve">) </w:t>
            </w:r>
            <w:r w:rsidRPr="00256E76">
              <w:rPr>
                <w:rFonts w:cs="Arial"/>
                <w:lang w:val="es-EC"/>
              </w:rPr>
              <w:t>del</w:t>
            </w:r>
            <w:r w:rsidRPr="00256E76">
              <w:rPr>
                <w:rFonts w:cs="Arial"/>
                <w:b/>
                <w:lang w:val="es-EC"/>
              </w:rPr>
              <w:t xml:space="preserve"> Director de Producción </w:t>
            </w:r>
            <w:r w:rsidR="008A7611" w:rsidRPr="00256E76">
              <w:rPr>
                <w:rFonts w:cs="Arial"/>
                <w:lang w:val="es-EC"/>
              </w:rPr>
              <w:t>(e</w:t>
            </w:r>
            <w:r w:rsidRPr="00256E76">
              <w:rPr>
                <w:rFonts w:cs="Arial"/>
                <w:lang w:val="es-EC"/>
              </w:rPr>
              <w:t>j</w:t>
            </w:r>
            <w:r w:rsidR="008A7611" w:rsidRPr="00256E76">
              <w:rPr>
                <w:rFonts w:cs="Arial"/>
                <w:lang w:val="es-EC"/>
              </w:rPr>
              <w:t xml:space="preserve">. </w:t>
            </w:r>
            <w:r w:rsidRPr="00256E76">
              <w:rPr>
                <w:rFonts w:cs="Arial"/>
                <w:lang w:val="es-EC"/>
              </w:rPr>
              <w:t xml:space="preserve">Agricultor o </w:t>
            </w:r>
            <w:r w:rsidR="000A06B7" w:rsidRPr="00256E76">
              <w:rPr>
                <w:rFonts w:cs="Arial"/>
                <w:lang w:val="es-EC"/>
              </w:rPr>
              <w:t>Responsa</w:t>
            </w:r>
            <w:r w:rsidRPr="00256E76">
              <w:rPr>
                <w:rFonts w:cs="Arial"/>
                <w:lang w:val="es-EC"/>
              </w:rPr>
              <w:t>ble de Procesamiento</w:t>
            </w:r>
            <w:r w:rsidR="00246DE4" w:rsidRPr="00256E76">
              <w:rPr>
                <w:rFonts w:cs="Arial"/>
                <w:lang w:val="es-EC"/>
              </w:rPr>
              <w:t>, etc.</w:t>
            </w:r>
            <w:r w:rsidR="008A7611" w:rsidRPr="00256E76">
              <w:rPr>
                <w:rFonts w:cs="Arial"/>
                <w:lang w:val="es-EC"/>
              </w:rPr>
              <w:t>):</w:t>
            </w:r>
            <w:r w:rsidR="008A7611" w:rsidRPr="00256E76">
              <w:rPr>
                <w:rFonts w:cs="Arial"/>
                <w:color w:val="FF0000"/>
                <w:lang w:val="es-EC"/>
              </w:rPr>
              <w:t xml:space="preserve">   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39920" w14:textId="77777777" w:rsidR="008A7611" w:rsidRPr="00256E76" w:rsidRDefault="008A7611" w:rsidP="000E2BBA">
            <w:pPr>
              <w:ind w:left="72" w:right="-108" w:hanging="72"/>
              <w:rPr>
                <w:rFonts w:cs="Arial"/>
                <w:color w:val="0000FF"/>
                <w:lang w:val="es-EC"/>
              </w:rPr>
            </w:pPr>
          </w:p>
        </w:tc>
      </w:tr>
      <w:tr w:rsidR="008A7611" w:rsidRPr="00E75946" w14:paraId="0D3FE0EA" w14:textId="77777777" w:rsidTr="004A055D">
        <w:trPr>
          <w:cantSplit/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EB8650F" w14:textId="77777777" w:rsidR="008A7611" w:rsidRPr="00256E76" w:rsidRDefault="0099545D" w:rsidP="000E2BBA">
            <w:pPr>
              <w:ind w:right="33"/>
              <w:rPr>
                <w:rFonts w:cs="Arial"/>
                <w:lang w:val="es-EC"/>
              </w:rPr>
            </w:pPr>
            <w:r w:rsidRPr="00256E76">
              <w:rPr>
                <w:rFonts w:cs="Arial"/>
                <w:lang w:val="es-EC"/>
              </w:rPr>
              <w:t>Cualificación y experiencia profesional (en años</w:t>
            </w:r>
            <w:r w:rsidR="008A7611" w:rsidRPr="00256E76">
              <w:rPr>
                <w:rFonts w:cs="Arial"/>
                <w:lang w:val="es-EC"/>
              </w:rPr>
              <w:t>)</w:t>
            </w:r>
            <w:r w:rsidR="000A06B7" w:rsidRPr="00256E76">
              <w:rPr>
                <w:rFonts w:cs="Arial"/>
                <w:lang w:val="es-EC"/>
              </w:rPr>
              <w:t xml:space="preserve"> </w:t>
            </w:r>
            <w:r w:rsidRPr="00256E76">
              <w:rPr>
                <w:rFonts w:cs="Arial"/>
                <w:lang w:val="es-EC"/>
              </w:rPr>
              <w:t xml:space="preserve">del </w:t>
            </w:r>
            <w:r w:rsidRPr="00256E76">
              <w:rPr>
                <w:rFonts w:cs="Arial"/>
                <w:b/>
                <w:lang w:val="es-EC"/>
              </w:rPr>
              <w:t>Director de Calidad</w:t>
            </w:r>
            <w:r w:rsidRPr="00256E76">
              <w:rPr>
                <w:rFonts w:cs="Arial"/>
                <w:lang w:val="es-EC"/>
              </w:rPr>
              <w:t xml:space="preserve"> </w:t>
            </w:r>
            <w:r w:rsidR="008A7611" w:rsidRPr="00256E76">
              <w:rPr>
                <w:rFonts w:cs="Arial"/>
                <w:b/>
                <w:lang w:val="es-EC"/>
              </w:rPr>
              <w:t xml:space="preserve"> </w:t>
            </w:r>
            <w:r w:rsidR="008A7611" w:rsidRPr="00256E76">
              <w:rPr>
                <w:rFonts w:cs="Arial"/>
                <w:lang w:val="es-EC"/>
              </w:rPr>
              <w:t>–</w:t>
            </w:r>
            <w:r w:rsidR="00256E76">
              <w:rPr>
                <w:rFonts w:cs="Arial"/>
                <w:lang w:val="es-EC"/>
              </w:rPr>
              <w:t xml:space="preserve"> </w:t>
            </w:r>
            <w:r w:rsidRPr="00256E76">
              <w:rPr>
                <w:rFonts w:cs="Arial"/>
                <w:lang w:val="es-EC"/>
              </w:rPr>
              <w:t>si aplica</w:t>
            </w:r>
            <w:r w:rsidR="008A7611" w:rsidRPr="00256E76">
              <w:rPr>
                <w:rFonts w:cs="Arial"/>
                <w:lang w:val="es-EC"/>
              </w:rPr>
              <w:t>:</w:t>
            </w:r>
            <w:r w:rsidR="008A7611" w:rsidRPr="00256E76">
              <w:rPr>
                <w:rFonts w:cs="Arial"/>
                <w:color w:val="FF0000"/>
                <w:lang w:val="es-EC"/>
              </w:rPr>
              <w:t xml:space="preserve">   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9E26A" w14:textId="77777777" w:rsidR="008A7611" w:rsidRPr="00256E76" w:rsidRDefault="008A7611" w:rsidP="000E2BBA">
            <w:pPr>
              <w:ind w:left="72" w:right="-108" w:hanging="72"/>
              <w:rPr>
                <w:rFonts w:cs="Arial"/>
                <w:color w:val="0000FF"/>
                <w:lang w:val="es-EC"/>
              </w:rPr>
            </w:pPr>
          </w:p>
        </w:tc>
      </w:tr>
      <w:tr w:rsidR="00BF646C" w:rsidRPr="000B1BBD" w14:paraId="16E6BB64" w14:textId="77777777" w:rsidTr="004A055D">
        <w:trPr>
          <w:cantSplit/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6A433C4" w14:textId="77777777" w:rsidR="00BF646C" w:rsidRPr="00BF646C" w:rsidRDefault="00BF646C" w:rsidP="000E2BBA">
            <w:pPr>
              <w:ind w:right="33"/>
              <w:rPr>
                <w:rFonts w:cs="Arial"/>
                <w:lang w:val="es-EC"/>
              </w:rPr>
            </w:pPr>
            <w:r w:rsidRPr="00BF646C">
              <w:rPr>
                <w:rFonts w:cs="Arial"/>
                <w:lang w:val="es-EC"/>
              </w:rPr>
              <w:t>¿Han participado con anterioridad el Director de Producción u otras personas responsables (ej. del control de calidad) en alguna capacitación en JAS – realizada por algún organismo de certificación acreditado para JAS?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E056" w14:textId="77777777" w:rsidR="00BF646C" w:rsidRPr="000B1BBD" w:rsidRDefault="00BF646C" w:rsidP="000E2BBA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51FEE" w14:textId="77777777" w:rsidR="00BF646C" w:rsidRPr="000B1BBD" w:rsidRDefault="00BF646C" w:rsidP="000E2BBA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  <w:tr w:rsidR="00BF646C" w:rsidRPr="000B1BBD" w14:paraId="57273BE4" w14:textId="77777777" w:rsidTr="004A055D">
        <w:trPr>
          <w:cantSplit/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CAF9B35" w14:textId="77777777" w:rsidR="00BF646C" w:rsidRPr="00BF646C" w:rsidRDefault="00BF646C" w:rsidP="000E2BBA">
            <w:pPr>
              <w:ind w:right="33"/>
              <w:rPr>
                <w:rFonts w:cs="Arial"/>
                <w:lang w:val="es-EC"/>
              </w:rPr>
            </w:pPr>
            <w:r w:rsidRPr="00BF646C">
              <w:rPr>
                <w:rFonts w:cs="Arial"/>
                <w:lang w:val="es-EC"/>
              </w:rPr>
              <w:t>Caso AFIRMATIVO: ¿Tienen los participantes evidencia escrita de dicha capacitación en JAS?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1CB7" w14:textId="77777777" w:rsidR="00BF646C" w:rsidRPr="000B1BBD" w:rsidRDefault="00BF646C" w:rsidP="000E2BB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>SI</w:t>
            </w:r>
            <w:r w:rsidRPr="001B4BEE">
              <w:rPr>
                <w:rFonts w:eastAsia="Arial Unicode MS" w:cs="Arial"/>
                <w:lang w:val="es-EC"/>
              </w:rPr>
              <w:t xml:space="preserve">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77DD" w14:textId="77777777" w:rsidR="00BF646C" w:rsidRPr="000B1BBD" w:rsidRDefault="00BF646C" w:rsidP="000E2BB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1B4BEE">
              <w:rPr>
                <w:rFonts w:eastAsia="Arial Unicode MS" w:cs="Arial"/>
                <w:b/>
                <w:lang w:val="es-EC"/>
              </w:rPr>
              <w:t xml:space="preserve">NO </w:t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</w:r>
            <w:r w:rsidR="00613FB2">
              <w:rPr>
                <w:rFonts w:eastAsia="Arial Unicode MS" w:cs="Arial"/>
                <w:b/>
                <w:color w:val="3333FF"/>
                <w:lang w:val="es-EC"/>
              </w:rPr>
              <w:fldChar w:fldCharType="separate"/>
            </w:r>
            <w:r w:rsidRPr="001B4BEE">
              <w:rPr>
                <w:rFonts w:eastAsia="Arial Unicode MS" w:cs="Arial"/>
                <w:b/>
                <w:color w:val="3333FF"/>
                <w:lang w:val="es-EC"/>
              </w:rPr>
              <w:fldChar w:fldCharType="end"/>
            </w:r>
          </w:p>
        </w:tc>
      </w:tr>
    </w:tbl>
    <w:p w14:paraId="1731752B" w14:textId="77777777" w:rsidR="00C96F42" w:rsidRPr="00C823B3" w:rsidRDefault="00C96F42" w:rsidP="000E2BBA">
      <w:pPr>
        <w:tabs>
          <w:tab w:val="left" w:pos="6912"/>
        </w:tabs>
        <w:ind w:left="-34" w:right="-108" w:hanging="72"/>
        <w:rPr>
          <w:rFonts w:eastAsia="Arial Unicode MS" w:cs="Arial"/>
          <w:b/>
          <w:sz w:val="24"/>
          <w:szCs w:val="24"/>
          <w:lang w:val="es-EC"/>
        </w:rPr>
      </w:pPr>
      <w:r w:rsidRPr="000A06B7">
        <w:rPr>
          <w:rFonts w:cs="Arial"/>
          <w:sz w:val="18"/>
          <w:lang w:val="es-EC"/>
        </w:rPr>
        <w:tab/>
      </w:r>
    </w:p>
    <w:p w14:paraId="5F68B634" w14:textId="77777777" w:rsidR="006602EF" w:rsidRPr="00C823B3" w:rsidRDefault="0099545D" w:rsidP="00C823B3">
      <w:pPr>
        <w:pStyle w:val="Ttulo6"/>
        <w:numPr>
          <w:ilvl w:val="0"/>
          <w:numId w:val="30"/>
        </w:numPr>
        <w:spacing w:before="0" w:after="0" w:line="360" w:lineRule="auto"/>
        <w:ind w:left="284" w:hanging="284"/>
        <w:rPr>
          <w:rFonts w:ascii="Arial" w:hAnsi="Arial" w:cs="Arial"/>
          <w:bCs w:val="0"/>
          <w:sz w:val="24"/>
          <w:szCs w:val="24"/>
          <w:lang w:val="es-EC"/>
        </w:rPr>
      </w:pPr>
      <w:r w:rsidRPr="00C823B3">
        <w:rPr>
          <w:rFonts w:ascii="Arial" w:hAnsi="Arial" w:cs="Arial"/>
          <w:bCs w:val="0"/>
          <w:sz w:val="24"/>
          <w:szCs w:val="24"/>
          <w:lang w:val="es-EC"/>
        </w:rPr>
        <w:t>Productos a Certificar</w:t>
      </w:r>
      <w:r w:rsidR="001943FA" w:rsidRPr="00C823B3">
        <w:rPr>
          <w:rFonts w:ascii="Arial" w:hAnsi="Arial" w:cs="Arial"/>
          <w:bCs w:val="0"/>
          <w:sz w:val="24"/>
          <w:szCs w:val="24"/>
          <w:lang w:val="es-EC"/>
        </w:rPr>
        <w:t>*)</w:t>
      </w: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488"/>
        <w:gridCol w:w="1311"/>
        <w:gridCol w:w="1816"/>
      </w:tblGrid>
      <w:tr w:rsidR="00F802B6" w:rsidRPr="00A22791" w14:paraId="1969F1E6" w14:textId="77777777" w:rsidTr="00C96F42">
        <w:trPr>
          <w:cantSplit/>
          <w:trHeight w:val="397"/>
        </w:trPr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F22E2F3" w14:textId="77777777" w:rsidR="00C96F42" w:rsidRPr="00A22791" w:rsidRDefault="00F802B6" w:rsidP="000E2BBA">
            <w:pPr>
              <w:jc w:val="center"/>
              <w:rPr>
                <w:rFonts w:cs="Arial"/>
                <w:b/>
                <w:lang w:val="en-GB"/>
              </w:rPr>
            </w:pPr>
            <w:proofErr w:type="spellStart"/>
            <w:r w:rsidRPr="00A22791">
              <w:rPr>
                <w:rFonts w:cs="Arial"/>
                <w:b/>
                <w:lang w:val="en-GB"/>
              </w:rPr>
              <w:t>Product</w:t>
            </w:r>
            <w:r w:rsidR="00C96F42">
              <w:rPr>
                <w:rFonts w:cs="Arial"/>
                <w:b/>
                <w:lang w:val="en-GB"/>
              </w:rPr>
              <w:t>o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8695A00" w14:textId="77777777" w:rsidR="00C96F42" w:rsidRPr="00C96F42" w:rsidRDefault="00C96F42" w:rsidP="000E2BBA">
            <w:pPr>
              <w:jc w:val="center"/>
              <w:rPr>
                <w:rFonts w:cs="Arial"/>
                <w:b/>
                <w:lang w:val="en-GB"/>
              </w:rPr>
            </w:pPr>
            <w:proofErr w:type="spellStart"/>
            <w:r w:rsidRPr="00C96F42">
              <w:rPr>
                <w:rFonts w:cs="Arial"/>
                <w:b/>
                <w:lang w:val="en-GB"/>
              </w:rPr>
              <w:t>Hectáreas</w:t>
            </w:r>
            <w:proofErr w:type="spellEnd"/>
          </w:p>
          <w:p w14:paraId="4CAE5DAF" w14:textId="77777777" w:rsidR="00F802B6" w:rsidRPr="00A22791" w:rsidRDefault="00C96F42" w:rsidP="000E2BBA">
            <w:pPr>
              <w:jc w:val="center"/>
              <w:rPr>
                <w:rFonts w:cs="Arial"/>
                <w:b/>
                <w:lang w:val="en-GB"/>
              </w:rPr>
            </w:pPr>
            <w:r w:rsidRPr="00C96F42">
              <w:rPr>
                <w:rFonts w:cs="Arial"/>
                <w:b/>
                <w:lang w:val="en-GB"/>
              </w:rPr>
              <w:t>(ha)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84CD871" w14:textId="77777777" w:rsidR="00C96F42" w:rsidRPr="00C96F42" w:rsidRDefault="00C96F42" w:rsidP="000E2BBA">
            <w:pPr>
              <w:jc w:val="center"/>
              <w:rPr>
                <w:rFonts w:cs="Arial"/>
                <w:b/>
                <w:color w:val="000000"/>
                <w:lang w:val="en-GB" w:eastAsia="zh-CN"/>
              </w:rPr>
            </w:pPr>
            <w:proofErr w:type="spellStart"/>
            <w:r w:rsidRPr="00C96F42">
              <w:rPr>
                <w:rFonts w:cs="Arial"/>
                <w:b/>
                <w:color w:val="000000"/>
                <w:lang w:val="en-GB" w:eastAsia="zh-CN"/>
              </w:rPr>
              <w:t>Cantidad</w:t>
            </w:r>
            <w:proofErr w:type="spellEnd"/>
            <w:r w:rsidRPr="00C96F42">
              <w:rPr>
                <w:rFonts w:cs="Arial"/>
                <w:b/>
                <w:color w:val="000000"/>
                <w:lang w:val="en-GB" w:eastAsia="zh-CN"/>
              </w:rPr>
              <w:t xml:space="preserve"> </w:t>
            </w:r>
            <w:proofErr w:type="spellStart"/>
            <w:r w:rsidRPr="00C96F42">
              <w:rPr>
                <w:rFonts w:cs="Arial"/>
                <w:b/>
                <w:color w:val="000000"/>
                <w:lang w:val="en-GB" w:eastAsia="zh-CN"/>
              </w:rPr>
              <w:t>prevista</w:t>
            </w:r>
            <w:proofErr w:type="spellEnd"/>
            <w:r w:rsidRPr="00C96F42">
              <w:rPr>
                <w:rFonts w:cs="Arial"/>
                <w:b/>
                <w:color w:val="000000"/>
                <w:lang w:val="en-GB" w:eastAsia="zh-CN"/>
              </w:rPr>
              <w:t xml:space="preserve"> </w:t>
            </w:r>
          </w:p>
          <w:p w14:paraId="17184709" w14:textId="77777777" w:rsidR="00F802B6" w:rsidRPr="00A22791" w:rsidRDefault="00C96F42" w:rsidP="000E2BBA">
            <w:pPr>
              <w:jc w:val="center"/>
              <w:rPr>
                <w:rFonts w:cs="Arial"/>
                <w:b/>
                <w:lang w:val="en-GB" w:eastAsia="zh-CN"/>
              </w:rPr>
            </w:pPr>
            <w:r w:rsidRPr="00C96F42">
              <w:rPr>
                <w:rFonts w:cs="Arial"/>
                <w:b/>
                <w:color w:val="000000"/>
                <w:lang w:val="en-GB" w:eastAsia="zh-CN"/>
              </w:rPr>
              <w:t>(</w:t>
            </w:r>
            <w:proofErr w:type="spellStart"/>
            <w:r w:rsidRPr="00C96F42">
              <w:rPr>
                <w:rFonts w:cs="Arial"/>
                <w:b/>
                <w:color w:val="000000"/>
                <w:lang w:val="en-GB" w:eastAsia="zh-CN"/>
              </w:rPr>
              <w:t>Toneladas</w:t>
            </w:r>
            <w:proofErr w:type="spellEnd"/>
            <w:r w:rsidRPr="00C96F42">
              <w:rPr>
                <w:rFonts w:cs="Arial"/>
                <w:b/>
                <w:color w:val="000000"/>
                <w:lang w:val="en-GB" w:eastAsia="zh-CN"/>
              </w:rPr>
              <w:t>)</w:t>
            </w:r>
          </w:p>
        </w:tc>
      </w:tr>
      <w:tr w:rsidR="00C96F42" w:rsidRPr="00A22791" w14:paraId="75070B0B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071BEED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0AD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0119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67C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52A07CAD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A3FA9B2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DF83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9A3B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83A8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5026ECAE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1DBDEF9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E667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BF48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A08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1E32751F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052BF02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6382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130C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8AA4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550192E7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0C3DAF1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5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F743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A985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2789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22A3A5A5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86D837B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6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E2C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2BAD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890D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46E3EC22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B167052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7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01A3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89D3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C06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07368979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E6B8E8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8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6CFB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A4B7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B78E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17D0B2BD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24493FD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9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311F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2E6D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654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C96F42" w:rsidRPr="00A22791" w14:paraId="4DEB512C" w14:textId="77777777" w:rsidTr="00C96F42">
        <w:trPr>
          <w:cantSplit/>
          <w:trHeight w:val="39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C65B7A1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10</w:t>
            </w: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7375" w14:textId="77777777" w:rsidR="00C96F42" w:rsidRPr="00A22791" w:rsidRDefault="00C96F42" w:rsidP="000E2BB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0C6D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5890" w14:textId="77777777" w:rsidR="00C96F42" w:rsidRPr="00A22791" w:rsidRDefault="00C96F42" w:rsidP="000E2BB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</w:tbl>
    <w:p w14:paraId="5795E78D" w14:textId="77777777" w:rsidR="00F802B6" w:rsidRPr="00F802B6" w:rsidRDefault="00F802B6" w:rsidP="000E2BBA">
      <w:pPr>
        <w:rPr>
          <w:lang w:val="es-EC"/>
        </w:rPr>
      </w:pPr>
    </w:p>
    <w:p w14:paraId="2CE0F739" w14:textId="77777777" w:rsidR="00092605" w:rsidRDefault="001943FA" w:rsidP="000E2BBA">
      <w:pPr>
        <w:rPr>
          <w:rFonts w:cs="Arial"/>
          <w:sz w:val="16"/>
          <w:szCs w:val="18"/>
          <w:lang w:val="es-EC"/>
        </w:rPr>
      </w:pPr>
      <w:r w:rsidRPr="000B1BBD">
        <w:rPr>
          <w:rFonts w:cs="Arial"/>
          <w:b/>
          <w:sz w:val="16"/>
          <w:szCs w:val="18"/>
          <w:lang w:val="es-EC"/>
        </w:rPr>
        <w:t>*)</w:t>
      </w:r>
      <w:r w:rsidRPr="000B1BBD">
        <w:rPr>
          <w:rFonts w:cs="Arial"/>
          <w:sz w:val="16"/>
          <w:szCs w:val="18"/>
          <w:lang w:val="es-EC"/>
        </w:rPr>
        <w:t xml:space="preserve"> </w:t>
      </w:r>
      <w:r w:rsidR="0099545D" w:rsidRPr="000B1BBD">
        <w:rPr>
          <w:rFonts w:cs="Arial"/>
          <w:sz w:val="16"/>
          <w:szCs w:val="18"/>
          <w:lang w:val="es-EC"/>
        </w:rPr>
        <w:t>En caso de más de 10 productos, por favor</w:t>
      </w:r>
      <w:r w:rsidR="000A06B7">
        <w:rPr>
          <w:rFonts w:cs="Arial"/>
          <w:sz w:val="16"/>
          <w:szCs w:val="18"/>
          <w:lang w:val="es-EC"/>
        </w:rPr>
        <w:t xml:space="preserve"> adjunte listado completo</w:t>
      </w:r>
      <w:r w:rsidR="0099545D" w:rsidRPr="000B1BBD">
        <w:rPr>
          <w:rFonts w:cs="Arial"/>
          <w:sz w:val="16"/>
          <w:szCs w:val="18"/>
          <w:lang w:val="es-EC"/>
        </w:rPr>
        <w:t xml:space="preserve"> de productos</w:t>
      </w:r>
      <w:r w:rsidRPr="000B1BBD">
        <w:rPr>
          <w:rFonts w:cs="Arial"/>
          <w:sz w:val="16"/>
          <w:szCs w:val="18"/>
          <w:lang w:val="es-EC"/>
        </w:rPr>
        <w:t>.</w:t>
      </w:r>
    </w:p>
    <w:p w14:paraId="4D7907DE" w14:textId="77777777" w:rsidR="004A055D" w:rsidRPr="00C823B3" w:rsidRDefault="004A055D" w:rsidP="000E2BBA">
      <w:pPr>
        <w:tabs>
          <w:tab w:val="left" w:pos="6912"/>
        </w:tabs>
        <w:ind w:left="-34" w:right="-108" w:hanging="72"/>
        <w:rPr>
          <w:rFonts w:cs="Arial"/>
          <w:sz w:val="24"/>
          <w:szCs w:val="24"/>
          <w:lang w:val="es-EC"/>
        </w:rPr>
      </w:pPr>
    </w:p>
    <w:p w14:paraId="372FB866" w14:textId="77777777" w:rsidR="000F3B79" w:rsidRPr="00C823B3" w:rsidRDefault="0099684D" w:rsidP="00C823B3">
      <w:pPr>
        <w:pStyle w:val="Ttulo6"/>
        <w:numPr>
          <w:ilvl w:val="0"/>
          <w:numId w:val="30"/>
        </w:numPr>
        <w:spacing w:before="0" w:after="0" w:line="360" w:lineRule="auto"/>
        <w:ind w:left="284" w:hanging="284"/>
        <w:rPr>
          <w:rFonts w:ascii="Arial" w:hAnsi="Arial" w:cs="Arial"/>
          <w:bCs w:val="0"/>
          <w:sz w:val="24"/>
          <w:szCs w:val="24"/>
          <w:lang w:val="es-EC"/>
        </w:rPr>
      </w:pPr>
      <w:r w:rsidRPr="00C823B3">
        <w:rPr>
          <w:rFonts w:ascii="Arial" w:hAnsi="Arial" w:cs="Arial"/>
          <w:bCs w:val="0"/>
          <w:sz w:val="24"/>
          <w:szCs w:val="24"/>
          <w:lang w:val="es-EC"/>
        </w:rPr>
        <w:t>Ubicación(es) de la instalación(es)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2"/>
      </w:tblGrid>
      <w:tr w:rsidR="000F3B79" w:rsidRPr="00E75946" w14:paraId="44DE8B64" w14:textId="77777777" w:rsidTr="00BF646C">
        <w:trPr>
          <w:trHeight w:val="397"/>
        </w:trPr>
        <w:tc>
          <w:tcPr>
            <w:tcW w:w="7655" w:type="dxa"/>
            <w:shd w:val="clear" w:color="auto" w:fill="DDDDDD"/>
            <w:vAlign w:val="center"/>
          </w:tcPr>
          <w:p w14:paraId="3CC1F859" w14:textId="77777777" w:rsidR="00F34653" w:rsidRPr="009F7F2B" w:rsidRDefault="00937363" w:rsidP="000E2BBA">
            <w:pPr>
              <w:rPr>
                <w:rFonts w:cs="Arial"/>
                <w:lang w:val="es-EC"/>
              </w:rPr>
            </w:pPr>
            <w:r w:rsidRPr="009F7F2B">
              <w:rPr>
                <w:rFonts w:cs="Arial"/>
                <w:lang w:val="es-EC"/>
              </w:rPr>
              <w:t>Aero</w:t>
            </w:r>
            <w:r w:rsidR="000A06B7" w:rsidRPr="009F7F2B">
              <w:rPr>
                <w:rFonts w:cs="Arial"/>
                <w:lang w:val="es-EC"/>
              </w:rPr>
              <w:t>puerto (nacional/internacional)/</w:t>
            </w:r>
            <w:r w:rsidRPr="009F7F2B">
              <w:rPr>
                <w:rFonts w:cs="Arial"/>
                <w:lang w:val="es-EC"/>
              </w:rPr>
              <w:t>estación de tren</w:t>
            </w:r>
            <w:r w:rsidR="000A06B7" w:rsidRPr="009F7F2B">
              <w:rPr>
                <w:rFonts w:cs="Arial"/>
                <w:lang w:val="es-EC"/>
              </w:rPr>
              <w:t xml:space="preserve"> más cercanos</w:t>
            </w:r>
            <w:r w:rsidR="000F3B79" w:rsidRPr="009F7F2B">
              <w:rPr>
                <w:rFonts w:cs="Arial"/>
                <w:lang w:val="es-EC"/>
              </w:rPr>
              <w:t>:</w:t>
            </w:r>
          </w:p>
        </w:tc>
        <w:tc>
          <w:tcPr>
            <w:tcW w:w="2552" w:type="dxa"/>
            <w:vAlign w:val="center"/>
          </w:tcPr>
          <w:p w14:paraId="78613942" w14:textId="77777777" w:rsidR="000F3B79" w:rsidRPr="000B1BBD" w:rsidRDefault="000F3B79" w:rsidP="000E2BBA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E75946" w14:paraId="0E88EE15" w14:textId="77777777" w:rsidTr="00BF646C">
        <w:trPr>
          <w:trHeight w:val="397"/>
        </w:trPr>
        <w:tc>
          <w:tcPr>
            <w:tcW w:w="7655" w:type="dxa"/>
            <w:shd w:val="clear" w:color="auto" w:fill="DDDDDD"/>
            <w:vAlign w:val="center"/>
          </w:tcPr>
          <w:p w14:paraId="28966341" w14:textId="77777777" w:rsidR="002A09F6" w:rsidRPr="009F7F2B" w:rsidRDefault="00937363" w:rsidP="000E2BBA">
            <w:pPr>
              <w:rPr>
                <w:rFonts w:cs="Arial"/>
                <w:lang w:val="es-EC"/>
              </w:rPr>
            </w:pPr>
            <w:r w:rsidRPr="009F7F2B">
              <w:rPr>
                <w:rFonts w:cs="Arial"/>
                <w:lang w:val="es-EC"/>
              </w:rPr>
              <w:t>Tiempo y distancia de viaje estimada desde el aeropuerto</w:t>
            </w:r>
            <w:r w:rsidR="0046582B" w:rsidRPr="009F7F2B">
              <w:rPr>
                <w:rFonts w:cs="Arial"/>
                <w:lang w:val="es-EC"/>
              </w:rPr>
              <w:t xml:space="preserve"> / </w:t>
            </w:r>
            <w:r w:rsidRPr="009F7F2B">
              <w:rPr>
                <w:rFonts w:cs="Arial"/>
                <w:lang w:val="es-EC"/>
              </w:rPr>
              <w:t xml:space="preserve">estación de </w:t>
            </w:r>
            <w:r w:rsidR="000A06B7" w:rsidRPr="009F7F2B">
              <w:rPr>
                <w:rFonts w:cs="Arial"/>
                <w:lang w:val="es-EC"/>
              </w:rPr>
              <w:t>tren</w:t>
            </w:r>
            <w:r w:rsidRPr="009F7F2B">
              <w:rPr>
                <w:rFonts w:cs="Arial"/>
                <w:lang w:val="es-EC"/>
              </w:rPr>
              <w:t xml:space="preserve"> </w:t>
            </w:r>
            <w:r w:rsidR="002A09F6" w:rsidRPr="009F7F2B">
              <w:rPr>
                <w:rFonts w:cs="Arial"/>
                <w:lang w:val="es-EC"/>
              </w:rPr>
              <w:t>(</w:t>
            </w:r>
            <w:r w:rsidRPr="009F7F2B">
              <w:rPr>
                <w:rFonts w:cs="Arial"/>
                <w:lang w:val="es-EC"/>
              </w:rPr>
              <w:t>e</w:t>
            </w:r>
            <w:r w:rsidR="00336119" w:rsidRPr="009F7F2B">
              <w:rPr>
                <w:rFonts w:cs="Arial"/>
                <w:lang w:val="es-EC"/>
              </w:rPr>
              <w:t xml:space="preserve">n </w:t>
            </w:r>
            <w:r w:rsidR="002A09F6" w:rsidRPr="009F7F2B">
              <w:rPr>
                <w:rFonts w:cs="Arial"/>
                <w:b/>
                <w:lang w:val="es-EC"/>
              </w:rPr>
              <w:t>km</w:t>
            </w:r>
            <w:r w:rsidR="002A09F6" w:rsidRPr="009F7F2B">
              <w:rPr>
                <w:rFonts w:cs="Arial"/>
                <w:lang w:val="es-EC"/>
              </w:rPr>
              <w:t xml:space="preserve"> </w:t>
            </w:r>
            <w:r w:rsidRPr="009F7F2B">
              <w:rPr>
                <w:rFonts w:cs="Arial"/>
                <w:lang w:val="es-EC"/>
              </w:rPr>
              <w:t xml:space="preserve">y </w:t>
            </w:r>
            <w:r w:rsidRPr="009F7F2B">
              <w:rPr>
                <w:rFonts w:cs="Arial"/>
                <w:b/>
                <w:lang w:val="es-EC"/>
              </w:rPr>
              <w:t>horas</w:t>
            </w:r>
            <w:r w:rsidR="002A09F6" w:rsidRPr="009F7F2B">
              <w:rPr>
                <w:rFonts w:cs="Arial"/>
                <w:lang w:val="es-EC"/>
              </w:rPr>
              <w:t>)</w:t>
            </w:r>
            <w:r w:rsidRPr="009F7F2B">
              <w:rPr>
                <w:rFonts w:cs="Arial"/>
                <w:lang w:val="es-EC"/>
              </w:rPr>
              <w:t xml:space="preserve"> hasta la ubicación del proyecto principal</w:t>
            </w:r>
            <w:r w:rsidR="00CA2A57" w:rsidRPr="009F7F2B">
              <w:rPr>
                <w:rFonts w:cs="Arial"/>
                <w:lang w:val="es-EC"/>
              </w:rPr>
              <w:t>:</w:t>
            </w:r>
          </w:p>
        </w:tc>
        <w:tc>
          <w:tcPr>
            <w:tcW w:w="2552" w:type="dxa"/>
            <w:vAlign w:val="center"/>
          </w:tcPr>
          <w:p w14:paraId="2C6A8BFB" w14:textId="77777777" w:rsidR="002A09F6" w:rsidRPr="000B1BBD" w:rsidRDefault="002A09F6" w:rsidP="000E2BBA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F3B79" w:rsidRPr="00E75946" w14:paraId="50678439" w14:textId="77777777" w:rsidTr="00BF646C">
        <w:trPr>
          <w:trHeight w:val="39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6226390" w14:textId="77777777" w:rsidR="000F3B79" w:rsidRPr="009F7F2B" w:rsidRDefault="00937363" w:rsidP="000E2BBA">
            <w:pPr>
              <w:rPr>
                <w:rFonts w:cs="Arial"/>
                <w:lang w:val="es-EC"/>
              </w:rPr>
            </w:pPr>
            <w:r w:rsidRPr="009F7F2B">
              <w:rPr>
                <w:rFonts w:cs="Arial"/>
                <w:lang w:val="es-EC"/>
              </w:rPr>
              <w:t>Accesibilidad, distancia y duración del viaje entre todas las instalaciones o subunidades involucradas</w:t>
            </w:r>
            <w:r w:rsidR="000F3B79" w:rsidRPr="009F7F2B">
              <w:rPr>
                <w:rFonts w:cs="Arial"/>
                <w:lang w:val="es-EC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524D2C" w14:textId="77777777" w:rsidR="00336119" w:rsidRPr="000B1BBD" w:rsidRDefault="00336119" w:rsidP="000E2BBA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2E48667C" w14:textId="77777777" w:rsidR="002D5064" w:rsidRDefault="002D5064" w:rsidP="000E2BBA">
      <w:pPr>
        <w:rPr>
          <w:lang w:val="es-EC"/>
        </w:rPr>
      </w:pPr>
    </w:p>
    <w:p w14:paraId="2A906C7A" w14:textId="77777777" w:rsidR="009C3A63" w:rsidRDefault="009C3A63" w:rsidP="000E2BBA">
      <w:pPr>
        <w:rPr>
          <w:rFonts w:cs="Arial"/>
        </w:rPr>
      </w:pPr>
    </w:p>
    <w:p w14:paraId="019E5E77" w14:textId="77777777" w:rsidR="006C1B76" w:rsidRDefault="006C1B76" w:rsidP="000E2BBA">
      <w:pPr>
        <w:rPr>
          <w:rFonts w:cs="Arial"/>
        </w:rPr>
      </w:pPr>
    </w:p>
    <w:p w14:paraId="339A9C0D" w14:textId="77777777" w:rsidR="004A055D" w:rsidRDefault="004A055D" w:rsidP="000E2BBA">
      <w:pPr>
        <w:rPr>
          <w:rFonts w:cs="Arial"/>
        </w:rPr>
      </w:pPr>
    </w:p>
    <w:p w14:paraId="4D6167A1" w14:textId="77777777" w:rsidR="00184343" w:rsidRPr="00184343" w:rsidRDefault="00184343" w:rsidP="000E2BBA">
      <w:pPr>
        <w:rPr>
          <w:rFonts w:cs="Arial"/>
          <w:bCs/>
        </w:rPr>
      </w:pPr>
      <w:proofErr w:type="spellStart"/>
      <w:r w:rsidRPr="00184343">
        <w:rPr>
          <w:rFonts w:cs="Arial"/>
          <w:bCs/>
        </w:rPr>
        <w:lastRenderedPageBreak/>
        <w:t>Yo</w:t>
      </w:r>
      <w:proofErr w:type="spellEnd"/>
      <w:r w:rsidRPr="00184343">
        <w:rPr>
          <w:rFonts w:cs="Arial"/>
          <w:bCs/>
        </w:rPr>
        <w:t xml:space="preserve">, </w:t>
      </w:r>
      <w:proofErr w:type="spellStart"/>
      <w:r w:rsidRPr="00184343">
        <w:rPr>
          <w:rFonts w:cs="Arial"/>
          <w:bCs/>
        </w:rPr>
        <w:t>el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solicitante</w:t>
      </w:r>
      <w:proofErr w:type="spellEnd"/>
      <w:r w:rsidRPr="00184343">
        <w:rPr>
          <w:rFonts w:cs="Arial"/>
          <w:bCs/>
        </w:rPr>
        <w:t xml:space="preserve"> de los </w:t>
      </w:r>
      <w:proofErr w:type="spellStart"/>
      <w:r w:rsidRPr="00184343">
        <w:rPr>
          <w:rFonts w:cs="Arial"/>
          <w:bCs/>
        </w:rPr>
        <w:t>servicios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anteriormente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mencionados</w:t>
      </w:r>
      <w:proofErr w:type="spellEnd"/>
      <w:r w:rsidRPr="00184343">
        <w:rPr>
          <w:rFonts w:cs="Arial"/>
          <w:bCs/>
        </w:rPr>
        <w:t>:</w:t>
      </w:r>
    </w:p>
    <w:p w14:paraId="2CD166B7" w14:textId="77777777" w:rsidR="00184343" w:rsidRPr="00184343" w:rsidRDefault="00184343" w:rsidP="000E2BBA">
      <w:pPr>
        <w:ind w:left="568" w:hanging="284"/>
        <w:rPr>
          <w:rFonts w:cs="Arial"/>
          <w:bCs/>
        </w:rPr>
      </w:pPr>
      <w:r w:rsidRPr="00184343">
        <w:rPr>
          <w:rFonts w:cs="Arial"/>
          <w:bCs/>
        </w:rPr>
        <w:t xml:space="preserve">- </w:t>
      </w:r>
      <w:r>
        <w:rPr>
          <w:rFonts w:cs="Arial"/>
          <w:bCs/>
        </w:rPr>
        <w:tab/>
      </w:r>
      <w:proofErr w:type="spellStart"/>
      <w:r w:rsidRPr="00184343">
        <w:rPr>
          <w:rFonts w:cs="Arial"/>
          <w:bCs/>
        </w:rPr>
        <w:t>declaro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estar</w:t>
      </w:r>
      <w:proofErr w:type="spellEnd"/>
      <w:r w:rsidRPr="00184343">
        <w:rPr>
          <w:rFonts w:cs="Arial"/>
          <w:bCs/>
        </w:rPr>
        <w:t xml:space="preserve"> legalmente </w:t>
      </w:r>
      <w:proofErr w:type="spellStart"/>
      <w:r w:rsidRPr="00184343">
        <w:rPr>
          <w:rFonts w:cs="Arial"/>
          <w:bCs/>
        </w:rPr>
        <w:t>legitimado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para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solicitar</w:t>
      </w:r>
      <w:proofErr w:type="spellEnd"/>
      <w:r w:rsidRPr="00184343">
        <w:rPr>
          <w:rFonts w:cs="Arial"/>
          <w:bCs/>
        </w:rPr>
        <w:t xml:space="preserve"> la certificación </w:t>
      </w:r>
      <w:proofErr w:type="spellStart"/>
      <w:r w:rsidRPr="00184343">
        <w:rPr>
          <w:rFonts w:cs="Arial"/>
          <w:bCs/>
        </w:rPr>
        <w:t>orgánica</w:t>
      </w:r>
      <w:proofErr w:type="spellEnd"/>
      <w:r w:rsidRPr="00184343">
        <w:rPr>
          <w:rFonts w:cs="Arial"/>
          <w:bCs/>
        </w:rPr>
        <w:t xml:space="preserve"> de </w:t>
      </w:r>
      <w:proofErr w:type="spellStart"/>
      <w:r w:rsidRPr="00184343">
        <w:rPr>
          <w:rFonts w:cs="Arial"/>
          <w:bCs/>
        </w:rPr>
        <w:t>productos</w:t>
      </w:r>
      <w:proofErr w:type="spellEnd"/>
      <w:r w:rsidRPr="00184343">
        <w:rPr>
          <w:rFonts w:cs="Arial"/>
          <w:bCs/>
        </w:rPr>
        <w:t xml:space="preserve"> de acuerdo </w:t>
      </w:r>
      <w:proofErr w:type="spellStart"/>
      <w:r w:rsidRPr="00184343">
        <w:rPr>
          <w:rFonts w:cs="Arial"/>
          <w:bCs/>
        </w:rPr>
        <w:t>con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el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ámbito</w:t>
      </w:r>
      <w:proofErr w:type="spellEnd"/>
      <w:r w:rsidRPr="00184343">
        <w:rPr>
          <w:rFonts w:cs="Arial"/>
          <w:bCs/>
        </w:rPr>
        <w:t xml:space="preserve"> de certificación </w:t>
      </w:r>
      <w:proofErr w:type="spellStart"/>
      <w:r w:rsidRPr="00184343">
        <w:rPr>
          <w:rFonts w:cs="Arial"/>
          <w:bCs/>
        </w:rPr>
        <w:t>indicado</w:t>
      </w:r>
      <w:proofErr w:type="spellEnd"/>
      <w:r w:rsidRPr="00184343">
        <w:rPr>
          <w:rFonts w:cs="Arial"/>
          <w:bCs/>
        </w:rPr>
        <w:t xml:space="preserve"> en </w:t>
      </w:r>
      <w:proofErr w:type="spellStart"/>
      <w:r w:rsidRPr="00184343">
        <w:rPr>
          <w:rFonts w:cs="Arial"/>
          <w:bCs/>
        </w:rPr>
        <w:t>el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punto</w:t>
      </w:r>
      <w:proofErr w:type="spellEnd"/>
      <w:r w:rsidRPr="00184343">
        <w:rPr>
          <w:rFonts w:cs="Arial"/>
          <w:bCs/>
        </w:rPr>
        <w:t xml:space="preserve"> 3 de </w:t>
      </w:r>
      <w:proofErr w:type="spellStart"/>
      <w:r w:rsidRPr="00184343">
        <w:rPr>
          <w:rFonts w:cs="Arial"/>
          <w:bCs/>
        </w:rPr>
        <w:t>esta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solicitud</w:t>
      </w:r>
      <w:proofErr w:type="spellEnd"/>
    </w:p>
    <w:p w14:paraId="785E46C1" w14:textId="77777777" w:rsidR="00184343" w:rsidRPr="00184343" w:rsidRDefault="00184343" w:rsidP="000E2BBA">
      <w:pPr>
        <w:ind w:left="568" w:hanging="284"/>
        <w:rPr>
          <w:rFonts w:cs="Arial"/>
          <w:bCs/>
        </w:rPr>
      </w:pPr>
      <w:r w:rsidRPr="00184343">
        <w:rPr>
          <w:rFonts w:cs="Arial"/>
          <w:bCs/>
        </w:rPr>
        <w:t>-</w:t>
      </w:r>
      <w:r>
        <w:rPr>
          <w:rFonts w:cs="Arial"/>
          <w:bCs/>
        </w:rPr>
        <w:tab/>
      </w:r>
      <w:proofErr w:type="spellStart"/>
      <w:r w:rsidRPr="00184343">
        <w:rPr>
          <w:rFonts w:cs="Arial"/>
          <w:bCs/>
        </w:rPr>
        <w:t>confirmo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que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toda</w:t>
      </w:r>
      <w:proofErr w:type="spellEnd"/>
      <w:r w:rsidRPr="00184343">
        <w:rPr>
          <w:rFonts w:cs="Arial"/>
          <w:bCs/>
        </w:rPr>
        <w:t xml:space="preserve"> la </w:t>
      </w:r>
      <w:proofErr w:type="spellStart"/>
      <w:r w:rsidRPr="00184343">
        <w:rPr>
          <w:rFonts w:cs="Arial"/>
          <w:bCs/>
        </w:rPr>
        <w:t>información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anterior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representa</w:t>
      </w:r>
      <w:proofErr w:type="spellEnd"/>
      <w:r w:rsidRPr="00184343">
        <w:rPr>
          <w:rFonts w:cs="Arial"/>
          <w:bCs/>
        </w:rPr>
        <w:t xml:space="preserve"> la </w:t>
      </w:r>
      <w:proofErr w:type="spellStart"/>
      <w:r w:rsidRPr="00184343">
        <w:rPr>
          <w:rFonts w:cs="Arial"/>
          <w:bCs/>
        </w:rPr>
        <w:t>operación</w:t>
      </w:r>
      <w:proofErr w:type="spellEnd"/>
      <w:r w:rsidRPr="00184343">
        <w:rPr>
          <w:rFonts w:cs="Arial"/>
          <w:bCs/>
        </w:rPr>
        <w:t xml:space="preserve"> de forma </w:t>
      </w:r>
      <w:proofErr w:type="spellStart"/>
      <w:r w:rsidRPr="00184343">
        <w:rPr>
          <w:rFonts w:cs="Arial"/>
          <w:bCs/>
        </w:rPr>
        <w:t>complete</w:t>
      </w:r>
      <w:proofErr w:type="spellEnd"/>
      <w:r w:rsidRPr="00184343">
        <w:rPr>
          <w:rFonts w:cs="Arial"/>
          <w:bCs/>
        </w:rPr>
        <w:t xml:space="preserve"> y </w:t>
      </w:r>
      <w:proofErr w:type="spellStart"/>
      <w:r w:rsidRPr="00184343">
        <w:rPr>
          <w:rFonts w:cs="Arial"/>
          <w:bCs/>
        </w:rPr>
        <w:t>exacta</w:t>
      </w:r>
      <w:proofErr w:type="spellEnd"/>
      <w:r w:rsidRPr="00184343">
        <w:rPr>
          <w:rFonts w:cs="Arial"/>
          <w:bCs/>
        </w:rPr>
        <w:t xml:space="preserve">. </w:t>
      </w:r>
    </w:p>
    <w:p w14:paraId="53CD56DE" w14:textId="77777777" w:rsidR="00184343" w:rsidRDefault="00184343" w:rsidP="000E2BBA">
      <w:pPr>
        <w:ind w:left="568" w:hanging="284"/>
        <w:rPr>
          <w:rFonts w:cs="Arial"/>
          <w:bCs/>
        </w:rPr>
      </w:pPr>
      <w:r w:rsidRPr="00184343">
        <w:rPr>
          <w:rFonts w:cs="Arial"/>
          <w:bCs/>
        </w:rPr>
        <w:t xml:space="preserve">- </w:t>
      </w:r>
      <w:r>
        <w:rPr>
          <w:rFonts w:cs="Arial"/>
          <w:bCs/>
        </w:rPr>
        <w:tab/>
      </w:r>
      <w:proofErr w:type="spellStart"/>
      <w:r w:rsidRPr="00184343">
        <w:rPr>
          <w:rFonts w:cs="Arial"/>
          <w:bCs/>
        </w:rPr>
        <w:t>entiendo</w:t>
      </w:r>
      <w:proofErr w:type="spellEnd"/>
      <w:r w:rsidRPr="00184343">
        <w:rPr>
          <w:rFonts w:cs="Arial"/>
          <w:bCs/>
        </w:rPr>
        <w:t xml:space="preserve"> y </w:t>
      </w:r>
      <w:proofErr w:type="spellStart"/>
      <w:r w:rsidRPr="00184343">
        <w:rPr>
          <w:rFonts w:cs="Arial"/>
          <w:bCs/>
        </w:rPr>
        <w:t>acepto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que</w:t>
      </w:r>
      <w:proofErr w:type="spellEnd"/>
      <w:r w:rsidRPr="00184343">
        <w:rPr>
          <w:rFonts w:cs="Arial"/>
          <w:bCs/>
        </w:rPr>
        <w:t xml:space="preserve"> la </w:t>
      </w:r>
      <w:proofErr w:type="spellStart"/>
      <w:r w:rsidRPr="00184343">
        <w:rPr>
          <w:rFonts w:cs="Arial"/>
          <w:bCs/>
        </w:rPr>
        <w:t>información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anteriormente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declarada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será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tratada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confidencialmente</w:t>
      </w:r>
      <w:proofErr w:type="spellEnd"/>
      <w:r w:rsidRPr="00184343">
        <w:rPr>
          <w:rFonts w:cs="Arial"/>
          <w:bCs/>
        </w:rPr>
        <w:t xml:space="preserve"> </w:t>
      </w:r>
      <w:proofErr w:type="spellStart"/>
      <w:r w:rsidRPr="00184343">
        <w:rPr>
          <w:rFonts w:cs="Arial"/>
          <w:bCs/>
        </w:rPr>
        <w:t>por</w:t>
      </w:r>
      <w:proofErr w:type="spellEnd"/>
      <w:r w:rsidRPr="00184343">
        <w:rPr>
          <w:rFonts w:cs="Arial"/>
          <w:bCs/>
        </w:rPr>
        <w:t xml:space="preserve"> Kiwa BCS.</w:t>
      </w:r>
    </w:p>
    <w:p w14:paraId="078A6D20" w14:textId="77777777" w:rsidR="009C3A63" w:rsidRPr="0032058E" w:rsidRDefault="009C3A63" w:rsidP="000E2BBA">
      <w:pPr>
        <w:rPr>
          <w:rFonts w:cs="Arial"/>
          <w:lang w:val="fr-FR"/>
        </w:rPr>
      </w:pPr>
    </w:p>
    <w:p w14:paraId="64891C5F" w14:textId="77777777" w:rsidR="009C3A63" w:rsidRDefault="009C3A63" w:rsidP="000E2BBA">
      <w:pPr>
        <w:rPr>
          <w:rFonts w:cs="Arial"/>
          <w:lang w:val="fr-FR"/>
        </w:rPr>
      </w:pPr>
    </w:p>
    <w:p w14:paraId="7B1247BE" w14:textId="77777777" w:rsidR="00C823B3" w:rsidRDefault="00C823B3" w:rsidP="000E2BBA">
      <w:pPr>
        <w:rPr>
          <w:rFonts w:cs="Arial"/>
          <w:lang w:val="fr-FR"/>
        </w:rPr>
      </w:pPr>
    </w:p>
    <w:p w14:paraId="07573F0F" w14:textId="77777777" w:rsidR="00C823B3" w:rsidRPr="0032058E" w:rsidRDefault="00C823B3" w:rsidP="000E2BBA">
      <w:pPr>
        <w:rPr>
          <w:rFonts w:cs="Arial"/>
          <w:lang w:val="fr-FR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83"/>
        <w:gridCol w:w="5609"/>
      </w:tblGrid>
      <w:tr w:rsidR="009C3A63" w:rsidRPr="0032058E" w14:paraId="0C84EBFF" w14:textId="77777777" w:rsidTr="00595BB3">
        <w:tc>
          <w:tcPr>
            <w:tcW w:w="3964" w:type="dxa"/>
          </w:tcPr>
          <w:p w14:paraId="391ADFD1" w14:textId="77777777" w:rsidR="009C3A63" w:rsidRPr="0032058E" w:rsidRDefault="009C3A63" w:rsidP="006C1B76">
            <w:pPr>
              <w:rPr>
                <w:rFonts w:cs="Arial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0925B3" w14:textId="77777777" w:rsidR="009C3A63" w:rsidRPr="0032058E" w:rsidRDefault="009C3A63" w:rsidP="006C1B76">
            <w:pPr>
              <w:rPr>
                <w:rFonts w:cs="Arial"/>
                <w:lang w:val="fr-FR"/>
              </w:rPr>
            </w:pPr>
          </w:p>
        </w:tc>
        <w:tc>
          <w:tcPr>
            <w:tcW w:w="5665" w:type="dxa"/>
          </w:tcPr>
          <w:p w14:paraId="14F81687" w14:textId="77777777" w:rsidR="009C3A63" w:rsidRPr="0032058E" w:rsidRDefault="009C3A63" w:rsidP="006C1B76">
            <w:pPr>
              <w:rPr>
                <w:rFonts w:cs="Arial"/>
                <w:lang w:val="fr-FR"/>
              </w:rPr>
            </w:pPr>
          </w:p>
        </w:tc>
      </w:tr>
      <w:tr w:rsidR="009C3A63" w:rsidRPr="0032058E" w14:paraId="0E2CDD61" w14:textId="77777777" w:rsidTr="00595BB3">
        <w:tc>
          <w:tcPr>
            <w:tcW w:w="3964" w:type="dxa"/>
          </w:tcPr>
          <w:p w14:paraId="625E5CE4" w14:textId="77777777" w:rsidR="009C3A63" w:rsidRPr="0032058E" w:rsidRDefault="006C1B76" w:rsidP="006C1B76">
            <w:pPr>
              <w:jc w:val="center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L</w:t>
            </w:r>
            <w:r w:rsidR="00184343">
              <w:rPr>
                <w:rFonts w:cs="Arial"/>
                <w:lang w:val="fr-FR"/>
              </w:rPr>
              <w:t>ugar</w:t>
            </w:r>
            <w:proofErr w:type="spellEnd"/>
            <w:r w:rsidR="009C3A63" w:rsidRPr="0032058E">
              <w:rPr>
                <w:rFonts w:cs="Arial"/>
                <w:lang w:val="fr-FR"/>
              </w:rPr>
              <w:t xml:space="preserve"> / </w:t>
            </w:r>
            <w:r w:rsidR="00184343">
              <w:rPr>
                <w:rFonts w:cs="Arial"/>
                <w:lang w:val="fr-FR"/>
              </w:rPr>
              <w:t>Fecha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1E8D10" w14:textId="77777777" w:rsidR="009C3A63" w:rsidRPr="0032058E" w:rsidRDefault="009C3A63" w:rsidP="006C1B76">
            <w:pPr>
              <w:rPr>
                <w:rFonts w:cs="Arial"/>
                <w:lang w:val="fr-FR"/>
              </w:rPr>
            </w:pPr>
          </w:p>
        </w:tc>
        <w:tc>
          <w:tcPr>
            <w:tcW w:w="5665" w:type="dxa"/>
          </w:tcPr>
          <w:p w14:paraId="041690C8" w14:textId="77777777" w:rsidR="009C3A63" w:rsidRDefault="00184343" w:rsidP="006C1B76">
            <w:pPr>
              <w:jc w:val="center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Firma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del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Propietario</w:t>
            </w:r>
            <w:proofErr w:type="spellEnd"/>
            <w:r w:rsidR="009C3A63" w:rsidRPr="0032058E">
              <w:rPr>
                <w:rFonts w:cs="Arial"/>
                <w:lang w:val="fr-FR"/>
              </w:rPr>
              <w:t xml:space="preserve"> / </w:t>
            </w:r>
            <w:r w:rsidR="009C3A63">
              <w:rPr>
                <w:rFonts w:cs="Arial"/>
                <w:lang w:val="fr-FR"/>
              </w:rPr>
              <w:t>Person</w:t>
            </w:r>
            <w:r>
              <w:rPr>
                <w:rFonts w:cs="Arial"/>
                <w:lang w:val="fr-FR"/>
              </w:rPr>
              <w:t xml:space="preserve">a </w:t>
            </w:r>
            <w:proofErr w:type="spellStart"/>
            <w:r>
              <w:rPr>
                <w:rFonts w:cs="Arial"/>
                <w:lang w:val="fr-FR"/>
              </w:rPr>
              <w:t>Rsponsable</w:t>
            </w:r>
            <w:proofErr w:type="spellEnd"/>
          </w:p>
          <w:p w14:paraId="70BD06B2" w14:textId="77777777" w:rsidR="006C1B76" w:rsidRDefault="006C1B76" w:rsidP="006C1B76">
            <w:pPr>
              <w:jc w:val="center"/>
              <w:rPr>
                <w:rFonts w:cs="Arial"/>
                <w:lang w:val="fr-FR"/>
              </w:rPr>
            </w:pPr>
          </w:p>
          <w:p w14:paraId="1EB6C3CA" w14:textId="77777777" w:rsidR="004A055D" w:rsidRDefault="004A055D" w:rsidP="006C1B76">
            <w:pPr>
              <w:jc w:val="center"/>
              <w:rPr>
                <w:rFonts w:cs="Arial"/>
                <w:lang w:val="fr-FR"/>
              </w:rPr>
            </w:pPr>
          </w:p>
          <w:p w14:paraId="6481F03A" w14:textId="77777777" w:rsidR="006C1B76" w:rsidRDefault="006C1B76" w:rsidP="006C1B76">
            <w:pPr>
              <w:jc w:val="center"/>
              <w:rPr>
                <w:rFonts w:cs="Arial"/>
                <w:lang w:val="fr-FR"/>
              </w:rPr>
            </w:pPr>
          </w:p>
          <w:p w14:paraId="67E9C4B9" w14:textId="77777777" w:rsidR="004A055D" w:rsidRPr="0032058E" w:rsidRDefault="004A055D" w:rsidP="006C1B76">
            <w:pPr>
              <w:jc w:val="center"/>
              <w:rPr>
                <w:rFonts w:cs="Arial"/>
                <w:lang w:val="fr-FR"/>
              </w:rPr>
            </w:pPr>
          </w:p>
        </w:tc>
      </w:tr>
    </w:tbl>
    <w:p w14:paraId="6A35827D" w14:textId="77777777" w:rsidR="00184343" w:rsidRDefault="00184343" w:rsidP="000E2BBA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jc w:val="center"/>
        <w:rPr>
          <w:rFonts w:cs="Arial"/>
          <w:b/>
          <w:color w:val="FF0000"/>
          <w:spacing w:val="20"/>
          <w:sz w:val="24"/>
          <w:szCs w:val="22"/>
          <w:lang w:val="es-EC"/>
        </w:rPr>
      </w:pPr>
    </w:p>
    <w:p w14:paraId="21DBF4B7" w14:textId="77777777" w:rsidR="0074100C" w:rsidRPr="000B1BBD" w:rsidRDefault="000B1BBD" w:rsidP="000E2BBA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jc w:val="center"/>
        <w:rPr>
          <w:rFonts w:cs="Arial"/>
          <w:b/>
          <w:color w:val="FF0000"/>
          <w:spacing w:val="20"/>
          <w:sz w:val="24"/>
          <w:szCs w:val="22"/>
          <w:lang w:val="es-EC"/>
        </w:rPr>
      </w:pPr>
      <w:r w:rsidRPr="000B1BBD">
        <w:rPr>
          <w:rFonts w:cs="Arial"/>
          <w:b/>
          <w:color w:val="FF0000"/>
          <w:spacing w:val="20"/>
          <w:sz w:val="24"/>
          <w:szCs w:val="22"/>
          <w:lang w:val="es-EC"/>
        </w:rPr>
        <w:t>Esta parte es solo para uso interno de Kiwa BCS</w:t>
      </w:r>
      <w:r w:rsidR="0074100C" w:rsidRPr="000B1BBD">
        <w:rPr>
          <w:rFonts w:cs="Arial"/>
          <w:b/>
          <w:color w:val="FF0000"/>
          <w:spacing w:val="20"/>
          <w:sz w:val="24"/>
          <w:szCs w:val="22"/>
          <w:lang w:val="es-EC"/>
        </w:rPr>
        <w:t>!</w:t>
      </w:r>
    </w:p>
    <w:p w14:paraId="0E47DB43" w14:textId="77777777" w:rsidR="00184343" w:rsidRPr="004D576D" w:rsidRDefault="00184343" w:rsidP="000E2BBA">
      <w:pPr>
        <w:rPr>
          <w:rFonts w:cs="Arial"/>
          <w:lang w:val="fr-FR" w:eastAsia="zh-CN"/>
        </w:rPr>
      </w:pPr>
    </w:p>
    <w:p w14:paraId="75B35774" w14:textId="77777777" w:rsidR="00184343" w:rsidRPr="00FD40B6" w:rsidRDefault="00184343" w:rsidP="000E2BBA">
      <w:pPr>
        <w:rPr>
          <w:rFonts w:cs="Arial"/>
          <w:lang w:val="es-MX"/>
        </w:rPr>
      </w:pPr>
    </w:p>
    <w:p w14:paraId="7C2EED3B" w14:textId="77777777" w:rsidR="00184343" w:rsidRPr="00FD40B6" w:rsidRDefault="00184343" w:rsidP="000E2BBA">
      <w:pPr>
        <w:rPr>
          <w:rFonts w:cs="Arial"/>
          <w:lang w:val="es-MX"/>
        </w:rPr>
      </w:pPr>
    </w:p>
    <w:p w14:paraId="2F4FE672" w14:textId="77777777" w:rsidR="00184343" w:rsidRPr="004D576D" w:rsidRDefault="00184343" w:rsidP="000E2BBA">
      <w:pPr>
        <w:rPr>
          <w:rFonts w:cs="Arial"/>
        </w:rPr>
      </w:pPr>
      <w:r w:rsidRPr="00FD40B6">
        <w:rPr>
          <w:rFonts w:cs="Arial"/>
          <w:lang w:val="es-MX"/>
        </w:rPr>
        <w:t>Basado en la información que brindan los datos de la aplicación, se estima que la complejidad de la empresa es:</w:t>
      </w:r>
    </w:p>
    <w:tbl>
      <w:tblPr>
        <w:tblStyle w:val="Tablaconcuadrcula"/>
        <w:tblW w:w="62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275"/>
        <w:gridCol w:w="567"/>
        <w:gridCol w:w="1735"/>
      </w:tblGrid>
      <w:tr w:rsidR="00184343" w:rsidRPr="004D576D" w14:paraId="6E021A63" w14:textId="77777777" w:rsidTr="00595BB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808D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lang w:val="en-US"/>
              </w:rPr>
            </w:r>
            <w:r w:rsidR="00613FB2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7299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cs="Arial"/>
                <w:b/>
                <w:bCs/>
                <w:lang w:val="fr-FR"/>
              </w:rPr>
              <w:t>Regul</w:t>
            </w:r>
            <w:r>
              <w:rPr>
                <w:rFonts w:cs="Arial"/>
                <w:b/>
                <w:bCs/>
                <w:lang w:val="fr-FR"/>
              </w:rPr>
              <w:t>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1519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lang w:val="en-US"/>
              </w:rPr>
            </w:r>
            <w:r w:rsidR="00613FB2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3ECB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Grande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BC00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lang w:val="en-US"/>
              </w:rPr>
            </w:r>
            <w:r w:rsidR="00613FB2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2611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lang w:val="fr-FR"/>
              </w:rPr>
              <w:t>C</w:t>
            </w:r>
            <w:r w:rsidRPr="004D576D">
              <w:rPr>
                <w:rFonts w:cs="Arial"/>
                <w:b/>
                <w:bCs/>
                <w:lang w:val="fr-FR"/>
              </w:rPr>
              <w:t>omple</w:t>
            </w:r>
            <w:r>
              <w:rPr>
                <w:rFonts w:cs="Arial"/>
                <w:b/>
                <w:bCs/>
                <w:lang w:val="fr-FR"/>
              </w:rPr>
              <w:t>jo</w:t>
            </w:r>
            <w:proofErr w:type="spellEnd"/>
          </w:p>
        </w:tc>
      </w:tr>
    </w:tbl>
    <w:p w14:paraId="61BB3B5A" w14:textId="77777777" w:rsidR="00184343" w:rsidRPr="004D576D" w:rsidRDefault="00184343" w:rsidP="000E2BBA">
      <w:pPr>
        <w:rPr>
          <w:rFonts w:cs="Arial"/>
        </w:rPr>
      </w:pPr>
    </w:p>
    <w:p w14:paraId="66E0E168" w14:textId="77777777" w:rsidR="00184343" w:rsidRDefault="00184343" w:rsidP="000E2BBA">
      <w:pPr>
        <w:rPr>
          <w:rFonts w:cs="Arial"/>
          <w:lang w:val="en-GB"/>
        </w:rPr>
      </w:pPr>
    </w:p>
    <w:p w14:paraId="5C343A55" w14:textId="77777777" w:rsidR="00184343" w:rsidRPr="004D576D" w:rsidRDefault="00184343" w:rsidP="000E2BBA">
      <w:pPr>
        <w:rPr>
          <w:rFonts w:cs="Arial"/>
          <w:lang w:val="en-GB"/>
        </w:rPr>
      </w:pPr>
    </w:p>
    <w:p w14:paraId="5AAEA9C4" w14:textId="77777777" w:rsidR="00184343" w:rsidRDefault="00184343" w:rsidP="000E2BBA">
      <w:pPr>
        <w:rPr>
          <w:rFonts w:cs="Arial"/>
          <w:lang w:val="en-GB"/>
        </w:rPr>
      </w:pPr>
      <w:r w:rsidRPr="004A4005">
        <w:rPr>
          <w:rFonts w:cs="Arial"/>
          <w:lang w:val="en-GB"/>
        </w:rPr>
        <w:t>Based on the information provided by the application the estimated inspection time is estimated to be: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7950"/>
      </w:tblGrid>
      <w:tr w:rsidR="00184343" w:rsidRPr="004D576D" w14:paraId="6D3AAA1B" w14:textId="77777777" w:rsidTr="00595BB3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79B3AAB4" w14:textId="77777777" w:rsidR="00184343" w:rsidRPr="004D576D" w:rsidRDefault="00184343" w:rsidP="000E2BBA">
            <w:pPr>
              <w:tabs>
                <w:tab w:val="left" w:pos="1560"/>
                <w:tab w:val="left" w:pos="5670"/>
              </w:tabs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7CA8A7CF" w14:textId="77777777" w:rsidR="00184343" w:rsidRPr="004D576D" w:rsidRDefault="00135AF1" w:rsidP="000E2BBA">
            <w:pPr>
              <w:tabs>
                <w:tab w:val="left" w:pos="1560"/>
                <w:tab w:val="left" w:pos="5670"/>
              </w:tabs>
              <w:jc w:val="both"/>
              <w:rPr>
                <w:rFonts w:cs="Arial"/>
              </w:rPr>
            </w:pPr>
            <w:r w:rsidRPr="00135AF1">
              <w:t xml:space="preserve">Horas de </w:t>
            </w:r>
            <w:proofErr w:type="spellStart"/>
            <w:r w:rsidRPr="00135AF1">
              <w:t>preparación</w:t>
            </w:r>
            <w:proofErr w:type="spellEnd"/>
            <w:r w:rsidRPr="00135AF1">
              <w:t xml:space="preserve"> de la </w:t>
            </w:r>
            <w:proofErr w:type="spellStart"/>
            <w:r w:rsidRPr="00135AF1">
              <w:t>inspección</w:t>
            </w:r>
            <w:proofErr w:type="spellEnd"/>
          </w:p>
        </w:tc>
      </w:tr>
      <w:tr w:rsidR="00184343" w:rsidRPr="004D576D" w14:paraId="64471E6A" w14:textId="77777777" w:rsidTr="00595BB3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7E9CBC06" w14:textId="77777777" w:rsidR="00184343" w:rsidRPr="004D576D" w:rsidRDefault="00184343" w:rsidP="000E2BBA">
            <w:pPr>
              <w:tabs>
                <w:tab w:val="left" w:pos="1560"/>
                <w:tab w:val="left" w:pos="5670"/>
              </w:tabs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5DE639E0" w14:textId="77777777" w:rsidR="00184343" w:rsidRPr="004D576D" w:rsidRDefault="00135AF1" w:rsidP="000E2BBA">
            <w:pPr>
              <w:tabs>
                <w:tab w:val="left" w:pos="1560"/>
                <w:tab w:val="left" w:pos="5670"/>
              </w:tabs>
              <w:jc w:val="both"/>
              <w:rPr>
                <w:rFonts w:cs="Arial"/>
              </w:rPr>
            </w:pPr>
            <w:r w:rsidRPr="00135AF1">
              <w:t xml:space="preserve">Horas de </w:t>
            </w:r>
            <w:proofErr w:type="spellStart"/>
            <w:r w:rsidRPr="00135AF1">
              <w:t>inspección</w:t>
            </w:r>
            <w:proofErr w:type="spellEnd"/>
            <w:r w:rsidRPr="00135AF1">
              <w:t xml:space="preserve"> in situ</w:t>
            </w:r>
          </w:p>
        </w:tc>
      </w:tr>
      <w:tr w:rsidR="00184343" w:rsidRPr="004D576D" w14:paraId="2EE94FCF" w14:textId="77777777" w:rsidTr="00595BB3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1766B2C2" w14:textId="77777777" w:rsidR="00184343" w:rsidRPr="004D576D" w:rsidRDefault="00184343" w:rsidP="000E2BBA">
            <w:pPr>
              <w:tabs>
                <w:tab w:val="left" w:pos="1560"/>
                <w:tab w:val="left" w:pos="5670"/>
              </w:tabs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59E485AE" w14:textId="77777777" w:rsidR="00184343" w:rsidRPr="004D576D" w:rsidRDefault="00135AF1" w:rsidP="000E2BBA">
            <w:pPr>
              <w:tabs>
                <w:tab w:val="left" w:pos="1560"/>
                <w:tab w:val="left" w:pos="5670"/>
              </w:tabs>
              <w:rPr>
                <w:rFonts w:cs="Arial"/>
              </w:rPr>
            </w:pPr>
            <w:r w:rsidRPr="00135AF1">
              <w:t xml:space="preserve">Horas </w:t>
            </w:r>
            <w:proofErr w:type="spellStart"/>
            <w:r w:rsidRPr="00135AF1">
              <w:t>para</w:t>
            </w:r>
            <w:proofErr w:type="spellEnd"/>
            <w:r w:rsidRPr="00135AF1">
              <w:t xml:space="preserve"> la </w:t>
            </w:r>
            <w:proofErr w:type="spellStart"/>
            <w:r w:rsidRPr="00135AF1">
              <w:t>finalización</w:t>
            </w:r>
            <w:proofErr w:type="spellEnd"/>
            <w:r w:rsidRPr="00135AF1">
              <w:t xml:space="preserve"> del </w:t>
            </w:r>
            <w:proofErr w:type="spellStart"/>
            <w:r w:rsidRPr="00135AF1">
              <w:t>informe</w:t>
            </w:r>
            <w:proofErr w:type="spellEnd"/>
            <w:r w:rsidRPr="00135AF1">
              <w:t xml:space="preserve"> de </w:t>
            </w:r>
            <w:proofErr w:type="spellStart"/>
            <w:r w:rsidRPr="00135AF1">
              <w:t>inspección</w:t>
            </w:r>
            <w:proofErr w:type="spellEnd"/>
            <w:r w:rsidRPr="00135AF1">
              <w:t xml:space="preserve"> / </w:t>
            </w:r>
            <w:proofErr w:type="spellStart"/>
            <w:r w:rsidRPr="00135AF1">
              <w:t>evaluación</w:t>
            </w:r>
            <w:proofErr w:type="spellEnd"/>
          </w:p>
        </w:tc>
      </w:tr>
      <w:tr w:rsidR="00184343" w:rsidRPr="004D576D" w14:paraId="4792D9E9" w14:textId="77777777" w:rsidTr="00595BB3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47A78BBE" w14:textId="77777777" w:rsidR="00184343" w:rsidRPr="004D576D" w:rsidRDefault="00184343" w:rsidP="000E2BBA">
            <w:pPr>
              <w:tabs>
                <w:tab w:val="left" w:pos="1560"/>
                <w:tab w:val="left" w:pos="5670"/>
              </w:tabs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01A8E62C" w14:textId="77777777" w:rsidR="00184343" w:rsidRPr="004D576D" w:rsidRDefault="00135AF1" w:rsidP="000E2BBA">
            <w:pPr>
              <w:tabs>
                <w:tab w:val="left" w:pos="1560"/>
                <w:tab w:val="left" w:pos="5670"/>
              </w:tabs>
              <w:jc w:val="both"/>
              <w:rPr>
                <w:rFonts w:cs="Arial"/>
              </w:rPr>
            </w:pPr>
            <w:r w:rsidRPr="00135AF1">
              <w:t xml:space="preserve">Horas de </w:t>
            </w:r>
            <w:proofErr w:type="spellStart"/>
            <w:r w:rsidRPr="00135AF1">
              <w:t>seguimiento</w:t>
            </w:r>
            <w:proofErr w:type="spellEnd"/>
            <w:r w:rsidRPr="00135AF1">
              <w:t xml:space="preserve">, si </w:t>
            </w:r>
            <w:proofErr w:type="spellStart"/>
            <w:r w:rsidRPr="00135AF1">
              <w:t>corresponde</w:t>
            </w:r>
            <w:proofErr w:type="spellEnd"/>
          </w:p>
        </w:tc>
      </w:tr>
      <w:tr w:rsidR="00184343" w:rsidRPr="004D576D" w14:paraId="4FB35855" w14:textId="77777777" w:rsidTr="00595BB3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67BE94C3" w14:textId="77777777" w:rsidR="00184343" w:rsidRPr="004D576D" w:rsidRDefault="00184343" w:rsidP="000E2BBA">
            <w:pPr>
              <w:tabs>
                <w:tab w:val="left" w:pos="1560"/>
                <w:tab w:val="left" w:pos="5670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155DEF55" w14:textId="77777777" w:rsidR="00184343" w:rsidRPr="00090F07" w:rsidRDefault="00135AF1" w:rsidP="000E2BBA">
            <w:pPr>
              <w:tabs>
                <w:tab w:val="left" w:pos="1560"/>
                <w:tab w:val="left" w:pos="5670"/>
              </w:tabs>
              <w:rPr>
                <w:rFonts w:cs="Arial"/>
                <w:b/>
                <w:bCs/>
                <w:u w:val="single"/>
              </w:rPr>
            </w:pPr>
            <w:r w:rsidRPr="00135AF1">
              <w:rPr>
                <w:b/>
                <w:bCs/>
                <w:u w:val="single"/>
              </w:rPr>
              <w:t xml:space="preserve">Horas totales </w:t>
            </w:r>
            <w:proofErr w:type="spellStart"/>
            <w:r w:rsidRPr="00135AF1">
              <w:rPr>
                <w:b/>
                <w:bCs/>
                <w:u w:val="single"/>
              </w:rPr>
              <w:t>como</w:t>
            </w:r>
            <w:proofErr w:type="spellEnd"/>
            <w:r w:rsidRPr="00135AF1">
              <w:rPr>
                <w:b/>
                <w:bCs/>
                <w:u w:val="single"/>
              </w:rPr>
              <w:t xml:space="preserve"> se </w:t>
            </w:r>
            <w:proofErr w:type="spellStart"/>
            <w:r w:rsidRPr="00135AF1">
              <w:rPr>
                <w:b/>
                <w:bCs/>
                <w:u w:val="single"/>
              </w:rPr>
              <w:t>detalla</w:t>
            </w:r>
            <w:proofErr w:type="spellEnd"/>
            <w:r w:rsidRPr="00135AF1">
              <w:rPr>
                <w:b/>
                <w:bCs/>
                <w:u w:val="single"/>
              </w:rPr>
              <w:t xml:space="preserve"> </w:t>
            </w:r>
            <w:proofErr w:type="spellStart"/>
            <w:r w:rsidRPr="00135AF1">
              <w:rPr>
                <w:b/>
                <w:bCs/>
                <w:u w:val="single"/>
              </w:rPr>
              <w:t>arriba</w:t>
            </w:r>
            <w:proofErr w:type="spellEnd"/>
          </w:p>
        </w:tc>
      </w:tr>
    </w:tbl>
    <w:p w14:paraId="2E50A785" w14:textId="77777777" w:rsidR="00184343" w:rsidRPr="004D576D" w:rsidRDefault="00184343" w:rsidP="000E2BBA">
      <w:pPr>
        <w:rPr>
          <w:rFonts w:cs="Arial"/>
        </w:rPr>
      </w:pPr>
    </w:p>
    <w:p w14:paraId="67376FB5" w14:textId="77777777" w:rsidR="00184343" w:rsidRPr="004D576D" w:rsidRDefault="00135AF1" w:rsidP="000E2BBA">
      <w:pPr>
        <w:rPr>
          <w:rFonts w:cs="Arial"/>
          <w:color w:val="000000"/>
        </w:rPr>
      </w:pPr>
      <w:r w:rsidRPr="00135AF1">
        <w:rPr>
          <w:rFonts w:cs="Arial"/>
          <w:b/>
        </w:rPr>
        <w:t xml:space="preserve">Los </w:t>
      </w:r>
      <w:proofErr w:type="spellStart"/>
      <w:r w:rsidRPr="00135AF1">
        <w:rPr>
          <w:rFonts w:cs="Arial"/>
          <w:b/>
        </w:rPr>
        <w:t>parámetros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determinados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anteriormente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sirven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como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una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primera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apreciación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para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una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mayor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planificación</w:t>
      </w:r>
      <w:proofErr w:type="spellEnd"/>
      <w:r w:rsidRPr="00135AF1">
        <w:rPr>
          <w:rFonts w:cs="Arial"/>
          <w:b/>
        </w:rPr>
        <w:t xml:space="preserve"> y se </w:t>
      </w:r>
      <w:proofErr w:type="spellStart"/>
      <w:r w:rsidRPr="00135AF1">
        <w:rPr>
          <w:rFonts w:cs="Arial"/>
          <w:b/>
        </w:rPr>
        <w:t>alinearán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durante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el</w:t>
      </w:r>
      <w:proofErr w:type="spellEnd"/>
      <w:r w:rsidRPr="00135AF1">
        <w:rPr>
          <w:rFonts w:cs="Arial"/>
          <w:b/>
        </w:rPr>
        <w:t xml:space="preserve"> </w:t>
      </w:r>
      <w:proofErr w:type="spellStart"/>
      <w:r w:rsidRPr="00135AF1">
        <w:rPr>
          <w:rFonts w:cs="Arial"/>
          <w:b/>
        </w:rPr>
        <w:t>proceso</w:t>
      </w:r>
      <w:proofErr w:type="spellEnd"/>
      <w:r w:rsidRPr="00135AF1">
        <w:rPr>
          <w:rFonts w:cs="Arial"/>
          <w:b/>
        </w:rPr>
        <w:t xml:space="preserve"> de </w:t>
      </w:r>
      <w:proofErr w:type="spellStart"/>
      <w:r w:rsidRPr="00135AF1">
        <w:rPr>
          <w:rFonts w:cs="Arial"/>
          <w:b/>
        </w:rPr>
        <w:t>revisión</w:t>
      </w:r>
      <w:proofErr w:type="spellEnd"/>
      <w:r w:rsidRPr="00135AF1">
        <w:rPr>
          <w:rFonts w:cs="Arial"/>
          <w:b/>
        </w:rPr>
        <w:t xml:space="preserve"> y certificación, </w:t>
      </w:r>
      <w:proofErr w:type="spellStart"/>
      <w:r w:rsidRPr="00135AF1">
        <w:rPr>
          <w:rFonts w:cs="Arial"/>
          <w:b/>
        </w:rPr>
        <w:t>basándose</w:t>
      </w:r>
      <w:proofErr w:type="spellEnd"/>
      <w:r w:rsidRPr="00135AF1">
        <w:rPr>
          <w:rFonts w:cs="Arial"/>
          <w:b/>
        </w:rPr>
        <w:t xml:space="preserve"> en los </w:t>
      </w:r>
      <w:proofErr w:type="spellStart"/>
      <w:r w:rsidRPr="00135AF1">
        <w:rPr>
          <w:rFonts w:cs="Arial"/>
          <w:b/>
        </w:rPr>
        <w:t>resultados</w:t>
      </w:r>
      <w:proofErr w:type="spellEnd"/>
      <w:r w:rsidRPr="00135AF1">
        <w:rPr>
          <w:rFonts w:cs="Arial"/>
          <w:b/>
        </w:rPr>
        <w:t xml:space="preserve"> de la </w:t>
      </w:r>
      <w:proofErr w:type="spellStart"/>
      <w:r w:rsidRPr="00135AF1">
        <w:rPr>
          <w:rFonts w:cs="Arial"/>
          <w:b/>
        </w:rPr>
        <w:t>inspección</w:t>
      </w:r>
      <w:proofErr w:type="spellEnd"/>
      <w:r w:rsidRPr="00135AF1">
        <w:rPr>
          <w:rFonts w:cs="Arial"/>
          <w:b/>
        </w:rPr>
        <w:t xml:space="preserve"> in situ.</w:t>
      </w:r>
      <w:r>
        <w:rPr>
          <w:rFonts w:cs="Arial"/>
          <w:b/>
        </w:rPr>
        <w:t xml:space="preserve"> </w:t>
      </w:r>
    </w:p>
    <w:p w14:paraId="54C55D27" w14:textId="77777777" w:rsidR="00184343" w:rsidRDefault="00184343" w:rsidP="000E2BBA">
      <w:pPr>
        <w:rPr>
          <w:rFonts w:cs="Arial"/>
          <w:lang w:val="fr-FR"/>
        </w:rPr>
      </w:pPr>
    </w:p>
    <w:p w14:paraId="32937850" w14:textId="77777777" w:rsidR="00184343" w:rsidRPr="004D576D" w:rsidRDefault="00184343" w:rsidP="000E2BBA">
      <w:pPr>
        <w:rPr>
          <w:rFonts w:cs="Arial"/>
          <w:lang w:val="fr-FR"/>
        </w:rPr>
      </w:pPr>
    </w:p>
    <w:p w14:paraId="5E7B520D" w14:textId="77777777" w:rsidR="00184343" w:rsidRPr="004D576D" w:rsidRDefault="00135AF1" w:rsidP="000E2BBA">
      <w:pPr>
        <w:rPr>
          <w:rFonts w:cs="Arial"/>
          <w:lang w:val="fr-FR"/>
        </w:rPr>
      </w:pPr>
      <w:proofErr w:type="spellStart"/>
      <w:r w:rsidRPr="00135AF1">
        <w:rPr>
          <w:rFonts w:cs="Arial"/>
          <w:lang w:val="fr-FR"/>
        </w:rPr>
        <w:t>Solicitud</w:t>
      </w:r>
      <w:proofErr w:type="spellEnd"/>
      <w:r w:rsidRPr="00135AF1">
        <w:rPr>
          <w:rFonts w:cs="Arial"/>
          <w:lang w:val="fr-FR"/>
        </w:rPr>
        <w:t xml:space="preserve"> </w:t>
      </w:r>
      <w:proofErr w:type="spellStart"/>
      <w:r w:rsidRPr="00135AF1">
        <w:rPr>
          <w:rFonts w:cs="Arial"/>
          <w:lang w:val="fr-FR"/>
        </w:rPr>
        <w:t>revisada</w:t>
      </w:r>
      <w:proofErr w:type="spellEnd"/>
      <w:r w:rsidRPr="00135AF1">
        <w:rPr>
          <w:rFonts w:cs="Arial"/>
          <w:lang w:val="fr-FR"/>
        </w:rPr>
        <w:t xml:space="preserve">: se </w:t>
      </w:r>
      <w:proofErr w:type="spellStart"/>
      <w:r w:rsidRPr="00135AF1">
        <w:rPr>
          <w:rFonts w:cs="Arial"/>
          <w:lang w:val="fr-FR"/>
        </w:rPr>
        <w:t>aprueba</w:t>
      </w:r>
      <w:proofErr w:type="spellEnd"/>
      <w:r w:rsidRPr="00135AF1">
        <w:rPr>
          <w:rFonts w:cs="Arial"/>
          <w:lang w:val="fr-FR"/>
        </w:rPr>
        <w:t xml:space="preserve"> la </w:t>
      </w:r>
      <w:proofErr w:type="spellStart"/>
      <w:r w:rsidRPr="00135AF1">
        <w:rPr>
          <w:rFonts w:cs="Arial"/>
          <w:lang w:val="fr-FR"/>
        </w:rPr>
        <w:t>solicitud</w:t>
      </w:r>
      <w:proofErr w:type="spellEnd"/>
      <w:r w:rsidRPr="00135AF1">
        <w:rPr>
          <w:rFonts w:cs="Arial"/>
          <w:lang w:val="fr-FR"/>
        </w:rPr>
        <w:t xml:space="preserve"> </w:t>
      </w:r>
      <w:proofErr w:type="spellStart"/>
      <w:r w:rsidRPr="00135AF1">
        <w:rPr>
          <w:rFonts w:cs="Arial"/>
          <w:lang w:val="fr-FR"/>
        </w:rPr>
        <w:t>del</w:t>
      </w:r>
      <w:proofErr w:type="spellEnd"/>
      <w:r w:rsidRPr="00135AF1">
        <w:rPr>
          <w:rFonts w:cs="Arial"/>
          <w:lang w:val="fr-FR"/>
        </w:rPr>
        <w:t xml:space="preserve"> </w:t>
      </w:r>
      <w:proofErr w:type="spellStart"/>
      <w:r w:rsidRPr="00135AF1">
        <w:rPr>
          <w:rFonts w:cs="Arial"/>
          <w:lang w:val="fr-FR"/>
        </w:rPr>
        <w:t>operador</w:t>
      </w:r>
      <w:proofErr w:type="spellEnd"/>
      <w:r w:rsidRPr="00135AF1">
        <w:rPr>
          <w:rFonts w:cs="Arial"/>
          <w:lang w:val="fr-FR"/>
        </w:rPr>
        <w:t xml:space="preserve"> / </w:t>
      </w:r>
      <w:proofErr w:type="spellStart"/>
      <w:r w:rsidRPr="00135AF1">
        <w:rPr>
          <w:rFonts w:cs="Arial"/>
          <w:lang w:val="fr-FR"/>
        </w:rPr>
        <w:t>proyecto</w:t>
      </w:r>
      <w:proofErr w:type="spellEnd"/>
      <w:r w:rsidRPr="00135AF1">
        <w:rPr>
          <w:rFonts w:cs="Arial"/>
          <w:lang w:val="fr-FR"/>
        </w:rPr>
        <w:t>:</w:t>
      </w:r>
    </w:p>
    <w:tbl>
      <w:tblPr>
        <w:tblStyle w:val="Tablaconcuadrcula"/>
        <w:tblW w:w="9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559"/>
        <w:gridCol w:w="5670"/>
      </w:tblGrid>
      <w:tr w:rsidR="00184343" w:rsidRPr="004D576D" w14:paraId="214AA5E2" w14:textId="77777777" w:rsidTr="00595BB3">
        <w:trPr>
          <w:gridAfter w:val="1"/>
          <w:wAfter w:w="5670" w:type="dxa"/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B761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lang w:val="en-US"/>
              </w:rPr>
            </w:r>
            <w:r w:rsidR="00613FB2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EB58" w14:textId="77777777" w:rsidR="00135AF1" w:rsidRPr="004D576D" w:rsidRDefault="00927308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S</w:t>
            </w:r>
            <w:r w:rsidR="00135AF1">
              <w:rPr>
                <w:rFonts w:cs="Arial"/>
                <w:b/>
                <w:bCs/>
                <w:lang w:val="fr-FR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400C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lang w:val="en-US"/>
              </w:rPr>
            </w:r>
            <w:r w:rsidR="00613FB2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539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cs="Arial"/>
                <w:b/>
                <w:bCs/>
                <w:lang w:val="fr-FR"/>
              </w:rPr>
              <w:t>N</w:t>
            </w:r>
            <w:r>
              <w:rPr>
                <w:rFonts w:cs="Arial"/>
                <w:b/>
                <w:bCs/>
                <w:lang w:val="fr-FR"/>
              </w:rPr>
              <w:t>o</w:t>
            </w:r>
          </w:p>
        </w:tc>
      </w:tr>
      <w:tr w:rsidR="00184343" w:rsidRPr="004D576D" w14:paraId="54190896" w14:textId="77777777" w:rsidTr="00595B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704" w:type="dxa"/>
            <w:vAlign w:val="center"/>
          </w:tcPr>
          <w:p w14:paraId="47CA916A" w14:textId="77777777" w:rsidR="00184343" w:rsidRPr="004D576D" w:rsidRDefault="00184343" w:rsidP="000E2BB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13FB2">
              <w:rPr>
                <w:rFonts w:eastAsia="Arial Unicode MS" w:cs="Arial"/>
                <w:b/>
                <w:lang w:val="en-US"/>
              </w:rPr>
            </w:r>
            <w:r w:rsidR="00613FB2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3544" w:type="dxa"/>
            <w:gridSpan w:val="3"/>
            <w:vAlign w:val="center"/>
          </w:tcPr>
          <w:p w14:paraId="41395FD5" w14:textId="77777777" w:rsidR="00184343" w:rsidRPr="004D576D" w:rsidRDefault="00135AF1" w:rsidP="000E2BBA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Si</w:t>
            </w:r>
            <w:r w:rsidR="00184343" w:rsidRPr="004D576D">
              <w:rPr>
                <w:rFonts w:cs="Arial"/>
                <w:b/>
                <w:bCs/>
                <w:lang w:val="fr-FR"/>
              </w:rPr>
              <w:t xml:space="preserve"> – </w:t>
            </w:r>
            <w:r w:rsidRPr="000B1BBD">
              <w:rPr>
                <w:rFonts w:cs="Arial"/>
                <w:b/>
                <w:lang w:val="es-EC"/>
              </w:rPr>
              <w:t>bajo ciertas condiciones</w:t>
            </w:r>
            <w:r w:rsidR="00184343" w:rsidRPr="004D576D">
              <w:rPr>
                <w:rFonts w:cs="Arial"/>
                <w:b/>
                <w:bCs/>
                <w:lang w:val="fr-FR"/>
              </w:rPr>
              <w:t xml:space="preserve"> </w:t>
            </w:r>
          </w:p>
          <w:p w14:paraId="511E3D6D" w14:textId="77777777" w:rsidR="00184343" w:rsidRPr="004D576D" w:rsidRDefault="00135AF1" w:rsidP="000E2BBA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Cs/>
                <w:szCs w:val="28"/>
                <w:lang w:val="es-EC"/>
              </w:rPr>
              <w:t>P</w:t>
            </w:r>
            <w:r w:rsidRPr="000B1BBD">
              <w:rPr>
                <w:rFonts w:cs="Arial"/>
                <w:bCs/>
                <w:szCs w:val="28"/>
                <w:lang w:val="es-EC"/>
              </w:rPr>
              <w:t>or favor, especifique</w:t>
            </w:r>
          </w:p>
        </w:tc>
        <w:tc>
          <w:tcPr>
            <w:tcW w:w="5670" w:type="dxa"/>
            <w:vAlign w:val="center"/>
          </w:tcPr>
          <w:p w14:paraId="102770A4" w14:textId="77777777" w:rsidR="00184343" w:rsidRPr="004D576D" w:rsidRDefault="00184343" w:rsidP="000E2BBA">
            <w:pPr>
              <w:rPr>
                <w:rFonts w:cs="Arial"/>
                <w:b/>
                <w:bCs/>
                <w:lang w:val="fr-FR"/>
              </w:rPr>
            </w:pPr>
          </w:p>
        </w:tc>
      </w:tr>
    </w:tbl>
    <w:p w14:paraId="5F6B477E" w14:textId="77777777" w:rsidR="00184343" w:rsidRPr="004D576D" w:rsidRDefault="00184343" w:rsidP="000E2BBA">
      <w:pPr>
        <w:rPr>
          <w:rFonts w:cs="Arial"/>
        </w:rPr>
      </w:pPr>
    </w:p>
    <w:p w14:paraId="31A2A748" w14:textId="77777777" w:rsidR="00184343" w:rsidRPr="004D576D" w:rsidRDefault="00184343" w:rsidP="000E2BBA">
      <w:pPr>
        <w:rPr>
          <w:rFonts w:cs="Arial"/>
        </w:rPr>
      </w:pPr>
    </w:p>
    <w:p w14:paraId="47F84E52" w14:textId="77777777" w:rsidR="00184343" w:rsidRPr="004D576D" w:rsidRDefault="00184343" w:rsidP="000E2BBA">
      <w:pPr>
        <w:tabs>
          <w:tab w:val="left" w:pos="3828"/>
          <w:tab w:val="left" w:pos="7938"/>
        </w:tabs>
        <w:rPr>
          <w:rFonts w:cs="Arial"/>
        </w:rPr>
      </w:pPr>
      <w:proofErr w:type="spellStart"/>
      <w:r w:rsidRPr="004D576D">
        <w:rPr>
          <w:rFonts w:cs="Arial"/>
        </w:rPr>
        <w:t>Nuremberg</w:t>
      </w:r>
      <w:proofErr w:type="spellEnd"/>
      <w:r w:rsidRPr="004D576D">
        <w:rPr>
          <w:rFonts w:cs="Arial"/>
        </w:rPr>
        <w:t xml:space="preserve">, </w:t>
      </w:r>
      <w:r w:rsidRPr="004D576D">
        <w:rPr>
          <w:rFonts w:cs="Arial"/>
        </w:rPr>
        <w:fldChar w:fldCharType="begin"/>
      </w:r>
      <w:r w:rsidRPr="004D576D">
        <w:rPr>
          <w:rFonts w:cs="Arial"/>
        </w:rPr>
        <w:instrText xml:space="preserve"> TIME \@ "dd.MM.yyyy" </w:instrText>
      </w:r>
      <w:r w:rsidRPr="004D576D">
        <w:rPr>
          <w:rFonts w:cs="Arial"/>
        </w:rPr>
        <w:fldChar w:fldCharType="separate"/>
      </w:r>
      <w:r w:rsidR="00FD40B6">
        <w:rPr>
          <w:rFonts w:cs="Arial"/>
          <w:noProof/>
        </w:rPr>
        <w:t>04.10.2022</w:t>
      </w:r>
      <w:r w:rsidRPr="004D576D">
        <w:rPr>
          <w:rFonts w:cs="Arial"/>
        </w:rPr>
        <w:fldChar w:fldCharType="end"/>
      </w:r>
    </w:p>
    <w:p w14:paraId="1BE17F7A" w14:textId="77777777" w:rsidR="00184343" w:rsidRPr="004D576D" w:rsidRDefault="00184343" w:rsidP="000E2BBA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34E41D13" w14:textId="77777777" w:rsidR="00184343" w:rsidRPr="004D576D" w:rsidRDefault="00184343" w:rsidP="000E2BBA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2E3C2CC2" w14:textId="77777777" w:rsidR="00184343" w:rsidRPr="004D576D" w:rsidRDefault="00184343" w:rsidP="000E2BBA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558DD38F" w14:textId="77777777" w:rsidR="00184343" w:rsidRPr="004D576D" w:rsidRDefault="00184343" w:rsidP="000E2BBA">
      <w:pPr>
        <w:tabs>
          <w:tab w:val="left" w:pos="3828"/>
          <w:tab w:val="left" w:pos="7938"/>
        </w:tabs>
        <w:rPr>
          <w:rFonts w:cs="Arial"/>
          <w:color w:val="0000FF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63"/>
        <w:gridCol w:w="4628"/>
      </w:tblGrid>
      <w:tr w:rsidR="00184343" w:rsidRPr="004D576D" w14:paraId="303E869E" w14:textId="77777777" w:rsidTr="00595BB3">
        <w:tc>
          <w:tcPr>
            <w:tcW w:w="4673" w:type="dxa"/>
            <w:tcBorders>
              <w:top w:val="single" w:sz="4" w:space="0" w:color="000000"/>
            </w:tcBorders>
          </w:tcPr>
          <w:p w14:paraId="3CFA00EC" w14:textId="77777777" w:rsidR="00184343" w:rsidRPr="004D576D" w:rsidRDefault="00184343" w:rsidP="000E2BBA">
            <w:pPr>
              <w:tabs>
                <w:tab w:val="left" w:pos="3828"/>
                <w:tab w:val="left" w:pos="7938"/>
              </w:tabs>
              <w:jc w:val="center"/>
              <w:rPr>
                <w:rFonts w:cs="Arial"/>
              </w:rPr>
            </w:pPr>
            <w:r w:rsidRPr="004D576D">
              <w:rPr>
                <w:rFonts w:cs="Arial"/>
              </w:rPr>
              <w:t>N</w:t>
            </w:r>
            <w:r>
              <w:rPr>
                <w:rFonts w:cs="Arial"/>
              </w:rPr>
              <w:t>ombre</w:t>
            </w:r>
          </w:p>
        </w:tc>
        <w:tc>
          <w:tcPr>
            <w:tcW w:w="567" w:type="dxa"/>
          </w:tcPr>
          <w:p w14:paraId="5E022DC2" w14:textId="77777777" w:rsidR="00184343" w:rsidRPr="004D576D" w:rsidRDefault="00184343" w:rsidP="000E2BBA">
            <w:pPr>
              <w:tabs>
                <w:tab w:val="left" w:pos="3828"/>
                <w:tab w:val="left" w:pos="7938"/>
              </w:tabs>
              <w:rPr>
                <w:rFonts w:cs="Arial"/>
              </w:rPr>
            </w:pPr>
          </w:p>
        </w:tc>
        <w:tc>
          <w:tcPr>
            <w:tcW w:w="4673" w:type="dxa"/>
            <w:tcBorders>
              <w:top w:val="single" w:sz="4" w:space="0" w:color="000000"/>
            </w:tcBorders>
          </w:tcPr>
          <w:p w14:paraId="14A24505" w14:textId="77777777" w:rsidR="00184343" w:rsidRPr="004D576D" w:rsidRDefault="00184343" w:rsidP="000E2BBA">
            <w:pPr>
              <w:tabs>
                <w:tab w:val="left" w:pos="3828"/>
                <w:tab w:val="left" w:pos="7938"/>
              </w:tabs>
              <w:jc w:val="center"/>
              <w:rPr>
                <w:rFonts w:cs="Arial"/>
                <w:color w:val="0000FF"/>
              </w:rPr>
            </w:pPr>
            <w:r w:rsidRPr="000B1BBD">
              <w:rPr>
                <w:rFonts w:cs="Arial"/>
                <w:lang w:val="es-EC"/>
              </w:rPr>
              <w:t>Firma</w:t>
            </w:r>
            <w:r>
              <w:rPr>
                <w:rFonts w:cs="Arial"/>
                <w:lang w:val="es-EC"/>
              </w:rPr>
              <w:t xml:space="preserve"> Revisor / Certificador</w:t>
            </w:r>
          </w:p>
        </w:tc>
      </w:tr>
    </w:tbl>
    <w:p w14:paraId="69BF1EE8" w14:textId="77777777" w:rsidR="008553BC" w:rsidRPr="006D7FBA" w:rsidRDefault="008553BC" w:rsidP="000E2BBA">
      <w:pPr>
        <w:rPr>
          <w:rFonts w:cs="Arial"/>
          <w:b/>
          <w:color w:val="808080"/>
          <w:sz w:val="16"/>
          <w:szCs w:val="16"/>
          <w:lang w:val="es-ES"/>
        </w:rPr>
      </w:pPr>
    </w:p>
    <w:sectPr w:rsidR="008553BC" w:rsidRPr="006D7FBA" w:rsidSect="001E4234">
      <w:headerReference w:type="default" r:id="rId9"/>
      <w:footerReference w:type="default" r:id="rId10"/>
      <w:pgSz w:w="11907" w:h="16840" w:code="9"/>
      <w:pgMar w:top="851" w:right="850" w:bottom="284" w:left="1134" w:header="568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1D2C" w14:textId="77777777" w:rsidR="00FD40B6" w:rsidRDefault="00FD40B6">
      <w:r>
        <w:separator/>
      </w:r>
    </w:p>
  </w:endnote>
  <w:endnote w:type="continuationSeparator" w:id="0">
    <w:p w14:paraId="4D483809" w14:textId="77777777" w:rsidR="00FD40B6" w:rsidRDefault="00F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0C00" w14:textId="77777777" w:rsidR="00C57FBC" w:rsidRPr="00235BE2" w:rsidRDefault="00C57FBC" w:rsidP="00C57FBC">
    <w:pPr>
      <w:pStyle w:val="Piedepgina"/>
      <w:pBdr>
        <w:bottom w:val="single" w:sz="6" w:space="1" w:color="auto"/>
      </w:pBdr>
      <w:tabs>
        <w:tab w:val="clear" w:pos="4536"/>
        <w:tab w:val="clear" w:pos="9072"/>
      </w:tabs>
      <w:rPr>
        <w:rFonts w:cs="Arial"/>
        <w:b/>
        <w:sz w:val="8"/>
        <w:szCs w:val="8"/>
        <w:lang w:val="en-GB"/>
      </w:rPr>
    </w:pPr>
  </w:p>
  <w:p w14:paraId="7F1E26C6" w14:textId="77777777" w:rsidR="00C57FBC" w:rsidRPr="00235BE2" w:rsidRDefault="00C57FBC" w:rsidP="00C57FBC">
    <w:pPr>
      <w:pStyle w:val="Piedepgina"/>
      <w:tabs>
        <w:tab w:val="clear" w:pos="4536"/>
        <w:tab w:val="clear" w:pos="9072"/>
      </w:tabs>
      <w:rPr>
        <w:rFonts w:cs="Arial"/>
        <w:b/>
        <w:sz w:val="8"/>
        <w:szCs w:val="8"/>
        <w:lang w:val="en-GB"/>
      </w:rPr>
    </w:pPr>
  </w:p>
  <w:p w14:paraId="42C284C6" w14:textId="77777777" w:rsidR="0099545D" w:rsidRPr="00C57FBC" w:rsidRDefault="00C57FBC" w:rsidP="00C57FBC">
    <w:pPr>
      <w:pStyle w:val="Piedepgina"/>
      <w:tabs>
        <w:tab w:val="clear" w:pos="4536"/>
        <w:tab w:val="clear" w:pos="9072"/>
      </w:tabs>
      <w:rPr>
        <w:rFonts w:cs="Arial"/>
        <w:b/>
        <w:sz w:val="16"/>
        <w:szCs w:val="16"/>
        <w:lang w:eastAsia="en-US"/>
      </w:rPr>
    </w:pPr>
    <w:r w:rsidRPr="00FD40B6">
      <w:rPr>
        <w:rFonts w:cs="Arial"/>
        <w:b/>
        <w:sz w:val="16"/>
        <w:szCs w:val="16"/>
        <w:lang w:val="es-MX"/>
      </w:rPr>
      <w:t xml:space="preserve">Doc ID </w:t>
    </w:r>
    <w:r w:rsidRPr="00235BE2">
      <w:rPr>
        <w:rFonts w:cs="Arial"/>
        <w:bCs/>
        <w:sz w:val="16"/>
        <w:szCs w:val="16"/>
      </w:rPr>
      <w:t>D-</w:t>
    </w:r>
    <w:r>
      <w:rPr>
        <w:rFonts w:cs="Arial"/>
        <w:bCs/>
        <w:sz w:val="16"/>
        <w:szCs w:val="16"/>
      </w:rPr>
      <w:t>ES</w:t>
    </w:r>
    <w:r w:rsidRPr="00235BE2">
      <w:rPr>
        <w:rFonts w:cs="Arial"/>
        <w:bCs/>
        <w:sz w:val="16"/>
        <w:szCs w:val="16"/>
      </w:rPr>
      <w:t>_09-101</w:t>
    </w:r>
    <w:r w:rsidRPr="00235BE2">
      <w:rPr>
        <w:rFonts w:cs="Arial"/>
        <w:b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>
      <w:rPr>
        <w:rFonts w:cs="Arial"/>
        <w:bCs/>
        <w:sz w:val="16"/>
        <w:szCs w:val="16"/>
        <w:lang w:eastAsia="en-US"/>
      </w:rPr>
      <w:t xml:space="preserve">    </w:t>
    </w:r>
    <w:r w:rsidRPr="00FD40B6">
      <w:rPr>
        <w:rFonts w:cs="Arial"/>
        <w:b/>
        <w:sz w:val="16"/>
        <w:szCs w:val="16"/>
        <w:lang w:val="es-MX"/>
      </w:rPr>
      <w:t xml:space="preserve">Version </w:t>
    </w:r>
    <w:r w:rsidRPr="00FD40B6">
      <w:rPr>
        <w:rFonts w:cs="Arial"/>
        <w:bCs/>
        <w:sz w:val="16"/>
        <w:szCs w:val="16"/>
        <w:lang w:val="es-MX"/>
      </w:rPr>
      <w:t>14</w:t>
    </w:r>
    <w:r w:rsidRPr="00FD40B6">
      <w:rPr>
        <w:rFonts w:cs="Arial"/>
        <w:sz w:val="16"/>
        <w:szCs w:val="16"/>
        <w:lang w:val="es-MX"/>
      </w:rPr>
      <w:t xml:space="preserve"> – Septiembre 2022</w:t>
    </w:r>
    <w:r w:rsidRPr="00235BE2">
      <w:rPr>
        <w:rFonts w:cs="Arial"/>
        <w:bCs/>
        <w:sz w:val="16"/>
        <w:szCs w:val="16"/>
      </w:rPr>
      <w:t xml:space="preserve"> </w:t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0443D3">
      <w:rPr>
        <w:rFonts w:cs="Arial"/>
        <w:b/>
        <w:sz w:val="16"/>
        <w:szCs w:val="16"/>
        <w:lang w:eastAsia="en-US"/>
      </w:rPr>
      <w:tab/>
    </w:r>
    <w:r>
      <w:rPr>
        <w:rFonts w:cs="Arial"/>
        <w:b/>
        <w:sz w:val="16"/>
        <w:szCs w:val="16"/>
        <w:lang w:eastAsia="en-US"/>
      </w:rPr>
      <w:t xml:space="preserve">     Página</w:t>
    </w:r>
    <w:r w:rsidRPr="00FD40B6">
      <w:rPr>
        <w:rFonts w:cs="Arial"/>
        <w:b/>
        <w:sz w:val="16"/>
        <w:szCs w:val="16"/>
        <w:lang w:val="es-MX"/>
      </w:rPr>
      <w:t xml:space="preserve"> </w:t>
    </w:r>
    <w:r w:rsidRPr="00235BE2">
      <w:rPr>
        <w:rStyle w:val="Nmerodepgina"/>
        <w:rFonts w:cs="Arial"/>
        <w:sz w:val="16"/>
        <w:szCs w:val="16"/>
      </w:rPr>
      <w:fldChar w:fldCharType="begin"/>
    </w:r>
    <w:r w:rsidRPr="00235BE2">
      <w:rPr>
        <w:rStyle w:val="Nmerodepgina"/>
        <w:rFonts w:cs="Arial"/>
        <w:sz w:val="16"/>
        <w:szCs w:val="16"/>
      </w:rPr>
      <w:instrText xml:space="preserve"> PAGE </w:instrText>
    </w:r>
    <w:r w:rsidRPr="00235BE2">
      <w:rPr>
        <w:rStyle w:val="Nmerodepgina"/>
        <w:rFonts w:cs="Arial"/>
        <w:sz w:val="16"/>
        <w:szCs w:val="16"/>
      </w:rPr>
      <w:fldChar w:fldCharType="separate"/>
    </w:r>
    <w:r>
      <w:rPr>
        <w:rStyle w:val="Nmerodepgina"/>
        <w:rFonts w:cs="Arial"/>
        <w:sz w:val="16"/>
        <w:szCs w:val="16"/>
      </w:rPr>
      <w:t>1</w:t>
    </w:r>
    <w:r w:rsidRPr="00235BE2">
      <w:rPr>
        <w:rStyle w:val="Nmerodepgina"/>
        <w:rFonts w:cs="Arial"/>
        <w:sz w:val="16"/>
        <w:szCs w:val="16"/>
      </w:rPr>
      <w:fldChar w:fldCharType="end"/>
    </w:r>
    <w:r w:rsidRPr="00235BE2">
      <w:rPr>
        <w:rStyle w:val="Nmerodepgina"/>
        <w:rFonts w:cs="Arial"/>
        <w:sz w:val="16"/>
        <w:szCs w:val="16"/>
      </w:rPr>
      <w:t xml:space="preserve"> / </w:t>
    </w:r>
    <w:r w:rsidRPr="00235BE2">
      <w:rPr>
        <w:rStyle w:val="Nmerodepgina"/>
        <w:rFonts w:cs="Arial"/>
        <w:sz w:val="16"/>
        <w:szCs w:val="16"/>
      </w:rPr>
      <w:fldChar w:fldCharType="begin"/>
    </w:r>
    <w:r w:rsidRPr="00235BE2">
      <w:rPr>
        <w:rStyle w:val="Nmerodepgina"/>
        <w:rFonts w:cs="Arial"/>
        <w:sz w:val="16"/>
        <w:szCs w:val="16"/>
      </w:rPr>
      <w:instrText xml:space="preserve"> NUMPAGES </w:instrText>
    </w:r>
    <w:r w:rsidRPr="00235BE2">
      <w:rPr>
        <w:rStyle w:val="Nmerodepgina"/>
        <w:rFonts w:cs="Arial"/>
        <w:sz w:val="16"/>
        <w:szCs w:val="16"/>
      </w:rPr>
      <w:fldChar w:fldCharType="separate"/>
    </w:r>
    <w:r>
      <w:rPr>
        <w:rStyle w:val="Nmerodepgina"/>
        <w:rFonts w:cs="Arial"/>
        <w:sz w:val="16"/>
        <w:szCs w:val="16"/>
      </w:rPr>
      <w:t>6</w:t>
    </w:r>
    <w:r w:rsidRPr="00235BE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1F5B" w14:textId="77777777" w:rsidR="00FD40B6" w:rsidRDefault="00FD40B6">
      <w:r>
        <w:separator/>
      </w:r>
    </w:p>
  </w:footnote>
  <w:footnote w:type="continuationSeparator" w:id="0">
    <w:p w14:paraId="2ABF9C8A" w14:textId="77777777" w:rsidR="00FD40B6" w:rsidRDefault="00FD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067"/>
      <w:gridCol w:w="3752"/>
      <w:gridCol w:w="1418"/>
      <w:gridCol w:w="992"/>
      <w:gridCol w:w="1985"/>
    </w:tblGrid>
    <w:tr w:rsidR="00501D3D" w:rsidRPr="00F50D0F" w14:paraId="34BC1304" w14:textId="77777777" w:rsidTr="009C0DAF">
      <w:trPr>
        <w:cantSplit/>
        <w:trHeight w:val="907"/>
      </w:trPr>
      <w:tc>
        <w:tcPr>
          <w:tcW w:w="206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10B6C06" w14:textId="77777777" w:rsidR="00501D3D" w:rsidRDefault="00501D3D" w:rsidP="00501D3D">
          <w:pPr>
            <w:pStyle w:val="Encabezado"/>
            <w:tabs>
              <w:tab w:val="clear" w:pos="9072"/>
            </w:tabs>
            <w:jc w:val="center"/>
            <w:rPr>
              <w:rFonts w:ascii="Trebuchet MS" w:hAnsi="Trebuchet MS"/>
              <w:sz w:val="12"/>
              <w:lang w:val="en-GB"/>
            </w:rPr>
          </w:pPr>
          <w:r w:rsidRPr="001656D2">
            <w:rPr>
              <w:noProof/>
            </w:rPr>
            <w:drawing>
              <wp:inline distT="0" distB="0" distL="0" distR="0" wp14:anchorId="180514F3" wp14:editId="1601790F">
                <wp:extent cx="989330" cy="243205"/>
                <wp:effectExtent l="0" t="0" r="1270" b="444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E3C139F" w14:textId="77777777" w:rsidR="00501D3D" w:rsidRDefault="00501D3D" w:rsidP="00501D3D">
          <w:pPr>
            <w:pStyle w:val="Encabezado"/>
            <w:ind w:left="108"/>
            <w:jc w:val="center"/>
            <w:rPr>
              <w:rFonts w:cs="Arial"/>
              <w:b/>
              <w:bCs/>
              <w:sz w:val="28"/>
              <w:szCs w:val="28"/>
              <w:lang w:val="fr-FR"/>
            </w:rPr>
          </w:pPr>
          <w:proofErr w:type="spellStart"/>
          <w:r w:rsidRPr="00501D3D">
            <w:rPr>
              <w:rFonts w:cs="Arial"/>
              <w:b/>
              <w:bCs/>
              <w:sz w:val="28"/>
              <w:szCs w:val="28"/>
              <w:lang w:val="fr-FR"/>
            </w:rPr>
            <w:t>Solicitud</w:t>
          </w:r>
          <w:proofErr w:type="spellEnd"/>
          <w:r w:rsidRPr="00501D3D">
            <w:rPr>
              <w:rFonts w:cs="Arial"/>
              <w:b/>
              <w:bCs/>
              <w:sz w:val="28"/>
              <w:szCs w:val="28"/>
              <w:lang w:val="fr-FR"/>
            </w:rPr>
            <w:t xml:space="preserve"> de </w:t>
          </w:r>
        </w:p>
        <w:p w14:paraId="21C994C1" w14:textId="77777777" w:rsidR="00501D3D" w:rsidRPr="00235BE2" w:rsidRDefault="00501D3D" w:rsidP="00501D3D">
          <w:pPr>
            <w:pStyle w:val="Encabezado"/>
            <w:ind w:left="108"/>
            <w:jc w:val="center"/>
            <w:rPr>
              <w:rFonts w:cs="Arial"/>
              <w:sz w:val="28"/>
              <w:szCs w:val="28"/>
            </w:rPr>
          </w:pPr>
          <w:r w:rsidRPr="00501D3D">
            <w:rPr>
              <w:rFonts w:cs="Arial"/>
              <w:b/>
              <w:bCs/>
              <w:sz w:val="28"/>
              <w:szCs w:val="28"/>
              <w:lang w:val="fr-FR"/>
            </w:rPr>
            <w:t xml:space="preserve">Certificación </w:t>
          </w:r>
          <w:proofErr w:type="spellStart"/>
          <w:r w:rsidRPr="00501D3D">
            <w:rPr>
              <w:rFonts w:cs="Arial"/>
              <w:b/>
              <w:bCs/>
              <w:sz w:val="28"/>
              <w:szCs w:val="28"/>
              <w:lang w:val="fr-FR"/>
            </w:rPr>
            <w:t>Orgánica</w:t>
          </w:r>
          <w:proofErr w:type="spellEnd"/>
        </w:p>
      </w:tc>
      <w:tc>
        <w:tcPr>
          <w:tcW w:w="4395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5C695C" w14:textId="77777777" w:rsidR="00501D3D" w:rsidRPr="00FD40B6" w:rsidRDefault="00501D3D" w:rsidP="00501D3D">
          <w:pPr>
            <w:spacing w:line="300" w:lineRule="exact"/>
            <w:ind w:left="72"/>
            <w:jc w:val="center"/>
            <w:rPr>
              <w:rFonts w:cs="Arial"/>
              <w:b/>
              <w:spacing w:val="6"/>
              <w:lang w:val="es-MX"/>
            </w:rPr>
          </w:pPr>
          <w:r w:rsidRPr="00FD40B6">
            <w:rPr>
              <w:rFonts w:cs="Arial"/>
              <w:b/>
              <w:spacing w:val="6"/>
              <w:lang w:val="es-MX"/>
            </w:rPr>
            <w:t>Kiwa BCS</w:t>
          </w:r>
          <w:r w:rsidRPr="00FD40B6">
            <w:rPr>
              <w:rStyle w:val="Nmerodepgina"/>
              <w:rFonts w:cs="Arial"/>
              <w:spacing w:val="6"/>
              <w:lang w:val="es-MX"/>
            </w:rPr>
            <w:t xml:space="preserve"> </w:t>
          </w:r>
          <w:r w:rsidRPr="00FD40B6">
            <w:rPr>
              <w:rFonts w:cs="Arial"/>
              <w:b/>
              <w:spacing w:val="6"/>
              <w:lang w:val="es-MX"/>
            </w:rPr>
            <w:t>Öko-Garantie GmbH</w:t>
          </w:r>
        </w:p>
        <w:p w14:paraId="6D42BF91" w14:textId="77777777" w:rsidR="00501D3D" w:rsidRPr="00FD40B6" w:rsidRDefault="00501D3D" w:rsidP="00501D3D">
          <w:pPr>
            <w:pStyle w:val="Encabezado"/>
            <w:ind w:left="35"/>
            <w:jc w:val="center"/>
            <w:rPr>
              <w:rFonts w:cs="Arial"/>
              <w:bCs/>
              <w:lang w:val="es-MX"/>
            </w:rPr>
          </w:pPr>
          <w:r w:rsidRPr="00FD40B6">
            <w:rPr>
              <w:rFonts w:cs="Arial"/>
              <w:bCs/>
              <w:color w:val="808080"/>
              <w:lang w:val="es-MX"/>
            </w:rPr>
            <w:t>Nº. 1 en Certificación Orgánica en Alemania</w:t>
          </w:r>
        </w:p>
      </w:tc>
    </w:tr>
    <w:tr w:rsidR="00501D3D" w14:paraId="50B8A39C" w14:textId="77777777" w:rsidTr="009C0DAF">
      <w:trPr>
        <w:cantSplit/>
        <w:trHeight w:val="284"/>
      </w:trPr>
      <w:tc>
        <w:tcPr>
          <w:tcW w:w="993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2E324550" w14:textId="77777777" w:rsidR="00501D3D" w:rsidRPr="00235BE2" w:rsidRDefault="00501D3D" w:rsidP="00501D3D">
          <w:pPr>
            <w:spacing w:before="20" w:after="20" w:line="160" w:lineRule="exact"/>
            <w:jc w:val="both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País:</w:t>
          </w:r>
        </w:p>
      </w:tc>
      <w:tc>
        <w:tcPr>
          <w:tcW w:w="6237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14:paraId="5999E521" w14:textId="77777777" w:rsidR="00501D3D" w:rsidRPr="00235BE2" w:rsidRDefault="00501D3D" w:rsidP="00501D3D">
          <w:pPr>
            <w:spacing w:line="160" w:lineRule="exact"/>
            <w:jc w:val="right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992" w:type="dxa"/>
          <w:tcBorders>
            <w:top w:val="single" w:sz="4" w:space="0" w:color="auto"/>
          </w:tcBorders>
          <w:shd w:val="clear" w:color="auto" w:fill="D9D9D9"/>
          <w:vAlign w:val="center"/>
        </w:tcPr>
        <w:p w14:paraId="7FF7FF5F" w14:textId="77777777" w:rsidR="00501D3D" w:rsidRPr="00235BE2" w:rsidRDefault="00501D3D" w:rsidP="00501D3D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Página: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680CDE4A" w14:textId="77777777" w:rsidR="00501D3D" w:rsidRPr="00235BE2" w:rsidRDefault="00501D3D" w:rsidP="00501D3D">
          <w:pPr>
            <w:pStyle w:val="Encabezado"/>
            <w:jc w:val="center"/>
            <w:rPr>
              <w:rFonts w:cs="Arial"/>
              <w:sz w:val="16"/>
              <w:szCs w:val="16"/>
              <w:lang w:val="en-GB"/>
            </w:rPr>
          </w:pPr>
          <w:r w:rsidRPr="00235BE2">
            <w:rPr>
              <w:rStyle w:val="Nmerodepgina"/>
              <w:rFonts w:cs="Arial"/>
              <w:b/>
              <w:bCs/>
              <w:sz w:val="16"/>
              <w:szCs w:val="16"/>
            </w:rPr>
            <w:fldChar w:fldCharType="begin"/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  <w:lang w:val="en-US"/>
            </w:rPr>
            <w:instrText xml:space="preserve"> PAGE </w:instrText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Nmerodepgina"/>
              <w:rFonts w:cs="Arial"/>
              <w:b/>
              <w:bCs/>
              <w:sz w:val="16"/>
              <w:szCs w:val="16"/>
            </w:rPr>
            <w:t>1</w:t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</w:rPr>
            <w:fldChar w:fldCharType="end"/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  <w:lang w:val="en-US"/>
            </w:rPr>
            <w:t xml:space="preserve"> / </w:t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</w:rPr>
            <w:fldChar w:fldCharType="begin"/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  <w:lang w:val="en-US"/>
            </w:rPr>
            <w:instrText xml:space="preserve"> NUMPAGES </w:instrText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Nmerodepgina"/>
              <w:rFonts w:cs="Arial"/>
              <w:b/>
              <w:bCs/>
              <w:sz w:val="16"/>
              <w:szCs w:val="16"/>
            </w:rPr>
            <w:t>6</w:t>
          </w:r>
          <w:r w:rsidRPr="00235BE2">
            <w:rPr>
              <w:rStyle w:val="Nmerodepgina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  <w:tr w:rsidR="00501D3D" w14:paraId="36624E2F" w14:textId="77777777" w:rsidTr="009C0DAF">
      <w:trPr>
        <w:cantSplit/>
        <w:trHeight w:val="284"/>
      </w:trPr>
      <w:tc>
        <w:tcPr>
          <w:tcW w:w="993" w:type="dxa"/>
          <w:shd w:val="clear" w:color="auto" w:fill="E0E0E0"/>
          <w:vAlign w:val="center"/>
        </w:tcPr>
        <w:p w14:paraId="566972A2" w14:textId="77777777" w:rsidR="00501D3D" w:rsidRPr="00235BE2" w:rsidRDefault="00501D3D" w:rsidP="00501D3D">
          <w:pPr>
            <w:spacing w:before="20" w:after="20" w:line="160" w:lineRule="exact"/>
            <w:jc w:val="both"/>
            <w:rPr>
              <w:rFonts w:cs="Arial"/>
              <w:sz w:val="16"/>
              <w:szCs w:val="16"/>
              <w:lang w:val="en-GB"/>
            </w:rPr>
          </w:pPr>
          <w:proofErr w:type="spellStart"/>
          <w:r>
            <w:rPr>
              <w:rFonts w:cs="Arial"/>
              <w:sz w:val="16"/>
              <w:szCs w:val="16"/>
              <w:lang w:val="en-GB"/>
            </w:rPr>
            <w:t>Solicitante</w:t>
          </w:r>
          <w:proofErr w:type="spellEnd"/>
          <w:r w:rsidRPr="00235BE2">
            <w:rPr>
              <w:rFonts w:cs="Arial"/>
              <w:sz w:val="16"/>
              <w:szCs w:val="16"/>
              <w:lang w:val="en-GB"/>
            </w:rPr>
            <w:t>:</w:t>
          </w:r>
        </w:p>
      </w:tc>
      <w:tc>
        <w:tcPr>
          <w:tcW w:w="6237" w:type="dxa"/>
          <w:gridSpan w:val="3"/>
          <w:shd w:val="clear" w:color="auto" w:fill="auto"/>
          <w:vAlign w:val="center"/>
        </w:tcPr>
        <w:p w14:paraId="265F9E53" w14:textId="77777777" w:rsidR="00501D3D" w:rsidRPr="00235BE2" w:rsidRDefault="00501D3D" w:rsidP="00501D3D">
          <w:pPr>
            <w:spacing w:line="160" w:lineRule="exact"/>
            <w:jc w:val="right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992" w:type="dxa"/>
          <w:shd w:val="clear" w:color="auto" w:fill="D9D9D9"/>
          <w:vAlign w:val="center"/>
        </w:tcPr>
        <w:p w14:paraId="3D499817" w14:textId="77777777" w:rsidR="00501D3D" w:rsidRPr="00235BE2" w:rsidRDefault="00501D3D" w:rsidP="00501D3D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Proyecto / Sub-</w:t>
          </w:r>
          <w:proofErr w:type="spellStart"/>
          <w:r>
            <w:rPr>
              <w:rFonts w:cs="Arial"/>
              <w:sz w:val="16"/>
              <w:szCs w:val="16"/>
              <w:lang w:val="en-GB"/>
            </w:rPr>
            <w:t>unidad</w:t>
          </w:r>
          <w:proofErr w:type="spellEnd"/>
        </w:p>
      </w:tc>
      <w:tc>
        <w:tcPr>
          <w:tcW w:w="1985" w:type="dxa"/>
          <w:vAlign w:val="center"/>
        </w:tcPr>
        <w:p w14:paraId="4B5C7E33" w14:textId="77777777" w:rsidR="00501D3D" w:rsidRPr="00235BE2" w:rsidRDefault="00501D3D" w:rsidP="00501D3D">
          <w:pPr>
            <w:pStyle w:val="Encabezado"/>
            <w:spacing w:line="160" w:lineRule="exact"/>
            <w:rPr>
              <w:rFonts w:cs="Arial"/>
              <w:color w:val="0000FF"/>
              <w:sz w:val="16"/>
              <w:szCs w:val="16"/>
              <w:lang w:val="en-GB"/>
            </w:rPr>
          </w:pPr>
        </w:p>
      </w:tc>
    </w:tr>
  </w:tbl>
  <w:p w14:paraId="745E2AE0" w14:textId="77777777" w:rsidR="0099545D" w:rsidRPr="005718C3" w:rsidRDefault="0099545D" w:rsidP="00407090">
    <w:pPr>
      <w:pStyle w:val="Encabezado"/>
      <w:rPr>
        <w:rFonts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034D4CF2"/>
    <w:multiLevelType w:val="hybridMultilevel"/>
    <w:tmpl w:val="E54C34DC"/>
    <w:lvl w:ilvl="0" w:tplc="00C0411A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50996"/>
    <w:multiLevelType w:val="hybridMultilevel"/>
    <w:tmpl w:val="5CDE386E"/>
    <w:lvl w:ilvl="0" w:tplc="E60E2F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F3DAA"/>
    <w:multiLevelType w:val="hybridMultilevel"/>
    <w:tmpl w:val="C30E8C3A"/>
    <w:lvl w:ilvl="0" w:tplc="2D22DBCE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20D53918"/>
    <w:multiLevelType w:val="multilevel"/>
    <w:tmpl w:val="B978C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23A4E94"/>
    <w:multiLevelType w:val="hybridMultilevel"/>
    <w:tmpl w:val="D9F8BD40"/>
    <w:lvl w:ilvl="0" w:tplc="67BAC4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A21B7"/>
    <w:multiLevelType w:val="multilevel"/>
    <w:tmpl w:val="E006D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21C9E"/>
    <w:multiLevelType w:val="hybridMultilevel"/>
    <w:tmpl w:val="73982E2C"/>
    <w:lvl w:ilvl="0" w:tplc="38C8E218">
      <w:start w:val="3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2095A51"/>
    <w:multiLevelType w:val="hybridMultilevel"/>
    <w:tmpl w:val="DE4A6B68"/>
    <w:lvl w:ilvl="0" w:tplc="68C263CC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D0564"/>
    <w:multiLevelType w:val="hybridMultilevel"/>
    <w:tmpl w:val="66F8A6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23045"/>
    <w:multiLevelType w:val="hybridMultilevel"/>
    <w:tmpl w:val="7D60544A"/>
    <w:lvl w:ilvl="0" w:tplc="BEB6042C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5C725010"/>
    <w:multiLevelType w:val="hybridMultilevel"/>
    <w:tmpl w:val="AC9EDD0A"/>
    <w:lvl w:ilvl="0" w:tplc="52DC534A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E66FE"/>
    <w:multiLevelType w:val="hybridMultilevel"/>
    <w:tmpl w:val="EB164442"/>
    <w:lvl w:ilvl="0" w:tplc="2BA02544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EA6CB6"/>
    <w:multiLevelType w:val="hybridMultilevel"/>
    <w:tmpl w:val="04384114"/>
    <w:lvl w:ilvl="0" w:tplc="B100CB4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A3A70"/>
    <w:multiLevelType w:val="hybridMultilevel"/>
    <w:tmpl w:val="20FE25E2"/>
    <w:lvl w:ilvl="0" w:tplc="7B8C0D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09690D"/>
    <w:multiLevelType w:val="hybridMultilevel"/>
    <w:tmpl w:val="C1CC22D2"/>
    <w:lvl w:ilvl="0" w:tplc="7644A656">
      <w:start w:val="1"/>
      <w:numFmt w:val="bullet"/>
      <w:pStyle w:val="Tt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B4D7B"/>
    <w:multiLevelType w:val="hybridMultilevel"/>
    <w:tmpl w:val="65BE80B8"/>
    <w:lvl w:ilvl="0" w:tplc="72E069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07776712">
    <w:abstractNumId w:val="5"/>
  </w:num>
  <w:num w:numId="2" w16cid:durableId="1464493913">
    <w:abstractNumId w:val="46"/>
  </w:num>
  <w:num w:numId="3" w16cid:durableId="1329212440">
    <w:abstractNumId w:val="48"/>
  </w:num>
  <w:num w:numId="4" w16cid:durableId="1546214749">
    <w:abstractNumId w:val="43"/>
  </w:num>
  <w:num w:numId="5" w16cid:durableId="617178547">
    <w:abstractNumId w:val="27"/>
  </w:num>
  <w:num w:numId="6" w16cid:durableId="1449936551">
    <w:abstractNumId w:val="40"/>
  </w:num>
  <w:num w:numId="7" w16cid:durableId="175652876">
    <w:abstractNumId w:val="45"/>
  </w:num>
  <w:num w:numId="8" w16cid:durableId="1585914974">
    <w:abstractNumId w:val="23"/>
  </w:num>
  <w:num w:numId="9" w16cid:durableId="779450510">
    <w:abstractNumId w:val="50"/>
  </w:num>
  <w:num w:numId="10" w16cid:durableId="1810517040">
    <w:abstractNumId w:val="32"/>
  </w:num>
  <w:num w:numId="11" w16cid:durableId="388306602">
    <w:abstractNumId w:val="33"/>
  </w:num>
  <w:num w:numId="12" w16cid:durableId="1949118335">
    <w:abstractNumId w:val="31"/>
  </w:num>
  <w:num w:numId="13" w16cid:durableId="360595351">
    <w:abstractNumId w:val="49"/>
  </w:num>
  <w:num w:numId="14" w16cid:durableId="201595046">
    <w:abstractNumId w:val="21"/>
  </w:num>
  <w:num w:numId="15" w16cid:durableId="1402481479">
    <w:abstractNumId w:val="37"/>
  </w:num>
  <w:num w:numId="16" w16cid:durableId="365253534">
    <w:abstractNumId w:val="44"/>
  </w:num>
  <w:num w:numId="17" w16cid:durableId="907883777">
    <w:abstractNumId w:val="29"/>
  </w:num>
  <w:num w:numId="18" w16cid:durableId="430321117">
    <w:abstractNumId w:val="30"/>
  </w:num>
  <w:num w:numId="19" w16cid:durableId="1469081232">
    <w:abstractNumId w:val="35"/>
  </w:num>
  <w:num w:numId="20" w16cid:durableId="820464548">
    <w:abstractNumId w:val="26"/>
  </w:num>
  <w:num w:numId="21" w16cid:durableId="2128814426">
    <w:abstractNumId w:val="24"/>
  </w:num>
  <w:num w:numId="22" w16cid:durableId="1638029587">
    <w:abstractNumId w:val="41"/>
  </w:num>
  <w:num w:numId="23" w16cid:durableId="303000056">
    <w:abstractNumId w:val="38"/>
  </w:num>
  <w:num w:numId="24" w16cid:durableId="1393383924">
    <w:abstractNumId w:val="22"/>
  </w:num>
  <w:num w:numId="25" w16cid:durableId="256914629">
    <w:abstractNumId w:val="36"/>
  </w:num>
  <w:num w:numId="26" w16cid:durableId="1708942774">
    <w:abstractNumId w:val="47"/>
  </w:num>
  <w:num w:numId="27" w16cid:durableId="2119838185">
    <w:abstractNumId w:val="34"/>
  </w:num>
  <w:num w:numId="28" w16cid:durableId="638728494">
    <w:abstractNumId w:val="19"/>
  </w:num>
  <w:num w:numId="29" w16cid:durableId="555551750">
    <w:abstractNumId w:val="39"/>
  </w:num>
  <w:num w:numId="30" w16cid:durableId="1560556898">
    <w:abstractNumId w:val="25"/>
  </w:num>
  <w:num w:numId="31" w16cid:durableId="1497917830">
    <w:abstractNumId w:val="20"/>
  </w:num>
  <w:num w:numId="32" w16cid:durableId="1675065768">
    <w:abstractNumId w:val="28"/>
  </w:num>
  <w:num w:numId="33" w16cid:durableId="126926736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6"/>
    <w:rsid w:val="00001B01"/>
    <w:rsid w:val="00005E1E"/>
    <w:rsid w:val="000069C5"/>
    <w:rsid w:val="00007493"/>
    <w:rsid w:val="00007F90"/>
    <w:rsid w:val="0001181F"/>
    <w:rsid w:val="000124C4"/>
    <w:rsid w:val="000127A0"/>
    <w:rsid w:val="00014ECB"/>
    <w:rsid w:val="000157B6"/>
    <w:rsid w:val="000209E9"/>
    <w:rsid w:val="0002168E"/>
    <w:rsid w:val="00025B12"/>
    <w:rsid w:val="00040C95"/>
    <w:rsid w:val="00045BFC"/>
    <w:rsid w:val="00045C2C"/>
    <w:rsid w:val="00046633"/>
    <w:rsid w:val="000550AC"/>
    <w:rsid w:val="000552FF"/>
    <w:rsid w:val="0006037E"/>
    <w:rsid w:val="00060986"/>
    <w:rsid w:val="000629C5"/>
    <w:rsid w:val="00063C03"/>
    <w:rsid w:val="00066CB9"/>
    <w:rsid w:val="00070949"/>
    <w:rsid w:val="000771B8"/>
    <w:rsid w:val="00082AC6"/>
    <w:rsid w:val="00092605"/>
    <w:rsid w:val="000A06B7"/>
    <w:rsid w:val="000A39D1"/>
    <w:rsid w:val="000A5DB2"/>
    <w:rsid w:val="000A7AE3"/>
    <w:rsid w:val="000B1BBD"/>
    <w:rsid w:val="000B24CD"/>
    <w:rsid w:val="000B3682"/>
    <w:rsid w:val="000B469B"/>
    <w:rsid w:val="000B68E3"/>
    <w:rsid w:val="000C2D3F"/>
    <w:rsid w:val="000C5551"/>
    <w:rsid w:val="000C7CD2"/>
    <w:rsid w:val="000D1037"/>
    <w:rsid w:val="000D35A0"/>
    <w:rsid w:val="000D6067"/>
    <w:rsid w:val="000E223E"/>
    <w:rsid w:val="000E2937"/>
    <w:rsid w:val="000E2BBA"/>
    <w:rsid w:val="000E2E36"/>
    <w:rsid w:val="000E7911"/>
    <w:rsid w:val="000F159B"/>
    <w:rsid w:val="000F3B79"/>
    <w:rsid w:val="000F6BDD"/>
    <w:rsid w:val="000F74EB"/>
    <w:rsid w:val="00100C1E"/>
    <w:rsid w:val="001058AC"/>
    <w:rsid w:val="0011005C"/>
    <w:rsid w:val="00111581"/>
    <w:rsid w:val="0011244C"/>
    <w:rsid w:val="001175AE"/>
    <w:rsid w:val="0012250A"/>
    <w:rsid w:val="0013042F"/>
    <w:rsid w:val="00132AC2"/>
    <w:rsid w:val="00135AF1"/>
    <w:rsid w:val="00140619"/>
    <w:rsid w:val="001457B8"/>
    <w:rsid w:val="00145EAF"/>
    <w:rsid w:val="00147C03"/>
    <w:rsid w:val="001520E3"/>
    <w:rsid w:val="00152456"/>
    <w:rsid w:val="001530AC"/>
    <w:rsid w:val="0015423F"/>
    <w:rsid w:val="00162158"/>
    <w:rsid w:val="00165A87"/>
    <w:rsid w:val="0016602B"/>
    <w:rsid w:val="00170C25"/>
    <w:rsid w:val="001764CD"/>
    <w:rsid w:val="00180AC0"/>
    <w:rsid w:val="0018379F"/>
    <w:rsid w:val="00184343"/>
    <w:rsid w:val="00192D0A"/>
    <w:rsid w:val="001943FA"/>
    <w:rsid w:val="001A3E25"/>
    <w:rsid w:val="001A6926"/>
    <w:rsid w:val="001A7B9C"/>
    <w:rsid w:val="001B421C"/>
    <w:rsid w:val="001B4BEE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E4234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21376"/>
    <w:rsid w:val="00225CD7"/>
    <w:rsid w:val="00227787"/>
    <w:rsid w:val="00227F99"/>
    <w:rsid w:val="00235DD5"/>
    <w:rsid w:val="00243C4C"/>
    <w:rsid w:val="00246DE4"/>
    <w:rsid w:val="0025373D"/>
    <w:rsid w:val="00253D8C"/>
    <w:rsid w:val="00254780"/>
    <w:rsid w:val="00256E76"/>
    <w:rsid w:val="00260916"/>
    <w:rsid w:val="00261D3E"/>
    <w:rsid w:val="002635DD"/>
    <w:rsid w:val="0026473F"/>
    <w:rsid w:val="00264C69"/>
    <w:rsid w:val="00264F02"/>
    <w:rsid w:val="0026719C"/>
    <w:rsid w:val="002760A5"/>
    <w:rsid w:val="00277473"/>
    <w:rsid w:val="00280B13"/>
    <w:rsid w:val="00283DD8"/>
    <w:rsid w:val="002907F4"/>
    <w:rsid w:val="00292757"/>
    <w:rsid w:val="00296363"/>
    <w:rsid w:val="002A09F6"/>
    <w:rsid w:val="002A374B"/>
    <w:rsid w:val="002A51F2"/>
    <w:rsid w:val="002A7219"/>
    <w:rsid w:val="002B493D"/>
    <w:rsid w:val="002B70DB"/>
    <w:rsid w:val="002C31FE"/>
    <w:rsid w:val="002D05FC"/>
    <w:rsid w:val="002D18FF"/>
    <w:rsid w:val="002D2EAB"/>
    <w:rsid w:val="002D425C"/>
    <w:rsid w:val="002D5064"/>
    <w:rsid w:val="002E3089"/>
    <w:rsid w:val="002E4DD9"/>
    <w:rsid w:val="002F3A6F"/>
    <w:rsid w:val="002F456C"/>
    <w:rsid w:val="002F4E8F"/>
    <w:rsid w:val="002F6654"/>
    <w:rsid w:val="002F6E49"/>
    <w:rsid w:val="00300B54"/>
    <w:rsid w:val="00300D0C"/>
    <w:rsid w:val="00303F01"/>
    <w:rsid w:val="003045BE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4E6D"/>
    <w:rsid w:val="00355513"/>
    <w:rsid w:val="003570B6"/>
    <w:rsid w:val="00362318"/>
    <w:rsid w:val="003645E9"/>
    <w:rsid w:val="003739CA"/>
    <w:rsid w:val="00374A09"/>
    <w:rsid w:val="00376738"/>
    <w:rsid w:val="003824B2"/>
    <w:rsid w:val="00382681"/>
    <w:rsid w:val="00384186"/>
    <w:rsid w:val="00384235"/>
    <w:rsid w:val="00386963"/>
    <w:rsid w:val="003A023E"/>
    <w:rsid w:val="003A1179"/>
    <w:rsid w:val="003A698E"/>
    <w:rsid w:val="003B2670"/>
    <w:rsid w:val="003B5D9F"/>
    <w:rsid w:val="003C00B7"/>
    <w:rsid w:val="003C2491"/>
    <w:rsid w:val="003C2F95"/>
    <w:rsid w:val="003D6E16"/>
    <w:rsid w:val="003D717D"/>
    <w:rsid w:val="003D7586"/>
    <w:rsid w:val="003E348F"/>
    <w:rsid w:val="003F34B9"/>
    <w:rsid w:val="003F5B21"/>
    <w:rsid w:val="00401C22"/>
    <w:rsid w:val="004048B8"/>
    <w:rsid w:val="00405F54"/>
    <w:rsid w:val="00407090"/>
    <w:rsid w:val="0040794F"/>
    <w:rsid w:val="00415D80"/>
    <w:rsid w:val="0042295D"/>
    <w:rsid w:val="00424463"/>
    <w:rsid w:val="00425BED"/>
    <w:rsid w:val="0042672F"/>
    <w:rsid w:val="00430374"/>
    <w:rsid w:val="0043230C"/>
    <w:rsid w:val="004456AD"/>
    <w:rsid w:val="00451553"/>
    <w:rsid w:val="0045785F"/>
    <w:rsid w:val="00460277"/>
    <w:rsid w:val="0046582B"/>
    <w:rsid w:val="004709FA"/>
    <w:rsid w:val="00473E18"/>
    <w:rsid w:val="004779F9"/>
    <w:rsid w:val="004809E8"/>
    <w:rsid w:val="004823BF"/>
    <w:rsid w:val="00484AA4"/>
    <w:rsid w:val="00487F8C"/>
    <w:rsid w:val="004909AE"/>
    <w:rsid w:val="00490B86"/>
    <w:rsid w:val="0049127D"/>
    <w:rsid w:val="00493C1A"/>
    <w:rsid w:val="00493FEB"/>
    <w:rsid w:val="00496FB6"/>
    <w:rsid w:val="00497F7A"/>
    <w:rsid w:val="004A055D"/>
    <w:rsid w:val="004A0FFA"/>
    <w:rsid w:val="004A633E"/>
    <w:rsid w:val="004B5861"/>
    <w:rsid w:val="004B6476"/>
    <w:rsid w:val="004B7E08"/>
    <w:rsid w:val="004C04F8"/>
    <w:rsid w:val="004C0E10"/>
    <w:rsid w:val="004D112B"/>
    <w:rsid w:val="004D379D"/>
    <w:rsid w:val="004D4B77"/>
    <w:rsid w:val="004D52DD"/>
    <w:rsid w:val="004E3063"/>
    <w:rsid w:val="004E53C0"/>
    <w:rsid w:val="004E5F53"/>
    <w:rsid w:val="004F0341"/>
    <w:rsid w:val="004F03CB"/>
    <w:rsid w:val="004F2183"/>
    <w:rsid w:val="004F5EBA"/>
    <w:rsid w:val="004F6484"/>
    <w:rsid w:val="004F6E4E"/>
    <w:rsid w:val="00501D3D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AA3"/>
    <w:rsid w:val="00553624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B0998"/>
    <w:rsid w:val="005B0E05"/>
    <w:rsid w:val="005B1586"/>
    <w:rsid w:val="005B1EAE"/>
    <w:rsid w:val="005B2A38"/>
    <w:rsid w:val="005B3FAB"/>
    <w:rsid w:val="005C5DF9"/>
    <w:rsid w:val="005D3DB1"/>
    <w:rsid w:val="005D6AA6"/>
    <w:rsid w:val="005E2160"/>
    <w:rsid w:val="005E3B50"/>
    <w:rsid w:val="005F0491"/>
    <w:rsid w:val="005F307F"/>
    <w:rsid w:val="005F3085"/>
    <w:rsid w:val="005F3BCE"/>
    <w:rsid w:val="00607C84"/>
    <w:rsid w:val="0061341F"/>
    <w:rsid w:val="00613941"/>
    <w:rsid w:val="00613FB2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53C45"/>
    <w:rsid w:val="00655FAA"/>
    <w:rsid w:val="00657CAE"/>
    <w:rsid w:val="006602EF"/>
    <w:rsid w:val="00660F57"/>
    <w:rsid w:val="00667B52"/>
    <w:rsid w:val="006708C8"/>
    <w:rsid w:val="006767AB"/>
    <w:rsid w:val="0068570B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C1B76"/>
    <w:rsid w:val="006C2FCC"/>
    <w:rsid w:val="006C3EB5"/>
    <w:rsid w:val="006C4411"/>
    <w:rsid w:val="006C4679"/>
    <w:rsid w:val="006D036E"/>
    <w:rsid w:val="006D5333"/>
    <w:rsid w:val="006D7CEF"/>
    <w:rsid w:val="006D7FBA"/>
    <w:rsid w:val="006E1E10"/>
    <w:rsid w:val="006E4AAE"/>
    <w:rsid w:val="006F09C8"/>
    <w:rsid w:val="006F1C1B"/>
    <w:rsid w:val="006F463F"/>
    <w:rsid w:val="007029F2"/>
    <w:rsid w:val="00711848"/>
    <w:rsid w:val="007132B7"/>
    <w:rsid w:val="00723C34"/>
    <w:rsid w:val="00723C69"/>
    <w:rsid w:val="0073009C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21C3"/>
    <w:rsid w:val="00764D61"/>
    <w:rsid w:val="0076795E"/>
    <w:rsid w:val="00772B93"/>
    <w:rsid w:val="007815A8"/>
    <w:rsid w:val="00787652"/>
    <w:rsid w:val="00796721"/>
    <w:rsid w:val="007A4538"/>
    <w:rsid w:val="007A76B2"/>
    <w:rsid w:val="007B3AA0"/>
    <w:rsid w:val="007B5DCB"/>
    <w:rsid w:val="007B65EF"/>
    <w:rsid w:val="007B7A4F"/>
    <w:rsid w:val="007C0702"/>
    <w:rsid w:val="007D235E"/>
    <w:rsid w:val="007D713F"/>
    <w:rsid w:val="007E0052"/>
    <w:rsid w:val="007E1325"/>
    <w:rsid w:val="007E2AD5"/>
    <w:rsid w:val="007E2B9D"/>
    <w:rsid w:val="007E6281"/>
    <w:rsid w:val="007E7E0E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10FE9"/>
    <w:rsid w:val="008114D7"/>
    <w:rsid w:val="008123C3"/>
    <w:rsid w:val="00812FC1"/>
    <w:rsid w:val="00814A3A"/>
    <w:rsid w:val="00815B2D"/>
    <w:rsid w:val="00816859"/>
    <w:rsid w:val="0082077C"/>
    <w:rsid w:val="0082215B"/>
    <w:rsid w:val="00825FC4"/>
    <w:rsid w:val="008376CD"/>
    <w:rsid w:val="00840C8F"/>
    <w:rsid w:val="00841C5E"/>
    <w:rsid w:val="0084381B"/>
    <w:rsid w:val="00850C25"/>
    <w:rsid w:val="008544FE"/>
    <w:rsid w:val="008553BC"/>
    <w:rsid w:val="00855C82"/>
    <w:rsid w:val="0085655C"/>
    <w:rsid w:val="00860F3C"/>
    <w:rsid w:val="00862E1C"/>
    <w:rsid w:val="00863B3E"/>
    <w:rsid w:val="008668D1"/>
    <w:rsid w:val="008740CC"/>
    <w:rsid w:val="00880C6F"/>
    <w:rsid w:val="00882C0E"/>
    <w:rsid w:val="00884344"/>
    <w:rsid w:val="00884DFC"/>
    <w:rsid w:val="00885351"/>
    <w:rsid w:val="00885879"/>
    <w:rsid w:val="00885C60"/>
    <w:rsid w:val="008862F8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E71"/>
    <w:rsid w:val="008C5DC3"/>
    <w:rsid w:val="008D7018"/>
    <w:rsid w:val="008E051D"/>
    <w:rsid w:val="008E134B"/>
    <w:rsid w:val="008E31E1"/>
    <w:rsid w:val="008F1D03"/>
    <w:rsid w:val="008F7B4F"/>
    <w:rsid w:val="008F7B97"/>
    <w:rsid w:val="00901551"/>
    <w:rsid w:val="0090320A"/>
    <w:rsid w:val="0090701C"/>
    <w:rsid w:val="00911EB3"/>
    <w:rsid w:val="00912B54"/>
    <w:rsid w:val="00914181"/>
    <w:rsid w:val="0092143E"/>
    <w:rsid w:val="009215C4"/>
    <w:rsid w:val="00924561"/>
    <w:rsid w:val="00924C60"/>
    <w:rsid w:val="00927308"/>
    <w:rsid w:val="0093078C"/>
    <w:rsid w:val="00933DA0"/>
    <w:rsid w:val="00934900"/>
    <w:rsid w:val="0093544B"/>
    <w:rsid w:val="00937363"/>
    <w:rsid w:val="00937EED"/>
    <w:rsid w:val="00941BF8"/>
    <w:rsid w:val="0094220D"/>
    <w:rsid w:val="0094745A"/>
    <w:rsid w:val="00955579"/>
    <w:rsid w:val="00956E5F"/>
    <w:rsid w:val="00957AFE"/>
    <w:rsid w:val="00963059"/>
    <w:rsid w:val="0096687C"/>
    <w:rsid w:val="00967795"/>
    <w:rsid w:val="0097302F"/>
    <w:rsid w:val="00973B5E"/>
    <w:rsid w:val="00994236"/>
    <w:rsid w:val="0099545D"/>
    <w:rsid w:val="00995B1E"/>
    <w:rsid w:val="00995D6D"/>
    <w:rsid w:val="0099684D"/>
    <w:rsid w:val="009A0FCC"/>
    <w:rsid w:val="009A10B2"/>
    <w:rsid w:val="009A2506"/>
    <w:rsid w:val="009A6F5D"/>
    <w:rsid w:val="009B130D"/>
    <w:rsid w:val="009B231C"/>
    <w:rsid w:val="009B48D3"/>
    <w:rsid w:val="009C0DAF"/>
    <w:rsid w:val="009C2454"/>
    <w:rsid w:val="009C3A63"/>
    <w:rsid w:val="009C4147"/>
    <w:rsid w:val="009C5233"/>
    <w:rsid w:val="009C5DCC"/>
    <w:rsid w:val="009D1758"/>
    <w:rsid w:val="009D4E34"/>
    <w:rsid w:val="009D617D"/>
    <w:rsid w:val="009D6CC2"/>
    <w:rsid w:val="009E231C"/>
    <w:rsid w:val="009E7ABB"/>
    <w:rsid w:val="009F0C5A"/>
    <w:rsid w:val="009F5FAF"/>
    <w:rsid w:val="009F71B9"/>
    <w:rsid w:val="009F7866"/>
    <w:rsid w:val="009F7F2B"/>
    <w:rsid w:val="00A0045D"/>
    <w:rsid w:val="00A00C26"/>
    <w:rsid w:val="00A0223D"/>
    <w:rsid w:val="00A031A9"/>
    <w:rsid w:val="00A05794"/>
    <w:rsid w:val="00A06192"/>
    <w:rsid w:val="00A07131"/>
    <w:rsid w:val="00A0748B"/>
    <w:rsid w:val="00A115FD"/>
    <w:rsid w:val="00A12452"/>
    <w:rsid w:val="00A13007"/>
    <w:rsid w:val="00A16A26"/>
    <w:rsid w:val="00A16C9B"/>
    <w:rsid w:val="00A17629"/>
    <w:rsid w:val="00A22328"/>
    <w:rsid w:val="00A226B2"/>
    <w:rsid w:val="00A22A0D"/>
    <w:rsid w:val="00A25C6C"/>
    <w:rsid w:val="00A2734D"/>
    <w:rsid w:val="00A27FA4"/>
    <w:rsid w:val="00A305F2"/>
    <w:rsid w:val="00A33DBD"/>
    <w:rsid w:val="00A35A17"/>
    <w:rsid w:val="00A40B39"/>
    <w:rsid w:val="00A40B76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2F8A"/>
    <w:rsid w:val="00A732E2"/>
    <w:rsid w:val="00A74A9F"/>
    <w:rsid w:val="00A74B6F"/>
    <w:rsid w:val="00A74B97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E579F"/>
    <w:rsid w:val="00AE5F70"/>
    <w:rsid w:val="00AE6F9D"/>
    <w:rsid w:val="00AF29A4"/>
    <w:rsid w:val="00AF6DF3"/>
    <w:rsid w:val="00B000D1"/>
    <w:rsid w:val="00B1341C"/>
    <w:rsid w:val="00B15D7A"/>
    <w:rsid w:val="00B21C7C"/>
    <w:rsid w:val="00B225E2"/>
    <w:rsid w:val="00B252C4"/>
    <w:rsid w:val="00B26C3B"/>
    <w:rsid w:val="00B33D9B"/>
    <w:rsid w:val="00B34A15"/>
    <w:rsid w:val="00B35DF2"/>
    <w:rsid w:val="00B4213D"/>
    <w:rsid w:val="00B443B5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9237D"/>
    <w:rsid w:val="00B94A74"/>
    <w:rsid w:val="00B966F9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D0967"/>
    <w:rsid w:val="00BD12A6"/>
    <w:rsid w:val="00BD3D4A"/>
    <w:rsid w:val="00BE130C"/>
    <w:rsid w:val="00BE1C4B"/>
    <w:rsid w:val="00BE2FE8"/>
    <w:rsid w:val="00BE634E"/>
    <w:rsid w:val="00BE7CFC"/>
    <w:rsid w:val="00BF04EF"/>
    <w:rsid w:val="00BF0ADA"/>
    <w:rsid w:val="00BF36FB"/>
    <w:rsid w:val="00BF52CB"/>
    <w:rsid w:val="00BF646C"/>
    <w:rsid w:val="00BF6892"/>
    <w:rsid w:val="00BF6C0B"/>
    <w:rsid w:val="00C01B39"/>
    <w:rsid w:val="00C02378"/>
    <w:rsid w:val="00C02E73"/>
    <w:rsid w:val="00C0427A"/>
    <w:rsid w:val="00C049EB"/>
    <w:rsid w:val="00C108FD"/>
    <w:rsid w:val="00C10A85"/>
    <w:rsid w:val="00C15F51"/>
    <w:rsid w:val="00C22B8C"/>
    <w:rsid w:val="00C27E69"/>
    <w:rsid w:val="00C41C90"/>
    <w:rsid w:val="00C508AC"/>
    <w:rsid w:val="00C50E47"/>
    <w:rsid w:val="00C5315D"/>
    <w:rsid w:val="00C542CA"/>
    <w:rsid w:val="00C54D7D"/>
    <w:rsid w:val="00C57FBC"/>
    <w:rsid w:val="00C61134"/>
    <w:rsid w:val="00C65BD1"/>
    <w:rsid w:val="00C721BF"/>
    <w:rsid w:val="00C7562D"/>
    <w:rsid w:val="00C77EC0"/>
    <w:rsid w:val="00C823B3"/>
    <w:rsid w:val="00C8326F"/>
    <w:rsid w:val="00C87AB6"/>
    <w:rsid w:val="00C93241"/>
    <w:rsid w:val="00C96F42"/>
    <w:rsid w:val="00C974AD"/>
    <w:rsid w:val="00CA0A32"/>
    <w:rsid w:val="00CA2A57"/>
    <w:rsid w:val="00CA6505"/>
    <w:rsid w:val="00CA706A"/>
    <w:rsid w:val="00CB226D"/>
    <w:rsid w:val="00CB333F"/>
    <w:rsid w:val="00CB3351"/>
    <w:rsid w:val="00CC29A2"/>
    <w:rsid w:val="00CC51D8"/>
    <w:rsid w:val="00CD1DAB"/>
    <w:rsid w:val="00CD2AA3"/>
    <w:rsid w:val="00CD3DA1"/>
    <w:rsid w:val="00CD4AA6"/>
    <w:rsid w:val="00CD4EFD"/>
    <w:rsid w:val="00CD72E4"/>
    <w:rsid w:val="00CE5436"/>
    <w:rsid w:val="00CF4633"/>
    <w:rsid w:val="00CF541D"/>
    <w:rsid w:val="00D01DE4"/>
    <w:rsid w:val="00D02258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33CA8"/>
    <w:rsid w:val="00D34182"/>
    <w:rsid w:val="00D34D88"/>
    <w:rsid w:val="00D3598E"/>
    <w:rsid w:val="00D35CD6"/>
    <w:rsid w:val="00D36B03"/>
    <w:rsid w:val="00D429CA"/>
    <w:rsid w:val="00D4347E"/>
    <w:rsid w:val="00D43A4B"/>
    <w:rsid w:val="00D50463"/>
    <w:rsid w:val="00D50C0E"/>
    <w:rsid w:val="00D50D85"/>
    <w:rsid w:val="00D55B17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5D50"/>
    <w:rsid w:val="00D76B6D"/>
    <w:rsid w:val="00D76D0C"/>
    <w:rsid w:val="00D80D93"/>
    <w:rsid w:val="00DA04A5"/>
    <w:rsid w:val="00DA2107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45E"/>
    <w:rsid w:val="00DD2F03"/>
    <w:rsid w:val="00DD3C16"/>
    <w:rsid w:val="00DD5901"/>
    <w:rsid w:val="00DD6DAD"/>
    <w:rsid w:val="00DE0061"/>
    <w:rsid w:val="00DE0A3D"/>
    <w:rsid w:val="00DE4676"/>
    <w:rsid w:val="00DE536E"/>
    <w:rsid w:val="00DF045F"/>
    <w:rsid w:val="00DF3B04"/>
    <w:rsid w:val="00DF46E9"/>
    <w:rsid w:val="00E044AC"/>
    <w:rsid w:val="00E10E35"/>
    <w:rsid w:val="00E11303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329A1"/>
    <w:rsid w:val="00E4170F"/>
    <w:rsid w:val="00E44AD8"/>
    <w:rsid w:val="00E50EBB"/>
    <w:rsid w:val="00E55602"/>
    <w:rsid w:val="00E569C5"/>
    <w:rsid w:val="00E60AF9"/>
    <w:rsid w:val="00E6650B"/>
    <w:rsid w:val="00E6760B"/>
    <w:rsid w:val="00E728F1"/>
    <w:rsid w:val="00E740AA"/>
    <w:rsid w:val="00E75946"/>
    <w:rsid w:val="00E83405"/>
    <w:rsid w:val="00E86CB3"/>
    <w:rsid w:val="00E875A6"/>
    <w:rsid w:val="00E9560D"/>
    <w:rsid w:val="00E97C89"/>
    <w:rsid w:val="00EA1608"/>
    <w:rsid w:val="00EA550C"/>
    <w:rsid w:val="00EA6A77"/>
    <w:rsid w:val="00EA7BA1"/>
    <w:rsid w:val="00EB1251"/>
    <w:rsid w:val="00EB174F"/>
    <w:rsid w:val="00EB1D7A"/>
    <w:rsid w:val="00EB272D"/>
    <w:rsid w:val="00EC1A0E"/>
    <w:rsid w:val="00EC4BCC"/>
    <w:rsid w:val="00EC552D"/>
    <w:rsid w:val="00ED05D6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07814"/>
    <w:rsid w:val="00F23BF9"/>
    <w:rsid w:val="00F2659A"/>
    <w:rsid w:val="00F266A9"/>
    <w:rsid w:val="00F34653"/>
    <w:rsid w:val="00F51792"/>
    <w:rsid w:val="00F53BE4"/>
    <w:rsid w:val="00F55122"/>
    <w:rsid w:val="00F56785"/>
    <w:rsid w:val="00F57DC4"/>
    <w:rsid w:val="00F600A8"/>
    <w:rsid w:val="00F6092E"/>
    <w:rsid w:val="00F64B7C"/>
    <w:rsid w:val="00F753B0"/>
    <w:rsid w:val="00F802B6"/>
    <w:rsid w:val="00F80441"/>
    <w:rsid w:val="00F80A15"/>
    <w:rsid w:val="00F818E0"/>
    <w:rsid w:val="00F8350E"/>
    <w:rsid w:val="00F841EF"/>
    <w:rsid w:val="00F926A9"/>
    <w:rsid w:val="00F93C84"/>
    <w:rsid w:val="00F959A3"/>
    <w:rsid w:val="00F97338"/>
    <w:rsid w:val="00FA00E4"/>
    <w:rsid w:val="00FA42D2"/>
    <w:rsid w:val="00FB3813"/>
    <w:rsid w:val="00FB4A63"/>
    <w:rsid w:val="00FB551A"/>
    <w:rsid w:val="00FB5D7F"/>
    <w:rsid w:val="00FD06FF"/>
    <w:rsid w:val="00FD0DD0"/>
    <w:rsid w:val="00FD3ABB"/>
    <w:rsid w:val="00FD40B6"/>
    <w:rsid w:val="00FD5859"/>
    <w:rsid w:val="00FE5501"/>
    <w:rsid w:val="00FE72F5"/>
    <w:rsid w:val="00FE7AE4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F6E68"/>
  <w15:docId w15:val="{EB595E87-1E2A-415C-9BAE-F2811A6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B03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Ttulo6">
    <w:name w:val="heading 6"/>
    <w:basedOn w:val="Normal"/>
    <w:next w:val="Normal"/>
    <w:link w:val="Ttulo6Car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Ttulo9">
    <w:name w:val="heading 9"/>
    <w:basedOn w:val="Normal"/>
    <w:next w:val="Normal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i/>
      <w:color w:val="0000FF"/>
      <w:lang w:val="en-US"/>
    </w:r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Sangradetextonormal">
    <w:name w:val="Body Text Indent"/>
    <w:basedOn w:val="Normal"/>
    <w:rPr>
      <w:rFonts w:ascii="Times New Roman" w:hAnsi="Times New Roman"/>
      <w:b/>
      <w:bCs/>
      <w:sz w:val="24"/>
      <w:szCs w:val="24"/>
      <w:lang w:val="it-IT"/>
    </w:rPr>
  </w:style>
  <w:style w:type="paragraph" w:styleId="Textoindependiente2">
    <w:name w:val="Body Text 2"/>
    <w:basedOn w:val="Normal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pPr>
      <w:spacing w:before="120"/>
    </w:pPr>
    <w:rPr>
      <w:sz w:val="22"/>
      <w:szCs w:val="24"/>
      <w:lang w:val="es-ES" w:eastAsia="ar-SA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rebuchet MS" w:hAnsi="Trebuchet MS"/>
      <w:sz w:val="18"/>
      <w:lang w:val="en-GB"/>
    </w:rPr>
  </w:style>
  <w:style w:type="paragraph" w:styleId="Sangra2detindependiente">
    <w:name w:val="Body Text Indent 2"/>
    <w:basedOn w:val="Normal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Pr>
      <w:rFonts w:ascii="Trebuchet MS" w:hAnsi="Trebuchet MS"/>
      <w:i/>
      <w:iCs/>
      <w:color w:val="FF0000"/>
    </w:rPr>
  </w:style>
  <w:style w:type="paragraph" w:styleId="Sangra3detindependiente">
    <w:name w:val="Body Text Indent 3"/>
    <w:basedOn w:val="Normal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Fuentedeprrafopredeter"/>
  </w:style>
  <w:style w:type="table" w:customStyle="1" w:styleId="Tabellengitternetz">
    <w:name w:val="Tabellengitternetz"/>
    <w:basedOn w:val="Tablanormal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ipervnculo">
    <w:name w:val="Hyperlink"/>
    <w:basedOn w:val="Fuentedeprrafopredeter"/>
    <w:unhideWhenUsed/>
    <w:rsid w:val="00511B23"/>
    <w:rPr>
      <w:color w:val="0000FF" w:themeColor="hyperlink"/>
      <w:u w:val="single"/>
    </w:rPr>
  </w:style>
  <w:style w:type="table" w:styleId="Tablaconcuadrcula">
    <w:name w:val="Table Grid"/>
    <w:basedOn w:val="Tablanormal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CD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01D3D"/>
    <w:rPr>
      <w:rFonts w:ascii="Arial" w:hAnsi="Arial"/>
    </w:rPr>
  </w:style>
  <w:style w:type="character" w:customStyle="1" w:styleId="Ttulo6Car">
    <w:name w:val="Título 6 Car"/>
    <w:basedOn w:val="Fuentedeprrafopredeter"/>
    <w:link w:val="Ttulo6"/>
    <w:rsid w:val="00DD3C16"/>
    <w:rPr>
      <w:b/>
      <w:bCs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0C7CD2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C57F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3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10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66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5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35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2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05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3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8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3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7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1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7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42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5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1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2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8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69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0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land@natur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ortiz\Downloads\D-ES_09-101_Aplicaci&#243;n%20gener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42E8-5350-47D5-99FD-24C9B59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D-ES_09-101_Aplicación general</Template>
  <TotalTime>3</TotalTime>
  <Pages>6</Pages>
  <Words>2057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Organic Insights, Inc.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Ortiz, Daniela</dc:creator>
  <cp:lastModifiedBy>Ortiz, Daniela</cp:lastModifiedBy>
  <cp:revision>1</cp:revision>
  <cp:lastPrinted>2018-01-22T15:24:00Z</cp:lastPrinted>
  <dcterms:created xsi:type="dcterms:W3CDTF">2022-10-04T21:27:00Z</dcterms:created>
  <dcterms:modified xsi:type="dcterms:W3CDTF">2022-10-04T22:02:00Z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2022-10-04T21:27:14Z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bd465e1f-131a-4ac3-b0eb-8ea61ede8873</vt:lpwstr>
  </property>
  <property fmtid="{D5CDD505-2E9C-101B-9397-08002B2CF9AE}" pid="8" name="MSIP_Label_55e46f04-1151-4928-a464-2b4d83efefbb_ContentBits">
    <vt:lpwstr>0</vt:lpwstr>
  </property>
</Properties>
</file>