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0"/>
      </w:tblGrid>
      <w:tr w:rsidR="009E7ABB" w:rsidRPr="000B1BBD" w:rsidTr="00336119">
        <w:trPr>
          <w:trHeight w:val="513"/>
        </w:trPr>
        <w:tc>
          <w:tcPr>
            <w:tcW w:w="9730" w:type="dxa"/>
            <w:shd w:val="clear" w:color="auto" w:fill="DDDDDD"/>
          </w:tcPr>
          <w:p w:rsidR="000B1BBD" w:rsidRPr="000B1BBD" w:rsidRDefault="0002168E" w:rsidP="00F51792">
            <w:pPr>
              <w:spacing w:before="120" w:after="120"/>
              <w:ind w:right="-45"/>
              <w:jc w:val="center"/>
              <w:rPr>
                <w:rFonts w:cs="Arial"/>
                <w:b/>
                <w:color w:val="FF0000"/>
                <w:spacing w:val="8"/>
                <w:sz w:val="22"/>
                <w:szCs w:val="22"/>
                <w:lang w:val="es-EC"/>
              </w:rPr>
            </w:pPr>
            <w:r w:rsidRPr="000B1BBD">
              <w:rPr>
                <w:rFonts w:cs="Arial"/>
                <w:b/>
                <w:color w:val="FF0000"/>
                <w:spacing w:val="8"/>
                <w:sz w:val="22"/>
                <w:szCs w:val="22"/>
                <w:lang w:val="es-EC"/>
              </w:rPr>
              <w:t>Por favor completar</w:t>
            </w:r>
            <w:r w:rsidR="000B1BBD" w:rsidRPr="000B1BBD">
              <w:rPr>
                <w:rFonts w:cs="Arial"/>
                <w:b/>
                <w:color w:val="FF0000"/>
                <w:spacing w:val="8"/>
                <w:sz w:val="22"/>
                <w:szCs w:val="22"/>
                <w:lang w:val="es-EC"/>
              </w:rPr>
              <w:t xml:space="preserve"> detalladamente</w:t>
            </w:r>
            <w:r w:rsidR="009E7ABB" w:rsidRPr="000B1BBD">
              <w:rPr>
                <w:rFonts w:cs="Arial"/>
                <w:b/>
                <w:color w:val="FF0000"/>
                <w:spacing w:val="8"/>
                <w:sz w:val="22"/>
                <w:szCs w:val="22"/>
                <w:lang w:val="es-EC"/>
              </w:rPr>
              <w:t xml:space="preserve">– </w:t>
            </w:r>
            <w:r w:rsidRPr="000B1BBD">
              <w:rPr>
                <w:rFonts w:cs="Arial"/>
                <w:b/>
                <w:color w:val="FF0000"/>
                <w:spacing w:val="8"/>
                <w:sz w:val="22"/>
                <w:szCs w:val="22"/>
                <w:lang w:val="es-EC"/>
              </w:rPr>
              <w:t>esta solicitud sirve de base para el cálculo de su oferta</w:t>
            </w:r>
            <w:r w:rsidR="009E7ABB" w:rsidRPr="000B1BBD">
              <w:rPr>
                <w:rFonts w:cs="Arial"/>
                <w:b/>
                <w:color w:val="FF0000"/>
                <w:spacing w:val="8"/>
                <w:sz w:val="22"/>
                <w:szCs w:val="22"/>
                <w:lang w:val="es-EC"/>
              </w:rPr>
              <w:t xml:space="preserve"> – </w:t>
            </w:r>
          </w:p>
          <w:p w:rsidR="009E7ABB" w:rsidRPr="000B1BBD" w:rsidRDefault="0002168E" w:rsidP="00F51792">
            <w:pPr>
              <w:spacing w:before="120" w:after="120"/>
              <w:ind w:right="-45"/>
              <w:jc w:val="center"/>
              <w:rPr>
                <w:rFonts w:cs="Arial"/>
                <w:sz w:val="22"/>
                <w:szCs w:val="22"/>
                <w:lang w:val="es-EC"/>
              </w:rPr>
            </w:pPr>
            <w:r w:rsidRPr="000B1BBD">
              <w:rPr>
                <w:rFonts w:cs="Arial"/>
                <w:b/>
                <w:color w:val="FF0000"/>
                <w:spacing w:val="8"/>
                <w:sz w:val="22"/>
                <w:szCs w:val="22"/>
                <w:lang w:val="es-EC"/>
              </w:rPr>
              <w:t>NO ES UN CONTRATO</w:t>
            </w:r>
          </w:p>
        </w:tc>
      </w:tr>
    </w:tbl>
    <w:p w:rsidR="00EC4BCC" w:rsidRPr="000B1BBD" w:rsidRDefault="0002168E" w:rsidP="000B1BBD">
      <w:pPr>
        <w:pStyle w:val="berschrift6"/>
        <w:numPr>
          <w:ilvl w:val="0"/>
          <w:numId w:val="19"/>
        </w:numPr>
        <w:spacing w:before="120"/>
        <w:rPr>
          <w:rFonts w:ascii="Arial" w:hAnsi="Arial" w:cs="Arial"/>
          <w:bCs w:val="0"/>
          <w:sz w:val="20"/>
          <w:szCs w:val="20"/>
          <w:lang w:val="es-EC"/>
        </w:rPr>
      </w:pPr>
      <w:r w:rsidRPr="000B1BBD">
        <w:rPr>
          <w:rFonts w:ascii="Arial" w:hAnsi="Arial" w:cs="Arial"/>
          <w:bCs w:val="0"/>
          <w:sz w:val="20"/>
          <w:szCs w:val="20"/>
          <w:lang w:val="es-EC"/>
        </w:rPr>
        <w:t>Información de la Empresa</w:t>
      </w:r>
    </w:p>
    <w:p w:rsidR="000B1BBD" w:rsidRPr="000B1BBD" w:rsidRDefault="000B1BBD" w:rsidP="000B1BBD">
      <w:pPr>
        <w:rPr>
          <w:lang w:val="es-EC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8"/>
        <w:gridCol w:w="2293"/>
        <w:gridCol w:w="2363"/>
        <w:gridCol w:w="2482"/>
      </w:tblGrid>
      <w:tr w:rsidR="009E7ABB" w:rsidRPr="002D5064" w:rsidTr="00F51792">
        <w:trPr>
          <w:trHeight w:val="293"/>
        </w:trPr>
        <w:tc>
          <w:tcPr>
            <w:tcW w:w="48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E1325" w:rsidRPr="000B1BBD" w:rsidRDefault="0002168E" w:rsidP="00260916">
            <w:pPr>
              <w:spacing w:before="120"/>
              <w:rPr>
                <w:rFonts w:cs="Arial"/>
                <w:b/>
                <w:sz w:val="18"/>
                <w:szCs w:val="18"/>
                <w:u w:val="single"/>
                <w:lang w:val="es-EC"/>
              </w:rPr>
            </w:pPr>
            <w:r w:rsidRPr="000B1BBD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>Dirección de la Empresa</w:t>
            </w:r>
            <w:r w:rsidR="00260916" w:rsidRPr="000B1BBD">
              <w:rPr>
                <w:rFonts w:cs="Arial"/>
                <w:b/>
                <w:sz w:val="18"/>
                <w:szCs w:val="18"/>
                <w:lang w:val="es-EC"/>
              </w:rPr>
              <w:t xml:space="preserve"> </w:t>
            </w:r>
            <w:r w:rsidR="006D036E" w:rsidRPr="000B1BB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 xml:space="preserve">(= </w:t>
            </w:r>
            <w:r w:rsidRPr="000B1BB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>titular del certificado</w:t>
            </w:r>
            <w:r w:rsidR="007E1325" w:rsidRPr="000B1BB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>)</w:t>
            </w:r>
          </w:p>
          <w:p w:rsidR="009E7ABB" w:rsidRPr="000B1BBD" w:rsidRDefault="0002168E" w:rsidP="0002168E">
            <w:pPr>
              <w:spacing w:before="120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sz w:val="18"/>
                <w:szCs w:val="18"/>
                <w:lang w:val="es-EC"/>
              </w:rPr>
              <w:t>Dirección de envío del certificado por BCS</w:t>
            </w:r>
            <w:r w:rsidR="009E7ABB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   [</w:t>
            </w:r>
            <w:r w:rsidR="008C5DC3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="009E7ABB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>]</w:t>
            </w:r>
          </w:p>
        </w:tc>
        <w:tc>
          <w:tcPr>
            <w:tcW w:w="48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7E1325" w:rsidRPr="000B1BBD" w:rsidRDefault="0002168E" w:rsidP="00260916">
            <w:pPr>
              <w:spacing w:before="120"/>
              <w:rPr>
                <w:rFonts w:cs="Arial"/>
                <w:b/>
                <w:sz w:val="18"/>
                <w:szCs w:val="18"/>
                <w:u w:val="single"/>
                <w:lang w:val="es-EC"/>
              </w:rPr>
            </w:pPr>
            <w:r w:rsidRPr="000B1BBD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>Dirección del lugar inspeccionado</w:t>
            </w:r>
            <w:r w:rsidR="007E2B9D" w:rsidRPr="000B1BBD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 xml:space="preserve"> (</w:t>
            </w:r>
            <w:r w:rsidRPr="000B1BBD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>si es distinto del de la empre</w:t>
            </w:r>
            <w:r w:rsidR="00162158" w:rsidRPr="000B1BBD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>s</w:t>
            </w:r>
            <w:r w:rsidRPr="000B1BBD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>a</w:t>
            </w:r>
            <w:r w:rsidR="007E2B9D" w:rsidRPr="000B1BBD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>)</w:t>
            </w:r>
          </w:p>
          <w:p w:rsidR="009E7ABB" w:rsidRPr="000B1BBD" w:rsidRDefault="0002168E" w:rsidP="00260916">
            <w:pPr>
              <w:spacing w:before="120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sz w:val="18"/>
                <w:szCs w:val="18"/>
                <w:lang w:val="es-EC"/>
              </w:rPr>
              <w:t>Dirección de envío del certificado por BCS</w:t>
            </w:r>
            <w:r w:rsidR="009E7ABB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   </w:t>
            </w:r>
            <w:r w:rsidR="009E7ABB" w:rsidRPr="000B1BBD">
              <w:rPr>
                <w:rFonts w:cs="Arial"/>
                <w:b/>
                <w:sz w:val="18"/>
                <w:szCs w:val="18"/>
                <w:lang w:val="es-EC"/>
              </w:rPr>
              <w:t xml:space="preserve"> </w:t>
            </w:r>
            <w:r w:rsidR="009E7ABB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>[</w:t>
            </w:r>
            <w:r w:rsidR="008C5DC3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="009E7ABB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>]</w:t>
            </w:r>
          </w:p>
        </w:tc>
      </w:tr>
      <w:tr w:rsidR="0002168E" w:rsidRPr="000B1BBD" w:rsidTr="00F51792">
        <w:trPr>
          <w:trHeight w:val="33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02168E" w:rsidRPr="000B1BBD" w:rsidRDefault="0002168E" w:rsidP="00260916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Nombre de la empresa:</w:t>
            </w: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68E" w:rsidRPr="000B1BBD" w:rsidRDefault="0002168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168E" w:rsidRPr="000B1BBD" w:rsidRDefault="0002168E" w:rsidP="00162158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Nombre de la empresa: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E" w:rsidRPr="000B1BBD" w:rsidRDefault="0002168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0B1BBD" w:rsidTr="00F51792">
        <w:trPr>
          <w:trHeight w:val="33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02168E" w:rsidRPr="000B1BBD" w:rsidRDefault="0002168E" w:rsidP="00260916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Número/Calle:</w:t>
            </w: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68E" w:rsidRPr="000B1BBD" w:rsidRDefault="0002168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168E" w:rsidRPr="000B1BBD" w:rsidRDefault="0002168E" w:rsidP="00162158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Número/Calle: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E" w:rsidRPr="000B1BBD" w:rsidRDefault="0002168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0B1BBD" w:rsidTr="00F51792">
        <w:trPr>
          <w:trHeight w:val="33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02168E" w:rsidRPr="000B1BBD" w:rsidRDefault="0002168E" w:rsidP="00260916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Código postal/Ciudad</w:t>
            </w:r>
            <w:r w:rsidRPr="000B1BBD">
              <w:rPr>
                <w:rFonts w:cs="Arial"/>
                <w:color w:val="0000FF"/>
                <w:sz w:val="18"/>
                <w:szCs w:val="18"/>
                <w:lang w:val="es-EC"/>
              </w:rPr>
              <w:t>:</w:t>
            </w: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68E" w:rsidRPr="000B1BBD" w:rsidRDefault="0002168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168E" w:rsidRPr="000B1BBD" w:rsidRDefault="0002168E" w:rsidP="00162158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Código postal/Ciudad</w:t>
            </w:r>
            <w:r w:rsidRPr="000B1BBD">
              <w:rPr>
                <w:rFonts w:cs="Arial"/>
                <w:color w:val="0000FF"/>
                <w:sz w:val="18"/>
                <w:szCs w:val="18"/>
                <w:lang w:val="es-EC"/>
              </w:rPr>
              <w:t>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E" w:rsidRPr="000B1BBD" w:rsidRDefault="0002168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0B1BBD" w:rsidTr="00F51792">
        <w:trPr>
          <w:trHeight w:val="33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02168E" w:rsidRPr="000B1BBD" w:rsidRDefault="0002168E" w:rsidP="00260916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Provincia/Estado</w:t>
            </w:r>
            <w:r w:rsidRPr="000B1BBD">
              <w:rPr>
                <w:rFonts w:cs="Arial"/>
                <w:color w:val="0000FF"/>
                <w:sz w:val="18"/>
                <w:szCs w:val="18"/>
                <w:lang w:val="es-EC"/>
              </w:rPr>
              <w:t>:</w:t>
            </w: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68E" w:rsidRPr="000B1BBD" w:rsidRDefault="0002168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168E" w:rsidRPr="000B1BBD" w:rsidRDefault="0002168E" w:rsidP="00162158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Provincia/Estado</w:t>
            </w:r>
            <w:r w:rsidRPr="000B1BBD">
              <w:rPr>
                <w:rFonts w:cs="Arial"/>
                <w:color w:val="0000FF"/>
                <w:sz w:val="18"/>
                <w:szCs w:val="18"/>
                <w:lang w:val="es-EC"/>
              </w:rPr>
              <w:t>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E" w:rsidRPr="000B1BBD" w:rsidRDefault="0002168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0B1BBD" w:rsidTr="00F51792">
        <w:trPr>
          <w:trHeight w:val="33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02168E" w:rsidRPr="000B1BBD" w:rsidRDefault="0002168E" w:rsidP="00260916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País:</w:t>
            </w: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68E" w:rsidRPr="000B1BBD" w:rsidRDefault="0002168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168E" w:rsidRPr="000B1BBD" w:rsidRDefault="0002168E" w:rsidP="00162158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País: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E" w:rsidRPr="000B1BBD" w:rsidRDefault="0002168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0B1BBD" w:rsidTr="00F51792">
        <w:trPr>
          <w:trHeight w:val="28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FFFF99"/>
          </w:tcPr>
          <w:p w:rsidR="0002168E" w:rsidRPr="000B1BBD" w:rsidRDefault="0002168E" w:rsidP="00BF52CB">
            <w:pPr>
              <w:ind w:right="-9"/>
              <w:rPr>
                <w:rFonts w:cs="Arial"/>
                <w:b/>
                <w:color w:val="FF0000"/>
                <w:spacing w:val="-6"/>
                <w:sz w:val="16"/>
                <w:szCs w:val="14"/>
                <w:lang w:val="es-EC"/>
              </w:rPr>
            </w:pPr>
            <w:r w:rsidRPr="000B1BBD">
              <w:rPr>
                <w:rFonts w:cs="Arial"/>
                <w:b/>
                <w:color w:val="FF0000"/>
                <w:spacing w:val="-6"/>
                <w:sz w:val="16"/>
                <w:szCs w:val="14"/>
                <w:lang w:val="es-EC"/>
              </w:rPr>
              <w:t>Referencia geográfica</w:t>
            </w:r>
          </w:p>
          <w:p w:rsidR="0002168E" w:rsidRPr="000B1BBD" w:rsidRDefault="0002168E" w:rsidP="00BF52CB">
            <w:pPr>
              <w:spacing w:line="200" w:lineRule="exact"/>
              <w:ind w:right="-11"/>
              <w:jc w:val="right"/>
              <w:rPr>
                <w:rFonts w:cs="Arial"/>
                <w:b/>
                <w:color w:val="FF0000"/>
                <w:spacing w:val="-6"/>
                <w:sz w:val="16"/>
                <w:szCs w:val="14"/>
                <w:lang w:val="es-EC"/>
              </w:rPr>
            </w:pPr>
            <w:proofErr w:type="spellStart"/>
            <w:r w:rsidRPr="000B1BBD">
              <w:rPr>
                <w:rFonts w:cs="Arial"/>
                <w:color w:val="000000"/>
                <w:sz w:val="16"/>
                <w:szCs w:val="14"/>
                <w:lang w:val="es-EC"/>
              </w:rPr>
              <w:t>e.g</w:t>
            </w:r>
            <w:proofErr w:type="spellEnd"/>
            <w:r w:rsidRPr="000B1BBD">
              <w:rPr>
                <w:rFonts w:cs="Arial"/>
                <w:color w:val="000000"/>
                <w:sz w:val="16"/>
                <w:szCs w:val="14"/>
                <w:lang w:val="es-EC"/>
              </w:rPr>
              <w:t xml:space="preserve">.  49°27'30.86"N </w:t>
            </w:r>
            <w:r w:rsidRPr="000B1BBD">
              <w:rPr>
                <w:rFonts w:cs="Arial"/>
                <w:color w:val="000000"/>
                <w:sz w:val="16"/>
                <w:szCs w:val="14"/>
                <w:lang w:val="es-EC"/>
              </w:rPr>
              <w:br/>
              <w:t>11°5'41.20"E</w:t>
            </w: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68E" w:rsidRPr="000B1BBD" w:rsidRDefault="0002168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02168E" w:rsidRPr="000B1BBD" w:rsidRDefault="0002168E" w:rsidP="00162158">
            <w:pPr>
              <w:ind w:right="-9"/>
              <w:rPr>
                <w:rFonts w:cs="Arial"/>
                <w:b/>
                <w:color w:val="FF0000"/>
                <w:spacing w:val="-6"/>
                <w:sz w:val="16"/>
                <w:szCs w:val="14"/>
                <w:lang w:val="es-EC"/>
              </w:rPr>
            </w:pPr>
            <w:r w:rsidRPr="000B1BBD">
              <w:rPr>
                <w:rFonts w:cs="Arial"/>
                <w:b/>
                <w:color w:val="FF0000"/>
                <w:spacing w:val="-6"/>
                <w:sz w:val="16"/>
                <w:szCs w:val="14"/>
                <w:lang w:val="es-EC"/>
              </w:rPr>
              <w:t>Referencia geográfica</w:t>
            </w:r>
          </w:p>
          <w:p w:rsidR="0002168E" w:rsidRPr="000B1BBD" w:rsidRDefault="0002168E" w:rsidP="00162158">
            <w:pPr>
              <w:spacing w:line="200" w:lineRule="exact"/>
              <w:ind w:right="-11"/>
              <w:jc w:val="right"/>
              <w:rPr>
                <w:rFonts w:cs="Arial"/>
                <w:b/>
                <w:color w:val="FF0000"/>
                <w:spacing w:val="-6"/>
                <w:sz w:val="16"/>
                <w:szCs w:val="14"/>
                <w:lang w:val="es-EC"/>
              </w:rPr>
            </w:pPr>
            <w:proofErr w:type="spellStart"/>
            <w:r w:rsidRPr="000B1BBD">
              <w:rPr>
                <w:rFonts w:cs="Arial"/>
                <w:color w:val="000000"/>
                <w:sz w:val="16"/>
                <w:szCs w:val="14"/>
                <w:lang w:val="es-EC"/>
              </w:rPr>
              <w:t>e.g</w:t>
            </w:r>
            <w:proofErr w:type="spellEnd"/>
            <w:r w:rsidRPr="000B1BBD">
              <w:rPr>
                <w:rFonts w:cs="Arial"/>
                <w:color w:val="000000"/>
                <w:sz w:val="16"/>
                <w:szCs w:val="14"/>
                <w:lang w:val="es-EC"/>
              </w:rPr>
              <w:t xml:space="preserve">.  49°27'30.86"N </w:t>
            </w:r>
            <w:r w:rsidRPr="000B1BBD">
              <w:rPr>
                <w:rFonts w:cs="Arial"/>
                <w:color w:val="000000"/>
                <w:sz w:val="16"/>
                <w:szCs w:val="14"/>
                <w:lang w:val="es-EC"/>
              </w:rPr>
              <w:br/>
              <w:t>11°5'41.20"E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E" w:rsidRPr="000B1BBD" w:rsidRDefault="0002168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6247E9" w:rsidRPr="000B1BBD" w:rsidTr="00F51792">
        <w:trPr>
          <w:trHeight w:val="280"/>
        </w:trPr>
        <w:tc>
          <w:tcPr>
            <w:tcW w:w="2552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FF99"/>
          </w:tcPr>
          <w:p w:rsidR="006247E9" w:rsidRPr="000B1BBD" w:rsidRDefault="006247E9" w:rsidP="003C2491">
            <w:pPr>
              <w:spacing w:before="120"/>
              <w:rPr>
                <w:rFonts w:cs="Arial"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247E9" w:rsidRPr="000B1BBD" w:rsidRDefault="006247E9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7E9" w:rsidRPr="000B1BBD" w:rsidRDefault="006247E9" w:rsidP="00260916">
            <w:pPr>
              <w:spacing w:before="120"/>
              <w:rPr>
                <w:rFonts w:cs="Arial"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7E9" w:rsidRPr="000B1BBD" w:rsidRDefault="006247E9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C61134" w:rsidRPr="000B1BBD" w:rsidTr="00F51792">
        <w:trPr>
          <w:trHeight w:val="504"/>
        </w:trPr>
        <w:tc>
          <w:tcPr>
            <w:tcW w:w="2552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FFFF99"/>
          </w:tcPr>
          <w:p w:rsidR="003C2491" w:rsidRPr="000B1BBD" w:rsidRDefault="0002168E" w:rsidP="0002168E">
            <w:pPr>
              <w:spacing w:before="60"/>
              <w:rPr>
                <w:rFonts w:cs="Arial"/>
                <w:color w:val="000000"/>
                <w:sz w:val="14"/>
                <w:szCs w:val="14"/>
                <w:lang w:val="es-EC"/>
              </w:rPr>
            </w:pPr>
            <w:r w:rsidRPr="000B1BBD">
              <w:rPr>
                <w:rFonts w:cs="Arial"/>
                <w:color w:val="000000"/>
                <w:sz w:val="18"/>
                <w:szCs w:val="18"/>
                <w:lang w:val="es-EC"/>
              </w:rPr>
              <w:t>Nº de IVA</w:t>
            </w:r>
            <w:r w:rsidR="00C61134" w:rsidRPr="000B1BBD">
              <w:rPr>
                <w:rFonts w:cs="Arial"/>
                <w:color w:val="000000"/>
                <w:sz w:val="18"/>
                <w:szCs w:val="18"/>
                <w:lang w:val="es-EC"/>
              </w:rPr>
              <w:t>.</w:t>
            </w:r>
            <w:r w:rsidR="003C2491" w:rsidRPr="000B1BBD">
              <w:rPr>
                <w:rFonts w:cs="Arial"/>
                <w:color w:val="000000"/>
                <w:sz w:val="18"/>
                <w:szCs w:val="18"/>
                <w:lang w:val="es-EC"/>
              </w:rPr>
              <w:br/>
            </w:r>
            <w:r w:rsidR="00657CAE" w:rsidRPr="000B1BBD">
              <w:rPr>
                <w:rFonts w:cs="Arial"/>
                <w:color w:val="000000"/>
                <w:sz w:val="14"/>
                <w:szCs w:val="14"/>
                <w:lang w:val="es-EC"/>
              </w:rPr>
              <w:t>(</w:t>
            </w:r>
            <w:r w:rsidRPr="000B1BBD">
              <w:rPr>
                <w:rFonts w:cs="Arial"/>
                <w:color w:val="000000"/>
                <w:sz w:val="14"/>
                <w:szCs w:val="14"/>
                <w:lang w:val="es-EC"/>
              </w:rPr>
              <w:t>SÓLO CLIENTES EN UE</w:t>
            </w:r>
            <w:r w:rsidR="003C2491" w:rsidRPr="000B1BBD">
              <w:rPr>
                <w:rFonts w:cs="Arial"/>
                <w:color w:val="000000"/>
                <w:sz w:val="14"/>
                <w:szCs w:val="14"/>
                <w:lang w:val="es-EC"/>
              </w:rPr>
              <w:t>)</w:t>
            </w: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61134" w:rsidRPr="000B1BBD" w:rsidRDefault="00C61134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134" w:rsidRPr="000B1BBD" w:rsidRDefault="00C61134" w:rsidP="00260916">
            <w:pPr>
              <w:spacing w:before="120"/>
              <w:rPr>
                <w:rFonts w:cs="Arial"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134" w:rsidRPr="000B1BBD" w:rsidRDefault="00C61134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9E7ABB" w:rsidRPr="002D5064" w:rsidTr="00F51792">
        <w:trPr>
          <w:trHeight w:val="336"/>
        </w:trPr>
        <w:tc>
          <w:tcPr>
            <w:tcW w:w="48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ABB" w:rsidRPr="000B1BBD" w:rsidRDefault="0002168E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sz w:val="18"/>
                <w:szCs w:val="18"/>
                <w:lang w:val="es-EC"/>
              </w:rPr>
              <w:t xml:space="preserve">Datos de contacto del propietario 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9E7ABB" w:rsidRPr="000B1BBD" w:rsidRDefault="0002168E" w:rsidP="0002168E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sz w:val="18"/>
                <w:szCs w:val="18"/>
                <w:lang w:val="es-EC"/>
              </w:rPr>
              <w:t>Datos de contacto de la persona responsable</w:t>
            </w:r>
            <w:r w:rsidR="009E7ABB" w:rsidRPr="000B1BBD">
              <w:rPr>
                <w:rFonts w:cs="Arial"/>
                <w:b/>
                <w:sz w:val="18"/>
                <w:szCs w:val="18"/>
                <w:lang w:val="es-EC"/>
              </w:rPr>
              <w:t xml:space="preserve"> </w:t>
            </w:r>
            <w:r w:rsidR="006D036E" w:rsidRPr="000B1BB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>(</w:t>
            </w:r>
            <w:r w:rsidRPr="000B1BB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>si es distinta del propietario</w:t>
            </w:r>
            <w:r w:rsidR="009E7ABB" w:rsidRPr="000B1BB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>)</w:t>
            </w:r>
          </w:p>
        </w:tc>
      </w:tr>
      <w:tr w:rsidR="0002168E" w:rsidRPr="000B1BBD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168E" w:rsidRPr="000B1BBD" w:rsidRDefault="0002168E" w:rsidP="00F57DC4">
            <w:pPr>
              <w:spacing w:before="60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Nombre: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8E" w:rsidRPr="000B1BBD" w:rsidRDefault="0002168E" w:rsidP="00F57DC4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168E" w:rsidRPr="000B1BBD" w:rsidRDefault="0002168E" w:rsidP="00162158">
            <w:pPr>
              <w:spacing w:before="60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Nombre: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E" w:rsidRPr="000B1BBD" w:rsidRDefault="0002168E" w:rsidP="00F57DC4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0B1BBD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168E" w:rsidRPr="000B1BBD" w:rsidRDefault="0002168E" w:rsidP="00F57DC4">
            <w:pPr>
              <w:spacing w:before="60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Tel: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8E" w:rsidRPr="000B1BBD" w:rsidRDefault="0002168E" w:rsidP="00F57DC4">
            <w:pPr>
              <w:rPr>
                <w:rFonts w:cs="Arial"/>
                <w:b/>
                <w:sz w:val="18"/>
                <w:szCs w:val="18"/>
                <w:u w:val="single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168E" w:rsidRPr="000B1BBD" w:rsidRDefault="0002168E" w:rsidP="00162158">
            <w:pPr>
              <w:spacing w:before="60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Tel: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E" w:rsidRPr="000B1BBD" w:rsidRDefault="0002168E" w:rsidP="00F57DC4">
            <w:pPr>
              <w:rPr>
                <w:rFonts w:cs="Arial"/>
                <w:b/>
                <w:sz w:val="18"/>
                <w:szCs w:val="18"/>
                <w:u w:val="single"/>
                <w:lang w:val="es-EC"/>
              </w:rPr>
            </w:pPr>
          </w:p>
        </w:tc>
      </w:tr>
      <w:tr w:rsidR="0002168E" w:rsidRPr="000B1BBD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168E" w:rsidRPr="000B1BBD" w:rsidRDefault="0002168E" w:rsidP="00F57DC4">
            <w:pPr>
              <w:spacing w:before="6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Celular: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8E" w:rsidRPr="000B1BBD" w:rsidRDefault="0002168E" w:rsidP="00F57DC4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168E" w:rsidRPr="000B1BBD" w:rsidRDefault="0002168E" w:rsidP="00162158">
            <w:pPr>
              <w:spacing w:before="6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Celular: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E" w:rsidRPr="000B1BBD" w:rsidRDefault="0002168E" w:rsidP="00F57DC4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0B1BBD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168E" w:rsidRPr="000B1BBD" w:rsidRDefault="0002168E" w:rsidP="00F57DC4">
            <w:pPr>
              <w:spacing w:before="6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color w:val="000000"/>
                <w:sz w:val="18"/>
                <w:szCs w:val="18"/>
                <w:lang w:val="es-EC"/>
              </w:rPr>
              <w:t>Fax: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8E" w:rsidRPr="000B1BBD" w:rsidRDefault="0002168E" w:rsidP="00F57DC4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168E" w:rsidRPr="000B1BBD" w:rsidRDefault="0002168E" w:rsidP="00162158">
            <w:pPr>
              <w:spacing w:before="6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color w:val="000000"/>
                <w:sz w:val="18"/>
                <w:szCs w:val="18"/>
                <w:lang w:val="es-EC"/>
              </w:rPr>
              <w:t>Fax: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E" w:rsidRPr="000B1BBD" w:rsidRDefault="0002168E" w:rsidP="00F57DC4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0B1BBD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168E" w:rsidRPr="000B1BBD" w:rsidRDefault="0002168E" w:rsidP="00F57DC4">
            <w:pPr>
              <w:spacing w:before="6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color w:val="000000"/>
                <w:sz w:val="18"/>
                <w:szCs w:val="18"/>
                <w:lang w:val="es-EC"/>
              </w:rPr>
              <w:t>E-mail: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8E" w:rsidRPr="000B1BBD" w:rsidRDefault="0002168E" w:rsidP="00F57DC4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168E" w:rsidRPr="000B1BBD" w:rsidRDefault="0002168E" w:rsidP="00162158">
            <w:pPr>
              <w:spacing w:before="6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color w:val="000000"/>
                <w:sz w:val="18"/>
                <w:szCs w:val="18"/>
                <w:lang w:val="es-EC"/>
              </w:rPr>
              <w:t>E-mail: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E" w:rsidRPr="000B1BBD" w:rsidRDefault="0002168E" w:rsidP="00F57DC4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11005C" w:rsidRPr="002D5064" w:rsidTr="00F51792">
        <w:trPr>
          <w:trHeight w:val="293"/>
        </w:trPr>
        <w:tc>
          <w:tcPr>
            <w:tcW w:w="48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76D0C" w:rsidRPr="000B1BBD" w:rsidRDefault="0002168E" w:rsidP="00D76D0C">
            <w:pPr>
              <w:spacing w:before="120"/>
              <w:rPr>
                <w:rFonts w:cs="Arial"/>
                <w:b/>
                <w:sz w:val="18"/>
                <w:szCs w:val="18"/>
                <w:u w:val="single"/>
                <w:lang w:val="es-EC"/>
              </w:rPr>
            </w:pPr>
            <w:r w:rsidRPr="000B1BBD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>Dirección del lugar de procesamiento/post-cosecha</w:t>
            </w:r>
          </w:p>
          <w:p w:rsidR="0011005C" w:rsidRPr="000B1BBD" w:rsidRDefault="00D76D0C" w:rsidP="0002168E">
            <w:pPr>
              <w:spacing w:before="60"/>
              <w:rPr>
                <w:rFonts w:cs="Arial"/>
                <w:b/>
                <w:sz w:val="18"/>
                <w:szCs w:val="18"/>
                <w:u w:val="single"/>
                <w:lang w:val="es-EC"/>
              </w:rPr>
            </w:pPr>
            <w:r w:rsidRPr="000B1BB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>(</w:t>
            </w:r>
            <w:r w:rsidR="0002168E" w:rsidRPr="000B1BB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>si pertenece a la empresa y es distinta</w:t>
            </w:r>
            <w:r w:rsidRPr="000B1BB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>)</w:t>
            </w:r>
          </w:p>
        </w:tc>
        <w:tc>
          <w:tcPr>
            <w:tcW w:w="48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11005C" w:rsidRPr="000B1BBD" w:rsidRDefault="0002168E" w:rsidP="0002168E">
            <w:pPr>
              <w:spacing w:before="120"/>
              <w:rPr>
                <w:rFonts w:cs="Arial"/>
                <w:b/>
                <w:sz w:val="18"/>
                <w:szCs w:val="18"/>
                <w:u w:val="single"/>
                <w:lang w:val="es-EC"/>
              </w:rPr>
            </w:pPr>
            <w:r w:rsidRPr="000B1BBD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>Dirección de la Unidad de Exportación</w:t>
            </w:r>
            <w:r w:rsidR="00BF52CB" w:rsidRPr="000B1BBD">
              <w:rPr>
                <w:rFonts w:cs="Arial"/>
                <w:b/>
                <w:sz w:val="18"/>
                <w:szCs w:val="18"/>
                <w:lang w:val="es-EC"/>
              </w:rPr>
              <w:t xml:space="preserve"> </w:t>
            </w:r>
            <w:r w:rsidR="006D036E" w:rsidRPr="000B1BB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>(</w:t>
            </w:r>
            <w:r w:rsidRPr="000B1BB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>si es diferente a la del titular del certificado</w:t>
            </w:r>
            <w:r w:rsidR="00D76D0C" w:rsidRPr="000B1BB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>)</w:t>
            </w:r>
            <w:r w:rsidR="00BF52CB" w:rsidRPr="000B1BB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 xml:space="preserve"> - </w:t>
            </w:r>
            <w:r w:rsidR="00BF52CB" w:rsidRPr="000B1BBD">
              <w:rPr>
                <w:rFonts w:cs="Arial"/>
                <w:b/>
                <w:color w:val="FF0000"/>
                <w:sz w:val="18"/>
                <w:szCs w:val="18"/>
                <w:lang w:val="es-EC"/>
              </w:rPr>
              <w:t>Important</w:t>
            </w:r>
            <w:r w:rsidRPr="000B1BBD">
              <w:rPr>
                <w:rFonts w:cs="Arial"/>
                <w:b/>
                <w:color w:val="FF0000"/>
                <w:sz w:val="18"/>
                <w:szCs w:val="18"/>
                <w:lang w:val="es-EC"/>
              </w:rPr>
              <w:t xml:space="preserve">e: las ventas y exportaciones sólo pueden </w:t>
            </w:r>
            <w:r w:rsidR="00E728F1" w:rsidRPr="000B1BBD">
              <w:rPr>
                <w:rFonts w:cs="Arial"/>
                <w:b/>
                <w:color w:val="FF0000"/>
                <w:sz w:val="18"/>
                <w:szCs w:val="18"/>
                <w:lang w:val="es-EC"/>
              </w:rPr>
              <w:t>ser realizadas por el titular del certificado, exclusivamente</w:t>
            </w:r>
          </w:p>
        </w:tc>
      </w:tr>
      <w:tr w:rsidR="00E9560D" w:rsidRPr="000B1BBD" w:rsidTr="00F51792">
        <w:trPr>
          <w:trHeight w:val="336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162158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Nombre de la empresa: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162158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Nombre de la empresa: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60D" w:rsidRPr="000B1BBD" w:rsidRDefault="00E9560D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9560D" w:rsidRPr="000B1BBD" w:rsidTr="00F51792">
        <w:trPr>
          <w:trHeight w:val="336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162158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Número/Calle: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162158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Número/Calle: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60D" w:rsidRPr="000B1BBD" w:rsidRDefault="00E9560D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9560D" w:rsidRPr="000B1BBD" w:rsidTr="00F51792">
        <w:trPr>
          <w:trHeight w:val="336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162158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Código postal/Ciudad</w:t>
            </w:r>
            <w:r w:rsidRPr="000B1BBD">
              <w:rPr>
                <w:rFonts w:cs="Arial"/>
                <w:color w:val="0000FF"/>
                <w:sz w:val="18"/>
                <w:szCs w:val="18"/>
                <w:lang w:val="es-EC"/>
              </w:rPr>
              <w:t>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162158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Código postal/Ciudad</w:t>
            </w:r>
            <w:r w:rsidRPr="000B1BBD">
              <w:rPr>
                <w:rFonts w:cs="Arial"/>
                <w:color w:val="0000FF"/>
                <w:sz w:val="18"/>
                <w:szCs w:val="18"/>
                <w:lang w:val="es-EC"/>
              </w:rPr>
              <w:t>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60D" w:rsidRPr="000B1BBD" w:rsidRDefault="00E9560D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9560D" w:rsidRPr="000B1BBD" w:rsidTr="00F51792">
        <w:trPr>
          <w:trHeight w:val="336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162158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Provincia/Estado</w:t>
            </w:r>
            <w:r w:rsidRPr="000B1BBD">
              <w:rPr>
                <w:rFonts w:cs="Arial"/>
                <w:color w:val="0000FF"/>
                <w:sz w:val="18"/>
                <w:szCs w:val="18"/>
                <w:lang w:val="es-EC"/>
              </w:rPr>
              <w:t>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162158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Provincia/Estado</w:t>
            </w:r>
            <w:r w:rsidRPr="000B1BBD">
              <w:rPr>
                <w:rFonts w:cs="Arial"/>
                <w:color w:val="0000FF"/>
                <w:sz w:val="18"/>
                <w:szCs w:val="18"/>
                <w:lang w:val="es-EC"/>
              </w:rPr>
              <w:t>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60D" w:rsidRPr="000B1BBD" w:rsidRDefault="00E9560D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9560D" w:rsidRPr="000B1BBD" w:rsidTr="00F51792">
        <w:trPr>
          <w:trHeight w:val="336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162158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País: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162158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País: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60D" w:rsidRPr="000B1BBD" w:rsidRDefault="00E9560D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9560D" w:rsidRPr="000B1BBD" w:rsidTr="00F51792">
        <w:trPr>
          <w:trHeight w:val="28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E9560D" w:rsidRPr="000B1BBD" w:rsidRDefault="00E9560D" w:rsidP="00162158">
            <w:pPr>
              <w:ind w:right="-9"/>
              <w:rPr>
                <w:rFonts w:cs="Arial"/>
                <w:b/>
                <w:color w:val="FF0000"/>
                <w:spacing w:val="-6"/>
                <w:sz w:val="16"/>
                <w:szCs w:val="14"/>
                <w:lang w:val="es-EC"/>
              </w:rPr>
            </w:pPr>
            <w:r w:rsidRPr="000B1BBD">
              <w:rPr>
                <w:rFonts w:cs="Arial"/>
                <w:b/>
                <w:color w:val="FF0000"/>
                <w:spacing w:val="-6"/>
                <w:sz w:val="16"/>
                <w:szCs w:val="14"/>
                <w:lang w:val="es-EC"/>
              </w:rPr>
              <w:t>Referencia geográfica</w:t>
            </w:r>
          </w:p>
          <w:p w:rsidR="00E9560D" w:rsidRPr="000B1BBD" w:rsidRDefault="00E9560D" w:rsidP="00162158">
            <w:pPr>
              <w:spacing w:line="200" w:lineRule="exact"/>
              <w:ind w:right="-11"/>
              <w:jc w:val="right"/>
              <w:rPr>
                <w:rFonts w:cs="Arial"/>
                <w:b/>
                <w:color w:val="FF0000"/>
                <w:spacing w:val="-6"/>
                <w:sz w:val="16"/>
                <w:szCs w:val="14"/>
                <w:lang w:val="es-EC"/>
              </w:rPr>
            </w:pPr>
            <w:proofErr w:type="spellStart"/>
            <w:r w:rsidRPr="000B1BBD">
              <w:rPr>
                <w:rFonts w:cs="Arial"/>
                <w:color w:val="000000"/>
                <w:sz w:val="16"/>
                <w:szCs w:val="14"/>
                <w:lang w:val="es-EC"/>
              </w:rPr>
              <w:t>e.g</w:t>
            </w:r>
            <w:proofErr w:type="spellEnd"/>
            <w:r w:rsidRPr="000B1BBD">
              <w:rPr>
                <w:rFonts w:cs="Arial"/>
                <w:color w:val="000000"/>
                <w:sz w:val="16"/>
                <w:szCs w:val="14"/>
                <w:lang w:val="es-EC"/>
              </w:rPr>
              <w:t xml:space="preserve">.  49°27'30.86"N </w:t>
            </w:r>
            <w:r w:rsidRPr="000B1BBD">
              <w:rPr>
                <w:rFonts w:cs="Arial"/>
                <w:color w:val="000000"/>
                <w:sz w:val="16"/>
                <w:szCs w:val="14"/>
                <w:lang w:val="es-EC"/>
              </w:rPr>
              <w:br/>
              <w:t>11°5'41.20"E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9560D" w:rsidRPr="000B1BBD" w:rsidRDefault="00E9560D" w:rsidP="00162158">
            <w:pPr>
              <w:ind w:right="-9"/>
              <w:rPr>
                <w:rFonts w:cs="Arial"/>
                <w:b/>
                <w:color w:val="FF0000"/>
                <w:spacing w:val="-6"/>
                <w:sz w:val="16"/>
                <w:szCs w:val="14"/>
                <w:lang w:val="es-EC"/>
              </w:rPr>
            </w:pPr>
            <w:r w:rsidRPr="000B1BBD">
              <w:rPr>
                <w:rFonts w:cs="Arial"/>
                <w:b/>
                <w:color w:val="FF0000"/>
                <w:spacing w:val="-6"/>
                <w:sz w:val="16"/>
                <w:szCs w:val="14"/>
                <w:lang w:val="es-EC"/>
              </w:rPr>
              <w:t>Referencia geográfica</w:t>
            </w:r>
          </w:p>
          <w:p w:rsidR="00E9560D" w:rsidRPr="000B1BBD" w:rsidRDefault="00E9560D" w:rsidP="00162158">
            <w:pPr>
              <w:spacing w:line="200" w:lineRule="exact"/>
              <w:ind w:right="-11"/>
              <w:jc w:val="right"/>
              <w:rPr>
                <w:rFonts w:cs="Arial"/>
                <w:b/>
                <w:color w:val="FF0000"/>
                <w:spacing w:val="-6"/>
                <w:sz w:val="16"/>
                <w:szCs w:val="14"/>
                <w:lang w:val="es-EC"/>
              </w:rPr>
            </w:pPr>
            <w:proofErr w:type="spellStart"/>
            <w:r w:rsidRPr="000B1BBD">
              <w:rPr>
                <w:rFonts w:cs="Arial"/>
                <w:color w:val="000000"/>
                <w:sz w:val="16"/>
                <w:szCs w:val="14"/>
                <w:lang w:val="es-EC"/>
              </w:rPr>
              <w:t>e.g</w:t>
            </w:r>
            <w:proofErr w:type="spellEnd"/>
            <w:r w:rsidRPr="000B1BBD">
              <w:rPr>
                <w:rFonts w:cs="Arial"/>
                <w:color w:val="000000"/>
                <w:sz w:val="16"/>
                <w:szCs w:val="14"/>
                <w:lang w:val="es-EC"/>
              </w:rPr>
              <w:t xml:space="preserve">.  49°27'30.86"N </w:t>
            </w:r>
            <w:r w:rsidRPr="000B1BBD">
              <w:rPr>
                <w:rFonts w:cs="Arial"/>
                <w:color w:val="000000"/>
                <w:sz w:val="16"/>
                <w:szCs w:val="14"/>
                <w:lang w:val="es-EC"/>
              </w:rPr>
              <w:br/>
              <w:t>11°5'41.20"E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60D" w:rsidRPr="000B1BBD" w:rsidRDefault="00E9560D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6247E9" w:rsidRPr="000B1BBD" w:rsidTr="00F51792">
        <w:trPr>
          <w:trHeight w:val="280"/>
        </w:trPr>
        <w:tc>
          <w:tcPr>
            <w:tcW w:w="254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7E9" w:rsidRPr="000B1BBD" w:rsidRDefault="006247E9" w:rsidP="007B7A4F">
            <w:pPr>
              <w:spacing w:before="120"/>
              <w:rPr>
                <w:rFonts w:cs="Arial"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E9" w:rsidRPr="000B1BBD" w:rsidRDefault="006247E9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7E9" w:rsidRPr="000B1BBD" w:rsidRDefault="006247E9" w:rsidP="007B7A4F">
            <w:pPr>
              <w:spacing w:before="120"/>
              <w:rPr>
                <w:rFonts w:cs="Arial"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7E9" w:rsidRPr="000B1BBD" w:rsidRDefault="006247E9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11005C" w:rsidRPr="002D5064" w:rsidTr="00F51792">
        <w:trPr>
          <w:trHeight w:val="336"/>
        </w:trPr>
        <w:tc>
          <w:tcPr>
            <w:tcW w:w="48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1005C" w:rsidRPr="000B1BBD" w:rsidRDefault="00E9560D" w:rsidP="00E9560D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sz w:val="18"/>
                <w:szCs w:val="18"/>
                <w:lang w:val="es-EC"/>
              </w:rPr>
              <w:t>Datos de contacto de la persona responsable</w:t>
            </w:r>
            <w:r w:rsidR="0011005C" w:rsidRPr="000B1BBD">
              <w:rPr>
                <w:rFonts w:cs="Arial"/>
                <w:b/>
                <w:sz w:val="18"/>
                <w:szCs w:val="18"/>
                <w:lang w:val="es-EC"/>
              </w:rPr>
              <w:t xml:space="preserve"> </w:t>
            </w:r>
            <w:r w:rsidR="008B05B2" w:rsidRPr="000B1BB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>(</w:t>
            </w:r>
            <w:r w:rsidRPr="000B1BB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>si es distinta del propietario</w:t>
            </w:r>
            <w:r w:rsidR="0011005C" w:rsidRPr="000B1BB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>)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11005C" w:rsidRPr="000B1BBD" w:rsidRDefault="00E9560D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sz w:val="18"/>
                <w:szCs w:val="18"/>
                <w:lang w:val="es-EC"/>
              </w:rPr>
              <w:t xml:space="preserve">Datos de contacto de la persona responsable </w:t>
            </w:r>
            <w:r w:rsidRPr="000B1BB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>(si es distinta del propietario)</w:t>
            </w:r>
          </w:p>
        </w:tc>
      </w:tr>
      <w:tr w:rsidR="00E9560D" w:rsidRPr="000B1BBD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162158">
            <w:pPr>
              <w:spacing w:before="60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Nombre: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F57DC4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162158">
            <w:pPr>
              <w:spacing w:before="60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Nombre: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60D" w:rsidRPr="000B1BBD" w:rsidRDefault="00E9560D" w:rsidP="00F57DC4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9560D" w:rsidRPr="000B1BBD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162158">
            <w:pPr>
              <w:spacing w:before="60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Tel: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F57DC4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162158">
            <w:pPr>
              <w:spacing w:before="60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Tel: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60D" w:rsidRPr="000B1BBD" w:rsidRDefault="00E9560D" w:rsidP="00F57DC4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9560D" w:rsidRPr="000B1BBD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162158">
            <w:pPr>
              <w:spacing w:before="6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Celular: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F57DC4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162158">
            <w:pPr>
              <w:spacing w:before="6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Celular: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60D" w:rsidRPr="000B1BBD" w:rsidRDefault="00E9560D" w:rsidP="00F57DC4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9560D" w:rsidRPr="000B1BBD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162158">
            <w:pPr>
              <w:spacing w:before="6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color w:val="000000"/>
                <w:sz w:val="18"/>
                <w:szCs w:val="18"/>
                <w:lang w:val="es-EC"/>
              </w:rPr>
              <w:t>Fax: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F57DC4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162158">
            <w:pPr>
              <w:spacing w:before="6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color w:val="000000"/>
                <w:sz w:val="18"/>
                <w:szCs w:val="18"/>
                <w:lang w:val="es-EC"/>
              </w:rPr>
              <w:t>Fax: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60D" w:rsidRPr="000B1BBD" w:rsidRDefault="00E9560D" w:rsidP="00F57DC4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9560D" w:rsidRPr="000B1BBD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162158">
            <w:pPr>
              <w:spacing w:before="6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color w:val="000000"/>
                <w:sz w:val="18"/>
                <w:szCs w:val="18"/>
                <w:lang w:val="es-EC"/>
              </w:rPr>
              <w:t>E-mail: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F57DC4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560D" w:rsidRPr="000B1BBD" w:rsidRDefault="00E9560D" w:rsidP="00162158">
            <w:pPr>
              <w:spacing w:before="6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color w:val="000000"/>
                <w:sz w:val="18"/>
                <w:szCs w:val="18"/>
                <w:lang w:val="es-EC"/>
              </w:rPr>
              <w:t>E-mail: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60D" w:rsidRPr="000B1BBD" w:rsidRDefault="00E9560D" w:rsidP="00F57DC4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F51792" w:rsidRPr="002D5064" w:rsidTr="00F51792">
        <w:trPr>
          <w:trHeight w:val="676"/>
        </w:trPr>
        <w:tc>
          <w:tcPr>
            <w:tcW w:w="969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792" w:rsidRPr="000B1BBD" w:rsidRDefault="00F51792" w:rsidP="00162158">
            <w:pPr>
              <w:pBdr>
                <w:top w:val="single" w:sz="4" w:space="1" w:color="auto"/>
              </w:pBdr>
              <w:rPr>
                <w:rFonts w:cs="Arial"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b/>
                <w:color w:val="808080"/>
                <w:sz w:val="16"/>
                <w:szCs w:val="16"/>
                <w:u w:val="single"/>
                <w:lang w:val="es-EC"/>
              </w:rPr>
              <w:lastRenderedPageBreak/>
              <w:t>Nota</w:t>
            </w:r>
            <w:r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: Si el solicitante no es el propietario legal de todas las instalaciones (o sub-unidades), por favor, complete e</w:t>
            </w:r>
            <w:r w:rsidR="00BE130C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l</w:t>
            </w:r>
            <w:r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 anexo „Lista de subunidades y esquema  de estructura”. </w:t>
            </w:r>
            <w:r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br/>
              <w:t xml:space="preserve">En caso de certificación NOP  las instalaciones de manipulación y exportación pueden estar exentas o excluidas. </w:t>
            </w:r>
          </w:p>
          <w:p w:rsidR="00F51792" w:rsidRPr="000B1BBD" w:rsidRDefault="00F51792" w:rsidP="00162158">
            <w:pPr>
              <w:rPr>
                <w:rFonts w:cs="Arial"/>
                <w:b/>
                <w:color w:val="808080"/>
                <w:sz w:val="16"/>
                <w:szCs w:val="16"/>
                <w:lang w:val="es-EC"/>
              </w:rPr>
            </w:pPr>
          </w:p>
        </w:tc>
      </w:tr>
    </w:tbl>
    <w:p w:rsidR="00F266A9" w:rsidRPr="000B1BBD" w:rsidRDefault="00F266A9" w:rsidP="00E4170F">
      <w:pPr>
        <w:ind w:right="-108"/>
        <w:rPr>
          <w:rFonts w:cs="Arial"/>
          <w:b/>
          <w:szCs w:val="8"/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162158" w:rsidRPr="000B1BBD" w:rsidTr="00162158">
        <w:trPr>
          <w:cantSplit/>
          <w:trHeight w:val="641"/>
        </w:trPr>
        <w:tc>
          <w:tcPr>
            <w:tcW w:w="972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162158" w:rsidRPr="000B1BBD" w:rsidRDefault="00162158" w:rsidP="00F51792">
            <w:pPr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Por favor, indique los idiomas manejados/hablados en cada uno de los niveles: gerencia (si procede), personas responsables como empleados /trabajadores, o agricultores, apicultores, etc. (en caso de grupos) </w:t>
            </w:r>
          </w:p>
        </w:tc>
      </w:tr>
    </w:tbl>
    <w:p w:rsidR="002D5064" w:rsidRDefault="002D5064" w:rsidP="00E4170F">
      <w:pPr>
        <w:pStyle w:val="berschrift6"/>
        <w:spacing w:before="0" w:after="0"/>
        <w:rPr>
          <w:rFonts w:ascii="Arial" w:hAnsi="Arial" w:cs="Arial"/>
          <w:bCs w:val="0"/>
          <w:lang w:val="es-EC"/>
        </w:rPr>
      </w:pPr>
    </w:p>
    <w:p w:rsidR="00F266A9" w:rsidRPr="000B1BBD" w:rsidRDefault="00E4170F" w:rsidP="00E4170F">
      <w:pPr>
        <w:pStyle w:val="berschrift6"/>
        <w:spacing w:before="0" w:after="0"/>
        <w:rPr>
          <w:rFonts w:ascii="Arial" w:hAnsi="Arial" w:cs="Arial"/>
          <w:bCs w:val="0"/>
          <w:lang w:val="es-EC"/>
        </w:rPr>
      </w:pPr>
      <w:r w:rsidRPr="000B1BBD">
        <w:rPr>
          <w:rFonts w:ascii="Arial" w:hAnsi="Arial" w:cs="Arial"/>
          <w:bCs w:val="0"/>
          <w:lang w:val="es-EC"/>
        </w:rPr>
        <w:t xml:space="preserve">2. </w:t>
      </w:r>
      <w:r w:rsidR="00F51792" w:rsidRPr="000B1BBD">
        <w:rPr>
          <w:rFonts w:ascii="Arial" w:hAnsi="Arial" w:cs="Arial"/>
          <w:bCs w:val="0"/>
          <w:lang w:val="es-EC"/>
        </w:rPr>
        <w:t>Estándares a Certificar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1701"/>
        <w:gridCol w:w="709"/>
        <w:gridCol w:w="1701"/>
        <w:gridCol w:w="709"/>
        <w:gridCol w:w="1842"/>
        <w:gridCol w:w="648"/>
      </w:tblGrid>
      <w:tr w:rsidR="00F266A9" w:rsidRPr="000B1BBD" w:rsidTr="00D617E4">
        <w:trPr>
          <w:cantSplit/>
          <w:trHeight w:val="417"/>
        </w:trPr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F266A9" w:rsidRPr="000B1BBD" w:rsidRDefault="00F266A9" w:rsidP="0018379F">
            <w:pPr>
              <w:ind w:right="25"/>
              <w:jc w:val="right"/>
              <w:rPr>
                <w:rFonts w:cs="Arial"/>
                <w:b/>
                <w:color w:val="000000"/>
                <w:lang w:val="es-EC"/>
              </w:rPr>
            </w:pPr>
            <w:r w:rsidRPr="000B1BBD">
              <w:rPr>
                <w:rFonts w:cs="Arial"/>
                <w:b/>
                <w:color w:val="000000"/>
                <w:lang w:val="es-EC"/>
              </w:rPr>
              <w:t xml:space="preserve">EU </w:t>
            </w:r>
            <w:r w:rsidR="00DA601C" w:rsidRPr="000B1BBD">
              <w:rPr>
                <w:rFonts w:ascii="Trebuchet MS" w:hAnsi="Trebuchet MS"/>
                <w:b/>
                <w:vertAlign w:val="superscript"/>
                <w:lang w:val="es-EC"/>
              </w:rPr>
              <w:t>1</w:t>
            </w:r>
            <w:r w:rsidR="005A4342" w:rsidRPr="000B1BBD">
              <w:rPr>
                <w:rFonts w:cs="Arial"/>
                <w:b/>
                <w:color w:val="000000"/>
                <w:sz w:val="18"/>
                <w:lang w:val="es-EC"/>
              </w:rPr>
              <w:t>)</w:t>
            </w:r>
          </w:p>
          <w:p w:rsidR="00F266A9" w:rsidRPr="000B1BBD" w:rsidRDefault="00F266A9" w:rsidP="00BE130C">
            <w:pPr>
              <w:ind w:right="25"/>
              <w:jc w:val="right"/>
              <w:rPr>
                <w:rFonts w:cs="Arial"/>
                <w:color w:val="000000"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color w:val="000000"/>
                <w:sz w:val="16"/>
                <w:szCs w:val="16"/>
                <w:lang w:val="es-EC"/>
              </w:rPr>
              <w:t>(</w:t>
            </w:r>
            <w:r w:rsidR="00BE130C">
              <w:rPr>
                <w:rFonts w:cs="Arial"/>
                <w:color w:val="000000"/>
                <w:sz w:val="16"/>
                <w:szCs w:val="16"/>
                <w:lang w:val="es-EC"/>
              </w:rPr>
              <w:t>Mercado UE</w:t>
            </w:r>
            <w:r w:rsidRPr="000B1BBD">
              <w:rPr>
                <w:rFonts w:cs="Arial"/>
                <w:color w:val="000000"/>
                <w:sz w:val="16"/>
                <w:szCs w:val="16"/>
                <w:lang w:val="es-EC"/>
              </w:rPr>
              <w:t xml:space="preserve">)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66A9" w:rsidRPr="000B1BBD" w:rsidRDefault="00F266A9" w:rsidP="00EC4BCC">
            <w:pPr>
              <w:ind w:left="-91" w:right="-108"/>
              <w:jc w:val="center"/>
              <w:rPr>
                <w:rFonts w:cs="Arial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F266A9" w:rsidRPr="000B1BBD" w:rsidRDefault="00F266A9" w:rsidP="00957AFE">
            <w:pPr>
              <w:ind w:right="20"/>
              <w:jc w:val="right"/>
              <w:rPr>
                <w:rFonts w:cs="Arial"/>
                <w:b/>
                <w:color w:val="000000"/>
                <w:lang w:val="es-EC"/>
              </w:rPr>
            </w:pPr>
            <w:r w:rsidRPr="000B1BBD">
              <w:rPr>
                <w:rFonts w:cs="Arial"/>
                <w:b/>
                <w:color w:val="000000"/>
                <w:lang w:val="es-EC"/>
              </w:rPr>
              <w:t xml:space="preserve">NOP  </w:t>
            </w:r>
            <w:r w:rsidRPr="000B1BBD">
              <w:rPr>
                <w:rFonts w:cs="Arial"/>
                <w:b/>
                <w:color w:val="000000"/>
                <w:lang w:val="es-EC"/>
              </w:rPr>
              <w:br/>
            </w:r>
            <w:r w:rsidRPr="000B1BBD">
              <w:rPr>
                <w:rFonts w:cs="Arial"/>
                <w:color w:val="000000"/>
                <w:sz w:val="16"/>
                <w:szCs w:val="16"/>
                <w:lang w:val="es-EC"/>
              </w:rPr>
              <w:t>(</w:t>
            </w:r>
            <w:r w:rsidR="00957AFE">
              <w:rPr>
                <w:rFonts w:cs="Arial"/>
                <w:color w:val="000000"/>
                <w:sz w:val="16"/>
                <w:szCs w:val="16"/>
                <w:lang w:val="es-EC"/>
              </w:rPr>
              <w:t>Mercado USA</w:t>
            </w:r>
            <w:r w:rsidRPr="000B1BBD">
              <w:rPr>
                <w:rFonts w:cs="Arial"/>
                <w:color w:val="000000"/>
                <w:sz w:val="16"/>
                <w:szCs w:val="16"/>
                <w:lang w:val="es-EC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66A9" w:rsidRPr="000B1BBD" w:rsidRDefault="00F266A9" w:rsidP="00EC4BCC">
            <w:pPr>
              <w:ind w:left="-108" w:right="-108"/>
              <w:jc w:val="center"/>
              <w:rPr>
                <w:rFonts w:cs="Arial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F266A9" w:rsidRPr="000B1BBD" w:rsidRDefault="00F266A9" w:rsidP="0018379F">
            <w:pPr>
              <w:jc w:val="right"/>
              <w:rPr>
                <w:rFonts w:cs="Arial"/>
                <w:b/>
                <w:color w:val="000000"/>
                <w:lang w:val="es-EC"/>
              </w:rPr>
            </w:pPr>
            <w:r w:rsidRPr="000B1BBD">
              <w:rPr>
                <w:rFonts w:cs="Arial"/>
                <w:b/>
                <w:color w:val="000000"/>
                <w:lang w:val="es-EC"/>
              </w:rPr>
              <w:t>JAS</w:t>
            </w:r>
          </w:p>
          <w:p w:rsidR="00F266A9" w:rsidRPr="000B1BBD" w:rsidRDefault="00F266A9" w:rsidP="00957AFE">
            <w:pPr>
              <w:ind w:left="-108" w:firstLine="108"/>
              <w:jc w:val="right"/>
              <w:rPr>
                <w:rFonts w:cs="Arial"/>
                <w:color w:val="000000"/>
                <w:spacing w:val="-2"/>
                <w:lang w:val="es-EC"/>
              </w:rPr>
            </w:pPr>
            <w:r w:rsidRPr="000B1BBD">
              <w:rPr>
                <w:rFonts w:cs="Arial"/>
                <w:color w:val="000000"/>
                <w:spacing w:val="-2"/>
                <w:sz w:val="16"/>
                <w:szCs w:val="16"/>
                <w:lang w:val="es-EC"/>
              </w:rPr>
              <w:t>(</w:t>
            </w:r>
            <w:r w:rsidR="00957AFE">
              <w:rPr>
                <w:rFonts w:cs="Arial"/>
                <w:color w:val="000000"/>
                <w:spacing w:val="-2"/>
                <w:sz w:val="16"/>
                <w:szCs w:val="16"/>
                <w:lang w:val="es-EC"/>
              </w:rPr>
              <w:t>Mercado Japonés</w:t>
            </w:r>
            <w:r w:rsidRPr="000B1BBD">
              <w:rPr>
                <w:rFonts w:cs="Arial"/>
                <w:color w:val="000000"/>
                <w:spacing w:val="-2"/>
                <w:lang w:val="es-EC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66A9" w:rsidRPr="000B1BBD" w:rsidRDefault="00F266A9" w:rsidP="0018379F">
            <w:pPr>
              <w:ind w:left="-108" w:right="-108"/>
              <w:jc w:val="center"/>
              <w:rPr>
                <w:rFonts w:cs="Arial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F266A9" w:rsidRPr="000B1BBD" w:rsidRDefault="008A4A53" w:rsidP="0018379F">
            <w:pPr>
              <w:ind w:right="16"/>
              <w:jc w:val="right"/>
              <w:rPr>
                <w:rFonts w:cs="Arial"/>
                <w:b/>
                <w:color w:val="000000"/>
                <w:lang w:val="es-EC"/>
              </w:rPr>
            </w:pPr>
            <w:r w:rsidRPr="000B1BBD">
              <w:rPr>
                <w:rFonts w:cs="Arial"/>
                <w:b/>
                <w:color w:val="000000"/>
                <w:lang w:val="es-EC"/>
              </w:rPr>
              <w:t>GLOBALG.A.P.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266A9" w:rsidRPr="000B1BBD" w:rsidRDefault="00F266A9" w:rsidP="00EC4BCC">
            <w:pPr>
              <w:ind w:left="-108" w:right="-108"/>
              <w:jc w:val="center"/>
              <w:rPr>
                <w:rFonts w:cs="Arial"/>
                <w:b/>
                <w:sz w:val="16"/>
                <w:szCs w:val="16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</w:tr>
      <w:tr w:rsidR="00F266A9" w:rsidRPr="000B1BBD" w:rsidTr="00DA601C">
        <w:trPr>
          <w:cantSplit/>
          <w:trHeight w:val="417"/>
        </w:trPr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F266A9" w:rsidRPr="000B1BBD" w:rsidRDefault="008A4A53" w:rsidP="0018379F">
            <w:pPr>
              <w:ind w:right="25"/>
              <w:jc w:val="right"/>
              <w:rPr>
                <w:rFonts w:cs="Arial"/>
                <w:b/>
                <w:color w:val="000000"/>
                <w:lang w:val="es-EC"/>
              </w:rPr>
            </w:pPr>
            <w:r w:rsidRPr="000B1BBD">
              <w:rPr>
                <w:rFonts w:cs="Arial"/>
                <w:b/>
                <w:color w:val="000000"/>
                <w:lang w:val="es-EC"/>
              </w:rPr>
              <w:t xml:space="preserve">UTZ </w:t>
            </w:r>
            <w:proofErr w:type="spellStart"/>
            <w:r w:rsidRPr="000B1BBD">
              <w:rPr>
                <w:rFonts w:cs="Arial"/>
                <w:b/>
                <w:color w:val="000000"/>
                <w:lang w:val="es-EC"/>
              </w:rPr>
              <w:t>Certified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66A9" w:rsidRPr="000B1BBD" w:rsidRDefault="00F266A9" w:rsidP="00EC4BCC">
            <w:pPr>
              <w:ind w:left="-91" w:right="-108"/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F266A9" w:rsidRPr="000B1BBD" w:rsidRDefault="008A4A53" w:rsidP="0018379F">
            <w:pPr>
              <w:ind w:right="20"/>
              <w:jc w:val="right"/>
              <w:rPr>
                <w:rFonts w:cs="Arial"/>
                <w:b/>
                <w:color w:val="000000"/>
                <w:lang w:val="es-EC"/>
              </w:rPr>
            </w:pPr>
            <w:proofErr w:type="spellStart"/>
            <w:r w:rsidRPr="000B1BBD">
              <w:rPr>
                <w:rFonts w:cs="Arial"/>
                <w:b/>
                <w:color w:val="000000"/>
                <w:lang w:val="es-EC"/>
              </w:rPr>
              <w:t>Fair</w:t>
            </w:r>
            <w:proofErr w:type="spellEnd"/>
            <w:r w:rsidRPr="000B1BBD">
              <w:rPr>
                <w:rFonts w:cs="Arial"/>
                <w:b/>
                <w:color w:val="000000"/>
                <w:lang w:val="es-EC"/>
              </w:rPr>
              <w:t xml:space="preserve"> TSA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66A9" w:rsidRPr="000B1BBD" w:rsidRDefault="00F266A9" w:rsidP="00EC4BCC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F266A9" w:rsidRPr="000B1BBD" w:rsidRDefault="008A4A53" w:rsidP="0018379F">
            <w:pPr>
              <w:jc w:val="right"/>
              <w:rPr>
                <w:rFonts w:cs="Arial"/>
                <w:b/>
                <w:color w:val="000000"/>
                <w:lang w:val="es-EC"/>
              </w:rPr>
            </w:pPr>
            <w:proofErr w:type="spellStart"/>
            <w:r w:rsidRPr="000B1BBD">
              <w:rPr>
                <w:rFonts w:cs="Arial"/>
                <w:b/>
                <w:lang w:val="es-EC"/>
              </w:rPr>
              <w:t>BioSuisse</w:t>
            </w:r>
            <w:proofErr w:type="spellEnd"/>
            <w:r w:rsidRPr="000B1BBD">
              <w:rPr>
                <w:rFonts w:cs="Arial"/>
                <w:b/>
                <w:lang w:val="es-EC"/>
              </w:rPr>
              <w:t xml:space="preserve"> </w:t>
            </w:r>
            <w:r w:rsidR="00DA601C" w:rsidRPr="000B1BBD">
              <w:rPr>
                <w:rFonts w:ascii="Trebuchet MS" w:hAnsi="Trebuchet MS"/>
                <w:b/>
                <w:vertAlign w:val="superscript"/>
                <w:lang w:val="es-EC"/>
              </w:rPr>
              <w:t>2</w:t>
            </w:r>
            <w:r w:rsidRPr="000B1BBD">
              <w:rPr>
                <w:rFonts w:cs="Arial"/>
                <w:b/>
                <w:sz w:val="18"/>
                <w:lang w:val="es-EC"/>
              </w:rPr>
              <w:t>)</w:t>
            </w:r>
            <w:r w:rsidR="009215C4" w:rsidRPr="000B1BBD">
              <w:rPr>
                <w:rFonts w:cs="Arial"/>
                <w:b/>
                <w:lang w:val="es-EC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66A9" w:rsidRPr="000B1BBD" w:rsidRDefault="00F266A9" w:rsidP="0018379F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F266A9" w:rsidRPr="000B1BBD" w:rsidRDefault="00F266A9" w:rsidP="008A4A53">
            <w:pPr>
              <w:ind w:right="16"/>
              <w:jc w:val="right"/>
              <w:rPr>
                <w:rFonts w:cs="Arial"/>
                <w:b/>
                <w:color w:val="000000"/>
                <w:lang w:val="es-EC"/>
              </w:rPr>
            </w:pPr>
            <w:proofErr w:type="spellStart"/>
            <w:r w:rsidRPr="000B1BBD">
              <w:rPr>
                <w:rFonts w:cs="Arial"/>
                <w:b/>
                <w:lang w:val="es-EC"/>
              </w:rPr>
              <w:t>Naturland</w:t>
            </w:r>
            <w:proofErr w:type="spellEnd"/>
            <w:r w:rsidR="00511B23" w:rsidRPr="000B1BBD">
              <w:rPr>
                <w:rFonts w:cs="Arial"/>
                <w:b/>
                <w:lang w:val="es-EC"/>
              </w:rPr>
              <w:t xml:space="preserve"> </w:t>
            </w:r>
            <w:r w:rsidR="00DA601C" w:rsidRPr="000B1BBD">
              <w:rPr>
                <w:rFonts w:ascii="Trebuchet MS" w:hAnsi="Trebuchet MS"/>
                <w:b/>
                <w:vertAlign w:val="superscript"/>
                <w:lang w:val="es-EC"/>
              </w:rPr>
              <w:t>3</w:t>
            </w:r>
            <w:r w:rsidR="00511B23" w:rsidRPr="000B1BBD">
              <w:rPr>
                <w:rFonts w:cs="Arial"/>
                <w:b/>
                <w:sz w:val="18"/>
                <w:lang w:val="es-EC"/>
              </w:rPr>
              <w:t>)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266A9" w:rsidRPr="000B1BBD" w:rsidRDefault="00F266A9" w:rsidP="00EC4BCC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</w:tr>
      <w:tr w:rsidR="00F266A9" w:rsidRPr="002D5064" w:rsidTr="005F049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7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A9" w:rsidRPr="000B1BBD" w:rsidRDefault="00F51792" w:rsidP="005F0491">
            <w:pPr>
              <w:ind w:right="-108"/>
              <w:rPr>
                <w:rFonts w:cs="Arial"/>
                <w:color w:val="0000FF"/>
                <w:lang w:val="es-EC"/>
              </w:rPr>
            </w:pPr>
            <w:r w:rsidRPr="000B1BBD">
              <w:rPr>
                <w:rFonts w:cs="Arial"/>
                <w:lang w:val="es-EC"/>
              </w:rPr>
              <w:t>Otros estándares nacionales o privados:</w:t>
            </w:r>
          </w:p>
        </w:tc>
      </w:tr>
      <w:tr w:rsidR="00511B23" w:rsidRPr="002D5064" w:rsidTr="00DA601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7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601C" w:rsidRPr="000B1BBD" w:rsidRDefault="00DA601C" w:rsidP="004F6E4E">
            <w:pPr>
              <w:spacing w:before="40"/>
              <w:ind w:left="34" w:right="-108" w:hanging="142"/>
              <w:rPr>
                <w:rFonts w:ascii="Trebuchet MS" w:hAnsi="Trebuchet MS"/>
                <w:sz w:val="16"/>
                <w:szCs w:val="16"/>
                <w:lang w:val="es-EC"/>
              </w:rPr>
            </w:pPr>
            <w:r w:rsidRPr="000B1BBD">
              <w:rPr>
                <w:rFonts w:ascii="Trebuchet MS" w:hAnsi="Trebuchet MS"/>
                <w:b/>
                <w:sz w:val="14"/>
                <w:lang w:val="es-EC"/>
              </w:rPr>
              <w:t>1</w:t>
            </w:r>
            <w:r w:rsidR="00511B23" w:rsidRPr="000B1BBD">
              <w:rPr>
                <w:rFonts w:ascii="Trebuchet MS" w:hAnsi="Trebuchet MS"/>
                <w:b/>
                <w:sz w:val="18"/>
                <w:szCs w:val="16"/>
                <w:lang w:val="es-EC"/>
              </w:rPr>
              <w:t>)</w:t>
            </w:r>
            <w:r w:rsidR="00511B23" w:rsidRPr="000B1BBD">
              <w:rPr>
                <w:rFonts w:ascii="Trebuchet MS" w:hAnsi="Trebuchet MS"/>
                <w:b/>
                <w:sz w:val="16"/>
                <w:szCs w:val="16"/>
                <w:lang w:val="es-EC"/>
              </w:rPr>
              <w:t xml:space="preserve"> </w:t>
            </w:r>
            <w:r w:rsidR="00DD245E" w:rsidRPr="000B1BBD">
              <w:rPr>
                <w:rFonts w:ascii="Trebuchet MS" w:hAnsi="Trebuchet MS"/>
                <w:sz w:val="16"/>
                <w:szCs w:val="16"/>
                <w:lang w:val="es-EC"/>
              </w:rPr>
              <w:t>Para la certificación UE fuera de la Unión Europea</w:t>
            </w:r>
            <w:r w:rsidRPr="000B1BBD">
              <w:rPr>
                <w:rFonts w:ascii="Trebuchet MS" w:hAnsi="Trebuchet MS"/>
                <w:sz w:val="16"/>
                <w:szCs w:val="16"/>
                <w:lang w:val="es-EC"/>
              </w:rPr>
              <w:t xml:space="preserve"> (</w:t>
            </w:r>
            <w:r w:rsidR="00DD245E" w:rsidRPr="000B1BBD">
              <w:rPr>
                <w:rFonts w:ascii="Trebuchet MS" w:hAnsi="Trebuchet MS"/>
                <w:sz w:val="16"/>
                <w:szCs w:val="16"/>
                <w:lang w:val="es-EC"/>
              </w:rPr>
              <w:t>Países Terceros</w:t>
            </w:r>
            <w:r w:rsidRPr="000B1BBD">
              <w:rPr>
                <w:rFonts w:ascii="Trebuchet MS" w:hAnsi="Trebuchet MS"/>
                <w:sz w:val="16"/>
                <w:szCs w:val="16"/>
                <w:lang w:val="es-EC"/>
              </w:rPr>
              <w:t xml:space="preserve">) </w:t>
            </w:r>
            <w:r w:rsidR="00DD245E" w:rsidRPr="000B1BBD">
              <w:rPr>
                <w:rFonts w:ascii="Trebuchet MS" w:hAnsi="Trebuchet MS"/>
                <w:sz w:val="16"/>
                <w:szCs w:val="16"/>
                <w:lang w:val="es-EC"/>
              </w:rPr>
              <w:t xml:space="preserve">son de aplicación como base legal </w:t>
            </w:r>
            <w:r w:rsidR="007621C3">
              <w:rPr>
                <w:rFonts w:ascii="Trebuchet MS" w:hAnsi="Trebuchet MS"/>
                <w:sz w:val="16"/>
                <w:szCs w:val="16"/>
                <w:lang w:val="es-EC"/>
              </w:rPr>
              <w:t xml:space="preserve">el estándar </w:t>
            </w:r>
            <w:r w:rsidRPr="000B1BBD">
              <w:rPr>
                <w:rFonts w:ascii="Trebuchet MS" w:hAnsi="Trebuchet MS"/>
                <w:b/>
                <w:sz w:val="16"/>
                <w:szCs w:val="16"/>
                <w:lang w:val="es-EC"/>
              </w:rPr>
              <w:t xml:space="preserve">Kiwa </w:t>
            </w:r>
            <w:r w:rsidR="00511B23" w:rsidRPr="000B1BBD">
              <w:rPr>
                <w:rFonts w:ascii="Trebuchet MS" w:hAnsi="Trebuchet MS"/>
                <w:b/>
                <w:sz w:val="16"/>
                <w:szCs w:val="16"/>
                <w:lang w:val="es-EC"/>
              </w:rPr>
              <w:t xml:space="preserve">BCS </w:t>
            </w:r>
            <w:proofErr w:type="spellStart"/>
            <w:r w:rsidR="00511B23" w:rsidRPr="000B1BBD">
              <w:rPr>
                <w:rFonts w:ascii="Trebuchet MS" w:hAnsi="Trebuchet MS"/>
                <w:b/>
                <w:sz w:val="16"/>
                <w:szCs w:val="16"/>
                <w:lang w:val="es-EC"/>
              </w:rPr>
              <w:t>Organic</w:t>
            </w:r>
            <w:proofErr w:type="spellEnd"/>
            <w:r w:rsidR="00511B23" w:rsidRPr="000B1BBD">
              <w:rPr>
                <w:rFonts w:ascii="Trebuchet MS" w:hAnsi="Trebuchet MS"/>
                <w:b/>
                <w:sz w:val="16"/>
                <w:szCs w:val="16"/>
                <w:lang w:val="es-EC"/>
              </w:rPr>
              <w:t xml:space="preserve"> </w:t>
            </w:r>
            <w:proofErr w:type="spellStart"/>
            <w:r w:rsidR="00511B23" w:rsidRPr="000B1BBD">
              <w:rPr>
                <w:rFonts w:ascii="Trebuchet MS" w:hAnsi="Trebuchet MS"/>
                <w:b/>
                <w:sz w:val="16"/>
                <w:szCs w:val="16"/>
                <w:lang w:val="es-EC"/>
              </w:rPr>
              <w:t>Production</w:t>
            </w:r>
            <w:proofErr w:type="spellEnd"/>
            <w:r w:rsidR="00511B23" w:rsidRPr="000B1BBD">
              <w:rPr>
                <w:rFonts w:ascii="Trebuchet MS" w:hAnsi="Trebuchet MS"/>
                <w:b/>
                <w:sz w:val="16"/>
                <w:szCs w:val="16"/>
                <w:lang w:val="es-EC"/>
              </w:rPr>
              <w:t xml:space="preserve"> Standard</w:t>
            </w:r>
            <w:r w:rsidR="00511B23" w:rsidRPr="000B1BBD">
              <w:rPr>
                <w:rFonts w:ascii="Trebuchet MS" w:hAnsi="Trebuchet MS"/>
                <w:sz w:val="16"/>
                <w:szCs w:val="16"/>
                <w:lang w:val="es-EC"/>
              </w:rPr>
              <w:t xml:space="preserve"> </w:t>
            </w:r>
            <w:r w:rsidR="00DD245E" w:rsidRPr="000B1BBD">
              <w:rPr>
                <w:rFonts w:ascii="Trebuchet MS" w:hAnsi="Trebuchet MS"/>
                <w:sz w:val="16"/>
                <w:szCs w:val="16"/>
                <w:lang w:val="es-EC"/>
              </w:rPr>
              <w:t xml:space="preserve">que </w:t>
            </w:r>
            <w:r w:rsidR="007621C3">
              <w:rPr>
                <w:rFonts w:ascii="Trebuchet MS" w:hAnsi="Trebuchet MS"/>
                <w:sz w:val="16"/>
                <w:szCs w:val="16"/>
                <w:lang w:val="es-EC"/>
              </w:rPr>
              <w:t>es equivalente</w:t>
            </w:r>
            <w:r w:rsidR="00DD245E" w:rsidRPr="000B1BBD">
              <w:rPr>
                <w:rFonts w:ascii="Trebuchet MS" w:hAnsi="Trebuchet MS"/>
                <w:sz w:val="16"/>
                <w:szCs w:val="16"/>
                <w:lang w:val="es-EC"/>
              </w:rPr>
              <w:t xml:space="preserve"> a los Reglamentos </w:t>
            </w:r>
            <w:r w:rsidR="00511B23" w:rsidRPr="000B1BBD">
              <w:rPr>
                <w:rFonts w:ascii="Trebuchet MS" w:hAnsi="Trebuchet MS"/>
                <w:sz w:val="16"/>
                <w:szCs w:val="16"/>
                <w:lang w:val="es-EC"/>
              </w:rPr>
              <w:t xml:space="preserve">(EC) 834/2007 </w:t>
            </w:r>
            <w:r w:rsidR="00DD245E" w:rsidRPr="000B1BBD">
              <w:rPr>
                <w:rFonts w:ascii="Trebuchet MS" w:hAnsi="Trebuchet MS"/>
                <w:sz w:val="16"/>
                <w:szCs w:val="16"/>
                <w:lang w:val="es-EC"/>
              </w:rPr>
              <w:t xml:space="preserve">y </w:t>
            </w:r>
            <w:r w:rsidR="00511B23" w:rsidRPr="000B1BBD">
              <w:rPr>
                <w:rFonts w:ascii="Trebuchet MS" w:hAnsi="Trebuchet MS"/>
                <w:sz w:val="16"/>
                <w:szCs w:val="16"/>
                <w:lang w:val="es-EC"/>
              </w:rPr>
              <w:t xml:space="preserve">889/2008. </w:t>
            </w:r>
          </w:p>
          <w:p w:rsidR="00DA601C" w:rsidRPr="000B1BBD" w:rsidRDefault="00DA601C" w:rsidP="004F6E4E">
            <w:pPr>
              <w:spacing w:before="40"/>
              <w:ind w:left="34" w:right="-108" w:hanging="142"/>
              <w:rPr>
                <w:rFonts w:ascii="Trebuchet MS" w:hAnsi="Trebuchet MS"/>
                <w:sz w:val="14"/>
                <w:szCs w:val="12"/>
                <w:lang w:val="es-EC"/>
              </w:rPr>
            </w:pPr>
            <w:r w:rsidRPr="000B1BBD">
              <w:rPr>
                <w:rFonts w:ascii="Trebuchet MS" w:hAnsi="Trebuchet MS"/>
                <w:b/>
                <w:sz w:val="14"/>
                <w:lang w:val="es-EC"/>
              </w:rPr>
              <w:t>2)</w:t>
            </w:r>
            <w:r w:rsidRPr="000B1BBD">
              <w:rPr>
                <w:rFonts w:ascii="Trebuchet MS" w:hAnsi="Trebuchet MS"/>
                <w:b/>
                <w:color w:val="FF0000"/>
                <w:sz w:val="14"/>
                <w:lang w:val="es-EC"/>
              </w:rPr>
              <w:t xml:space="preserve"> </w:t>
            </w:r>
            <w:r w:rsidRPr="000B1BBD">
              <w:rPr>
                <w:rFonts w:ascii="Trebuchet MS" w:hAnsi="Trebuchet MS"/>
                <w:sz w:val="16"/>
                <w:szCs w:val="12"/>
                <w:lang w:val="es-EC"/>
              </w:rPr>
              <w:t xml:space="preserve">Kiwa BCS </w:t>
            </w:r>
            <w:r w:rsidR="00DD245E" w:rsidRPr="000B1BBD">
              <w:rPr>
                <w:rFonts w:ascii="Trebuchet MS" w:hAnsi="Trebuchet MS"/>
                <w:sz w:val="16"/>
                <w:szCs w:val="12"/>
                <w:lang w:val="es-EC"/>
              </w:rPr>
              <w:t xml:space="preserve">llevará a cabo la inspección para </w:t>
            </w:r>
            <w:proofErr w:type="spellStart"/>
            <w:r w:rsidRPr="000B1BBD">
              <w:rPr>
                <w:rFonts w:ascii="Trebuchet MS" w:hAnsi="Trebuchet MS"/>
                <w:b/>
                <w:sz w:val="16"/>
                <w:szCs w:val="12"/>
                <w:lang w:val="es-EC"/>
              </w:rPr>
              <w:t>BioSuisse</w:t>
            </w:r>
            <w:proofErr w:type="spellEnd"/>
            <w:r w:rsidR="005F0491" w:rsidRPr="000B1BBD">
              <w:rPr>
                <w:rFonts w:ascii="Trebuchet MS" w:hAnsi="Trebuchet MS"/>
                <w:sz w:val="16"/>
                <w:szCs w:val="12"/>
                <w:lang w:val="es-EC"/>
              </w:rPr>
              <w:t xml:space="preserve">– </w:t>
            </w:r>
            <w:r w:rsidR="00DD245E" w:rsidRPr="000B1BBD">
              <w:rPr>
                <w:rFonts w:ascii="Trebuchet MS" w:hAnsi="Trebuchet MS"/>
                <w:sz w:val="16"/>
                <w:szCs w:val="12"/>
                <w:lang w:val="es-EC"/>
              </w:rPr>
              <w:t>cubierta por nuestra oferta</w:t>
            </w:r>
            <w:r w:rsidR="005F0491" w:rsidRPr="000B1BBD">
              <w:rPr>
                <w:rFonts w:ascii="Trebuchet MS" w:hAnsi="Trebuchet MS"/>
                <w:sz w:val="16"/>
                <w:szCs w:val="12"/>
                <w:lang w:val="es-EC"/>
              </w:rPr>
              <w:t xml:space="preserve">. </w:t>
            </w:r>
            <w:r w:rsidR="00DD245E" w:rsidRPr="000B1BBD">
              <w:rPr>
                <w:rFonts w:ascii="Trebuchet MS" w:hAnsi="Trebuchet MS"/>
                <w:sz w:val="16"/>
                <w:szCs w:val="12"/>
                <w:lang w:val="es-EC"/>
              </w:rPr>
              <w:t xml:space="preserve">La certificación la realizará </w:t>
            </w:r>
            <w:r w:rsidRPr="00957AFE">
              <w:rPr>
                <w:rFonts w:ascii="Trebuchet MS" w:hAnsi="Trebuchet MS"/>
                <w:b/>
                <w:sz w:val="16"/>
                <w:szCs w:val="12"/>
                <w:lang w:val="es-EC"/>
              </w:rPr>
              <w:t xml:space="preserve">International </w:t>
            </w:r>
            <w:proofErr w:type="spellStart"/>
            <w:r w:rsidRPr="00957AFE">
              <w:rPr>
                <w:rFonts w:ascii="Trebuchet MS" w:hAnsi="Trebuchet MS"/>
                <w:b/>
                <w:sz w:val="16"/>
                <w:szCs w:val="12"/>
                <w:lang w:val="es-EC"/>
              </w:rPr>
              <w:t>Certification</w:t>
            </w:r>
            <w:proofErr w:type="spellEnd"/>
            <w:r w:rsidRPr="00957AFE">
              <w:rPr>
                <w:rFonts w:ascii="Trebuchet MS" w:hAnsi="Trebuchet MS"/>
                <w:b/>
                <w:sz w:val="16"/>
                <w:szCs w:val="12"/>
                <w:lang w:val="es-EC"/>
              </w:rPr>
              <w:t xml:space="preserve"> </w:t>
            </w:r>
            <w:proofErr w:type="spellStart"/>
            <w:r w:rsidRPr="00957AFE">
              <w:rPr>
                <w:rFonts w:ascii="Trebuchet MS" w:hAnsi="Trebuchet MS"/>
                <w:b/>
                <w:sz w:val="16"/>
                <w:szCs w:val="12"/>
                <w:lang w:val="es-EC"/>
              </w:rPr>
              <w:t>BioSuisse</w:t>
            </w:r>
            <w:proofErr w:type="spellEnd"/>
            <w:r w:rsidRPr="00957AFE">
              <w:rPr>
                <w:rFonts w:ascii="Trebuchet MS" w:hAnsi="Trebuchet MS"/>
                <w:b/>
                <w:sz w:val="16"/>
                <w:szCs w:val="12"/>
                <w:lang w:val="es-EC"/>
              </w:rPr>
              <w:t xml:space="preserve"> AG</w:t>
            </w:r>
            <w:r w:rsidRPr="000B1BBD">
              <w:rPr>
                <w:rFonts w:ascii="Trebuchet MS" w:hAnsi="Trebuchet MS"/>
                <w:sz w:val="16"/>
                <w:szCs w:val="12"/>
                <w:lang w:val="es-EC"/>
              </w:rPr>
              <w:t xml:space="preserve"> (ICB). </w:t>
            </w:r>
            <w:r w:rsidR="00DD245E" w:rsidRPr="000B1BBD">
              <w:rPr>
                <w:rFonts w:ascii="Trebuchet MS" w:hAnsi="Trebuchet MS"/>
                <w:sz w:val="16"/>
                <w:szCs w:val="12"/>
                <w:lang w:val="es-EC"/>
              </w:rPr>
              <w:t>En la mayoría de los casos</w:t>
            </w:r>
            <w:r w:rsidRPr="000B1BBD">
              <w:rPr>
                <w:rFonts w:ascii="Trebuchet MS" w:hAnsi="Trebuchet MS"/>
                <w:sz w:val="16"/>
                <w:szCs w:val="12"/>
                <w:lang w:val="es-EC"/>
              </w:rPr>
              <w:t xml:space="preserve">, </w:t>
            </w:r>
            <w:r w:rsidR="00DD245E" w:rsidRPr="000B1BBD">
              <w:rPr>
                <w:rFonts w:ascii="Trebuchet MS" w:hAnsi="Trebuchet MS"/>
                <w:sz w:val="16"/>
                <w:szCs w:val="12"/>
                <w:lang w:val="es-EC"/>
              </w:rPr>
              <w:t xml:space="preserve">usted necesitará un acuerdo con un socio empresarial suizo certificado por </w:t>
            </w:r>
            <w:proofErr w:type="spellStart"/>
            <w:r w:rsidRPr="000B1BBD">
              <w:rPr>
                <w:rFonts w:ascii="Trebuchet MS" w:hAnsi="Trebuchet MS"/>
                <w:sz w:val="16"/>
                <w:szCs w:val="12"/>
                <w:lang w:val="es-EC"/>
              </w:rPr>
              <w:t>BioSuisse</w:t>
            </w:r>
            <w:proofErr w:type="spellEnd"/>
            <w:r w:rsidRPr="000B1BBD">
              <w:rPr>
                <w:rFonts w:ascii="Trebuchet MS" w:hAnsi="Trebuchet MS"/>
                <w:sz w:val="16"/>
                <w:szCs w:val="12"/>
                <w:lang w:val="es-EC"/>
              </w:rPr>
              <w:t>.</w:t>
            </w:r>
          </w:p>
          <w:p w:rsidR="00DA601C" w:rsidRPr="000B1BBD" w:rsidRDefault="00DA601C" w:rsidP="00957AFE">
            <w:pPr>
              <w:spacing w:before="40"/>
              <w:ind w:left="34" w:right="-108" w:hanging="142"/>
              <w:rPr>
                <w:rFonts w:ascii="Trebuchet MS" w:hAnsi="Trebuchet MS"/>
                <w:sz w:val="16"/>
                <w:szCs w:val="16"/>
                <w:lang w:val="es-EC"/>
              </w:rPr>
            </w:pPr>
            <w:r w:rsidRPr="000B1BBD">
              <w:rPr>
                <w:rFonts w:ascii="Trebuchet MS" w:hAnsi="Trebuchet MS"/>
                <w:b/>
                <w:sz w:val="14"/>
                <w:lang w:val="es-EC"/>
              </w:rPr>
              <w:t>3</w:t>
            </w:r>
            <w:r w:rsidRPr="000B1BBD">
              <w:rPr>
                <w:rFonts w:ascii="Trebuchet MS" w:hAnsi="Trebuchet MS"/>
                <w:b/>
                <w:sz w:val="16"/>
                <w:lang w:val="es-EC"/>
              </w:rPr>
              <w:t xml:space="preserve">) </w:t>
            </w:r>
            <w:r w:rsidR="00DD245E" w:rsidRPr="000B1BBD">
              <w:rPr>
                <w:rFonts w:ascii="Trebuchet MS" w:hAnsi="Trebuchet MS"/>
                <w:sz w:val="16"/>
                <w:szCs w:val="16"/>
                <w:lang w:val="es-EC"/>
              </w:rPr>
              <w:t xml:space="preserve">Para la certificación </w:t>
            </w:r>
            <w:proofErr w:type="spellStart"/>
            <w:r w:rsidR="00DD245E" w:rsidRPr="000B1BBD">
              <w:rPr>
                <w:rFonts w:ascii="Trebuchet MS" w:hAnsi="Trebuchet MS"/>
                <w:b/>
                <w:sz w:val="16"/>
                <w:szCs w:val="16"/>
                <w:lang w:val="es-EC"/>
              </w:rPr>
              <w:t>Naturland</w:t>
            </w:r>
            <w:proofErr w:type="spellEnd"/>
            <w:r w:rsidRPr="000B1BBD">
              <w:rPr>
                <w:rFonts w:ascii="Trebuchet MS" w:hAnsi="Trebuchet MS"/>
                <w:sz w:val="16"/>
                <w:szCs w:val="16"/>
                <w:lang w:val="es-EC"/>
              </w:rPr>
              <w:t xml:space="preserve">, </w:t>
            </w:r>
            <w:r w:rsidR="00DD245E" w:rsidRPr="000B1BBD">
              <w:rPr>
                <w:rFonts w:ascii="Trebuchet MS" w:hAnsi="Trebuchet MS"/>
                <w:sz w:val="16"/>
                <w:szCs w:val="16"/>
                <w:lang w:val="es-EC"/>
              </w:rPr>
              <w:t xml:space="preserve">por favor contacte también con </w:t>
            </w:r>
            <w:proofErr w:type="spellStart"/>
            <w:r w:rsidRPr="000B1BBD">
              <w:rPr>
                <w:rFonts w:ascii="Trebuchet MS" w:hAnsi="Trebuchet MS"/>
                <w:sz w:val="16"/>
                <w:szCs w:val="16"/>
                <w:lang w:val="es-EC"/>
              </w:rPr>
              <w:t>Naturland</w:t>
            </w:r>
            <w:proofErr w:type="spellEnd"/>
            <w:r w:rsidRPr="000B1BBD">
              <w:rPr>
                <w:rFonts w:ascii="Trebuchet MS" w:hAnsi="Trebuchet MS"/>
                <w:sz w:val="16"/>
                <w:szCs w:val="16"/>
                <w:lang w:val="es-EC"/>
              </w:rPr>
              <w:t xml:space="preserve"> (</w:t>
            </w:r>
            <w:hyperlink r:id="rId8" w:history="1">
              <w:r w:rsidRPr="000B1BBD">
                <w:rPr>
                  <w:rStyle w:val="Hyperlink"/>
                  <w:rFonts w:ascii="Trebuchet MS" w:hAnsi="Trebuchet MS"/>
                  <w:b/>
                  <w:color w:val="0000FF"/>
                  <w:sz w:val="16"/>
                  <w:szCs w:val="16"/>
                  <w:lang w:val="es-EC"/>
                </w:rPr>
                <w:t>naturland@naturland.de</w:t>
              </w:r>
            </w:hyperlink>
            <w:r w:rsidRPr="000B1BBD">
              <w:rPr>
                <w:rFonts w:ascii="Trebuchet MS" w:hAnsi="Trebuchet MS"/>
                <w:sz w:val="16"/>
                <w:szCs w:val="16"/>
                <w:lang w:val="es-EC"/>
              </w:rPr>
              <w:t>)</w:t>
            </w:r>
            <w:r w:rsidR="005F0491" w:rsidRPr="000B1BBD">
              <w:rPr>
                <w:rFonts w:ascii="Trebuchet MS" w:hAnsi="Trebuchet MS"/>
                <w:sz w:val="16"/>
                <w:szCs w:val="16"/>
                <w:lang w:val="es-EC"/>
              </w:rPr>
              <w:t xml:space="preserve"> </w:t>
            </w:r>
            <w:r w:rsidR="00DD245E" w:rsidRPr="000B1BBD">
              <w:rPr>
                <w:rFonts w:ascii="Trebuchet MS" w:hAnsi="Trebuchet MS"/>
                <w:sz w:val="16"/>
                <w:szCs w:val="16"/>
                <w:lang w:val="es-EC"/>
              </w:rPr>
              <w:t>lo antes posible</w:t>
            </w:r>
            <w:r w:rsidRPr="000B1BBD">
              <w:rPr>
                <w:rFonts w:ascii="Trebuchet MS" w:hAnsi="Trebuchet MS"/>
                <w:sz w:val="16"/>
                <w:szCs w:val="16"/>
                <w:lang w:val="es-EC"/>
              </w:rPr>
              <w:t xml:space="preserve">. Kiwa BCS </w:t>
            </w:r>
            <w:r w:rsidR="00DD245E" w:rsidRPr="000B1BBD">
              <w:rPr>
                <w:rFonts w:ascii="Trebuchet MS" w:hAnsi="Trebuchet MS"/>
                <w:sz w:val="16"/>
                <w:szCs w:val="16"/>
                <w:lang w:val="es-EC"/>
              </w:rPr>
              <w:t xml:space="preserve">llevará a cabo la inspección </w:t>
            </w:r>
            <w:proofErr w:type="spellStart"/>
            <w:r w:rsidR="00DD245E" w:rsidRPr="000B1BBD">
              <w:rPr>
                <w:rFonts w:ascii="Trebuchet MS" w:hAnsi="Trebuchet MS"/>
                <w:sz w:val="16"/>
                <w:szCs w:val="16"/>
                <w:lang w:val="es-EC"/>
              </w:rPr>
              <w:t>Naturland</w:t>
            </w:r>
            <w:proofErr w:type="spellEnd"/>
            <w:r w:rsidR="005F0491" w:rsidRPr="000B1BBD">
              <w:rPr>
                <w:rFonts w:ascii="Trebuchet MS" w:hAnsi="Trebuchet MS"/>
                <w:sz w:val="16"/>
                <w:szCs w:val="16"/>
                <w:lang w:val="es-EC"/>
              </w:rPr>
              <w:t xml:space="preserve"> – </w:t>
            </w:r>
            <w:r w:rsidR="00DD245E" w:rsidRPr="000B1BBD">
              <w:rPr>
                <w:rFonts w:ascii="Trebuchet MS" w:hAnsi="Trebuchet MS"/>
                <w:sz w:val="16"/>
                <w:szCs w:val="16"/>
                <w:lang w:val="es-EC"/>
              </w:rPr>
              <w:t>cubierta por nuestra oferta</w:t>
            </w:r>
            <w:r w:rsidR="005F0491" w:rsidRPr="000B1BBD">
              <w:rPr>
                <w:rFonts w:ascii="Trebuchet MS" w:hAnsi="Trebuchet MS"/>
                <w:sz w:val="16"/>
                <w:szCs w:val="16"/>
                <w:lang w:val="es-EC"/>
              </w:rPr>
              <w:t xml:space="preserve">. </w:t>
            </w:r>
            <w:r w:rsidR="00DD245E" w:rsidRPr="000B1BBD">
              <w:rPr>
                <w:rFonts w:ascii="Trebuchet MS" w:hAnsi="Trebuchet MS"/>
                <w:sz w:val="16"/>
                <w:szCs w:val="16"/>
                <w:lang w:val="es-EC"/>
              </w:rPr>
              <w:t xml:space="preserve">La certificación </w:t>
            </w:r>
            <w:proofErr w:type="spellStart"/>
            <w:r w:rsidR="00DD245E" w:rsidRPr="000B1BBD">
              <w:rPr>
                <w:rFonts w:ascii="Trebuchet MS" w:hAnsi="Trebuchet MS"/>
                <w:sz w:val="16"/>
                <w:szCs w:val="16"/>
                <w:lang w:val="es-EC"/>
              </w:rPr>
              <w:t>Naturland</w:t>
            </w:r>
            <w:proofErr w:type="spellEnd"/>
            <w:r w:rsidR="00DD245E" w:rsidRPr="000B1BBD">
              <w:rPr>
                <w:rFonts w:ascii="Trebuchet MS" w:hAnsi="Trebuchet MS"/>
                <w:sz w:val="16"/>
                <w:szCs w:val="16"/>
                <w:lang w:val="es-EC"/>
              </w:rPr>
              <w:t xml:space="preserve"> ser</w:t>
            </w:r>
            <w:r w:rsidR="00957AFE">
              <w:rPr>
                <w:rFonts w:ascii="Trebuchet MS" w:hAnsi="Trebuchet MS"/>
                <w:sz w:val="16"/>
                <w:szCs w:val="16"/>
                <w:lang w:val="es-EC"/>
              </w:rPr>
              <w:t>á</w:t>
            </w:r>
            <w:r w:rsidR="00DD245E" w:rsidRPr="000B1BBD">
              <w:rPr>
                <w:rFonts w:ascii="Trebuchet MS" w:hAnsi="Trebuchet MS"/>
                <w:sz w:val="16"/>
                <w:szCs w:val="16"/>
                <w:lang w:val="es-EC"/>
              </w:rPr>
              <w:t xml:space="preserve"> realizada por</w:t>
            </w:r>
            <w:r w:rsidRPr="000B1BBD">
              <w:rPr>
                <w:rFonts w:ascii="Trebuchet MS" w:hAnsi="Trebuchet MS"/>
                <w:sz w:val="16"/>
                <w:szCs w:val="16"/>
                <w:lang w:val="es-EC"/>
              </w:rPr>
              <w:t xml:space="preserve"> </w:t>
            </w:r>
            <w:proofErr w:type="spellStart"/>
            <w:r w:rsidRPr="000B1BBD">
              <w:rPr>
                <w:rFonts w:ascii="Trebuchet MS" w:hAnsi="Trebuchet MS"/>
                <w:sz w:val="16"/>
                <w:szCs w:val="16"/>
                <w:lang w:val="es-EC"/>
              </w:rPr>
              <w:t>Naturland</w:t>
            </w:r>
            <w:proofErr w:type="spellEnd"/>
            <w:r w:rsidRPr="000B1BBD">
              <w:rPr>
                <w:rFonts w:ascii="Trebuchet MS" w:hAnsi="Trebuchet MS"/>
                <w:sz w:val="16"/>
                <w:szCs w:val="16"/>
                <w:lang w:val="es-EC"/>
              </w:rPr>
              <w:t xml:space="preserve"> </w:t>
            </w:r>
            <w:proofErr w:type="spellStart"/>
            <w:r w:rsidRPr="000B1BBD">
              <w:rPr>
                <w:rFonts w:ascii="Trebuchet MS" w:hAnsi="Trebuchet MS"/>
                <w:sz w:val="16"/>
                <w:szCs w:val="16"/>
                <w:lang w:val="es-EC"/>
              </w:rPr>
              <w:t>e.V</w:t>
            </w:r>
            <w:proofErr w:type="spellEnd"/>
            <w:r w:rsidRPr="000B1BBD">
              <w:rPr>
                <w:rFonts w:ascii="Trebuchet MS" w:hAnsi="Trebuchet MS"/>
                <w:sz w:val="16"/>
                <w:szCs w:val="16"/>
                <w:lang w:val="es-EC"/>
              </w:rPr>
              <w:t>.</w:t>
            </w:r>
            <w:r w:rsidR="00B000D1" w:rsidRPr="000B1BBD">
              <w:rPr>
                <w:rFonts w:ascii="Trebuchet MS" w:hAnsi="Trebuchet MS"/>
                <w:sz w:val="16"/>
                <w:szCs w:val="16"/>
                <w:lang w:val="es-EC"/>
              </w:rPr>
              <w:t>/</w:t>
            </w:r>
            <w:proofErr w:type="spellStart"/>
            <w:r w:rsidR="00B000D1" w:rsidRPr="000B1BBD">
              <w:rPr>
                <w:rFonts w:ascii="Trebuchet MS" w:hAnsi="Trebuchet MS"/>
                <w:sz w:val="16"/>
                <w:szCs w:val="16"/>
                <w:lang w:val="es-EC"/>
              </w:rPr>
              <w:t>Germany</w:t>
            </w:r>
            <w:proofErr w:type="spellEnd"/>
            <w:r w:rsidR="00B000D1" w:rsidRPr="000B1BBD">
              <w:rPr>
                <w:rFonts w:ascii="Trebuchet MS" w:hAnsi="Trebuchet MS"/>
                <w:sz w:val="16"/>
                <w:szCs w:val="16"/>
                <w:lang w:val="es-EC"/>
              </w:rPr>
              <w:t>.</w:t>
            </w:r>
          </w:p>
        </w:tc>
      </w:tr>
    </w:tbl>
    <w:p w:rsidR="00DC54A2" w:rsidRPr="000B1BBD" w:rsidRDefault="00DC54A2" w:rsidP="00B000D1">
      <w:pPr>
        <w:pStyle w:val="berschrift6"/>
        <w:ind w:left="-108" w:firstLine="108"/>
        <w:rPr>
          <w:rFonts w:ascii="Arial" w:hAnsi="Arial" w:cs="Arial"/>
          <w:bCs w:val="0"/>
          <w:lang w:val="es-EC"/>
        </w:rPr>
      </w:pPr>
      <w:r w:rsidRPr="000B1BBD">
        <w:rPr>
          <w:rFonts w:ascii="Arial" w:hAnsi="Arial" w:cs="Arial"/>
          <w:bCs w:val="0"/>
          <w:lang w:val="es-EC"/>
        </w:rPr>
        <w:t xml:space="preserve">3. </w:t>
      </w:r>
      <w:r w:rsidR="00DD245E" w:rsidRPr="000B1BBD">
        <w:rPr>
          <w:rFonts w:ascii="Arial" w:hAnsi="Arial" w:cs="Arial"/>
          <w:bCs w:val="0"/>
          <w:lang w:val="es-EC"/>
        </w:rPr>
        <w:t>Ámbito y actividades a certificar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1701"/>
        <w:gridCol w:w="709"/>
        <w:gridCol w:w="1701"/>
        <w:gridCol w:w="709"/>
        <w:gridCol w:w="1842"/>
        <w:gridCol w:w="648"/>
      </w:tblGrid>
      <w:tr w:rsidR="00DC54A2" w:rsidRPr="000B1BBD" w:rsidTr="008A7611">
        <w:trPr>
          <w:cantSplit/>
          <w:trHeight w:val="401"/>
        </w:trPr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DC54A2" w:rsidRPr="000B1BBD" w:rsidRDefault="00DD245E" w:rsidP="008A7611">
            <w:pPr>
              <w:jc w:val="right"/>
              <w:rPr>
                <w:rFonts w:cs="Arial"/>
                <w:sz w:val="19"/>
                <w:szCs w:val="19"/>
                <w:lang w:val="es-EC"/>
              </w:rPr>
            </w:pPr>
            <w:r w:rsidRPr="000B1BBD">
              <w:rPr>
                <w:rFonts w:cs="Arial"/>
                <w:sz w:val="19"/>
                <w:szCs w:val="19"/>
                <w:lang w:val="es-EC"/>
              </w:rPr>
              <w:t>Agricultura</w:t>
            </w:r>
            <w:r w:rsidR="00DC54A2" w:rsidRPr="000B1BBD">
              <w:rPr>
                <w:rFonts w:cs="Arial"/>
                <w:sz w:val="19"/>
                <w:szCs w:val="19"/>
                <w:lang w:val="es-EC"/>
              </w:rPr>
              <w:t>/</w:t>
            </w:r>
          </w:p>
          <w:p w:rsidR="00DC54A2" w:rsidRPr="000B1BBD" w:rsidRDefault="00DD245E" w:rsidP="008A7611">
            <w:pPr>
              <w:jc w:val="right"/>
              <w:rPr>
                <w:rFonts w:cs="Arial"/>
                <w:spacing w:val="-10"/>
                <w:sz w:val="19"/>
                <w:szCs w:val="19"/>
                <w:lang w:val="es-EC"/>
              </w:rPr>
            </w:pPr>
            <w:r w:rsidRPr="000B1BBD">
              <w:rPr>
                <w:rFonts w:cs="Arial"/>
                <w:spacing w:val="-10"/>
                <w:sz w:val="19"/>
                <w:szCs w:val="19"/>
                <w:lang w:val="es-EC"/>
              </w:rPr>
              <w:t>Agricultor individual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54A2" w:rsidRPr="000B1BBD" w:rsidRDefault="00DC54A2" w:rsidP="008A7611">
            <w:pPr>
              <w:ind w:left="-91" w:right="-108"/>
              <w:jc w:val="center"/>
              <w:rPr>
                <w:rFonts w:cs="Arial"/>
                <w:sz w:val="16"/>
                <w:szCs w:val="16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DC54A2" w:rsidRPr="000B1BBD" w:rsidRDefault="00DD245E" w:rsidP="008A7611">
            <w:pPr>
              <w:jc w:val="right"/>
              <w:rPr>
                <w:rFonts w:cs="Arial"/>
                <w:lang w:val="es-EC"/>
              </w:rPr>
            </w:pPr>
            <w:r w:rsidRPr="000B1BBD">
              <w:rPr>
                <w:rFonts w:cs="Arial"/>
                <w:lang w:val="es-EC"/>
              </w:rPr>
              <w:t>Manipulación post-cosecha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54A2" w:rsidRPr="000B1BBD" w:rsidRDefault="00DC54A2" w:rsidP="008A7611">
            <w:pPr>
              <w:ind w:left="-108" w:right="-108"/>
              <w:jc w:val="center"/>
              <w:rPr>
                <w:rFonts w:cs="Arial"/>
                <w:sz w:val="16"/>
                <w:szCs w:val="16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DC54A2" w:rsidRPr="000B1BBD" w:rsidRDefault="00DD245E" w:rsidP="008A7611">
            <w:pPr>
              <w:jc w:val="right"/>
              <w:rPr>
                <w:rFonts w:cs="Arial"/>
                <w:lang w:val="es-EC"/>
              </w:rPr>
            </w:pPr>
            <w:r w:rsidRPr="000B1BBD">
              <w:rPr>
                <w:rFonts w:cs="Arial"/>
                <w:lang w:val="es-EC"/>
              </w:rPr>
              <w:t>Procesamiento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54A2" w:rsidRPr="000B1BBD" w:rsidRDefault="00DC54A2" w:rsidP="008A7611">
            <w:pPr>
              <w:ind w:left="-108" w:right="-108"/>
              <w:jc w:val="center"/>
              <w:rPr>
                <w:rFonts w:cs="Arial"/>
                <w:color w:val="3333FF"/>
                <w:sz w:val="16"/>
                <w:szCs w:val="16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DC54A2" w:rsidRPr="000B1BBD" w:rsidRDefault="00DC54A2" w:rsidP="008A7611">
            <w:pPr>
              <w:jc w:val="right"/>
              <w:rPr>
                <w:rFonts w:cs="Arial"/>
                <w:lang w:val="es-EC"/>
              </w:rPr>
            </w:pPr>
            <w:r w:rsidRPr="000B1BBD">
              <w:rPr>
                <w:rFonts w:cs="Arial"/>
                <w:lang w:val="es-EC"/>
              </w:rPr>
              <w:t>Export</w:t>
            </w:r>
            <w:r w:rsidR="00DD245E" w:rsidRPr="000B1BBD">
              <w:rPr>
                <w:rFonts w:cs="Arial"/>
                <w:lang w:val="es-EC"/>
              </w:rPr>
              <w:t>ación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C54A2" w:rsidRPr="000B1BBD" w:rsidRDefault="00DC54A2" w:rsidP="008A7611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</w:tr>
      <w:tr w:rsidR="00DC54A2" w:rsidRPr="000B1BBD" w:rsidTr="008A7611">
        <w:trPr>
          <w:cantSplit/>
          <w:trHeight w:val="401"/>
        </w:trPr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DC54A2" w:rsidRPr="000B1BBD" w:rsidRDefault="00DD245E" w:rsidP="00DD245E">
            <w:pPr>
              <w:ind w:left="-108" w:firstLine="108"/>
              <w:jc w:val="right"/>
              <w:rPr>
                <w:rFonts w:cs="Arial"/>
                <w:sz w:val="19"/>
                <w:szCs w:val="19"/>
                <w:lang w:val="es-EC"/>
              </w:rPr>
            </w:pPr>
            <w:r w:rsidRPr="000B1BBD">
              <w:rPr>
                <w:rFonts w:cs="Arial"/>
                <w:sz w:val="19"/>
                <w:szCs w:val="19"/>
                <w:lang w:val="es-EC"/>
              </w:rPr>
              <w:t>Agricultura</w:t>
            </w:r>
            <w:r w:rsidR="00DC54A2" w:rsidRPr="000B1BBD">
              <w:rPr>
                <w:rFonts w:cs="Arial"/>
                <w:sz w:val="19"/>
                <w:szCs w:val="19"/>
                <w:lang w:val="es-EC"/>
              </w:rPr>
              <w:t>/</w:t>
            </w:r>
            <w:r w:rsidR="00DC54A2" w:rsidRPr="000B1BBD">
              <w:rPr>
                <w:rFonts w:cs="Arial"/>
                <w:sz w:val="19"/>
                <w:szCs w:val="19"/>
                <w:lang w:val="es-EC"/>
              </w:rPr>
              <w:br/>
            </w:r>
            <w:r w:rsidRPr="000B1BBD">
              <w:rPr>
                <w:rFonts w:cs="Arial"/>
                <w:sz w:val="19"/>
                <w:szCs w:val="19"/>
                <w:lang w:val="es-EC"/>
              </w:rPr>
              <w:t>Grupo con SCI</w:t>
            </w:r>
            <w:r w:rsidR="006767AB" w:rsidRPr="000B1BBD">
              <w:rPr>
                <w:rFonts w:cs="Arial"/>
                <w:sz w:val="19"/>
                <w:szCs w:val="19"/>
                <w:lang w:val="es-EC"/>
              </w:rPr>
              <w:t xml:space="preserve"> </w:t>
            </w:r>
            <w:r w:rsidR="00DA601C" w:rsidRPr="000B1BBD">
              <w:rPr>
                <w:rFonts w:ascii="Trebuchet MS" w:hAnsi="Trebuchet MS"/>
                <w:b/>
                <w:vertAlign w:val="superscript"/>
                <w:lang w:val="es-EC"/>
              </w:rPr>
              <w:t>4</w:t>
            </w:r>
            <w:r w:rsidR="00DC54A2" w:rsidRPr="000B1BBD">
              <w:rPr>
                <w:rFonts w:cs="Arial"/>
                <w:b/>
                <w:sz w:val="18"/>
                <w:szCs w:val="19"/>
                <w:lang w:val="es-EC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54A2" w:rsidRPr="000B1BBD" w:rsidRDefault="00DC54A2" w:rsidP="008A7611">
            <w:pPr>
              <w:ind w:left="-91" w:right="-108"/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DC54A2" w:rsidRPr="000B1BBD" w:rsidRDefault="00DD245E" w:rsidP="008A7611">
            <w:pPr>
              <w:ind w:right="28"/>
              <w:jc w:val="right"/>
              <w:rPr>
                <w:rFonts w:cs="Arial"/>
                <w:lang w:val="es-EC"/>
              </w:rPr>
            </w:pPr>
            <w:r w:rsidRPr="000B1BBD">
              <w:rPr>
                <w:rFonts w:cs="Arial"/>
                <w:lang w:val="es-EC"/>
              </w:rPr>
              <w:t>Alimentación Animal</w:t>
            </w:r>
            <w:r w:rsidR="00DC54A2" w:rsidRPr="000B1BBD">
              <w:rPr>
                <w:rFonts w:cs="Arial"/>
                <w:lang w:val="es-EC"/>
              </w:rPr>
              <w:t xml:space="preserve"> </w:t>
            </w:r>
            <w:r w:rsidR="00DC54A2" w:rsidRPr="000B1BBD">
              <w:rPr>
                <w:rFonts w:cs="Arial"/>
                <w:spacing w:val="-6"/>
                <w:sz w:val="18"/>
                <w:lang w:val="es-EC"/>
              </w:rPr>
              <w:t>(JAS)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54A2" w:rsidRPr="000B1BBD" w:rsidRDefault="00DC54A2" w:rsidP="008A7611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DC54A2" w:rsidRPr="000B1BBD" w:rsidRDefault="00DD245E" w:rsidP="008A7611">
            <w:pPr>
              <w:ind w:left="-108"/>
              <w:jc w:val="right"/>
              <w:rPr>
                <w:rFonts w:cs="Arial"/>
                <w:lang w:val="es-EC"/>
              </w:rPr>
            </w:pPr>
            <w:r w:rsidRPr="000B1BBD">
              <w:rPr>
                <w:rFonts w:cs="Arial"/>
                <w:lang w:val="es-EC"/>
              </w:rPr>
              <w:t>Recolección silvestre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54A2" w:rsidRPr="000B1BBD" w:rsidRDefault="00DC54A2" w:rsidP="008A7611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DC54A2" w:rsidRPr="000B1BBD" w:rsidRDefault="00DD245E" w:rsidP="008A7611">
            <w:pPr>
              <w:jc w:val="right"/>
              <w:rPr>
                <w:rFonts w:cs="Arial"/>
                <w:lang w:val="es-EC"/>
              </w:rPr>
            </w:pPr>
            <w:r w:rsidRPr="000B1BBD">
              <w:rPr>
                <w:rFonts w:cs="Arial"/>
                <w:lang w:val="es-EC"/>
              </w:rPr>
              <w:t>Almacenamiento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DC54A2" w:rsidRPr="000B1BBD" w:rsidRDefault="00DC54A2" w:rsidP="008A7611">
            <w:pPr>
              <w:spacing w:before="100" w:beforeAutospacing="1"/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</w:tr>
      <w:tr w:rsidR="00DC54A2" w:rsidRPr="000B1BBD" w:rsidTr="008A7611">
        <w:trPr>
          <w:cantSplit/>
          <w:trHeight w:val="401"/>
        </w:trPr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DC54A2" w:rsidRPr="000B1BBD" w:rsidRDefault="00DD245E" w:rsidP="008A7611">
            <w:pPr>
              <w:jc w:val="right"/>
              <w:rPr>
                <w:rFonts w:cs="Arial"/>
                <w:lang w:val="es-EC"/>
              </w:rPr>
            </w:pPr>
            <w:r w:rsidRPr="000B1BBD">
              <w:rPr>
                <w:rFonts w:cs="Arial"/>
                <w:lang w:val="es-EC"/>
              </w:rPr>
              <w:t>Ganadería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54A2" w:rsidRPr="000B1BBD" w:rsidRDefault="00DC54A2" w:rsidP="008A7611">
            <w:pPr>
              <w:ind w:left="-91" w:right="-108"/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DC54A2" w:rsidRPr="000B1BBD" w:rsidRDefault="00DD245E" w:rsidP="008A7611">
            <w:pPr>
              <w:ind w:right="28"/>
              <w:jc w:val="right"/>
              <w:rPr>
                <w:rFonts w:cs="Arial"/>
                <w:lang w:val="es-EC"/>
              </w:rPr>
            </w:pPr>
            <w:r w:rsidRPr="000B1BBD">
              <w:rPr>
                <w:rFonts w:cs="Arial"/>
                <w:lang w:val="es-EC"/>
              </w:rPr>
              <w:t>Apicultura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54A2" w:rsidRPr="000B1BBD" w:rsidRDefault="00DC54A2" w:rsidP="008A7611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DC54A2" w:rsidRPr="000B1BBD" w:rsidRDefault="00DD245E" w:rsidP="008A7611">
            <w:pPr>
              <w:jc w:val="right"/>
              <w:rPr>
                <w:rFonts w:cs="Arial"/>
                <w:lang w:val="es-EC"/>
              </w:rPr>
            </w:pPr>
            <w:r w:rsidRPr="000B1BBD">
              <w:rPr>
                <w:rFonts w:cs="Arial"/>
                <w:lang w:val="es-EC"/>
              </w:rPr>
              <w:t>Acuacultura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54A2" w:rsidRPr="000B1BBD" w:rsidRDefault="00DC54A2" w:rsidP="008A7611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DC54A2" w:rsidRPr="000B1BBD" w:rsidRDefault="00DC54A2" w:rsidP="00DD245E">
            <w:pPr>
              <w:ind w:left="-143"/>
              <w:jc w:val="right"/>
              <w:rPr>
                <w:rFonts w:cs="Arial"/>
                <w:lang w:val="es-EC"/>
              </w:rPr>
            </w:pPr>
            <w:r w:rsidRPr="000B1BBD">
              <w:rPr>
                <w:rFonts w:cs="Arial"/>
                <w:lang w:val="es-EC"/>
              </w:rPr>
              <w:t>Re-</w:t>
            </w:r>
            <w:r w:rsidR="00DD245E" w:rsidRPr="000B1BBD">
              <w:rPr>
                <w:rFonts w:cs="Arial"/>
                <w:lang w:val="es-EC"/>
              </w:rPr>
              <w:t>Empaque</w:t>
            </w:r>
            <w:r w:rsidRPr="000B1BBD">
              <w:rPr>
                <w:rFonts w:cs="Arial"/>
                <w:lang w:val="es-EC"/>
              </w:rPr>
              <w:t xml:space="preserve"> (JAS)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DC54A2" w:rsidRPr="000B1BBD" w:rsidRDefault="00DC54A2" w:rsidP="008A7611">
            <w:pPr>
              <w:spacing w:before="100" w:beforeAutospacing="1"/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0B1BBD">
              <w:rPr>
                <w:rFonts w:eastAsia="Arial Unicode MS" w:cs="Arial"/>
                <w:b/>
                <w:color w:val="0000FF"/>
                <w:lang w:val="es-EC"/>
              </w:rPr>
              <w:t>[]</w:t>
            </w:r>
          </w:p>
        </w:tc>
      </w:tr>
      <w:tr w:rsidR="00DC54A2" w:rsidRPr="002D5064" w:rsidTr="008A7611">
        <w:trPr>
          <w:cantSplit/>
          <w:trHeight w:val="148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54A2" w:rsidRPr="000B1BBD" w:rsidRDefault="00DA601C" w:rsidP="000209E9">
            <w:pPr>
              <w:spacing w:before="40" w:after="40"/>
              <w:ind w:left="176" w:right="-108" w:hanging="142"/>
              <w:rPr>
                <w:rFonts w:eastAsia="Arial Unicode MS" w:cs="Arial"/>
                <w:color w:val="3333FF"/>
                <w:sz w:val="14"/>
                <w:szCs w:val="4"/>
                <w:lang w:val="es-EC"/>
              </w:rPr>
            </w:pPr>
            <w:r w:rsidRPr="000B1BBD">
              <w:rPr>
                <w:rFonts w:ascii="Trebuchet MS" w:hAnsi="Trebuchet MS"/>
                <w:b/>
                <w:sz w:val="14"/>
                <w:lang w:val="es-EC"/>
              </w:rPr>
              <w:t>4</w:t>
            </w:r>
            <w:r w:rsidR="008668D1" w:rsidRPr="000B1BBD">
              <w:rPr>
                <w:rFonts w:ascii="Trebuchet MS" w:hAnsi="Trebuchet MS"/>
                <w:b/>
                <w:sz w:val="14"/>
                <w:lang w:val="es-EC"/>
              </w:rPr>
              <w:t>)</w:t>
            </w:r>
            <w:r w:rsidR="00DC54A2" w:rsidRPr="000B1BBD">
              <w:rPr>
                <w:rFonts w:eastAsia="Arial Unicode MS" w:cs="Arial"/>
                <w:sz w:val="16"/>
                <w:szCs w:val="4"/>
                <w:lang w:val="es-EC"/>
              </w:rPr>
              <w:t xml:space="preserve"> </w:t>
            </w:r>
            <w:r w:rsidR="00DD245E" w:rsidRPr="000B1BBD">
              <w:rPr>
                <w:rFonts w:eastAsia="Arial Unicode MS" w:cs="Arial"/>
                <w:sz w:val="16"/>
                <w:szCs w:val="4"/>
                <w:lang w:val="es-EC"/>
              </w:rPr>
              <w:t>SCI</w:t>
            </w:r>
            <w:r w:rsidR="00DC54A2" w:rsidRPr="000B1BBD">
              <w:rPr>
                <w:rFonts w:eastAsia="Arial Unicode MS" w:cs="Arial"/>
                <w:sz w:val="16"/>
                <w:szCs w:val="4"/>
                <w:lang w:val="es-EC"/>
              </w:rPr>
              <w:t xml:space="preserve"> = </w:t>
            </w:r>
            <w:r w:rsidR="00DD245E" w:rsidRPr="000B1BBD">
              <w:rPr>
                <w:rFonts w:eastAsia="Arial Unicode MS" w:cs="Arial"/>
                <w:sz w:val="16"/>
                <w:szCs w:val="4"/>
                <w:lang w:val="es-EC"/>
              </w:rPr>
              <w:t>Sistema de Control Interno</w:t>
            </w:r>
            <w:r w:rsidR="00BB1A9C" w:rsidRPr="000B1BBD">
              <w:rPr>
                <w:rFonts w:eastAsia="Arial Unicode MS" w:cs="Arial"/>
                <w:sz w:val="16"/>
                <w:szCs w:val="4"/>
                <w:lang w:val="es-EC"/>
              </w:rPr>
              <w:t xml:space="preserve"> </w:t>
            </w:r>
            <w:r w:rsidR="00BB1A9C" w:rsidRPr="000B1BBD">
              <w:rPr>
                <w:rFonts w:cs="Arial"/>
                <w:color w:val="FF0000"/>
                <w:sz w:val="18"/>
                <w:lang w:val="es-EC"/>
              </w:rPr>
              <w:sym w:font="Wingdings 3" w:char="F0C6"/>
            </w:r>
            <w:r w:rsidR="00BC7A9A" w:rsidRPr="000B1BBD">
              <w:rPr>
                <w:rFonts w:cs="Arial"/>
                <w:color w:val="FF0000"/>
                <w:sz w:val="18"/>
                <w:lang w:val="es-EC"/>
              </w:rPr>
              <w:t xml:space="preserve"> </w:t>
            </w:r>
            <w:r w:rsidR="00DD245E" w:rsidRPr="000B1BBD">
              <w:rPr>
                <w:sz w:val="16"/>
                <w:lang w:val="es-EC"/>
              </w:rPr>
              <w:t>sistema de control interno documentado que incluye un acuerdo contractual con cada miembro del grupo.</w:t>
            </w:r>
            <w:r w:rsidR="00CB3351" w:rsidRPr="000B1BBD">
              <w:rPr>
                <w:sz w:val="16"/>
                <w:lang w:val="es-EC"/>
              </w:rPr>
              <w:t xml:space="preserve"> </w:t>
            </w:r>
            <w:r w:rsidR="000209E9" w:rsidRPr="000B1BBD">
              <w:rPr>
                <w:sz w:val="16"/>
                <w:lang w:val="es-EC"/>
              </w:rPr>
              <w:t xml:space="preserve">Deben nombrarse inspectores internos cualificados para llevar a cabo las inspecciones anuales de cada miembro del grupo. </w:t>
            </w:r>
          </w:p>
        </w:tc>
      </w:tr>
      <w:tr w:rsidR="00901551" w:rsidRPr="000B1BBD" w:rsidTr="00162158">
        <w:trPr>
          <w:trHeight w:val="567"/>
        </w:trPr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901551" w:rsidRPr="000B1BBD" w:rsidRDefault="00957AFE" w:rsidP="006F463F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lang w:val="es-EC"/>
              </w:rPr>
              <w:t>¿</w:t>
            </w:r>
            <w:r w:rsidR="000209E9" w:rsidRPr="000B1BBD">
              <w:rPr>
                <w:rFonts w:cs="Arial"/>
                <w:sz w:val="18"/>
                <w:lang w:val="es-EC"/>
              </w:rPr>
              <w:t xml:space="preserve">Produce usted productos orgánicos </w:t>
            </w:r>
            <w:r w:rsidR="000209E9" w:rsidRPr="000B1BBD">
              <w:rPr>
                <w:rFonts w:cs="Arial"/>
                <w:b/>
                <w:sz w:val="18"/>
                <w:u w:val="single"/>
                <w:lang w:val="es-EC"/>
              </w:rPr>
              <w:t xml:space="preserve">y convencionales </w:t>
            </w:r>
            <w:r w:rsidR="00901551" w:rsidRPr="000B1BBD">
              <w:rPr>
                <w:rFonts w:cs="Arial"/>
                <w:sz w:val="18"/>
                <w:lang w:val="es-EC"/>
              </w:rPr>
              <w:t>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1551" w:rsidRPr="000B1BBD" w:rsidRDefault="00A305F2" w:rsidP="00901551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="00901551" w:rsidRPr="000B1BBD"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r w:rsidR="00901551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[]      </w:t>
            </w:r>
            <w:r w:rsidR="00901551"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="00901551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901551" w:rsidRPr="000B1BBD" w:rsidRDefault="000209E9" w:rsidP="006F463F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¿Se encuentran los productos orgánicos </w:t>
            </w:r>
            <w:r w:rsidR="00957AFE">
              <w:rPr>
                <w:rFonts w:cs="Arial"/>
                <w:sz w:val="18"/>
                <w:szCs w:val="18"/>
                <w:lang w:val="es-EC"/>
              </w:rPr>
              <w:t xml:space="preserve">y convencionales 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en las mismas instalaciones o en lugares diferentes</w:t>
            </w:r>
            <w:r w:rsidR="00901551" w:rsidRPr="000B1BBD">
              <w:rPr>
                <w:rFonts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1551" w:rsidRPr="000B1BBD" w:rsidRDefault="00901551" w:rsidP="00162158">
            <w:pPr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901551" w:rsidRPr="002D5064" w:rsidTr="00162158">
        <w:trPr>
          <w:trHeight w:val="567"/>
        </w:trPr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901551" w:rsidRPr="000B1BBD" w:rsidRDefault="000209E9" w:rsidP="006F463F">
            <w:pPr>
              <w:ind w:right="34"/>
              <w:jc w:val="both"/>
              <w:rPr>
                <w:rFonts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pacing w:val="-4"/>
                <w:sz w:val="18"/>
                <w:lang w:val="es-EC"/>
              </w:rPr>
              <w:t>Caso afirmativo</w:t>
            </w:r>
            <w:r w:rsidR="00901551" w:rsidRPr="000B1BBD">
              <w:rPr>
                <w:rFonts w:cs="Arial"/>
                <w:spacing w:val="-4"/>
                <w:sz w:val="18"/>
                <w:lang w:val="es-EC"/>
              </w:rPr>
              <w:t xml:space="preserve">: </w:t>
            </w:r>
            <w:r w:rsidRPr="000B1BBD">
              <w:rPr>
                <w:rFonts w:cs="Arial"/>
                <w:spacing w:val="-4"/>
                <w:sz w:val="18"/>
                <w:lang w:val="es-EC"/>
              </w:rPr>
              <w:t>¿A qué nivel</w:t>
            </w:r>
            <w:r w:rsidR="00901551" w:rsidRPr="000B1BBD">
              <w:rPr>
                <w:rFonts w:cs="Arial"/>
                <w:spacing w:val="-4"/>
                <w:sz w:val="18"/>
                <w:lang w:val="es-EC"/>
              </w:rPr>
              <w:t xml:space="preserve">? </w:t>
            </w:r>
            <w:r w:rsidR="00901551" w:rsidRPr="000B1BBD">
              <w:rPr>
                <w:rFonts w:cs="Arial"/>
                <w:spacing w:val="-4"/>
                <w:sz w:val="18"/>
                <w:lang w:val="es-EC"/>
              </w:rPr>
              <w:br/>
              <w:t>(</w:t>
            </w:r>
            <w:r w:rsidRPr="000B1BBD">
              <w:rPr>
                <w:rFonts w:cs="Arial"/>
                <w:spacing w:val="-4"/>
                <w:sz w:val="18"/>
                <w:lang w:val="es-EC"/>
              </w:rPr>
              <w:t>ej. Solo procesamiento</w:t>
            </w:r>
            <w:r w:rsidR="00901551" w:rsidRPr="000B1BBD">
              <w:rPr>
                <w:rFonts w:cs="Arial"/>
                <w:spacing w:val="-4"/>
                <w:sz w:val="18"/>
                <w:lang w:val="es-EC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1551" w:rsidRPr="000B1BBD" w:rsidRDefault="00901551" w:rsidP="00162158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901551" w:rsidRPr="000B1BBD" w:rsidRDefault="000209E9" w:rsidP="006F463F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pacing w:val="-4"/>
                <w:sz w:val="18"/>
                <w:lang w:val="es-EC"/>
              </w:rPr>
              <w:t>¿A qué productos, cultivos o especies afecta</w:t>
            </w:r>
            <w:r w:rsidR="00901551" w:rsidRPr="000B1BBD">
              <w:rPr>
                <w:rFonts w:cs="Arial"/>
                <w:spacing w:val="-4"/>
                <w:sz w:val="18"/>
                <w:lang w:val="es-EC"/>
              </w:rPr>
              <w:t>?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1551" w:rsidRPr="000B1BBD" w:rsidRDefault="00901551" w:rsidP="00162158">
            <w:pPr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</w:tbl>
    <w:p w:rsidR="00314A4E" w:rsidRPr="000B1BBD" w:rsidRDefault="00314A4E" w:rsidP="008A1FE6">
      <w:pPr>
        <w:rPr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2410"/>
        <w:gridCol w:w="709"/>
        <w:gridCol w:w="1842"/>
        <w:gridCol w:w="648"/>
      </w:tblGrid>
      <w:tr w:rsidR="00C65BD1" w:rsidRPr="000B1BBD" w:rsidTr="00BB1A9C">
        <w:trPr>
          <w:cantSplit/>
          <w:trHeight w:val="28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65BD1" w:rsidRPr="000B1BBD" w:rsidRDefault="00C65BD1" w:rsidP="000209E9">
            <w:pPr>
              <w:spacing w:before="60" w:after="60" w:line="200" w:lineRule="exact"/>
              <w:ind w:right="-108"/>
              <w:rPr>
                <w:rFonts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szCs w:val="18"/>
                <w:lang w:val="es-EC"/>
              </w:rPr>
              <w:t xml:space="preserve">3.1  </w:t>
            </w:r>
            <w:r w:rsidRPr="000B1BBD">
              <w:rPr>
                <w:rFonts w:cs="Arial"/>
                <w:b/>
                <w:szCs w:val="18"/>
                <w:u w:val="single"/>
                <w:lang w:val="es-EC"/>
              </w:rPr>
              <w:t>Agricultur</w:t>
            </w:r>
            <w:r w:rsidR="000209E9" w:rsidRPr="000B1BBD">
              <w:rPr>
                <w:rFonts w:cs="Arial"/>
                <w:b/>
                <w:szCs w:val="18"/>
                <w:u w:val="single"/>
                <w:lang w:val="es-EC"/>
              </w:rPr>
              <w:t>a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BD1" w:rsidRPr="000B1BBD" w:rsidRDefault="00C65BD1" w:rsidP="00A305F2">
            <w:pPr>
              <w:spacing w:before="60" w:after="60" w:line="200" w:lineRule="exact"/>
              <w:ind w:right="114"/>
              <w:jc w:val="right"/>
              <w:rPr>
                <w:rFonts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color w:val="FF0000"/>
                <w:szCs w:val="18"/>
                <w:lang w:val="es-EC"/>
              </w:rPr>
              <w:t>no relevant</w:t>
            </w:r>
            <w:r w:rsidR="00A305F2" w:rsidRPr="000B1BBD">
              <w:rPr>
                <w:rFonts w:cs="Arial"/>
                <w:b/>
                <w:color w:val="FF0000"/>
                <w:szCs w:val="18"/>
                <w:lang w:val="es-EC"/>
              </w:rPr>
              <w:t>e</w:t>
            </w:r>
            <w:r w:rsidRPr="000B1BBD">
              <w:rPr>
                <w:rFonts w:cs="Arial"/>
                <w:b/>
                <w:szCs w:val="18"/>
                <w:lang w:val="es-EC"/>
              </w:rPr>
              <w:t xml:space="preserve"> </w:t>
            </w:r>
            <w:r w:rsidRPr="000B1BBD">
              <w:rPr>
                <w:rFonts w:eastAsia="Arial Unicode MS" w:cs="Arial"/>
                <w:b/>
                <w:color w:val="3333FF"/>
                <w:szCs w:val="16"/>
                <w:lang w:val="es-EC"/>
              </w:rPr>
              <w:t>[]</w:t>
            </w:r>
          </w:p>
        </w:tc>
      </w:tr>
      <w:tr w:rsidR="00C65BD1" w:rsidRPr="000B1BBD" w:rsidTr="005E3B50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65BD1" w:rsidRPr="000B1BBD" w:rsidRDefault="000209E9" w:rsidP="006F463F">
            <w:pPr>
              <w:ind w:right="34"/>
              <w:jc w:val="both"/>
              <w:rPr>
                <w:rFonts w:cs="Arial"/>
                <w:b/>
                <w:sz w:val="16"/>
                <w:szCs w:val="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Número total de </w:t>
            </w:r>
            <w:r w:rsidR="006F463F">
              <w:rPr>
                <w:rFonts w:cs="Arial"/>
                <w:sz w:val="18"/>
                <w:szCs w:val="18"/>
                <w:lang w:val="es-EC"/>
              </w:rPr>
              <w:t>lugares de producción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>:</w:t>
            </w:r>
            <w:r w:rsidR="00C65BD1" w:rsidRPr="000B1BBD">
              <w:rPr>
                <w:rFonts w:cs="Arial"/>
                <w:b/>
                <w:sz w:val="16"/>
                <w:szCs w:val="8"/>
                <w:lang w:val="es-EC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BD1" w:rsidRPr="000B1BBD" w:rsidRDefault="00C65BD1" w:rsidP="00BB1A9C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C65BD1" w:rsidRPr="000B1BBD" w:rsidRDefault="006F463F" w:rsidP="00957AFE">
            <w:pPr>
              <w:jc w:val="right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Área total de producció</w:t>
            </w:r>
            <w:r w:rsidR="00A305F2" w:rsidRPr="000B1BBD">
              <w:rPr>
                <w:rFonts w:cs="Arial"/>
                <w:sz w:val="18"/>
                <w:szCs w:val="18"/>
                <w:lang w:val="es-EC"/>
              </w:rPr>
              <w:t>n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 xml:space="preserve"> (</w:t>
            </w:r>
            <w:r>
              <w:rPr>
                <w:rFonts w:cs="Arial"/>
                <w:sz w:val="18"/>
                <w:szCs w:val="18"/>
                <w:u w:val="single"/>
                <w:lang w:val="es-EC"/>
              </w:rPr>
              <w:t>in</w:t>
            </w:r>
            <w:r w:rsidR="00A305F2" w:rsidRPr="000B1BBD">
              <w:rPr>
                <w:rFonts w:cs="Arial"/>
                <w:sz w:val="18"/>
                <w:szCs w:val="18"/>
                <w:u w:val="single"/>
                <w:lang w:val="es-EC"/>
              </w:rPr>
              <w:t>c</w:t>
            </w:r>
            <w:r>
              <w:rPr>
                <w:rFonts w:cs="Arial"/>
                <w:sz w:val="18"/>
                <w:szCs w:val="18"/>
                <w:u w:val="single"/>
                <w:lang w:val="es-EC"/>
              </w:rPr>
              <w:t>l</w:t>
            </w:r>
            <w:r w:rsidR="00A305F2" w:rsidRPr="000B1BBD">
              <w:rPr>
                <w:rFonts w:cs="Arial"/>
                <w:sz w:val="18"/>
                <w:szCs w:val="18"/>
                <w:u w:val="single"/>
                <w:lang w:val="es-EC"/>
              </w:rPr>
              <w:t xml:space="preserve">uyendo </w:t>
            </w:r>
            <w:r w:rsidR="00957AFE">
              <w:rPr>
                <w:rFonts w:cs="Arial"/>
                <w:sz w:val="18"/>
                <w:szCs w:val="18"/>
                <w:u w:val="single"/>
                <w:lang w:val="es-EC"/>
              </w:rPr>
              <w:t>á</w:t>
            </w:r>
            <w:r w:rsidR="00A305F2" w:rsidRPr="000B1BBD">
              <w:rPr>
                <w:rFonts w:cs="Arial"/>
                <w:sz w:val="18"/>
                <w:szCs w:val="18"/>
                <w:u w:val="single"/>
                <w:lang w:val="es-EC"/>
              </w:rPr>
              <w:t>rea convencional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>):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5BD1" w:rsidRPr="000B1BBD" w:rsidRDefault="00C65BD1" w:rsidP="00BB1A9C">
            <w:pPr>
              <w:jc w:val="center"/>
              <w:rPr>
                <w:rFonts w:cs="Arial"/>
                <w:b/>
                <w:color w:val="3333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65BD1" w:rsidRPr="000B1BBD" w:rsidRDefault="00C65BD1" w:rsidP="00BB1A9C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ha</w:t>
            </w:r>
          </w:p>
        </w:tc>
      </w:tr>
      <w:tr w:rsidR="00C65BD1" w:rsidRPr="000B1BBD" w:rsidTr="005E3B50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65BD1" w:rsidRPr="000B1BBD" w:rsidRDefault="006F463F" w:rsidP="006F463F">
            <w:pPr>
              <w:jc w:val="both"/>
              <w:rPr>
                <w:rFonts w:cs="Arial"/>
                <w:color w:val="FF0000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¿Se s</w:t>
            </w:r>
            <w:r w:rsidR="00A305F2" w:rsidRPr="000B1BBD">
              <w:rPr>
                <w:rFonts w:cs="Arial"/>
                <w:sz w:val="18"/>
                <w:szCs w:val="18"/>
                <w:lang w:val="es-EC"/>
              </w:rPr>
              <w:t>olicita aprobación retroactiva del periodo de conversión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 xml:space="preserve">?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BD1" w:rsidRPr="000B1BBD" w:rsidRDefault="00A305F2" w:rsidP="00BB1A9C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="00C65BD1" w:rsidRPr="000B1BBD"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r w:rsidR="00C65BD1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[]      </w:t>
            </w:r>
            <w:r w:rsidR="00C65BD1"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="00C65BD1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C65BD1" w:rsidRPr="000B1BBD" w:rsidRDefault="00A305F2" w:rsidP="00BB1A9C">
            <w:pPr>
              <w:jc w:val="right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Á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>rea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 total de producción orgánica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5BD1" w:rsidRPr="000B1BBD" w:rsidRDefault="00C65BD1" w:rsidP="00BB1A9C">
            <w:pPr>
              <w:jc w:val="center"/>
              <w:rPr>
                <w:rFonts w:cs="Arial"/>
                <w:b/>
                <w:color w:val="3333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65BD1" w:rsidRPr="000B1BBD" w:rsidRDefault="00C65BD1" w:rsidP="00BB1A9C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ha</w:t>
            </w:r>
          </w:p>
        </w:tc>
      </w:tr>
      <w:tr w:rsidR="00C65BD1" w:rsidRPr="002D5064" w:rsidTr="0046582B">
        <w:trPr>
          <w:trHeight w:val="68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BD1" w:rsidRPr="000B1BBD" w:rsidRDefault="00A305F2" w:rsidP="006F463F">
            <w:pPr>
              <w:jc w:val="both"/>
              <w:rPr>
                <w:rFonts w:eastAsia="Arial Unicode MS"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Caso AFIRMATIVO</w:t>
            </w:r>
            <w:r w:rsidR="00933DA0" w:rsidRPr="000B1BBD">
              <w:rPr>
                <w:rFonts w:cs="Arial"/>
                <w:sz w:val="18"/>
                <w:szCs w:val="18"/>
                <w:lang w:val="es-EC"/>
              </w:rPr>
              <w:t xml:space="preserve">: 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Por favor indique si las áreas afectadas están siendo cultivadas – y si fueron inspeccion</w:t>
            </w:r>
            <w:r w:rsidR="006F463F">
              <w:rPr>
                <w:rFonts w:cs="Arial"/>
                <w:sz w:val="18"/>
                <w:szCs w:val="18"/>
                <w:lang w:val="es-EC"/>
              </w:rPr>
              <w:t>adas regularmente como parte de un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 programa par</w:t>
            </w:r>
            <w:r w:rsidR="006F463F">
              <w:rPr>
                <w:rFonts w:cs="Arial"/>
                <w:sz w:val="18"/>
                <w:szCs w:val="18"/>
                <w:lang w:val="es-EC"/>
              </w:rPr>
              <w:t>a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 reducir la agricultura intensiva</w:t>
            </w:r>
            <w:r w:rsidR="00C65BD1" w:rsidRPr="000B1BBD">
              <w:rPr>
                <w:rFonts w:cs="Arial"/>
                <w:color w:val="FF0000"/>
                <w:sz w:val="18"/>
                <w:szCs w:val="18"/>
                <w:lang w:val="es-EC"/>
              </w:rPr>
              <w:t xml:space="preserve">  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BD1" w:rsidRPr="000B1BBD" w:rsidRDefault="00C65BD1" w:rsidP="00BB1A9C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</w:tbl>
    <w:p w:rsidR="00C65BD1" w:rsidRPr="000B1BBD" w:rsidRDefault="00C65BD1" w:rsidP="008A1FE6">
      <w:pPr>
        <w:rPr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2410"/>
        <w:gridCol w:w="709"/>
        <w:gridCol w:w="1842"/>
        <w:gridCol w:w="648"/>
      </w:tblGrid>
      <w:tr w:rsidR="00C65BD1" w:rsidRPr="000B1BBD" w:rsidTr="00BB1A9C">
        <w:trPr>
          <w:cantSplit/>
          <w:trHeight w:val="28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65BD1" w:rsidRPr="000B1BBD" w:rsidRDefault="00C65BD1" w:rsidP="00A305F2">
            <w:pPr>
              <w:spacing w:before="60" w:after="60" w:line="200" w:lineRule="exact"/>
              <w:ind w:right="-108"/>
              <w:rPr>
                <w:rFonts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szCs w:val="18"/>
                <w:lang w:val="es-EC"/>
              </w:rPr>
              <w:t xml:space="preserve">3.2  </w:t>
            </w:r>
            <w:r w:rsidR="00A305F2" w:rsidRPr="000B1BBD">
              <w:rPr>
                <w:rFonts w:cs="Arial"/>
                <w:b/>
                <w:szCs w:val="18"/>
                <w:u w:val="single"/>
                <w:lang w:val="es-EC"/>
              </w:rPr>
              <w:t>Grupo de Productores</w:t>
            </w:r>
            <w:r w:rsidRPr="000B1BBD">
              <w:rPr>
                <w:rFonts w:cs="Arial"/>
                <w:b/>
                <w:szCs w:val="18"/>
                <w:lang w:val="es-EC"/>
              </w:rPr>
              <w:t xml:space="preserve"> (</w:t>
            </w:r>
            <w:r w:rsidR="00A305F2" w:rsidRPr="000B1BBD">
              <w:rPr>
                <w:rFonts w:cs="Arial"/>
                <w:b/>
                <w:szCs w:val="18"/>
                <w:lang w:val="es-EC"/>
              </w:rPr>
              <w:t>Agricultores, Apicultores</w:t>
            </w:r>
            <w:r w:rsidRPr="000B1BBD">
              <w:rPr>
                <w:rFonts w:cs="Arial"/>
                <w:b/>
                <w:szCs w:val="18"/>
                <w:lang w:val="es-EC"/>
              </w:rPr>
              <w:t>, etc.)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BD1" w:rsidRPr="000B1BBD" w:rsidRDefault="00C65BD1" w:rsidP="00A305F2">
            <w:pPr>
              <w:spacing w:before="60" w:after="60" w:line="200" w:lineRule="exact"/>
              <w:ind w:right="114"/>
              <w:jc w:val="right"/>
              <w:rPr>
                <w:rFonts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color w:val="FF0000"/>
                <w:szCs w:val="18"/>
                <w:lang w:val="es-EC"/>
              </w:rPr>
              <w:t>no relevant</w:t>
            </w:r>
            <w:r w:rsidR="00A305F2" w:rsidRPr="000B1BBD">
              <w:rPr>
                <w:rFonts w:cs="Arial"/>
                <w:b/>
                <w:color w:val="FF0000"/>
                <w:szCs w:val="18"/>
                <w:lang w:val="es-EC"/>
              </w:rPr>
              <w:t>e</w:t>
            </w:r>
            <w:r w:rsidRPr="000B1BBD">
              <w:rPr>
                <w:rFonts w:cs="Arial"/>
                <w:b/>
                <w:szCs w:val="18"/>
                <w:lang w:val="es-EC"/>
              </w:rPr>
              <w:t xml:space="preserve"> </w:t>
            </w:r>
            <w:r w:rsidRPr="000B1BBD">
              <w:rPr>
                <w:rFonts w:eastAsia="Arial Unicode MS" w:cs="Arial"/>
                <w:b/>
                <w:color w:val="3333FF"/>
                <w:szCs w:val="16"/>
                <w:lang w:val="es-EC"/>
              </w:rPr>
              <w:t>[]</w:t>
            </w:r>
          </w:p>
        </w:tc>
      </w:tr>
      <w:tr w:rsidR="00BC7A9A" w:rsidRPr="000B1BBD" w:rsidTr="00D50463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C7A9A" w:rsidRPr="000B1BBD" w:rsidRDefault="00A305F2" w:rsidP="006F463F">
            <w:pPr>
              <w:ind w:right="34"/>
              <w:jc w:val="both"/>
              <w:rPr>
                <w:rFonts w:cs="Arial"/>
                <w:b/>
                <w:sz w:val="16"/>
                <w:szCs w:val="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total de miembros del grupo</w:t>
            </w:r>
            <w:r w:rsidR="00901551" w:rsidRPr="000B1BBD">
              <w:rPr>
                <w:rFonts w:cs="Arial"/>
                <w:sz w:val="16"/>
                <w:szCs w:val="8"/>
                <w:lang w:val="es-EC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A9A" w:rsidRPr="000B1BBD" w:rsidRDefault="00BC7A9A" w:rsidP="00D50463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BC7A9A" w:rsidRPr="000B1BBD" w:rsidRDefault="00A305F2" w:rsidP="006F463F">
            <w:pPr>
              <w:jc w:val="both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Rango del tamaño de las granjas</w:t>
            </w:r>
            <w:r w:rsidR="00901551" w:rsidRPr="000B1BBD">
              <w:rPr>
                <w:rFonts w:cs="Arial"/>
                <w:sz w:val="18"/>
                <w:szCs w:val="18"/>
                <w:lang w:val="es-EC"/>
              </w:rPr>
              <w:t xml:space="preserve"> </w:t>
            </w:r>
            <w:r w:rsidR="00901551" w:rsidRPr="000B1BBD">
              <w:rPr>
                <w:rFonts w:cs="Arial"/>
                <w:sz w:val="18"/>
                <w:szCs w:val="18"/>
                <w:lang w:val="es-EC"/>
              </w:rPr>
              <w:br/>
              <w:t>(</w:t>
            </w:r>
            <w:r w:rsidR="006F463F">
              <w:rPr>
                <w:rFonts w:cs="Arial"/>
                <w:sz w:val="18"/>
                <w:szCs w:val="18"/>
                <w:lang w:val="es-EC"/>
              </w:rPr>
              <w:t>entre</w:t>
            </w:r>
            <w:r w:rsidR="00901551" w:rsidRPr="000B1BBD">
              <w:rPr>
                <w:rFonts w:cs="Arial"/>
                <w:sz w:val="18"/>
                <w:szCs w:val="18"/>
                <w:lang w:val="es-EC"/>
              </w:rPr>
              <w:t xml:space="preserve"> … </w:t>
            </w:r>
            <w:r w:rsidR="006F463F">
              <w:rPr>
                <w:rFonts w:cs="Arial"/>
                <w:sz w:val="18"/>
                <w:szCs w:val="18"/>
                <w:lang w:val="es-EC"/>
              </w:rPr>
              <w:t>y</w:t>
            </w:r>
            <w:r w:rsidR="00901551" w:rsidRPr="000B1BBD">
              <w:rPr>
                <w:rFonts w:cs="Arial"/>
                <w:sz w:val="18"/>
                <w:szCs w:val="18"/>
                <w:lang w:val="es-EC"/>
              </w:rPr>
              <w:t xml:space="preserve"> …):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7A9A" w:rsidRPr="000B1BBD" w:rsidRDefault="00BC7A9A" w:rsidP="00D50463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BC7A9A" w:rsidRPr="000B1BBD" w:rsidRDefault="00BC7A9A" w:rsidP="00D50463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ha</w:t>
            </w:r>
          </w:p>
        </w:tc>
      </w:tr>
      <w:tr w:rsidR="00BC7A9A" w:rsidRPr="002D5064" w:rsidTr="00D50463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F463F" w:rsidRDefault="00A305F2" w:rsidP="006F463F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¿Está </w:t>
            </w:r>
            <w:r w:rsidR="006F463F">
              <w:rPr>
                <w:rFonts w:cs="Arial"/>
                <w:sz w:val="18"/>
                <w:szCs w:val="18"/>
                <w:lang w:val="es-EC"/>
              </w:rPr>
              <w:t>el grupo constituido legalmente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?</w:t>
            </w:r>
          </w:p>
          <w:p w:rsidR="00BC7A9A" w:rsidRPr="000B1BBD" w:rsidRDefault="00BC7A9A" w:rsidP="006F463F">
            <w:pPr>
              <w:jc w:val="both"/>
              <w:rPr>
                <w:rFonts w:cs="Arial"/>
                <w:color w:val="FF0000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(e</w:t>
            </w:r>
            <w:r w:rsidR="00A305F2" w:rsidRPr="000B1BBD">
              <w:rPr>
                <w:rFonts w:cs="Arial"/>
                <w:sz w:val="18"/>
                <w:szCs w:val="18"/>
                <w:lang w:val="es-EC"/>
              </w:rPr>
              <w:t>j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. Cooperativ</w:t>
            </w:r>
            <w:r w:rsidR="00A305F2" w:rsidRPr="000B1BBD">
              <w:rPr>
                <w:rFonts w:cs="Arial"/>
                <w:sz w:val="18"/>
                <w:szCs w:val="18"/>
                <w:lang w:val="es-EC"/>
              </w:rPr>
              <w:t>a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A9A" w:rsidRPr="000B1BBD" w:rsidRDefault="00A305F2" w:rsidP="00D50463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="00BC7A9A" w:rsidRPr="000B1BBD"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r w:rsidR="00BC7A9A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[]      </w:t>
            </w:r>
            <w:r w:rsidR="00BC7A9A"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="00BC7A9A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BC7A9A" w:rsidRPr="000B1BBD" w:rsidRDefault="00A305F2" w:rsidP="006F463F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¿Cuál es el tamaño medio de las granjas</w:t>
            </w:r>
            <w:r w:rsidR="005F3085" w:rsidRPr="000B1BBD">
              <w:rPr>
                <w:rFonts w:cs="Arial"/>
                <w:sz w:val="18"/>
                <w:szCs w:val="18"/>
                <w:lang w:val="es-EC"/>
              </w:rPr>
              <w:t>(ha)?</w:t>
            </w:r>
            <w:r w:rsidR="005F3085" w:rsidRPr="000B1BBD">
              <w:rPr>
                <w:rFonts w:cs="Arial"/>
                <w:sz w:val="18"/>
                <w:szCs w:val="18"/>
                <w:lang w:val="es-EC"/>
              </w:rPr>
              <w:br/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¿Cuántos miembros </w:t>
            </w:r>
            <w:r w:rsidR="006F463F">
              <w:rPr>
                <w:rFonts w:cs="Arial"/>
                <w:sz w:val="18"/>
                <w:szCs w:val="18"/>
                <w:lang w:val="es-EC"/>
              </w:rPr>
              <w:t>poseen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 un 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lastRenderedPageBreak/>
              <w:t>área mayor que la media</w:t>
            </w:r>
            <w:r w:rsidR="00BC7A9A" w:rsidRPr="000B1BBD">
              <w:rPr>
                <w:rFonts w:cs="Arial"/>
                <w:sz w:val="18"/>
                <w:szCs w:val="18"/>
                <w:lang w:val="es-EC"/>
              </w:rPr>
              <w:t>?</w:t>
            </w:r>
            <w:r w:rsidR="00BC7A9A" w:rsidRPr="000B1BBD">
              <w:rPr>
                <w:rFonts w:cs="Arial"/>
                <w:color w:val="FF0000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BC7A9A" w:rsidRPr="000B1BBD" w:rsidRDefault="00BC7A9A" w:rsidP="005F3085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BC7A9A" w:rsidRPr="002D5064" w:rsidTr="00BC7A9A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A9A" w:rsidRPr="000B1BBD" w:rsidRDefault="00A305F2" w:rsidP="006F463F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lastRenderedPageBreak/>
              <w:t>¿Se ha implementado ya un Sistema de Control Interno (SCI)</w:t>
            </w:r>
            <w:r w:rsidR="00BC7A9A" w:rsidRPr="000B1BBD">
              <w:rPr>
                <w:rFonts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9A" w:rsidRPr="000B1BBD" w:rsidRDefault="00A305F2" w:rsidP="00D50463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="00BC7A9A"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 </w:t>
            </w:r>
            <w:r w:rsidR="00BC7A9A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 xml:space="preserve">[] </w:t>
            </w:r>
            <w:r w:rsidR="00BC7A9A"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     NO </w:t>
            </w:r>
            <w:r w:rsidR="00BC7A9A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A9A" w:rsidRPr="000B1BBD" w:rsidRDefault="00A305F2" w:rsidP="006F463F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Total de sitios/instalaciones</w:t>
            </w:r>
            <w:r w:rsidR="00BC7A9A" w:rsidRPr="000B1BBD">
              <w:rPr>
                <w:rFonts w:cs="Arial"/>
                <w:sz w:val="18"/>
                <w:szCs w:val="18"/>
                <w:lang w:val="es-EC"/>
              </w:rPr>
              <w:t>:</w:t>
            </w:r>
            <w:r w:rsidR="00BC7A9A" w:rsidRPr="000B1BBD">
              <w:rPr>
                <w:rFonts w:cs="Arial"/>
                <w:sz w:val="18"/>
                <w:szCs w:val="18"/>
                <w:lang w:val="es-EC"/>
              </w:rPr>
              <w:br/>
            </w:r>
            <w:r w:rsidR="00BC7A9A" w:rsidRPr="000B1BBD">
              <w:rPr>
                <w:rFonts w:cs="Arial"/>
                <w:spacing w:val="-4"/>
                <w:sz w:val="18"/>
                <w:szCs w:val="18"/>
                <w:lang w:val="es-EC"/>
              </w:rPr>
              <w:t>(</w:t>
            </w:r>
            <w:r w:rsidRPr="000B1BBD">
              <w:rPr>
                <w:rFonts w:cs="Arial"/>
                <w:spacing w:val="-4"/>
                <w:sz w:val="18"/>
                <w:szCs w:val="18"/>
                <w:lang w:val="es-EC"/>
              </w:rPr>
              <w:t>incluyendo unidades post-cosecha, almacenamiento</w:t>
            </w:r>
            <w:r w:rsidR="00BC7A9A" w:rsidRPr="000B1BBD">
              <w:rPr>
                <w:rFonts w:cs="Arial"/>
                <w:spacing w:val="-4"/>
                <w:sz w:val="18"/>
                <w:szCs w:val="18"/>
                <w:lang w:val="es-EC"/>
              </w:rPr>
              <w:t>, etc.)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9A" w:rsidRPr="000B1BBD" w:rsidRDefault="00BC7A9A" w:rsidP="00D50463">
            <w:pPr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</w:tbl>
    <w:p w:rsidR="00BC7A9A" w:rsidRDefault="00BC7A9A" w:rsidP="008A1FE6">
      <w:pPr>
        <w:rPr>
          <w:lang w:val="es-EC"/>
        </w:rPr>
      </w:pPr>
    </w:p>
    <w:p w:rsidR="006F463F" w:rsidRDefault="006F463F" w:rsidP="008A1FE6">
      <w:pPr>
        <w:rPr>
          <w:lang w:val="es-EC"/>
        </w:rPr>
      </w:pPr>
    </w:p>
    <w:p w:rsidR="006F463F" w:rsidRDefault="006F463F" w:rsidP="008A1FE6">
      <w:pPr>
        <w:rPr>
          <w:lang w:val="es-EC"/>
        </w:rPr>
      </w:pPr>
    </w:p>
    <w:p w:rsidR="006F463F" w:rsidRPr="000B1BBD" w:rsidRDefault="006F463F" w:rsidP="008A1FE6">
      <w:pPr>
        <w:rPr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850"/>
        <w:gridCol w:w="992"/>
        <w:gridCol w:w="1418"/>
        <w:gridCol w:w="709"/>
        <w:gridCol w:w="1842"/>
        <w:gridCol w:w="648"/>
      </w:tblGrid>
      <w:tr w:rsidR="00C65BD1" w:rsidRPr="000B1BBD" w:rsidTr="00BB1A9C">
        <w:trPr>
          <w:cantSplit/>
          <w:trHeight w:val="283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65BD1" w:rsidRPr="000B1BBD" w:rsidRDefault="00C65BD1" w:rsidP="00A305F2">
            <w:pPr>
              <w:spacing w:before="60" w:after="60" w:line="200" w:lineRule="exact"/>
              <w:ind w:right="-108"/>
              <w:rPr>
                <w:rFonts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szCs w:val="18"/>
                <w:lang w:val="es-EC"/>
              </w:rPr>
              <w:t xml:space="preserve">3.3 </w:t>
            </w:r>
            <w:r w:rsidR="00A305F2" w:rsidRPr="000B1BBD">
              <w:rPr>
                <w:rFonts w:cs="Arial"/>
                <w:b/>
                <w:szCs w:val="18"/>
                <w:u w:val="single"/>
                <w:lang w:val="es-EC"/>
              </w:rPr>
              <w:t>Recolección de Cultivos Silvestres</w:t>
            </w:r>
            <w:r w:rsidRPr="000B1BBD">
              <w:rPr>
                <w:rFonts w:cs="Arial"/>
                <w:b/>
                <w:szCs w:val="18"/>
                <w:u w:val="single"/>
                <w:lang w:val="es-EC"/>
              </w:rPr>
              <w:t xml:space="preserve"> (incl. </w:t>
            </w:r>
            <w:r w:rsidR="00A305F2" w:rsidRPr="000B1BBD">
              <w:rPr>
                <w:rFonts w:cs="Arial"/>
                <w:b/>
                <w:szCs w:val="18"/>
                <w:u w:val="single"/>
                <w:lang w:val="es-EC"/>
              </w:rPr>
              <w:t>Algas silvestres</w:t>
            </w:r>
            <w:r w:rsidRPr="000B1BBD">
              <w:rPr>
                <w:rFonts w:cs="Arial"/>
                <w:b/>
                <w:szCs w:val="18"/>
                <w:u w:val="single"/>
                <w:lang w:val="es-EC"/>
              </w:rPr>
              <w:t>)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BD1" w:rsidRPr="000B1BBD" w:rsidRDefault="00C65BD1" w:rsidP="00A305F2">
            <w:pPr>
              <w:spacing w:before="60" w:after="60" w:line="200" w:lineRule="exact"/>
              <w:ind w:right="114"/>
              <w:jc w:val="right"/>
              <w:rPr>
                <w:rFonts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color w:val="FF0000"/>
                <w:szCs w:val="18"/>
                <w:lang w:val="es-EC"/>
              </w:rPr>
              <w:t>no relevant</w:t>
            </w:r>
            <w:r w:rsidR="00A305F2" w:rsidRPr="000B1BBD">
              <w:rPr>
                <w:rFonts w:cs="Arial"/>
                <w:b/>
                <w:color w:val="FF0000"/>
                <w:szCs w:val="18"/>
                <w:lang w:val="es-EC"/>
              </w:rPr>
              <w:t>e</w:t>
            </w:r>
            <w:r w:rsidRPr="000B1BBD">
              <w:rPr>
                <w:rFonts w:cs="Arial"/>
                <w:b/>
                <w:szCs w:val="18"/>
                <w:lang w:val="es-EC"/>
              </w:rPr>
              <w:t xml:space="preserve"> </w:t>
            </w:r>
            <w:r w:rsidRPr="000B1BBD">
              <w:rPr>
                <w:rFonts w:eastAsia="Arial Unicode MS" w:cs="Arial"/>
                <w:b/>
                <w:color w:val="3333FF"/>
                <w:szCs w:val="16"/>
                <w:lang w:val="es-EC"/>
              </w:rPr>
              <w:t>[]</w:t>
            </w:r>
          </w:p>
        </w:tc>
      </w:tr>
      <w:tr w:rsidR="00C65BD1" w:rsidRPr="000B1BBD" w:rsidTr="005E3B50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65BD1" w:rsidRPr="000B1BBD" w:rsidRDefault="00A305F2" w:rsidP="006F463F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total de áreas de recolección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65BD1" w:rsidRPr="000B1BBD" w:rsidRDefault="00C65BD1" w:rsidP="00BB1A9C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C65BD1" w:rsidRPr="000B1BBD" w:rsidRDefault="00A305F2" w:rsidP="00BB1A9C">
            <w:pPr>
              <w:ind w:right="34"/>
              <w:jc w:val="right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Tamaño correspondiente a las áreas de recolección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5BD1" w:rsidRPr="000B1BBD" w:rsidRDefault="00C65BD1" w:rsidP="00BB1A9C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65BD1" w:rsidRPr="000B1BBD" w:rsidRDefault="00C65BD1" w:rsidP="00BB1A9C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ha</w:t>
            </w:r>
          </w:p>
        </w:tc>
      </w:tr>
      <w:tr w:rsidR="00C65BD1" w:rsidRPr="002D5064" w:rsidTr="005E3B50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65BD1" w:rsidRPr="000B1BBD" w:rsidRDefault="00A74B6F" w:rsidP="006F463F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total de puntos de recolección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65BD1" w:rsidRPr="000B1BBD" w:rsidRDefault="00C65BD1" w:rsidP="006F463F">
            <w:pPr>
              <w:jc w:val="both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C65BD1" w:rsidRPr="000B1BBD" w:rsidRDefault="00A74B6F" w:rsidP="00BB1A9C">
            <w:pPr>
              <w:jc w:val="right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total de instalaciones de manejo y almacenamiento post-cosecha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C65BD1" w:rsidRPr="000B1BBD" w:rsidRDefault="00C65BD1" w:rsidP="00BB1A9C">
            <w:pPr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C65BD1" w:rsidRPr="002D5064" w:rsidTr="00D50463">
        <w:trPr>
          <w:trHeight w:val="510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C65BD1" w:rsidRPr="000B1BBD" w:rsidRDefault="00A74B6F" w:rsidP="006F463F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En caso de algas marinas</w:t>
            </w:r>
            <w:r w:rsidR="006F463F">
              <w:rPr>
                <w:rFonts w:cs="Arial"/>
                <w:sz w:val="18"/>
                <w:szCs w:val="18"/>
                <w:lang w:val="es-EC"/>
              </w:rPr>
              <w:t xml:space="preserve"> 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o silvestres ¿tiene el área de cultivo una alta calidad ecológica?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65BD1" w:rsidRPr="000B1BBD" w:rsidRDefault="00A74B6F" w:rsidP="00BB1A9C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="00C65BD1" w:rsidRPr="000B1BBD"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r w:rsidR="00C65BD1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[]      </w:t>
            </w:r>
            <w:r w:rsidR="00C65BD1"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="00C65BD1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C65BD1" w:rsidRPr="000B1BBD" w:rsidRDefault="00A74B6F" w:rsidP="00A74B6F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Caso AFIRMATIVO ¿qué estándar ecológico se cumple?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C65BD1" w:rsidRPr="000B1BBD" w:rsidRDefault="00C65BD1" w:rsidP="00BB1A9C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</w:tbl>
    <w:p w:rsidR="00C65BD1" w:rsidRPr="000B1BBD" w:rsidRDefault="00C65BD1" w:rsidP="008A1FE6">
      <w:pPr>
        <w:rPr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2410"/>
        <w:gridCol w:w="709"/>
        <w:gridCol w:w="1842"/>
        <w:gridCol w:w="648"/>
      </w:tblGrid>
      <w:tr w:rsidR="00C65BD1" w:rsidRPr="000B1BBD" w:rsidTr="00BB1A9C">
        <w:trPr>
          <w:cantSplit/>
          <w:trHeight w:val="28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65BD1" w:rsidRPr="000B1BBD" w:rsidRDefault="00C65BD1" w:rsidP="00A74B6F">
            <w:pPr>
              <w:spacing w:before="60" w:after="60" w:line="200" w:lineRule="exact"/>
              <w:ind w:right="-108"/>
              <w:rPr>
                <w:rFonts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szCs w:val="18"/>
                <w:lang w:val="es-EC"/>
              </w:rPr>
              <w:t xml:space="preserve">3.4  </w:t>
            </w:r>
            <w:r w:rsidR="00A74B6F" w:rsidRPr="000B1BBD">
              <w:rPr>
                <w:rFonts w:cs="Arial"/>
                <w:b/>
                <w:szCs w:val="18"/>
                <w:u w:val="single"/>
                <w:lang w:val="es-EC"/>
              </w:rPr>
              <w:t>Apicultura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BD1" w:rsidRPr="000B1BBD" w:rsidRDefault="00C65BD1" w:rsidP="00A74B6F">
            <w:pPr>
              <w:spacing w:before="60" w:after="60" w:line="200" w:lineRule="exact"/>
              <w:ind w:right="114"/>
              <w:jc w:val="right"/>
              <w:rPr>
                <w:rFonts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color w:val="FF0000"/>
                <w:szCs w:val="18"/>
                <w:lang w:val="es-EC"/>
              </w:rPr>
              <w:t>no relevant</w:t>
            </w:r>
            <w:r w:rsidR="00A74B6F" w:rsidRPr="000B1BBD">
              <w:rPr>
                <w:rFonts w:cs="Arial"/>
                <w:b/>
                <w:color w:val="FF0000"/>
                <w:szCs w:val="18"/>
                <w:lang w:val="es-EC"/>
              </w:rPr>
              <w:t>e</w:t>
            </w:r>
            <w:r w:rsidRPr="000B1BBD">
              <w:rPr>
                <w:rFonts w:cs="Arial"/>
                <w:b/>
                <w:szCs w:val="18"/>
                <w:lang w:val="es-EC"/>
              </w:rPr>
              <w:t xml:space="preserve"> </w:t>
            </w:r>
            <w:r w:rsidRPr="000B1BBD">
              <w:rPr>
                <w:rFonts w:eastAsia="Arial Unicode MS" w:cs="Arial"/>
                <w:b/>
                <w:color w:val="3333FF"/>
                <w:szCs w:val="16"/>
                <w:lang w:val="es-EC"/>
              </w:rPr>
              <w:t>[]</w:t>
            </w:r>
          </w:p>
        </w:tc>
      </w:tr>
      <w:tr w:rsidR="00C65BD1" w:rsidRPr="002D5064" w:rsidTr="005E3B50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65BD1" w:rsidRPr="000B1BBD" w:rsidRDefault="00A74B6F" w:rsidP="006F463F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total de colmenas, incluyendo convencional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BD1" w:rsidRPr="000B1BBD" w:rsidRDefault="00C65BD1" w:rsidP="00BB1A9C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C65BD1" w:rsidRPr="000B1BBD" w:rsidRDefault="00A74B6F" w:rsidP="006F463F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total de colmenas orgánicas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C65BD1" w:rsidRPr="000B1BBD" w:rsidRDefault="00C65BD1" w:rsidP="00BB1A9C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C65BD1" w:rsidRPr="000B1BBD" w:rsidTr="005E3B50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65BD1" w:rsidRPr="000B1BBD" w:rsidRDefault="00A74B6F" w:rsidP="006F463F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total de lugares con colmenas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BD1" w:rsidRPr="000B1BBD" w:rsidRDefault="00C65BD1" w:rsidP="00BB1A9C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C65BD1" w:rsidRPr="000B1BBD" w:rsidRDefault="006F463F" w:rsidP="006F463F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Distancias tota</w:t>
            </w:r>
            <w:r w:rsidR="00A74B6F" w:rsidRPr="000B1BBD">
              <w:rPr>
                <w:rFonts w:cs="Arial"/>
                <w:sz w:val="18"/>
                <w:szCs w:val="18"/>
                <w:lang w:val="es-EC"/>
              </w:rPr>
              <w:t>l</w:t>
            </w:r>
            <w:r>
              <w:rPr>
                <w:rFonts w:cs="Arial"/>
                <w:sz w:val="18"/>
                <w:szCs w:val="18"/>
                <w:lang w:val="es-EC"/>
              </w:rPr>
              <w:t>e</w:t>
            </w:r>
            <w:r w:rsidR="00A74B6F" w:rsidRPr="000B1BBD">
              <w:rPr>
                <w:rFonts w:cs="Arial"/>
                <w:sz w:val="18"/>
                <w:szCs w:val="18"/>
                <w:lang w:val="es-EC"/>
              </w:rPr>
              <w:t xml:space="preserve">s entre los diferentes lugares 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5BD1" w:rsidRPr="000B1BBD" w:rsidRDefault="00C65BD1" w:rsidP="00BB1A9C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65BD1" w:rsidRPr="000B1BBD" w:rsidRDefault="00C65BD1" w:rsidP="00BB1A9C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km</w:t>
            </w:r>
          </w:p>
        </w:tc>
      </w:tr>
    </w:tbl>
    <w:p w:rsidR="00C65BD1" w:rsidRPr="000B1BBD" w:rsidRDefault="00C65BD1" w:rsidP="008A1FE6">
      <w:pPr>
        <w:rPr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851"/>
        <w:gridCol w:w="1559"/>
        <w:gridCol w:w="709"/>
        <w:gridCol w:w="1842"/>
        <w:gridCol w:w="648"/>
      </w:tblGrid>
      <w:tr w:rsidR="00314A4E" w:rsidRPr="000B1BBD" w:rsidTr="00F80441">
        <w:trPr>
          <w:cantSplit/>
          <w:trHeight w:val="283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14A4E" w:rsidRPr="000B1BBD" w:rsidRDefault="00314A4E" w:rsidP="00A74B6F">
            <w:pPr>
              <w:spacing w:before="60" w:after="60" w:line="200" w:lineRule="exact"/>
              <w:ind w:right="-108"/>
              <w:rPr>
                <w:rFonts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szCs w:val="18"/>
                <w:lang w:val="es-EC"/>
              </w:rPr>
              <w:t xml:space="preserve">3.5  </w:t>
            </w:r>
            <w:r w:rsidR="00A74B6F" w:rsidRPr="000B1BBD">
              <w:rPr>
                <w:rFonts w:cs="Arial"/>
                <w:b/>
                <w:szCs w:val="18"/>
                <w:u w:val="single"/>
                <w:lang w:val="es-EC"/>
              </w:rPr>
              <w:t>Acuacultura</w:t>
            </w:r>
            <w:r w:rsidR="00B512FA" w:rsidRPr="000B1BBD">
              <w:rPr>
                <w:rFonts w:cs="Arial"/>
                <w:b/>
                <w:szCs w:val="18"/>
                <w:u w:val="single"/>
                <w:lang w:val="es-EC"/>
              </w:rPr>
              <w:t xml:space="preserve"> </w:t>
            </w:r>
            <w:r w:rsidR="00145EAF" w:rsidRPr="000B1BBD">
              <w:rPr>
                <w:rFonts w:cs="Arial"/>
                <w:b/>
                <w:szCs w:val="18"/>
                <w:u w:val="single"/>
                <w:lang w:val="es-EC"/>
              </w:rPr>
              <w:t>(</w:t>
            </w:r>
            <w:r w:rsidR="00145EAF" w:rsidRPr="000B1BBD">
              <w:rPr>
                <w:rFonts w:cs="Arial"/>
                <w:lang w:val="es-EC"/>
              </w:rPr>
              <w:sym w:font="Wingdings 3" w:char="F0C6"/>
            </w:r>
            <w:r w:rsidR="00145EAF" w:rsidRPr="000B1BBD">
              <w:rPr>
                <w:rFonts w:cs="Arial"/>
                <w:lang w:val="es-EC"/>
              </w:rPr>
              <w:t xml:space="preserve"> </w:t>
            </w:r>
            <w:r w:rsidR="00A74B6F" w:rsidRPr="000B1BBD">
              <w:rPr>
                <w:rFonts w:cs="Arial"/>
                <w:b/>
                <w:szCs w:val="18"/>
                <w:u w:val="single"/>
                <w:lang w:val="es-EC"/>
              </w:rPr>
              <w:t xml:space="preserve">para recolección de algas silvestres véase </w:t>
            </w:r>
            <w:r w:rsidR="00145EAF" w:rsidRPr="000B1BBD">
              <w:rPr>
                <w:rFonts w:cs="Arial"/>
                <w:b/>
                <w:szCs w:val="18"/>
                <w:u w:val="single"/>
                <w:lang w:val="es-EC"/>
              </w:rPr>
              <w:t>3.3</w:t>
            </w:r>
            <w:r w:rsidR="00B512FA" w:rsidRPr="000B1BBD">
              <w:rPr>
                <w:rFonts w:cs="Arial"/>
                <w:b/>
                <w:szCs w:val="18"/>
                <w:u w:val="single"/>
                <w:lang w:val="es-EC"/>
              </w:rPr>
              <w:t>)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A4E" w:rsidRPr="000B1BBD" w:rsidRDefault="00314A4E" w:rsidP="00A74B6F">
            <w:pPr>
              <w:spacing w:before="60" w:after="60" w:line="200" w:lineRule="exact"/>
              <w:ind w:right="114"/>
              <w:jc w:val="right"/>
              <w:rPr>
                <w:rFonts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color w:val="FF0000"/>
                <w:szCs w:val="18"/>
                <w:lang w:val="es-EC"/>
              </w:rPr>
              <w:t>no relevant</w:t>
            </w:r>
            <w:r w:rsidR="00A74B6F" w:rsidRPr="000B1BBD">
              <w:rPr>
                <w:rFonts w:cs="Arial"/>
                <w:b/>
                <w:color w:val="FF0000"/>
                <w:szCs w:val="18"/>
                <w:lang w:val="es-EC"/>
              </w:rPr>
              <w:t>e</w:t>
            </w:r>
            <w:r w:rsidRPr="000B1BBD">
              <w:rPr>
                <w:rFonts w:cs="Arial"/>
                <w:b/>
                <w:szCs w:val="18"/>
                <w:lang w:val="es-EC"/>
              </w:rPr>
              <w:t xml:space="preserve"> </w:t>
            </w:r>
            <w:r w:rsidRPr="000B1BBD">
              <w:rPr>
                <w:rFonts w:eastAsia="Arial Unicode MS" w:cs="Arial"/>
                <w:b/>
                <w:color w:val="3333FF"/>
                <w:szCs w:val="16"/>
                <w:lang w:val="es-EC"/>
              </w:rPr>
              <w:t>[]</w:t>
            </w:r>
          </w:p>
        </w:tc>
      </w:tr>
      <w:tr w:rsidR="00EC1A0E" w:rsidRPr="000B1BBD" w:rsidTr="00DE4676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C1A0E" w:rsidRPr="000B1BBD" w:rsidRDefault="00A74B6F" w:rsidP="006F463F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¿De qué tipo de especie se trata</w:t>
            </w:r>
            <w:r w:rsidR="00EC1A0E" w:rsidRPr="000B1BBD">
              <w:rPr>
                <w:rFonts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C1A0E" w:rsidRPr="000B1BBD" w:rsidRDefault="00EC1A0E" w:rsidP="008A7611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C1A0E" w:rsidRPr="000B1BBD" w:rsidRDefault="00A74B6F" w:rsidP="006F463F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Tamaño total de </w:t>
            </w:r>
            <w:r w:rsidR="008114D7" w:rsidRPr="000B1BBD">
              <w:rPr>
                <w:rFonts w:cs="Arial"/>
                <w:sz w:val="18"/>
                <w:szCs w:val="18"/>
                <w:lang w:val="es-EC"/>
              </w:rPr>
              <w:t>á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rea productiva</w:t>
            </w:r>
            <w:r w:rsidR="00EC1A0E" w:rsidRPr="000B1BBD">
              <w:rPr>
                <w:rFonts w:cs="Arial"/>
                <w:sz w:val="18"/>
                <w:szCs w:val="18"/>
                <w:lang w:val="es-EC"/>
              </w:rPr>
              <w:t xml:space="preserve"> (</w:t>
            </w:r>
            <w:r w:rsidRPr="000B1BBD">
              <w:rPr>
                <w:rFonts w:cs="Arial"/>
                <w:sz w:val="18"/>
                <w:szCs w:val="18"/>
                <w:u w:val="single"/>
                <w:lang w:val="es-EC"/>
              </w:rPr>
              <w:t xml:space="preserve">inc. </w:t>
            </w:r>
            <w:r w:rsidR="008114D7" w:rsidRPr="000B1BBD">
              <w:rPr>
                <w:rFonts w:cs="Arial"/>
                <w:sz w:val="18"/>
                <w:szCs w:val="18"/>
                <w:u w:val="single"/>
                <w:lang w:val="es-EC"/>
              </w:rPr>
              <w:t>á</w:t>
            </w:r>
            <w:r w:rsidRPr="000B1BBD">
              <w:rPr>
                <w:rFonts w:cs="Arial"/>
                <w:sz w:val="18"/>
                <w:szCs w:val="18"/>
                <w:u w:val="single"/>
                <w:lang w:val="es-EC"/>
              </w:rPr>
              <w:t>rea convencional</w:t>
            </w:r>
            <w:r w:rsidR="00EC1A0E" w:rsidRPr="000B1BBD">
              <w:rPr>
                <w:rFonts w:cs="Arial"/>
                <w:sz w:val="18"/>
                <w:szCs w:val="18"/>
                <w:lang w:val="es-EC"/>
              </w:rPr>
              <w:t>):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1A0E" w:rsidRPr="000B1BBD" w:rsidRDefault="00EC1A0E" w:rsidP="00EC1A0E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EC1A0E" w:rsidRPr="000B1BBD" w:rsidRDefault="00EC1A0E" w:rsidP="00EC1A0E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ha</w:t>
            </w:r>
          </w:p>
        </w:tc>
      </w:tr>
      <w:tr w:rsidR="00EC1A0E" w:rsidRPr="000B1BBD" w:rsidTr="00FB4A63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C1A0E" w:rsidRPr="000B1BBD" w:rsidRDefault="00A74B6F" w:rsidP="006F463F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estanques/piscinas</w:t>
            </w:r>
            <w:r w:rsidR="00EC1A0E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C1A0E" w:rsidRPr="000B1BBD" w:rsidRDefault="00EC1A0E" w:rsidP="008A7611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A0E" w:rsidRPr="000B1BBD" w:rsidRDefault="00A74B6F" w:rsidP="006F463F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Total </w:t>
            </w:r>
            <w:r w:rsidR="008114D7" w:rsidRPr="000B1BBD">
              <w:rPr>
                <w:rFonts w:cs="Arial"/>
                <w:sz w:val="18"/>
                <w:szCs w:val="18"/>
                <w:lang w:val="es-EC"/>
              </w:rPr>
              <w:t>á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rea de producción orgánica</w:t>
            </w:r>
            <w:r w:rsidR="00EC1A0E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A0E" w:rsidRPr="000B1BBD" w:rsidRDefault="00EC1A0E" w:rsidP="008A7611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A0E" w:rsidRPr="000B1BBD" w:rsidRDefault="00EC1A0E" w:rsidP="008A7611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ha</w:t>
            </w:r>
          </w:p>
        </w:tc>
      </w:tr>
      <w:tr w:rsidR="00CF541D" w:rsidRPr="000B1BBD" w:rsidTr="00D50463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F541D" w:rsidRPr="000B1BBD" w:rsidRDefault="008114D7" w:rsidP="006F463F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En caso de alga marina/alga</w:t>
            </w:r>
            <w:r w:rsidR="00CF541D" w:rsidRPr="000B1BBD">
              <w:rPr>
                <w:rFonts w:cs="Arial"/>
                <w:sz w:val="18"/>
                <w:szCs w:val="18"/>
                <w:lang w:val="es-EC"/>
              </w:rPr>
              <w:t>:</w:t>
            </w:r>
            <w:r w:rsidR="00D50463" w:rsidRPr="000B1BBD">
              <w:rPr>
                <w:rFonts w:cs="Arial"/>
                <w:sz w:val="18"/>
                <w:szCs w:val="18"/>
                <w:lang w:val="es-EC"/>
              </w:rPr>
              <w:br/>
            </w:r>
            <w:r w:rsidRPr="000B1BBD">
              <w:rPr>
                <w:rFonts w:cs="Arial"/>
                <w:sz w:val="18"/>
                <w:szCs w:val="18"/>
                <w:lang w:val="es-EC"/>
              </w:rPr>
              <w:t>¿qué fertilizantes se usan</w:t>
            </w:r>
            <w:r w:rsidR="00D50463" w:rsidRPr="000B1BBD">
              <w:rPr>
                <w:rFonts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F541D" w:rsidRPr="000B1BBD" w:rsidRDefault="00CF541D" w:rsidP="00D50463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D50463" w:rsidRPr="000B1BBD" w:rsidRDefault="008114D7" w:rsidP="006F463F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En caso de animales</w:t>
            </w:r>
            <w:r w:rsidR="00D50463" w:rsidRPr="000B1BBD">
              <w:rPr>
                <w:rFonts w:cs="Arial"/>
                <w:sz w:val="18"/>
                <w:szCs w:val="18"/>
                <w:lang w:val="es-EC"/>
              </w:rPr>
              <w:t> :</w:t>
            </w:r>
          </w:p>
          <w:p w:rsidR="00CF541D" w:rsidRPr="000B1BBD" w:rsidRDefault="008114D7" w:rsidP="006F463F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proofErr w:type="spellStart"/>
            <w:r w:rsidRPr="000B1BBD">
              <w:rPr>
                <w:rFonts w:cs="Arial"/>
                <w:sz w:val="18"/>
                <w:szCs w:val="18"/>
                <w:lang w:val="es-EC"/>
              </w:rPr>
              <w:t>Estátus</w:t>
            </w:r>
            <w:proofErr w:type="spellEnd"/>
            <w:r w:rsidR="00D50463" w:rsidRPr="000B1BBD">
              <w:rPr>
                <w:rFonts w:cs="Arial"/>
                <w:sz w:val="18"/>
                <w:szCs w:val="18"/>
                <w:lang w:val="es-EC"/>
              </w:rPr>
              <w:t xml:space="preserve"> (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orgánico</w:t>
            </w:r>
            <w:r w:rsidR="00D50463" w:rsidRPr="000B1BBD">
              <w:rPr>
                <w:rFonts w:cs="Arial"/>
                <w:sz w:val="18"/>
                <w:szCs w:val="18"/>
                <w:lang w:val="es-EC"/>
              </w:rPr>
              <w:t xml:space="preserve">, etc.) </w:t>
            </w:r>
            <w:r w:rsidR="00D50463" w:rsidRPr="000B1BBD">
              <w:rPr>
                <w:rFonts w:cs="Arial"/>
                <w:sz w:val="18"/>
                <w:szCs w:val="18"/>
                <w:lang w:val="es-EC"/>
              </w:rPr>
              <w:br/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de la </w:t>
            </w:r>
            <w:proofErr w:type="spellStart"/>
            <w:r w:rsidRPr="000B1BBD">
              <w:rPr>
                <w:rFonts w:cs="Arial"/>
                <w:sz w:val="18"/>
                <w:szCs w:val="18"/>
                <w:lang w:val="es-EC"/>
              </w:rPr>
              <w:t>alimantación</w:t>
            </w:r>
            <w:proofErr w:type="spellEnd"/>
            <w:r w:rsidRPr="000B1BBD">
              <w:rPr>
                <w:rFonts w:cs="Arial"/>
                <w:sz w:val="18"/>
                <w:szCs w:val="18"/>
                <w:lang w:val="es-EC"/>
              </w:rPr>
              <w:t xml:space="preserve"> utilizada</w:t>
            </w:r>
            <w:r w:rsidR="00D50463" w:rsidRPr="000B1BBD">
              <w:rPr>
                <w:rFonts w:cs="Arial"/>
                <w:sz w:val="18"/>
                <w:szCs w:val="18"/>
                <w:lang w:val="es-EC"/>
              </w:rPr>
              <w:t xml:space="preserve"> ? 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CF541D" w:rsidRPr="000B1BBD" w:rsidRDefault="00CF541D" w:rsidP="00D50463">
            <w:pPr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FB4A63" w:rsidRPr="000B1BBD" w:rsidTr="00D50463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B4A63" w:rsidRPr="000B1BBD" w:rsidRDefault="008114D7" w:rsidP="006F463F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¿Qué tipo de reproducción animal se utiliza</w:t>
            </w:r>
            <w:r w:rsidR="00D50463" w:rsidRPr="000B1BBD">
              <w:rPr>
                <w:rFonts w:cs="Arial"/>
                <w:sz w:val="18"/>
                <w:szCs w:val="18"/>
                <w:lang w:val="es-EC"/>
              </w:rPr>
              <w:t>?</w:t>
            </w:r>
            <w:r w:rsidR="00CF541D" w:rsidRPr="000B1BBD">
              <w:rPr>
                <w:rFonts w:cs="Arial"/>
                <w:sz w:val="18"/>
                <w:szCs w:val="18"/>
                <w:lang w:val="es-EC"/>
              </w:rPr>
              <w:t xml:space="preserve"> 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B4A63" w:rsidRPr="000B1BBD" w:rsidRDefault="00FB4A63" w:rsidP="00D50463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FB4A63" w:rsidRPr="000B1BBD" w:rsidRDefault="008114D7" w:rsidP="006F463F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pacing w:val="-2"/>
                <w:sz w:val="18"/>
                <w:szCs w:val="18"/>
                <w:lang w:val="es-EC"/>
              </w:rPr>
              <w:t xml:space="preserve">Si se compran alevines, ¿qué </w:t>
            </w:r>
            <w:proofErr w:type="spellStart"/>
            <w:r w:rsidRPr="000B1BBD">
              <w:rPr>
                <w:rFonts w:cs="Arial"/>
                <w:spacing w:val="-2"/>
                <w:sz w:val="18"/>
                <w:szCs w:val="18"/>
                <w:lang w:val="es-EC"/>
              </w:rPr>
              <w:t>estátus</w:t>
            </w:r>
            <w:proofErr w:type="spellEnd"/>
            <w:r w:rsidRPr="000B1BBD">
              <w:rPr>
                <w:rFonts w:cs="Arial"/>
                <w:spacing w:val="-2"/>
                <w:sz w:val="18"/>
                <w:szCs w:val="18"/>
                <w:lang w:val="es-EC"/>
              </w:rPr>
              <w:t xml:space="preserve"> tienen ?</w:t>
            </w:r>
            <w:r w:rsidR="00D50463" w:rsidRPr="000B1BBD">
              <w:rPr>
                <w:rFonts w:cs="Arial"/>
                <w:sz w:val="18"/>
                <w:szCs w:val="18"/>
                <w:lang w:val="es-EC"/>
              </w:rPr>
              <w:t xml:space="preserve"> (or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gánico</w:t>
            </w:r>
            <w:r w:rsidR="00D50463" w:rsidRPr="000B1BBD">
              <w:rPr>
                <w:rFonts w:cs="Arial"/>
                <w:sz w:val="18"/>
                <w:szCs w:val="18"/>
                <w:lang w:val="es-EC"/>
              </w:rPr>
              <w:t xml:space="preserve"> …)</w:t>
            </w:r>
            <w:r w:rsidR="00CF541D" w:rsidRPr="000B1BBD">
              <w:rPr>
                <w:rFonts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FB4A63" w:rsidRPr="000B1BBD" w:rsidRDefault="00FB4A63" w:rsidP="00D50463">
            <w:pPr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D50463" w:rsidRPr="000B1BBD" w:rsidTr="00D50463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463" w:rsidRPr="000B1BBD" w:rsidRDefault="00E6760B" w:rsidP="006F463F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¿Tienen un Plan de Manejo Sostenible</w:t>
            </w:r>
            <w:r w:rsidR="0026719C" w:rsidRPr="000B1BBD">
              <w:rPr>
                <w:rFonts w:cs="Arial"/>
                <w:sz w:val="18"/>
                <w:szCs w:val="18"/>
                <w:lang w:val="es-EC"/>
              </w:rPr>
              <w:t xml:space="preserve"> </w:t>
            </w:r>
            <w:r w:rsidR="00DA601C" w:rsidRPr="000B1BBD">
              <w:rPr>
                <w:rFonts w:ascii="Trebuchet MS" w:hAnsi="Trebuchet MS"/>
                <w:b/>
                <w:vertAlign w:val="superscript"/>
                <w:lang w:val="es-EC"/>
              </w:rPr>
              <w:t>5</w:t>
            </w:r>
            <w:r w:rsidR="00D50463" w:rsidRPr="000B1BBD">
              <w:rPr>
                <w:rFonts w:cs="Arial"/>
                <w:b/>
                <w:sz w:val="18"/>
                <w:szCs w:val="18"/>
                <w:lang w:val="es-EC"/>
              </w:rPr>
              <w:t>)</w:t>
            </w:r>
            <w:r w:rsidR="00D50463" w:rsidRPr="000B1BBD">
              <w:rPr>
                <w:rFonts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63" w:rsidRPr="000B1BBD" w:rsidRDefault="00E6760B" w:rsidP="00901551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="00D50463" w:rsidRPr="000B1BBD"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r w:rsidR="00D50463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[]      </w:t>
            </w:r>
            <w:r w:rsidR="00D50463"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="00D50463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463" w:rsidRPr="000B1BBD" w:rsidRDefault="00E6760B" w:rsidP="00E6760B">
            <w:pPr>
              <w:jc w:val="right"/>
              <w:rPr>
                <w:rFonts w:cs="Arial"/>
                <w:spacing w:val="-2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pacing w:val="-4"/>
                <w:sz w:val="18"/>
                <w:szCs w:val="18"/>
                <w:lang w:val="es-EC"/>
              </w:rPr>
              <w:t>Si producen anualmente más de</w:t>
            </w:r>
            <w:r w:rsidR="00D50463" w:rsidRPr="000B1BBD">
              <w:rPr>
                <w:rFonts w:cs="Arial"/>
                <w:spacing w:val="-4"/>
                <w:sz w:val="18"/>
                <w:szCs w:val="18"/>
                <w:lang w:val="es-EC"/>
              </w:rPr>
              <w:t xml:space="preserve"> 20 t: </w:t>
            </w:r>
            <w:r w:rsidR="00D50463" w:rsidRPr="000B1BBD">
              <w:rPr>
                <w:rFonts w:cs="Arial"/>
                <w:spacing w:val="-4"/>
                <w:sz w:val="18"/>
                <w:szCs w:val="18"/>
                <w:lang w:val="es-EC"/>
              </w:rPr>
              <w:br/>
            </w:r>
            <w:r w:rsidRPr="000B1BBD">
              <w:rPr>
                <w:rFonts w:cs="Arial"/>
                <w:spacing w:val="-4"/>
                <w:sz w:val="18"/>
                <w:szCs w:val="18"/>
                <w:lang w:val="es-EC"/>
              </w:rPr>
              <w:t>¿Han preparado una evaluación de impacto ambiental</w:t>
            </w:r>
            <w:r w:rsidR="00DA601C" w:rsidRPr="000B1BBD">
              <w:rPr>
                <w:rFonts w:ascii="Trebuchet MS" w:hAnsi="Trebuchet MS"/>
                <w:b/>
                <w:vertAlign w:val="superscript"/>
                <w:lang w:val="es-EC"/>
              </w:rPr>
              <w:t>6</w:t>
            </w:r>
            <w:r w:rsidR="00D50463" w:rsidRPr="000B1BBD">
              <w:rPr>
                <w:rFonts w:cs="Arial"/>
                <w:b/>
                <w:sz w:val="18"/>
                <w:szCs w:val="18"/>
                <w:lang w:val="es-EC"/>
              </w:rPr>
              <w:t>)</w:t>
            </w:r>
            <w:r w:rsidR="00D50463" w:rsidRPr="000B1BBD">
              <w:rPr>
                <w:rFonts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63" w:rsidRPr="000B1BBD" w:rsidRDefault="00E6760B" w:rsidP="00D50463">
            <w:pPr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="00D50463" w:rsidRPr="000B1BBD"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r w:rsidR="00D50463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[]      </w:t>
            </w:r>
            <w:r w:rsidR="00D50463"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="00D50463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</w:tr>
    </w:tbl>
    <w:p w:rsidR="00E6760B" w:rsidRPr="000B1BBD" w:rsidRDefault="00DA601C" w:rsidP="004F6E4E">
      <w:pPr>
        <w:spacing w:before="40"/>
        <w:ind w:left="142" w:hanging="142"/>
        <w:rPr>
          <w:rFonts w:ascii="Trebuchet MS" w:hAnsi="Trebuchet MS"/>
          <w:sz w:val="16"/>
          <w:lang w:val="es-EC"/>
        </w:rPr>
      </w:pPr>
      <w:r w:rsidRPr="000B1BBD">
        <w:rPr>
          <w:rFonts w:ascii="Trebuchet MS" w:hAnsi="Trebuchet MS"/>
          <w:b/>
          <w:sz w:val="14"/>
          <w:szCs w:val="14"/>
          <w:lang w:val="es-EC"/>
        </w:rPr>
        <w:t>5</w:t>
      </w:r>
      <w:r w:rsidR="004F6E4E" w:rsidRPr="000B1BBD">
        <w:rPr>
          <w:rFonts w:ascii="Trebuchet MS" w:hAnsi="Trebuchet MS"/>
          <w:b/>
          <w:sz w:val="14"/>
          <w:lang w:val="es-EC"/>
        </w:rPr>
        <w:t>)</w:t>
      </w:r>
      <w:r w:rsidR="00F80441" w:rsidRPr="000B1BBD">
        <w:rPr>
          <w:rFonts w:eastAsia="Arial Unicode MS" w:cs="Arial"/>
          <w:sz w:val="14"/>
          <w:szCs w:val="14"/>
          <w:lang w:val="es-EC"/>
        </w:rPr>
        <w:t xml:space="preserve"> </w:t>
      </w:r>
      <w:r w:rsidR="00E6760B" w:rsidRPr="000B1BBD">
        <w:rPr>
          <w:rFonts w:eastAsia="Arial Unicode MS" w:cs="Arial"/>
          <w:sz w:val="16"/>
          <w:szCs w:val="4"/>
          <w:lang w:val="es-EC"/>
        </w:rPr>
        <w:t xml:space="preserve">Plan de Manejo Sostenible </w:t>
      </w:r>
      <w:r w:rsidR="00F80441" w:rsidRPr="000B1BBD">
        <w:rPr>
          <w:rFonts w:eastAsia="Arial Unicode MS" w:cs="Arial"/>
          <w:sz w:val="16"/>
          <w:szCs w:val="4"/>
          <w:lang w:val="es-EC"/>
        </w:rPr>
        <w:t>(</w:t>
      </w:r>
      <w:r w:rsidR="00E6760B" w:rsidRPr="000B1BBD">
        <w:rPr>
          <w:rFonts w:eastAsia="Arial Unicode MS" w:cs="Arial"/>
          <w:sz w:val="16"/>
          <w:szCs w:val="4"/>
          <w:lang w:val="es-EC"/>
        </w:rPr>
        <w:t>PMS</w:t>
      </w:r>
      <w:r w:rsidR="00F80441" w:rsidRPr="000B1BBD">
        <w:rPr>
          <w:rFonts w:eastAsia="Arial Unicode MS" w:cs="Arial"/>
          <w:sz w:val="16"/>
          <w:szCs w:val="4"/>
          <w:lang w:val="es-EC"/>
        </w:rPr>
        <w:t xml:space="preserve">) </w:t>
      </w:r>
      <w:r w:rsidR="00933DA0" w:rsidRPr="000B1BBD">
        <w:rPr>
          <w:rFonts w:cs="Arial"/>
          <w:color w:val="FF0000"/>
          <w:sz w:val="16"/>
          <w:lang w:val="es-EC"/>
        </w:rPr>
        <w:sym w:font="Wingdings 3" w:char="F0C6"/>
      </w:r>
      <w:r w:rsidR="00933DA0" w:rsidRPr="000B1BBD">
        <w:rPr>
          <w:rFonts w:eastAsia="Arial Unicode MS" w:cs="Arial"/>
          <w:sz w:val="12"/>
          <w:szCs w:val="4"/>
          <w:lang w:val="es-EC"/>
        </w:rPr>
        <w:t xml:space="preserve"> </w:t>
      </w:r>
      <w:r w:rsidR="00E6760B" w:rsidRPr="000B1BBD">
        <w:rPr>
          <w:rFonts w:ascii="Trebuchet MS" w:hAnsi="Trebuchet MS"/>
          <w:sz w:val="16"/>
          <w:lang w:val="es-EC"/>
        </w:rPr>
        <w:t xml:space="preserve">El PMS enumera los detalles de los efectos medioambientales de la operación, el seguimiento medioambiental a desarrollar, las medidas a tomar para minimizar los impactos negativos </w:t>
      </w:r>
      <w:r w:rsidR="000A06B7">
        <w:rPr>
          <w:rFonts w:ascii="Trebuchet MS" w:hAnsi="Trebuchet MS"/>
          <w:sz w:val="16"/>
          <w:lang w:val="es-EC"/>
        </w:rPr>
        <w:t>al</w:t>
      </w:r>
      <w:r w:rsidR="00E6760B" w:rsidRPr="000B1BBD">
        <w:rPr>
          <w:rFonts w:ascii="Trebuchet MS" w:hAnsi="Trebuchet MS"/>
          <w:sz w:val="16"/>
          <w:lang w:val="es-EC"/>
        </w:rPr>
        <w:t xml:space="preserve"> entorno acuático y terrestre, incluyendo descarga de nutrientes por ciclo o por anualidad. </w:t>
      </w:r>
    </w:p>
    <w:p w:rsidR="00F80441" w:rsidRPr="000B1BBD" w:rsidRDefault="00DA601C" w:rsidP="004F6E4E">
      <w:pPr>
        <w:spacing w:before="40"/>
        <w:ind w:left="142" w:hanging="142"/>
        <w:rPr>
          <w:rFonts w:ascii="Trebuchet MS" w:hAnsi="Trebuchet MS"/>
          <w:sz w:val="16"/>
          <w:lang w:val="es-EC"/>
        </w:rPr>
      </w:pPr>
      <w:r w:rsidRPr="000B1BBD">
        <w:rPr>
          <w:rFonts w:ascii="Trebuchet MS" w:hAnsi="Trebuchet MS"/>
          <w:b/>
          <w:sz w:val="14"/>
          <w:szCs w:val="14"/>
          <w:lang w:val="es-EC"/>
        </w:rPr>
        <w:t>6</w:t>
      </w:r>
      <w:r w:rsidR="004F6E4E" w:rsidRPr="000B1BBD">
        <w:rPr>
          <w:rFonts w:ascii="Trebuchet MS" w:hAnsi="Trebuchet MS"/>
          <w:b/>
          <w:sz w:val="14"/>
          <w:lang w:val="es-EC"/>
        </w:rPr>
        <w:t>)</w:t>
      </w:r>
      <w:r w:rsidR="00F80441" w:rsidRPr="000B1BBD">
        <w:rPr>
          <w:rFonts w:eastAsia="Arial Unicode MS" w:cs="Arial"/>
          <w:sz w:val="16"/>
          <w:szCs w:val="4"/>
          <w:lang w:val="es-EC"/>
        </w:rPr>
        <w:t xml:space="preserve"> </w:t>
      </w:r>
      <w:r w:rsidR="00E6760B" w:rsidRPr="000B1BBD">
        <w:rPr>
          <w:rFonts w:eastAsia="Arial Unicode MS" w:cs="Arial"/>
          <w:sz w:val="16"/>
          <w:szCs w:val="4"/>
          <w:lang w:val="es-EC"/>
        </w:rPr>
        <w:t xml:space="preserve">Evaluación de Impacto Ambiental </w:t>
      </w:r>
      <w:r w:rsidR="00933DA0" w:rsidRPr="000B1BBD">
        <w:rPr>
          <w:rFonts w:eastAsia="Arial Unicode MS" w:cs="Arial"/>
          <w:sz w:val="16"/>
          <w:szCs w:val="4"/>
          <w:lang w:val="es-EC"/>
        </w:rPr>
        <w:t> (</w:t>
      </w:r>
      <w:proofErr w:type="spellStart"/>
      <w:r w:rsidR="00933DA0" w:rsidRPr="000B1BBD">
        <w:rPr>
          <w:rFonts w:eastAsia="Arial Unicode MS" w:cs="Arial"/>
          <w:sz w:val="16"/>
          <w:szCs w:val="4"/>
          <w:lang w:val="es-EC"/>
        </w:rPr>
        <w:t>EnvImpAs</w:t>
      </w:r>
      <w:proofErr w:type="spellEnd"/>
      <w:r w:rsidR="00933DA0" w:rsidRPr="000B1BBD">
        <w:rPr>
          <w:rFonts w:eastAsia="Arial Unicode MS" w:cs="Arial"/>
          <w:sz w:val="16"/>
          <w:szCs w:val="4"/>
          <w:lang w:val="es-EC"/>
        </w:rPr>
        <w:t xml:space="preserve">) </w:t>
      </w:r>
      <w:r w:rsidR="00933DA0" w:rsidRPr="000B1BBD">
        <w:rPr>
          <w:rFonts w:cs="Arial"/>
          <w:color w:val="FF0000"/>
          <w:sz w:val="16"/>
          <w:lang w:val="es-EC"/>
        </w:rPr>
        <w:sym w:font="Wingdings 3" w:char="F0C6"/>
      </w:r>
      <w:r w:rsidR="00933DA0" w:rsidRPr="000B1BBD">
        <w:rPr>
          <w:rFonts w:eastAsia="Arial Unicode MS" w:cs="Arial"/>
          <w:sz w:val="12"/>
          <w:szCs w:val="4"/>
          <w:lang w:val="es-EC"/>
        </w:rPr>
        <w:t xml:space="preserve"> </w:t>
      </w:r>
      <w:r w:rsidR="00E6760B" w:rsidRPr="000B1BBD">
        <w:rPr>
          <w:rFonts w:ascii="Trebuchet MS" w:hAnsi="Trebuchet MS"/>
          <w:sz w:val="16"/>
          <w:lang w:val="es-EC"/>
        </w:rPr>
        <w:t xml:space="preserve">La evaluación debe determinar las condiciones de la unidad de producción y su </w:t>
      </w:r>
      <w:r w:rsidR="006F463F">
        <w:rPr>
          <w:rFonts w:ascii="Trebuchet MS" w:hAnsi="Trebuchet MS"/>
          <w:sz w:val="16"/>
          <w:lang w:val="es-EC"/>
        </w:rPr>
        <w:t>entorno</w:t>
      </w:r>
      <w:r w:rsidR="00E6760B" w:rsidRPr="000B1BBD">
        <w:rPr>
          <w:rFonts w:ascii="Trebuchet MS" w:hAnsi="Trebuchet MS"/>
          <w:sz w:val="16"/>
          <w:lang w:val="es-EC"/>
        </w:rPr>
        <w:t xml:space="preserve"> inmediato y los probables efectos de su operación. </w:t>
      </w:r>
    </w:p>
    <w:p w:rsidR="00F80441" w:rsidRPr="000B1BBD" w:rsidRDefault="00F80441" w:rsidP="00314A4E">
      <w:pPr>
        <w:rPr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567"/>
        <w:gridCol w:w="1559"/>
        <w:gridCol w:w="709"/>
        <w:gridCol w:w="1842"/>
        <w:gridCol w:w="648"/>
      </w:tblGrid>
      <w:tr w:rsidR="00145EAF" w:rsidRPr="000B1BBD" w:rsidTr="00BB1A9C">
        <w:trPr>
          <w:cantSplit/>
          <w:trHeight w:val="283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45EAF" w:rsidRPr="000B1BBD" w:rsidRDefault="00145EAF" w:rsidP="00E6760B">
            <w:pPr>
              <w:spacing w:before="60" w:after="60" w:line="200" w:lineRule="exact"/>
              <w:ind w:right="-108"/>
              <w:rPr>
                <w:rFonts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szCs w:val="18"/>
                <w:lang w:val="es-EC"/>
              </w:rPr>
              <w:t xml:space="preserve">3.6  </w:t>
            </w:r>
            <w:r w:rsidR="00E6760B" w:rsidRPr="000B1BBD">
              <w:rPr>
                <w:rFonts w:cs="Arial"/>
                <w:b/>
                <w:szCs w:val="18"/>
                <w:u w:val="single"/>
                <w:lang w:val="es-EC"/>
              </w:rPr>
              <w:t>Ganadería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5EAF" w:rsidRPr="000B1BBD" w:rsidRDefault="00145EAF" w:rsidP="00E6760B">
            <w:pPr>
              <w:spacing w:before="60" w:after="60" w:line="200" w:lineRule="exact"/>
              <w:ind w:right="114"/>
              <w:jc w:val="right"/>
              <w:rPr>
                <w:rFonts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color w:val="FF0000"/>
                <w:szCs w:val="18"/>
                <w:lang w:val="es-EC"/>
              </w:rPr>
              <w:t>no relevant</w:t>
            </w:r>
            <w:r w:rsidR="00E6760B" w:rsidRPr="000B1BBD">
              <w:rPr>
                <w:rFonts w:cs="Arial"/>
                <w:b/>
                <w:color w:val="FF0000"/>
                <w:szCs w:val="18"/>
                <w:lang w:val="es-EC"/>
              </w:rPr>
              <w:t>e</w:t>
            </w:r>
            <w:r w:rsidRPr="000B1BBD">
              <w:rPr>
                <w:rFonts w:cs="Arial"/>
                <w:b/>
                <w:szCs w:val="18"/>
                <w:lang w:val="es-EC"/>
              </w:rPr>
              <w:t xml:space="preserve"> </w:t>
            </w:r>
            <w:r w:rsidRPr="000B1BBD">
              <w:rPr>
                <w:rFonts w:eastAsia="Arial Unicode MS" w:cs="Arial"/>
                <w:b/>
                <w:color w:val="3333FF"/>
                <w:szCs w:val="16"/>
                <w:lang w:val="es-EC"/>
              </w:rPr>
              <w:t>[]</w:t>
            </w:r>
          </w:p>
        </w:tc>
      </w:tr>
      <w:tr w:rsidR="004823BF" w:rsidRPr="002D5064" w:rsidTr="004823BF">
        <w:trPr>
          <w:trHeight w:val="68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823BF" w:rsidRPr="000B1BBD" w:rsidRDefault="00E6760B" w:rsidP="000A06B7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¿Qué tipo de animales</w:t>
            </w:r>
            <w:r w:rsidR="004823BF" w:rsidRPr="000B1BBD">
              <w:rPr>
                <w:rFonts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823BF" w:rsidRPr="000B1BBD" w:rsidRDefault="004823BF" w:rsidP="00BB1A9C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4823BF" w:rsidRPr="000B1BBD" w:rsidRDefault="00E6760B" w:rsidP="00E6760B">
            <w:pPr>
              <w:ind w:right="34"/>
              <w:jc w:val="right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de tipos de animales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4823BF" w:rsidRPr="000B1BBD" w:rsidRDefault="004823BF" w:rsidP="004823BF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4823BF" w:rsidRPr="000B1BBD" w:rsidTr="004823BF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823BF" w:rsidRPr="000B1BBD" w:rsidRDefault="00E6760B" w:rsidP="000A06B7">
            <w:pPr>
              <w:ind w:right="34"/>
              <w:jc w:val="both"/>
              <w:rPr>
                <w:rFonts w:cs="Arial"/>
                <w:sz w:val="18"/>
                <w:szCs w:val="18"/>
                <w:u w:val="single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Tamaño total del </w:t>
            </w:r>
            <w:r w:rsidR="000A06B7">
              <w:rPr>
                <w:rFonts w:cs="Arial"/>
                <w:sz w:val="18"/>
                <w:szCs w:val="18"/>
                <w:lang w:val="es-EC"/>
              </w:rPr>
              <w:t>á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rea de producción </w:t>
            </w:r>
            <w:r w:rsidR="004823BF" w:rsidRPr="000B1BBD">
              <w:rPr>
                <w:rFonts w:cs="Arial"/>
                <w:sz w:val="18"/>
                <w:szCs w:val="18"/>
                <w:lang w:val="es-EC"/>
              </w:rPr>
              <w:t>(</w:t>
            </w:r>
            <w:r w:rsidRPr="000B1BBD">
              <w:rPr>
                <w:rFonts w:cs="Arial"/>
                <w:sz w:val="18"/>
                <w:szCs w:val="18"/>
                <w:u w:val="single"/>
                <w:lang w:val="es-EC"/>
              </w:rPr>
              <w:t>incluyendo área convencional</w:t>
            </w:r>
            <w:r w:rsidR="004823BF" w:rsidRPr="000B1BBD">
              <w:rPr>
                <w:rFonts w:cs="Arial"/>
                <w:sz w:val="18"/>
                <w:szCs w:val="18"/>
                <w:lang w:val="es-EC"/>
              </w:rPr>
              <w:t>):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23BF" w:rsidRPr="000B1BBD" w:rsidRDefault="004823BF" w:rsidP="00BB1A9C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color w:val="0000FF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823BF" w:rsidRPr="000B1BBD" w:rsidRDefault="004823BF" w:rsidP="004823BF">
            <w:pPr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ha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4823BF" w:rsidRPr="000B1BBD" w:rsidRDefault="00E6760B" w:rsidP="00BB1A9C">
            <w:pPr>
              <w:jc w:val="right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Área total de producción orgánica</w:t>
            </w:r>
            <w:r w:rsidR="004823BF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23BF" w:rsidRPr="000B1BBD" w:rsidRDefault="004823BF" w:rsidP="00BB1A9C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823BF" w:rsidRPr="000B1BBD" w:rsidRDefault="004823BF" w:rsidP="00BB1A9C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ha</w:t>
            </w:r>
          </w:p>
        </w:tc>
      </w:tr>
      <w:tr w:rsidR="004823BF" w:rsidRPr="000B1BBD" w:rsidTr="004823BF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823BF" w:rsidRPr="000B1BBD" w:rsidRDefault="00E6760B" w:rsidP="000A06B7">
            <w:pPr>
              <w:ind w:right="34"/>
              <w:jc w:val="both"/>
              <w:rPr>
                <w:rFonts w:cs="Arial"/>
                <w:b/>
                <w:sz w:val="18"/>
                <w:szCs w:val="18"/>
                <w:u w:val="single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Tamaño total del </w:t>
            </w:r>
            <w:r w:rsidR="000A06B7">
              <w:rPr>
                <w:rFonts w:cs="Arial"/>
                <w:sz w:val="18"/>
                <w:szCs w:val="18"/>
                <w:lang w:val="es-EC"/>
              </w:rPr>
              <w:t>á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rea de establos </w:t>
            </w:r>
            <w:r w:rsidR="004823BF" w:rsidRPr="000B1BBD">
              <w:rPr>
                <w:rFonts w:cs="Arial"/>
                <w:sz w:val="18"/>
                <w:szCs w:val="18"/>
                <w:lang w:val="es-EC"/>
              </w:rPr>
              <w:t>(s):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23BF" w:rsidRPr="000B1BBD" w:rsidRDefault="004823BF" w:rsidP="004823BF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823BF" w:rsidRPr="000B1BBD" w:rsidRDefault="004823BF" w:rsidP="004823BF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m</w:t>
            </w:r>
            <w:r w:rsidRPr="000B1BBD">
              <w:rPr>
                <w:rFonts w:cs="Arial"/>
                <w:sz w:val="18"/>
                <w:szCs w:val="18"/>
                <w:vertAlign w:val="superscript"/>
                <w:lang w:val="es-EC"/>
              </w:rPr>
              <w:t>2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4823BF" w:rsidRPr="000B1BBD" w:rsidRDefault="00E6760B" w:rsidP="000A06B7">
            <w:pPr>
              <w:jc w:val="right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Tamaño total del </w:t>
            </w:r>
            <w:r w:rsidR="000A06B7">
              <w:rPr>
                <w:rFonts w:cs="Arial"/>
                <w:sz w:val="18"/>
                <w:szCs w:val="18"/>
                <w:lang w:val="es-EC"/>
              </w:rPr>
              <w:t>á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rea de cría al aire libre</w:t>
            </w:r>
            <w:r w:rsidR="004823BF" w:rsidRPr="000B1BBD">
              <w:rPr>
                <w:rFonts w:cs="Arial"/>
                <w:sz w:val="18"/>
                <w:szCs w:val="18"/>
                <w:lang w:val="es-EC"/>
              </w:rPr>
              <w:t>(s):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23BF" w:rsidRPr="000B1BBD" w:rsidRDefault="004823BF" w:rsidP="00BB1A9C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823BF" w:rsidRPr="000B1BBD" w:rsidRDefault="004823BF" w:rsidP="00BB1A9C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m</w:t>
            </w:r>
            <w:r w:rsidRPr="000B1BBD">
              <w:rPr>
                <w:rFonts w:cs="Arial"/>
                <w:sz w:val="18"/>
                <w:szCs w:val="18"/>
                <w:vertAlign w:val="superscript"/>
                <w:lang w:val="es-EC"/>
              </w:rPr>
              <w:t>2</w:t>
            </w:r>
          </w:p>
        </w:tc>
      </w:tr>
    </w:tbl>
    <w:p w:rsidR="00145EAF" w:rsidRPr="000B1BBD" w:rsidRDefault="00145EAF" w:rsidP="00314A4E">
      <w:pPr>
        <w:rPr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2126"/>
        <w:gridCol w:w="709"/>
        <w:gridCol w:w="2490"/>
      </w:tblGrid>
      <w:tr w:rsidR="00B512FA" w:rsidRPr="000B1BBD" w:rsidTr="00F80441">
        <w:trPr>
          <w:cantSplit/>
          <w:trHeight w:val="28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512FA" w:rsidRPr="000B1BBD" w:rsidRDefault="00B512FA" w:rsidP="00E6760B">
            <w:pPr>
              <w:spacing w:before="60" w:after="60" w:line="200" w:lineRule="exact"/>
              <w:ind w:right="-108"/>
              <w:rPr>
                <w:rFonts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szCs w:val="18"/>
                <w:lang w:val="es-EC"/>
              </w:rPr>
              <w:t>3.</w:t>
            </w:r>
            <w:r w:rsidR="00145EAF" w:rsidRPr="000B1BBD">
              <w:rPr>
                <w:rFonts w:cs="Arial"/>
                <w:b/>
                <w:szCs w:val="18"/>
                <w:lang w:val="es-EC"/>
              </w:rPr>
              <w:t>7</w:t>
            </w:r>
            <w:r w:rsidRPr="000B1BBD">
              <w:rPr>
                <w:rFonts w:cs="Arial"/>
                <w:b/>
                <w:szCs w:val="18"/>
                <w:lang w:val="es-EC"/>
              </w:rPr>
              <w:t xml:space="preserve">  </w:t>
            </w:r>
            <w:r w:rsidR="00E6760B" w:rsidRPr="000B1BBD">
              <w:rPr>
                <w:rFonts w:cs="Arial"/>
                <w:b/>
                <w:szCs w:val="18"/>
                <w:u w:val="single"/>
                <w:lang w:val="es-EC"/>
              </w:rPr>
              <w:t>Procesamiento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12FA" w:rsidRPr="000B1BBD" w:rsidRDefault="00B512FA" w:rsidP="00E6760B">
            <w:pPr>
              <w:spacing w:before="60" w:after="60" w:line="200" w:lineRule="exact"/>
              <w:ind w:right="114"/>
              <w:jc w:val="right"/>
              <w:rPr>
                <w:rFonts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color w:val="FF0000"/>
                <w:szCs w:val="18"/>
                <w:lang w:val="es-EC"/>
              </w:rPr>
              <w:t>no relevant</w:t>
            </w:r>
            <w:r w:rsidR="00E6760B" w:rsidRPr="000B1BBD">
              <w:rPr>
                <w:rFonts w:cs="Arial"/>
                <w:b/>
                <w:color w:val="FF0000"/>
                <w:szCs w:val="18"/>
                <w:lang w:val="es-EC"/>
              </w:rPr>
              <w:t>e</w:t>
            </w:r>
            <w:r w:rsidRPr="000B1BBD">
              <w:rPr>
                <w:rFonts w:cs="Arial"/>
                <w:b/>
                <w:szCs w:val="18"/>
                <w:lang w:val="es-EC"/>
              </w:rPr>
              <w:t xml:space="preserve"> </w:t>
            </w:r>
            <w:r w:rsidRPr="000B1BBD">
              <w:rPr>
                <w:rFonts w:eastAsia="Arial Unicode MS" w:cs="Arial"/>
                <w:b/>
                <w:color w:val="3333FF"/>
                <w:szCs w:val="16"/>
                <w:lang w:val="es-EC"/>
              </w:rPr>
              <w:t>[]</w:t>
            </w:r>
          </w:p>
        </w:tc>
      </w:tr>
      <w:tr w:rsidR="004823BF" w:rsidRPr="002D5064" w:rsidTr="004709FA">
        <w:trPr>
          <w:trHeight w:val="68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823BF" w:rsidRPr="000B1BBD" w:rsidRDefault="00E6760B" w:rsidP="000A06B7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lastRenderedPageBreak/>
              <w:t>¿Qué tipo de productos</w:t>
            </w:r>
            <w:r w:rsidR="004823BF" w:rsidRPr="000B1BBD">
              <w:rPr>
                <w:rFonts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23BF" w:rsidRPr="000B1BBD" w:rsidRDefault="004823BF" w:rsidP="008A7611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4823BF" w:rsidRPr="000B1BBD" w:rsidRDefault="00E6760B" w:rsidP="00E6760B">
            <w:pPr>
              <w:ind w:right="34"/>
              <w:jc w:val="right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de ubicaciones</w:t>
            </w:r>
            <w:r w:rsidR="004823BF" w:rsidRPr="000B1BBD">
              <w:rPr>
                <w:rFonts w:cs="Arial"/>
                <w:sz w:val="18"/>
                <w:szCs w:val="18"/>
                <w:lang w:val="es-EC"/>
              </w:rPr>
              <w:t xml:space="preserve"> </w:t>
            </w:r>
            <w:r w:rsidR="004823BF" w:rsidRPr="000B1BBD">
              <w:rPr>
                <w:rFonts w:cs="Arial"/>
                <w:sz w:val="18"/>
                <w:szCs w:val="18"/>
                <w:lang w:val="es-EC"/>
              </w:rPr>
              <w:br/>
              <w:t>(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sub-unidades, almacenes, instalaciones</w:t>
            </w:r>
            <w:r w:rsidR="004823BF" w:rsidRPr="000B1BBD">
              <w:rPr>
                <w:rFonts w:cs="Arial"/>
                <w:sz w:val="18"/>
                <w:szCs w:val="18"/>
                <w:lang w:val="es-EC"/>
              </w:rPr>
              <w:t>, etc.):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4823BF" w:rsidRPr="000B1BBD" w:rsidRDefault="004823BF" w:rsidP="004823BF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4823BF" w:rsidRPr="002D5064" w:rsidTr="004709FA">
        <w:trPr>
          <w:trHeight w:val="68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823BF" w:rsidRPr="000B1BBD" w:rsidRDefault="000A06B7" w:rsidP="000A06B7">
            <w:pPr>
              <w:ind w:right="34"/>
              <w:jc w:val="both"/>
              <w:rPr>
                <w:rFonts w:cs="Arial"/>
                <w:sz w:val="18"/>
                <w:szCs w:val="18"/>
                <w:u w:val="single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¿Q</w:t>
            </w:r>
            <w:r w:rsidR="004709FA" w:rsidRPr="000B1BBD">
              <w:rPr>
                <w:rFonts w:cs="Arial"/>
                <w:sz w:val="18"/>
                <w:szCs w:val="18"/>
                <w:lang w:val="es-EC"/>
              </w:rPr>
              <w:t>ué tipo de ingredientes, coadyuvantes se usan</w:t>
            </w:r>
            <w:r w:rsidR="004823BF" w:rsidRPr="000B1BBD">
              <w:rPr>
                <w:rFonts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23BF" w:rsidRPr="000B1BBD" w:rsidRDefault="004823BF" w:rsidP="008A7611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color w:val="0000FF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4823BF" w:rsidRPr="000B1BBD" w:rsidRDefault="004709FA" w:rsidP="004709FA">
            <w:pPr>
              <w:jc w:val="right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¿Se almacena el producto convencional en el mismo lugar que el orgánico</w:t>
            </w:r>
            <w:r w:rsidR="005F0491" w:rsidRPr="000B1BBD">
              <w:rPr>
                <w:rFonts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4823BF" w:rsidRPr="000B1BBD" w:rsidRDefault="004823BF" w:rsidP="004823BF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145EAF" w:rsidRPr="000B1BBD" w:rsidTr="004709FA">
        <w:trPr>
          <w:cantSplit/>
          <w:trHeight w:val="5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EAF" w:rsidRPr="000B1BBD" w:rsidRDefault="004709FA" w:rsidP="000A06B7">
            <w:pPr>
              <w:ind w:right="34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Sólo en caso de</w:t>
            </w:r>
            <w:r w:rsidR="00145EAF" w:rsidRPr="000B1BBD">
              <w:rPr>
                <w:rFonts w:cs="Arial"/>
                <w:sz w:val="18"/>
                <w:szCs w:val="18"/>
                <w:lang w:val="es-EC"/>
              </w:rPr>
              <w:t xml:space="preserve"> </w:t>
            </w:r>
            <w:proofErr w:type="spellStart"/>
            <w:r w:rsidR="00145EAF" w:rsidRPr="000B1BBD">
              <w:rPr>
                <w:rFonts w:cs="Arial"/>
                <w:b/>
                <w:sz w:val="18"/>
                <w:szCs w:val="18"/>
                <w:lang w:val="es-EC"/>
              </w:rPr>
              <w:t>FairTSA</w:t>
            </w:r>
            <w:proofErr w:type="spellEnd"/>
            <w:r w:rsidR="00145EAF" w:rsidRPr="000B1BBD">
              <w:rPr>
                <w:rFonts w:cs="Arial"/>
                <w:sz w:val="18"/>
                <w:szCs w:val="18"/>
                <w:lang w:val="es-EC"/>
              </w:rPr>
              <w:t xml:space="preserve">: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EAF" w:rsidRPr="000B1BBD" w:rsidRDefault="004709FA" w:rsidP="004709FA">
            <w:pPr>
              <w:ind w:right="34"/>
              <w:jc w:val="right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total de empleados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EAF" w:rsidRPr="000B1BBD" w:rsidRDefault="00145EAF" w:rsidP="00BB1A9C">
            <w:pPr>
              <w:ind w:right="-108"/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</w:tbl>
    <w:p w:rsidR="0076795E" w:rsidRPr="000B1BBD" w:rsidRDefault="004A0FFA" w:rsidP="00FF1A27">
      <w:pPr>
        <w:pStyle w:val="berschrift6"/>
        <w:rPr>
          <w:rFonts w:ascii="Arial" w:hAnsi="Arial" w:cs="Arial"/>
          <w:bCs w:val="0"/>
          <w:lang w:val="es-EC"/>
        </w:rPr>
      </w:pPr>
      <w:r w:rsidRPr="000B1BBD">
        <w:rPr>
          <w:rFonts w:ascii="Arial" w:hAnsi="Arial" w:cs="Arial"/>
          <w:bCs w:val="0"/>
          <w:lang w:val="es-EC"/>
        </w:rPr>
        <w:t>4</w:t>
      </w:r>
      <w:r w:rsidR="00A6391E" w:rsidRPr="000B1BBD">
        <w:rPr>
          <w:rFonts w:ascii="Arial" w:hAnsi="Arial" w:cs="Arial"/>
          <w:bCs w:val="0"/>
          <w:lang w:val="es-EC"/>
        </w:rPr>
        <w:t xml:space="preserve">. </w:t>
      </w:r>
      <w:r w:rsidR="004709FA" w:rsidRPr="000B1BBD">
        <w:rPr>
          <w:rFonts w:ascii="Arial" w:hAnsi="Arial" w:cs="Arial"/>
          <w:bCs w:val="0"/>
          <w:lang w:val="es-EC"/>
        </w:rPr>
        <w:t>Histórico de Certificaciones</w:t>
      </w: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1418"/>
        <w:gridCol w:w="1842"/>
        <w:gridCol w:w="2127"/>
        <w:gridCol w:w="1954"/>
      </w:tblGrid>
      <w:tr w:rsidR="0076795E" w:rsidRPr="002D5064" w:rsidTr="004709FA">
        <w:trPr>
          <w:cantSplit/>
          <w:trHeight w:val="737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76795E" w:rsidRPr="000B1BBD" w:rsidRDefault="000A06B7" w:rsidP="000A06B7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¿Será é</w:t>
            </w:r>
            <w:r w:rsidR="004709FA" w:rsidRPr="000B1BBD">
              <w:rPr>
                <w:rFonts w:cs="Arial"/>
                <w:sz w:val="18"/>
                <w:szCs w:val="18"/>
                <w:lang w:val="es-EC"/>
              </w:rPr>
              <w:t>sta la primera inspección orgánica</w:t>
            </w:r>
            <w:r w:rsidR="0076795E" w:rsidRPr="000B1BBD">
              <w:rPr>
                <w:rFonts w:cs="Arial"/>
                <w:sz w:val="18"/>
                <w:szCs w:val="18"/>
                <w:lang w:val="es-EC"/>
              </w:rPr>
              <w:t xml:space="preserve">?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795E" w:rsidRPr="000B1BBD" w:rsidRDefault="004709FA" w:rsidP="0074100C">
            <w:pPr>
              <w:ind w:left="-29" w:right="164" w:hanging="181"/>
              <w:jc w:val="right"/>
              <w:rPr>
                <w:rFonts w:eastAsia="Arial Unicode MS"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="00A16C9B" w:rsidRPr="000B1BBD">
              <w:rPr>
                <w:rFonts w:eastAsia="Arial Unicode MS" w:cs="Arial"/>
                <w:color w:val="0000FF"/>
                <w:sz w:val="18"/>
                <w:szCs w:val="18"/>
                <w:lang w:val="es-EC"/>
              </w:rPr>
              <w:t xml:space="preserve"> </w:t>
            </w:r>
            <w:r w:rsidR="0076795E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  <w:p w:rsidR="00451553" w:rsidRPr="000B1BBD" w:rsidRDefault="00451553" w:rsidP="00D50463">
            <w:pPr>
              <w:spacing w:before="120"/>
              <w:ind w:left="-29" w:right="164" w:hanging="181"/>
              <w:jc w:val="right"/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336119" w:rsidRPr="000B1BBD" w:rsidRDefault="004709FA" w:rsidP="004709FA">
            <w:pPr>
              <w:ind w:right="22"/>
              <w:jc w:val="right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Si hubo certificación anterior</w:t>
            </w:r>
            <w:r w:rsidR="00336119" w:rsidRPr="000B1BBD">
              <w:rPr>
                <w:rFonts w:cs="Arial"/>
                <w:sz w:val="18"/>
                <w:szCs w:val="18"/>
                <w:lang w:val="es-EC"/>
              </w:rPr>
              <w:t>:</w:t>
            </w:r>
            <w:r w:rsidR="0076795E" w:rsidRPr="000B1BBD">
              <w:rPr>
                <w:rFonts w:cs="Arial"/>
                <w:sz w:val="18"/>
                <w:szCs w:val="18"/>
                <w:lang w:val="es-EC"/>
              </w:rPr>
              <w:t xml:space="preserve"> </w:t>
            </w:r>
            <w:r w:rsidR="005718C3" w:rsidRPr="000B1BBD">
              <w:rPr>
                <w:rFonts w:cs="Arial"/>
                <w:sz w:val="18"/>
                <w:szCs w:val="18"/>
                <w:lang w:val="es-EC"/>
              </w:rPr>
              <w:br/>
            </w:r>
            <w:r w:rsidRPr="000B1BBD">
              <w:rPr>
                <w:rFonts w:cs="Arial"/>
                <w:sz w:val="18"/>
                <w:szCs w:val="18"/>
                <w:lang w:val="es-EC"/>
              </w:rPr>
              <w:t>¿Desde cuándo</w:t>
            </w:r>
            <w:r w:rsidR="00336119" w:rsidRPr="000B1BBD">
              <w:rPr>
                <w:rFonts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0B1BBD" w:rsidRDefault="00A16C9B" w:rsidP="00A74A9F">
            <w:pPr>
              <w:spacing w:before="120"/>
              <w:ind w:left="-108" w:right="-108"/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  <w:p w:rsidR="0076795E" w:rsidRPr="000B1BBD" w:rsidRDefault="004709FA" w:rsidP="004709FA">
            <w:pPr>
              <w:spacing w:before="120"/>
              <w:ind w:left="-108" w:right="-108"/>
              <w:jc w:val="center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mes</w:t>
            </w:r>
            <w:r w:rsidR="0076795E" w:rsidRPr="000B1BBD">
              <w:rPr>
                <w:rFonts w:cs="Arial"/>
                <w:sz w:val="18"/>
                <w:szCs w:val="18"/>
                <w:lang w:val="es-EC"/>
              </w:rPr>
              <w:t xml:space="preserve"> / 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año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76795E" w:rsidRPr="000B1BBD" w:rsidRDefault="004709FA" w:rsidP="004B6476">
            <w:pPr>
              <w:jc w:val="right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Anterior certificación orgánica emitida por</w:t>
            </w:r>
            <w:r w:rsidR="00E31564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95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6795E" w:rsidRPr="000B1BBD" w:rsidRDefault="0076795E" w:rsidP="004B6476">
            <w:pPr>
              <w:ind w:left="72" w:right="-108" w:hanging="72"/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A74A9F" w:rsidRPr="002D5064" w:rsidTr="00DE4676">
        <w:trPr>
          <w:cantSplit/>
          <w:trHeight w:val="567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A9F" w:rsidRPr="000B1BBD" w:rsidRDefault="004709FA" w:rsidP="00F023A6">
            <w:pPr>
              <w:ind w:right="33"/>
              <w:jc w:val="right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¿De acuerdo con qué estándar o estándares orgánicos</w:t>
            </w:r>
            <w:r w:rsidR="00A74A9F" w:rsidRPr="000B1BBD">
              <w:rPr>
                <w:rFonts w:cs="Arial"/>
                <w:sz w:val="18"/>
                <w:szCs w:val="18"/>
                <w:lang w:val="es-EC"/>
              </w:rPr>
              <w:t xml:space="preserve">? 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A9F" w:rsidRPr="000B1BBD" w:rsidRDefault="00A74A9F" w:rsidP="00A8237D">
            <w:pPr>
              <w:ind w:left="72" w:right="-108" w:hanging="72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A74A9F" w:rsidRPr="002D5064" w:rsidTr="00DE4676">
        <w:trPr>
          <w:cantSplit/>
          <w:trHeight w:val="567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A9F" w:rsidRPr="000B1BBD" w:rsidRDefault="004709FA" w:rsidP="004709FA">
            <w:pPr>
              <w:ind w:right="33"/>
              <w:jc w:val="right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Resultado de la certificación</w:t>
            </w:r>
            <w:r w:rsidR="00A74A9F" w:rsidRPr="000B1BBD">
              <w:rPr>
                <w:rFonts w:cs="Arial"/>
                <w:sz w:val="18"/>
                <w:szCs w:val="18"/>
                <w:lang w:val="es-EC"/>
              </w:rPr>
              <w:t xml:space="preserve">, 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incluyendo </w:t>
            </w:r>
            <w:r w:rsidR="00A74A9F" w:rsidRPr="000B1BBD">
              <w:rPr>
                <w:rFonts w:cs="Arial"/>
                <w:sz w:val="18"/>
                <w:szCs w:val="18"/>
                <w:lang w:val="es-EC"/>
              </w:rPr>
              <w:t xml:space="preserve">– 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si procede</w:t>
            </w:r>
            <w:r w:rsidR="00A74A9F" w:rsidRPr="000B1BBD">
              <w:rPr>
                <w:rFonts w:cs="Arial"/>
                <w:sz w:val="18"/>
                <w:szCs w:val="18"/>
                <w:lang w:val="es-EC"/>
              </w:rPr>
              <w:t xml:space="preserve"> – 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copias de cualquier notificación de no cumplimiento o denegación de la certificación. </w:t>
            </w:r>
            <w:r w:rsidR="00A74A9F" w:rsidRPr="000B1BBD">
              <w:rPr>
                <w:rFonts w:cs="Arial"/>
                <w:sz w:val="18"/>
                <w:szCs w:val="18"/>
                <w:lang w:val="es-EC"/>
              </w:rPr>
              <w:t xml:space="preserve">  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A9F" w:rsidRPr="000B1BBD" w:rsidRDefault="00A74A9F" w:rsidP="00A8237D">
            <w:pPr>
              <w:ind w:right="-108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A74A9F" w:rsidRPr="002D5064" w:rsidTr="00ED3D6E">
        <w:trPr>
          <w:cantSplit/>
          <w:trHeight w:val="510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A9F" w:rsidRPr="000B1BBD" w:rsidRDefault="004709FA" w:rsidP="00C02E73">
            <w:pPr>
              <w:ind w:left="1877" w:right="149" w:hanging="1877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color w:val="FF0000"/>
                <w:sz w:val="18"/>
                <w:szCs w:val="18"/>
                <w:lang w:val="es-EC"/>
              </w:rPr>
              <w:t>Si fue certificad</w:t>
            </w:r>
            <w:r w:rsidR="00C02E73">
              <w:rPr>
                <w:rFonts w:cs="Arial"/>
                <w:b/>
                <w:color w:val="FF0000"/>
                <w:sz w:val="18"/>
                <w:szCs w:val="18"/>
                <w:lang w:val="es-EC"/>
              </w:rPr>
              <w:t>o</w:t>
            </w:r>
            <w:r w:rsidRPr="000B1BBD">
              <w:rPr>
                <w:rFonts w:cs="Arial"/>
                <w:b/>
                <w:color w:val="FF0000"/>
                <w:sz w:val="18"/>
                <w:szCs w:val="18"/>
                <w:lang w:val="es-EC"/>
              </w:rPr>
              <w:t xml:space="preserve"> anteriormente</w:t>
            </w:r>
            <w:r w:rsidR="00E31564" w:rsidRPr="000B1BBD">
              <w:rPr>
                <w:rFonts w:cs="Arial"/>
                <w:b/>
                <w:color w:val="FF0000"/>
                <w:sz w:val="18"/>
                <w:szCs w:val="18"/>
                <w:lang w:val="es-EC"/>
              </w:rPr>
              <w:t>:</w:t>
            </w:r>
            <w:r w:rsidR="00E31564" w:rsidRPr="000B1BBD">
              <w:rPr>
                <w:rFonts w:cs="Arial"/>
                <w:sz w:val="18"/>
                <w:szCs w:val="18"/>
                <w:lang w:val="es-EC"/>
              </w:rPr>
              <w:t xml:space="preserve">  </w:t>
            </w:r>
            <w:r w:rsidRPr="000B1BBD">
              <w:rPr>
                <w:rFonts w:cs="Arial"/>
                <w:b/>
                <w:sz w:val="18"/>
                <w:szCs w:val="18"/>
                <w:lang w:val="es-EC"/>
              </w:rPr>
              <w:t>Por favor facilite descripción y evidencia</w:t>
            </w:r>
            <w:r w:rsidR="0094745A" w:rsidRPr="000B1BBD">
              <w:rPr>
                <w:rFonts w:cs="Arial"/>
                <w:b/>
                <w:sz w:val="18"/>
                <w:szCs w:val="18"/>
                <w:lang w:val="es-EC"/>
              </w:rPr>
              <w:t xml:space="preserve"> (</w:t>
            </w:r>
            <w:r w:rsidR="0094745A" w:rsidRPr="000B1BBD">
              <w:rPr>
                <w:rFonts w:cs="Arial"/>
                <w:color w:val="FF0000"/>
                <w:sz w:val="18"/>
                <w:szCs w:val="18"/>
                <w:lang w:val="es-EC"/>
              </w:rPr>
              <w:sym w:font="Wingdings 3" w:char="F0C6"/>
            </w:r>
            <w:r w:rsidR="0094745A" w:rsidRPr="000B1BBD">
              <w:rPr>
                <w:rFonts w:cs="Arial"/>
                <w:b/>
                <w:sz w:val="18"/>
                <w:szCs w:val="18"/>
                <w:lang w:val="es-EC"/>
              </w:rPr>
              <w:t xml:space="preserve"> </w:t>
            </w:r>
            <w:r w:rsidRPr="000B1BBD">
              <w:rPr>
                <w:rFonts w:cs="Arial"/>
                <w:b/>
                <w:sz w:val="18"/>
                <w:szCs w:val="18"/>
                <w:lang w:val="es-EC"/>
              </w:rPr>
              <w:t>cop</w:t>
            </w:r>
            <w:r w:rsidR="00C02E73">
              <w:rPr>
                <w:rFonts w:cs="Arial"/>
                <w:b/>
                <w:sz w:val="18"/>
                <w:szCs w:val="18"/>
                <w:lang w:val="es-EC"/>
              </w:rPr>
              <w:t>i</w:t>
            </w:r>
            <w:r w:rsidRPr="000B1BBD">
              <w:rPr>
                <w:rFonts w:cs="Arial"/>
                <w:b/>
                <w:sz w:val="18"/>
                <w:szCs w:val="18"/>
                <w:lang w:val="es-EC"/>
              </w:rPr>
              <w:t>a de cartas del organismo de certificación</w:t>
            </w:r>
            <w:r w:rsidR="0094745A" w:rsidRPr="000B1BBD">
              <w:rPr>
                <w:rFonts w:cs="Arial"/>
                <w:b/>
                <w:sz w:val="18"/>
                <w:szCs w:val="18"/>
                <w:lang w:val="es-EC"/>
              </w:rPr>
              <w:t>, etc.)</w:t>
            </w:r>
            <w:r w:rsidR="00A74A9F" w:rsidRPr="000B1BBD">
              <w:rPr>
                <w:rFonts w:cs="Arial"/>
                <w:b/>
                <w:sz w:val="18"/>
                <w:szCs w:val="18"/>
                <w:lang w:val="es-EC"/>
              </w:rPr>
              <w:t xml:space="preserve"> </w:t>
            </w:r>
            <w:r w:rsidRPr="000B1BBD">
              <w:rPr>
                <w:rFonts w:cs="Arial"/>
                <w:b/>
                <w:sz w:val="18"/>
                <w:szCs w:val="18"/>
                <w:lang w:val="es-EC"/>
              </w:rPr>
              <w:t>sobre todas las medidas correctivas implementadas</w:t>
            </w:r>
            <w:r w:rsidR="00A74A9F" w:rsidRPr="000B1BBD">
              <w:rPr>
                <w:rFonts w:cs="Arial"/>
                <w:b/>
                <w:sz w:val="18"/>
                <w:szCs w:val="18"/>
                <w:lang w:val="es-EC"/>
              </w:rPr>
              <w:t>.</w:t>
            </w:r>
          </w:p>
        </w:tc>
      </w:tr>
      <w:tr w:rsidR="00AF29A4" w:rsidRPr="00AF29A4" w:rsidTr="004709FA">
        <w:trPr>
          <w:cantSplit/>
          <w:trHeight w:val="567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AF29A4" w:rsidRPr="00264F02" w:rsidRDefault="00772B93" w:rsidP="008862F8">
            <w:pPr>
              <w:ind w:right="33"/>
              <w:rPr>
                <w:rFonts w:cs="Arial"/>
                <w:sz w:val="14"/>
                <w:szCs w:val="18"/>
                <w:lang w:val="es-EC"/>
              </w:rPr>
            </w:pPr>
            <w:r w:rsidRPr="00264F02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>Certificación Doble Interna:</w:t>
            </w:r>
            <w:r w:rsidRPr="00264F02">
              <w:rPr>
                <w:rFonts w:cs="Arial"/>
                <w:sz w:val="18"/>
                <w:szCs w:val="18"/>
                <w:lang w:val="es-EC"/>
              </w:rPr>
              <w:t xml:space="preserve"> </w:t>
            </w:r>
            <w:r w:rsidR="00AF29A4" w:rsidRPr="00264F02">
              <w:rPr>
                <w:rFonts w:cs="Arial"/>
                <w:sz w:val="18"/>
                <w:szCs w:val="18"/>
                <w:lang w:val="es-EC"/>
              </w:rPr>
              <w:t xml:space="preserve">¿Su unidad de producción o parte de esta se encuentra actualmente certificada dentro de otro </w:t>
            </w:r>
            <w:r w:rsidR="00F55122" w:rsidRPr="00264F02">
              <w:rPr>
                <w:rFonts w:cs="Arial"/>
                <w:sz w:val="18"/>
                <w:szCs w:val="18"/>
                <w:lang w:val="es-EC"/>
              </w:rPr>
              <w:t>proyecto</w:t>
            </w:r>
            <w:r w:rsidR="00AF29A4" w:rsidRPr="00264F02">
              <w:rPr>
                <w:rFonts w:cs="Arial"/>
                <w:sz w:val="18"/>
                <w:szCs w:val="18"/>
                <w:lang w:val="es-EC"/>
              </w:rPr>
              <w:t xml:space="preserve"> diferente al presente en Kiwa BCS, o tiene previsto hacerlo?  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9A4" w:rsidRPr="00AF29A4" w:rsidRDefault="00AF29A4" w:rsidP="00D61251">
            <w:pPr>
              <w:ind w:left="72" w:right="-108" w:hanging="72"/>
              <w:jc w:val="center"/>
              <w:rPr>
                <w:rFonts w:eastAsia="Arial Unicode MS" w:cs="Arial"/>
                <w:b/>
                <w:sz w:val="14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Pr="000B1BBD"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r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[]            </w:t>
            </w: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</w:tr>
      <w:tr w:rsidR="00AF29A4" w:rsidRPr="00AF29A4" w:rsidTr="004709FA">
        <w:trPr>
          <w:cantSplit/>
          <w:trHeight w:val="567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AF29A4" w:rsidRPr="00264F02" w:rsidRDefault="00772B93" w:rsidP="008862F8">
            <w:pPr>
              <w:ind w:right="33"/>
              <w:rPr>
                <w:rFonts w:cs="Arial"/>
                <w:sz w:val="14"/>
                <w:szCs w:val="18"/>
                <w:lang w:val="es-EC"/>
              </w:rPr>
            </w:pPr>
            <w:r w:rsidRPr="00264F02">
              <w:rPr>
                <w:rFonts w:cs="Arial"/>
                <w:sz w:val="18"/>
                <w:szCs w:val="18"/>
                <w:u w:val="single"/>
                <w:lang w:val="es-EC"/>
              </w:rPr>
              <w:t>Certificación Doble Interna:</w:t>
            </w:r>
            <w:r w:rsidRPr="00264F02">
              <w:rPr>
                <w:rFonts w:cs="Arial"/>
                <w:sz w:val="18"/>
                <w:szCs w:val="18"/>
                <w:lang w:val="es-EC"/>
              </w:rPr>
              <w:t xml:space="preserve"> </w:t>
            </w:r>
            <w:r w:rsidR="00F55122" w:rsidRPr="00264F02">
              <w:rPr>
                <w:rFonts w:cs="Arial"/>
                <w:sz w:val="18"/>
                <w:szCs w:val="18"/>
                <w:lang w:val="es-EC"/>
              </w:rPr>
              <w:t xml:space="preserve">Caso </w:t>
            </w:r>
            <w:r w:rsidR="000771B8" w:rsidRPr="00264F02">
              <w:rPr>
                <w:rFonts w:cs="Arial"/>
                <w:sz w:val="18"/>
                <w:szCs w:val="18"/>
                <w:lang w:val="es-EC"/>
              </w:rPr>
              <w:t>afirmativo</w:t>
            </w:r>
            <w:r w:rsidR="00F55122" w:rsidRPr="00264F02">
              <w:rPr>
                <w:rFonts w:cs="Arial"/>
                <w:sz w:val="18"/>
                <w:szCs w:val="18"/>
                <w:lang w:val="es-EC"/>
              </w:rPr>
              <w:t>: ¿Quién es el portador del certificado? - ¿Cuál es la vigencia del certificado? - ¿Qué estándar (orgánico</w:t>
            </w:r>
            <w:r w:rsidR="00F55122" w:rsidRPr="00264F02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)?  - ¿Si aplica, qué parte de otro grupo o proyecto?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9A4" w:rsidRPr="00AF29A4" w:rsidRDefault="00AF29A4" w:rsidP="00D61251">
            <w:pPr>
              <w:ind w:left="72" w:right="-108" w:hanging="72"/>
              <w:jc w:val="center"/>
              <w:rPr>
                <w:rFonts w:eastAsia="Arial Unicode MS" w:cs="Arial"/>
                <w:b/>
                <w:sz w:val="14"/>
                <w:szCs w:val="18"/>
                <w:lang w:val="es-EC"/>
              </w:rPr>
            </w:pPr>
          </w:p>
        </w:tc>
      </w:tr>
      <w:tr w:rsidR="00D61251" w:rsidRPr="000B1BBD" w:rsidTr="004709FA">
        <w:trPr>
          <w:cantSplit/>
          <w:trHeight w:val="567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D61251" w:rsidRPr="00264F02" w:rsidRDefault="0012250A" w:rsidP="008862F8">
            <w:pPr>
              <w:ind w:right="33"/>
              <w:rPr>
                <w:rFonts w:cs="Arial"/>
                <w:sz w:val="18"/>
                <w:szCs w:val="18"/>
                <w:lang w:val="es-EC"/>
              </w:rPr>
            </w:pPr>
            <w:r w:rsidRPr="00264F02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 xml:space="preserve">Certificación Doble </w:t>
            </w:r>
            <w:r w:rsidR="004D52DD" w:rsidRPr="00264F02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>E</w:t>
            </w:r>
            <w:r w:rsidRPr="00264F02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 xml:space="preserve">xterna : </w:t>
            </w:r>
            <w:r w:rsidR="00496FB6" w:rsidRPr="00264F02">
              <w:rPr>
                <w:rFonts w:cs="Arial"/>
                <w:sz w:val="18"/>
                <w:szCs w:val="18"/>
                <w:lang w:val="es-EC"/>
              </w:rPr>
              <w:t>¿Está actualmente cert</w:t>
            </w:r>
            <w:r w:rsidR="000A06B7" w:rsidRPr="00264F02">
              <w:rPr>
                <w:rFonts w:cs="Arial"/>
                <w:sz w:val="18"/>
                <w:szCs w:val="18"/>
                <w:lang w:val="es-EC"/>
              </w:rPr>
              <w:t>i</w:t>
            </w:r>
            <w:r w:rsidR="00496FB6" w:rsidRPr="00264F02">
              <w:rPr>
                <w:rFonts w:cs="Arial"/>
                <w:sz w:val="18"/>
                <w:szCs w:val="18"/>
                <w:lang w:val="es-EC"/>
              </w:rPr>
              <w:t>ficado por otro organism</w:t>
            </w:r>
            <w:r w:rsidR="000A06B7" w:rsidRPr="00264F02">
              <w:rPr>
                <w:rFonts w:cs="Arial"/>
                <w:sz w:val="18"/>
                <w:szCs w:val="18"/>
                <w:lang w:val="es-EC"/>
              </w:rPr>
              <w:t>o</w:t>
            </w:r>
            <w:r w:rsidR="00496FB6" w:rsidRPr="00264F02">
              <w:rPr>
                <w:rFonts w:cs="Arial"/>
                <w:sz w:val="18"/>
                <w:szCs w:val="18"/>
                <w:lang w:val="es-EC"/>
              </w:rPr>
              <w:t xml:space="preserve"> de certificación distinto de </w:t>
            </w:r>
            <w:r w:rsidR="004F6E4E" w:rsidRPr="00264F02">
              <w:rPr>
                <w:rFonts w:cs="Arial"/>
                <w:sz w:val="18"/>
                <w:szCs w:val="18"/>
                <w:lang w:val="es-EC"/>
              </w:rPr>
              <w:t>Kiwa BCS</w:t>
            </w:r>
            <w:r w:rsidR="00496FB6" w:rsidRPr="00264F02">
              <w:rPr>
                <w:rFonts w:cs="Arial"/>
                <w:sz w:val="18"/>
                <w:szCs w:val="18"/>
                <w:lang w:val="es-EC"/>
              </w:rPr>
              <w:t>, o tiene previsto hacerlo</w:t>
            </w:r>
            <w:r w:rsidR="004F6E4E" w:rsidRPr="00264F02">
              <w:rPr>
                <w:rFonts w:cs="Arial"/>
                <w:sz w:val="18"/>
                <w:szCs w:val="18"/>
                <w:lang w:val="es-EC"/>
              </w:rPr>
              <w:t xml:space="preserve"> ? </w:t>
            </w:r>
            <w:r w:rsidR="00D61251" w:rsidRPr="00264F02">
              <w:rPr>
                <w:rFonts w:cs="Arial"/>
                <w:sz w:val="18"/>
                <w:szCs w:val="18"/>
                <w:lang w:val="es-EC"/>
              </w:rPr>
              <w:t xml:space="preserve"> 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251" w:rsidRPr="000B1BBD" w:rsidRDefault="00496FB6" w:rsidP="00D61251">
            <w:pPr>
              <w:ind w:left="72" w:right="-108" w:hanging="72"/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="00D61251" w:rsidRPr="000B1BBD"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r w:rsidR="00D61251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[]            </w:t>
            </w:r>
            <w:r w:rsidR="00D61251"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="00D61251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</w:tr>
      <w:tr w:rsidR="00D61251" w:rsidRPr="00EB272D" w:rsidTr="000A06B7">
        <w:trPr>
          <w:cantSplit/>
          <w:trHeight w:val="514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61251" w:rsidRPr="00264F02" w:rsidRDefault="0012250A" w:rsidP="000771B8">
            <w:pPr>
              <w:spacing w:after="60"/>
              <w:ind w:right="34"/>
              <w:rPr>
                <w:rFonts w:cs="Arial"/>
                <w:sz w:val="18"/>
                <w:szCs w:val="18"/>
                <w:lang w:val="es-EC"/>
              </w:rPr>
            </w:pPr>
            <w:r w:rsidRPr="00264F02">
              <w:rPr>
                <w:rFonts w:cs="Arial"/>
                <w:sz w:val="18"/>
                <w:szCs w:val="18"/>
                <w:u w:val="single"/>
                <w:lang w:val="es-EC"/>
              </w:rPr>
              <w:t xml:space="preserve">Certificación Doble </w:t>
            </w:r>
            <w:r w:rsidR="004D52DD" w:rsidRPr="00264F02">
              <w:rPr>
                <w:rFonts w:cs="Arial"/>
                <w:sz w:val="18"/>
                <w:szCs w:val="18"/>
                <w:u w:val="single"/>
                <w:lang w:val="es-EC"/>
              </w:rPr>
              <w:t>Externa</w:t>
            </w:r>
            <w:r w:rsidRPr="00264F02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>:</w:t>
            </w:r>
            <w:r w:rsidRPr="00264F02">
              <w:rPr>
                <w:rFonts w:cs="Arial"/>
                <w:sz w:val="18"/>
                <w:szCs w:val="18"/>
                <w:lang w:val="es-EC"/>
              </w:rPr>
              <w:t xml:space="preserve">  </w:t>
            </w:r>
            <w:r w:rsidR="00496FB6" w:rsidRPr="00264F02">
              <w:rPr>
                <w:rFonts w:cs="Arial"/>
                <w:sz w:val="18"/>
                <w:szCs w:val="18"/>
                <w:lang w:val="es-EC"/>
              </w:rPr>
              <w:t xml:space="preserve">Caso </w:t>
            </w:r>
            <w:r w:rsidR="000771B8" w:rsidRPr="00264F02">
              <w:rPr>
                <w:rFonts w:cs="Arial"/>
                <w:sz w:val="18"/>
                <w:szCs w:val="18"/>
                <w:lang w:val="es-EC"/>
              </w:rPr>
              <w:t>afirmativo</w:t>
            </w:r>
            <w:r w:rsidR="00D61251" w:rsidRPr="00264F02">
              <w:rPr>
                <w:rFonts w:cs="Arial"/>
                <w:sz w:val="18"/>
                <w:szCs w:val="18"/>
                <w:lang w:val="es-EC"/>
              </w:rPr>
              <w:t xml:space="preserve">: </w:t>
            </w:r>
            <w:r w:rsidR="00496FB6" w:rsidRPr="00264F02">
              <w:rPr>
                <w:rFonts w:cs="Arial"/>
                <w:sz w:val="18"/>
                <w:szCs w:val="18"/>
                <w:lang w:val="es-EC"/>
              </w:rPr>
              <w:t>¿Qué organismo certificador?</w:t>
            </w:r>
            <w:r w:rsidR="00C50E47" w:rsidRPr="00264F02">
              <w:rPr>
                <w:rFonts w:cs="Arial"/>
                <w:sz w:val="18"/>
                <w:szCs w:val="18"/>
                <w:lang w:val="es-EC"/>
              </w:rPr>
              <w:t xml:space="preserve"> -</w:t>
            </w:r>
            <w:r w:rsidR="000A06B7" w:rsidRPr="00264F02">
              <w:rPr>
                <w:rFonts w:cs="Arial"/>
                <w:sz w:val="18"/>
                <w:szCs w:val="18"/>
                <w:lang w:val="es-EC"/>
              </w:rPr>
              <w:t xml:space="preserve"> </w:t>
            </w:r>
            <w:r w:rsidR="00496FB6" w:rsidRPr="00264F02">
              <w:rPr>
                <w:rFonts w:cs="Arial"/>
                <w:sz w:val="18"/>
                <w:szCs w:val="18"/>
                <w:lang w:val="es-EC"/>
              </w:rPr>
              <w:t xml:space="preserve">¿Qué estándar </w:t>
            </w:r>
            <w:r w:rsidR="00D61251" w:rsidRPr="00264F02">
              <w:rPr>
                <w:rFonts w:cs="Arial"/>
                <w:sz w:val="18"/>
                <w:szCs w:val="18"/>
                <w:lang w:val="es-EC"/>
              </w:rPr>
              <w:t>(</w:t>
            </w:r>
            <w:r w:rsidR="00496FB6" w:rsidRPr="00264F02">
              <w:rPr>
                <w:rFonts w:cs="Arial"/>
                <w:sz w:val="18"/>
                <w:szCs w:val="18"/>
                <w:lang w:val="es-EC"/>
              </w:rPr>
              <w:t>orgánico</w:t>
            </w:r>
            <w:r w:rsidR="00D61251" w:rsidRPr="00264F02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)?</w:t>
            </w:r>
            <w:r w:rsidR="00EB272D" w:rsidRPr="00264F02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-</w:t>
            </w:r>
            <w:r w:rsidR="00D61251" w:rsidRPr="00264F02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</w:t>
            </w:r>
            <w:r w:rsidR="00EB272D" w:rsidRPr="00264F02">
              <w:rPr>
                <w:rFonts w:cs="Arial"/>
                <w:sz w:val="18"/>
                <w:szCs w:val="18"/>
                <w:lang w:val="es-EC"/>
              </w:rPr>
              <w:t>¿Cuál es la vigencia del certificado?</w:t>
            </w:r>
            <w:r w:rsidR="00A17629" w:rsidRPr="00264F02">
              <w:rPr>
                <w:rFonts w:cs="Arial"/>
                <w:sz w:val="18"/>
                <w:szCs w:val="18"/>
                <w:lang w:val="es-EC"/>
              </w:rPr>
              <w:t xml:space="preserve"> </w:t>
            </w:r>
            <w:r w:rsidR="00C50E47" w:rsidRPr="00264F02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- ¿</w:t>
            </w:r>
            <w:r w:rsidR="00A16A26" w:rsidRPr="00264F02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Si aplica, q</w:t>
            </w:r>
            <w:r w:rsidR="00C50E47" w:rsidRPr="00264F02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ué parte de otro grupo o proyecto?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51" w:rsidRPr="000B1BBD" w:rsidRDefault="00D61251" w:rsidP="00D61251">
            <w:pPr>
              <w:ind w:left="72" w:right="-108" w:hanging="72"/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</w:tbl>
    <w:p w:rsidR="000D6067" w:rsidRPr="000B1BBD" w:rsidRDefault="004A0FFA" w:rsidP="008A7611">
      <w:pPr>
        <w:pStyle w:val="berschrift6"/>
        <w:rPr>
          <w:rFonts w:ascii="Arial" w:hAnsi="Arial" w:cs="Arial"/>
          <w:bCs w:val="0"/>
          <w:color w:val="FF0000"/>
          <w:lang w:val="es-EC"/>
        </w:rPr>
      </w:pPr>
      <w:r w:rsidRPr="000B1BBD">
        <w:rPr>
          <w:rFonts w:ascii="Arial" w:hAnsi="Arial" w:cs="Arial"/>
          <w:bCs w:val="0"/>
          <w:lang w:val="es-EC"/>
        </w:rPr>
        <w:t>5.</w:t>
      </w:r>
      <w:r w:rsidR="008A7611" w:rsidRPr="000B1BBD">
        <w:rPr>
          <w:rFonts w:ascii="Arial" w:hAnsi="Arial" w:cs="Arial"/>
          <w:bCs w:val="0"/>
          <w:lang w:val="es-EC"/>
        </w:rPr>
        <w:t xml:space="preserve"> </w:t>
      </w:r>
      <w:r w:rsidR="00496FB6" w:rsidRPr="000B1BBD">
        <w:rPr>
          <w:rFonts w:ascii="Arial" w:hAnsi="Arial" w:cs="Arial"/>
          <w:bCs w:val="0"/>
          <w:lang w:val="es-EC"/>
        </w:rPr>
        <w:t>Documentación</w:t>
      </w:r>
      <w:r w:rsidR="00933DA0" w:rsidRPr="000B1BBD">
        <w:rPr>
          <w:rFonts w:ascii="Arial" w:hAnsi="Arial" w:cs="Arial"/>
          <w:bCs w:val="0"/>
          <w:lang w:val="es-EC"/>
        </w:rPr>
        <w:t xml:space="preserve">, </w:t>
      </w:r>
      <w:r w:rsidR="004F6E4E" w:rsidRPr="000B1BBD">
        <w:rPr>
          <w:rFonts w:ascii="Arial" w:hAnsi="Arial" w:cs="Arial"/>
          <w:bCs w:val="0"/>
          <w:color w:val="FF0000"/>
          <w:lang w:val="es-EC"/>
        </w:rPr>
        <w:t>(</w:t>
      </w:r>
      <w:r w:rsidR="004F6E4E" w:rsidRPr="000B1BBD">
        <w:rPr>
          <w:rFonts w:ascii="Arial" w:hAnsi="Arial" w:cs="Arial"/>
          <w:bCs w:val="0"/>
          <w:color w:val="FF0000"/>
          <w:lang w:val="es-EC"/>
        </w:rPr>
        <w:sym w:font="Wingdings 3" w:char="F0C6"/>
      </w:r>
      <w:r w:rsidR="004F6E4E" w:rsidRPr="000B1BBD">
        <w:rPr>
          <w:rFonts w:ascii="Arial" w:hAnsi="Arial" w:cs="Arial"/>
          <w:bCs w:val="0"/>
          <w:color w:val="FF0000"/>
          <w:lang w:val="es-EC"/>
        </w:rPr>
        <w:t xml:space="preserve"> JAS) </w:t>
      </w:r>
      <w:r w:rsidR="0099545D" w:rsidRPr="000B1BBD">
        <w:rPr>
          <w:rFonts w:ascii="Arial" w:hAnsi="Arial" w:cs="Arial"/>
          <w:bCs w:val="0"/>
          <w:lang w:val="es-EC"/>
        </w:rPr>
        <w:t>Gestión de la Calidad</w:t>
      </w:r>
      <w:r w:rsidR="00933DA0" w:rsidRPr="000B1BBD">
        <w:rPr>
          <w:rFonts w:ascii="Arial" w:hAnsi="Arial" w:cs="Arial"/>
          <w:bCs w:val="0"/>
          <w:lang w:val="es-EC"/>
        </w:rPr>
        <w:t xml:space="preserve"> &amp;</w:t>
      </w:r>
      <w:r w:rsidR="008A7611" w:rsidRPr="000B1BBD">
        <w:rPr>
          <w:rFonts w:ascii="Arial" w:hAnsi="Arial" w:cs="Arial"/>
          <w:bCs w:val="0"/>
          <w:lang w:val="es-EC"/>
        </w:rPr>
        <w:t xml:space="preserve"> </w:t>
      </w:r>
      <w:r w:rsidR="0099545D" w:rsidRPr="000B1BBD">
        <w:rPr>
          <w:rFonts w:ascii="Arial" w:hAnsi="Arial" w:cs="Arial"/>
          <w:bCs w:val="0"/>
          <w:lang w:val="es-EC"/>
        </w:rPr>
        <w:t>Cualificación del Personal Responsable</w:t>
      </w: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47"/>
      </w:tblGrid>
      <w:tr w:rsidR="000D6067" w:rsidRPr="000B1BBD" w:rsidTr="008A7611">
        <w:trPr>
          <w:cantSplit/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0D6067" w:rsidRPr="000B1BBD" w:rsidRDefault="0099545D" w:rsidP="000A06B7">
            <w:pPr>
              <w:ind w:right="33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lang w:val="es-EC"/>
              </w:rPr>
              <w:t>¿Tienen un sistema de documentación detallado y actualizado?</w:t>
            </w:r>
            <w:r w:rsidR="000D6067" w:rsidRPr="000B1BBD">
              <w:rPr>
                <w:rFonts w:cs="Arial"/>
                <w:sz w:val="18"/>
                <w:lang w:val="es-EC"/>
              </w:rPr>
              <w:t xml:space="preserve"> </w:t>
            </w:r>
            <w:r w:rsidR="000D6067" w:rsidRPr="000B1BBD">
              <w:rPr>
                <w:rFonts w:cs="Arial"/>
                <w:sz w:val="18"/>
                <w:lang w:val="es-EC"/>
              </w:rPr>
              <w:br/>
              <w:t>(e</w:t>
            </w:r>
            <w:r w:rsidRPr="000B1BBD">
              <w:rPr>
                <w:rFonts w:cs="Arial"/>
                <w:sz w:val="18"/>
                <w:lang w:val="es-EC"/>
              </w:rPr>
              <w:t>j</w:t>
            </w:r>
            <w:r w:rsidR="000D6067" w:rsidRPr="000B1BBD">
              <w:rPr>
                <w:rFonts w:cs="Arial"/>
                <w:sz w:val="18"/>
                <w:lang w:val="es-EC"/>
              </w:rPr>
              <w:t xml:space="preserve">. </w:t>
            </w:r>
            <w:r w:rsidRPr="000B1BBD">
              <w:rPr>
                <w:rFonts w:cs="Arial"/>
                <w:sz w:val="18"/>
                <w:lang w:val="es-EC"/>
              </w:rPr>
              <w:t>Registros de campo</w:t>
            </w:r>
            <w:r w:rsidR="000D6067" w:rsidRPr="000B1BBD">
              <w:rPr>
                <w:rFonts w:cs="Arial"/>
                <w:sz w:val="18"/>
                <w:lang w:val="es-EC"/>
              </w:rPr>
              <w:t xml:space="preserve">, </w:t>
            </w:r>
            <w:r w:rsidRPr="000B1BBD">
              <w:rPr>
                <w:rFonts w:cs="Arial"/>
                <w:sz w:val="18"/>
                <w:lang w:val="es-EC"/>
              </w:rPr>
              <w:t>registros de procesamiento</w:t>
            </w:r>
            <w:r w:rsidR="000D6067" w:rsidRPr="000B1BBD">
              <w:rPr>
                <w:rFonts w:cs="Arial"/>
                <w:sz w:val="18"/>
                <w:lang w:val="es-EC"/>
              </w:rPr>
              <w:t>, etc.)?</w:t>
            </w:r>
            <w:r w:rsidR="000D6067" w:rsidRPr="000B1BBD">
              <w:rPr>
                <w:rFonts w:cs="Arial"/>
                <w:color w:val="FF0000"/>
                <w:sz w:val="18"/>
                <w:szCs w:val="18"/>
                <w:lang w:val="es-EC"/>
              </w:rPr>
              <w:t xml:space="preserve">  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067" w:rsidRPr="000B1BBD" w:rsidRDefault="0099545D" w:rsidP="008A7611">
            <w:pPr>
              <w:ind w:left="72" w:right="-108" w:hanging="72"/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="000D6067" w:rsidRPr="000B1BBD"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r w:rsidR="000D6067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[]            </w:t>
            </w:r>
            <w:r w:rsidR="000D6067"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="000D6067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</w:tr>
      <w:tr w:rsidR="000D6067" w:rsidRPr="000B1BBD" w:rsidTr="008A7611">
        <w:trPr>
          <w:cantSplit/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0D6067" w:rsidRPr="000B1BBD" w:rsidRDefault="0099545D" w:rsidP="000A06B7">
            <w:pPr>
              <w:ind w:right="33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lang w:val="es-EC"/>
              </w:rPr>
              <w:t>¿Conservan los recibos de compras o exportaciones en el archiv</w:t>
            </w:r>
            <w:r w:rsidR="000B1BBD" w:rsidRPr="000B1BBD">
              <w:rPr>
                <w:rFonts w:cs="Arial"/>
                <w:sz w:val="18"/>
                <w:lang w:val="es-EC"/>
              </w:rPr>
              <w:t>o</w:t>
            </w:r>
            <w:r w:rsidRPr="000B1BBD">
              <w:rPr>
                <w:rFonts w:cs="Arial"/>
                <w:sz w:val="18"/>
                <w:lang w:val="es-EC"/>
              </w:rPr>
              <w:t>?</w:t>
            </w:r>
            <w:r w:rsidR="000D6067" w:rsidRPr="000B1BBD">
              <w:rPr>
                <w:rFonts w:cs="Arial"/>
                <w:sz w:val="18"/>
                <w:lang w:val="es-EC"/>
              </w:rPr>
              <w:t xml:space="preserve"> (e</w:t>
            </w:r>
            <w:r w:rsidRPr="000B1BBD">
              <w:rPr>
                <w:rFonts w:cs="Arial"/>
                <w:sz w:val="18"/>
                <w:lang w:val="es-EC"/>
              </w:rPr>
              <w:t>j</w:t>
            </w:r>
            <w:r w:rsidR="000D6067" w:rsidRPr="000B1BBD">
              <w:rPr>
                <w:rFonts w:cs="Arial"/>
                <w:sz w:val="18"/>
                <w:lang w:val="es-EC"/>
              </w:rPr>
              <w:t xml:space="preserve">. </w:t>
            </w:r>
            <w:r w:rsidRPr="000B1BBD">
              <w:rPr>
                <w:rFonts w:cs="Arial"/>
                <w:sz w:val="18"/>
                <w:lang w:val="es-EC"/>
              </w:rPr>
              <w:t>Fertilizantes agrícolas</w:t>
            </w:r>
            <w:r w:rsidR="000D6067" w:rsidRPr="000B1BBD">
              <w:rPr>
                <w:rFonts w:cs="Arial"/>
                <w:sz w:val="18"/>
                <w:lang w:val="es-EC"/>
              </w:rPr>
              <w:t xml:space="preserve">, </w:t>
            </w:r>
            <w:r w:rsidRPr="000B1BBD">
              <w:rPr>
                <w:rFonts w:cs="Arial"/>
                <w:sz w:val="18"/>
                <w:lang w:val="es-EC"/>
              </w:rPr>
              <w:t>materias primas para procesamiento</w:t>
            </w:r>
            <w:r w:rsidR="000D6067" w:rsidRPr="000B1BBD">
              <w:rPr>
                <w:rFonts w:cs="Arial"/>
                <w:sz w:val="18"/>
                <w:lang w:val="es-EC"/>
              </w:rPr>
              <w:t xml:space="preserve"> etc.)?</w:t>
            </w:r>
            <w:r w:rsidR="000D6067" w:rsidRPr="000B1BBD">
              <w:rPr>
                <w:rFonts w:cs="Arial"/>
                <w:color w:val="FF0000"/>
                <w:sz w:val="18"/>
                <w:szCs w:val="18"/>
                <w:lang w:val="es-EC"/>
              </w:rPr>
              <w:t xml:space="preserve"> 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067" w:rsidRPr="000B1BBD" w:rsidRDefault="0099545D" w:rsidP="008A7611">
            <w:pPr>
              <w:ind w:left="72" w:right="-108" w:hanging="72"/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="000D6067" w:rsidRPr="000B1BBD"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r w:rsidR="000D6067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[]            </w:t>
            </w:r>
            <w:r w:rsidR="000D6067"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="000D6067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</w:tr>
      <w:tr w:rsidR="000D6067" w:rsidRPr="000B1BBD" w:rsidTr="008A7611">
        <w:trPr>
          <w:cantSplit/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0D6067" w:rsidRPr="000B1BBD" w:rsidRDefault="0099545D" w:rsidP="000A06B7">
            <w:pPr>
              <w:ind w:right="33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lang w:val="es-EC"/>
              </w:rPr>
              <w:t>¿Tienen estándares escritos sobre la Gestión de Calidad o</w:t>
            </w:r>
            <w:r w:rsidR="000D6067" w:rsidRPr="000B1BBD">
              <w:rPr>
                <w:rFonts w:cs="Arial"/>
                <w:sz w:val="18"/>
                <w:lang w:val="es-EC"/>
              </w:rPr>
              <w:t xml:space="preserve"> </w:t>
            </w:r>
            <w:r w:rsidR="008A7611" w:rsidRPr="000B1BBD">
              <w:rPr>
                <w:rFonts w:cs="Arial"/>
                <w:sz w:val="18"/>
                <w:lang w:val="es-EC"/>
              </w:rPr>
              <w:br/>
            </w:r>
            <w:proofErr w:type="spellStart"/>
            <w:r w:rsidR="000D6067" w:rsidRPr="000B1BBD">
              <w:rPr>
                <w:rFonts w:cs="Arial"/>
                <w:sz w:val="18"/>
                <w:lang w:val="es-EC"/>
              </w:rPr>
              <w:t>o</w:t>
            </w:r>
            <w:proofErr w:type="spellEnd"/>
            <w:r w:rsidRPr="000B1BBD">
              <w:rPr>
                <w:rFonts w:cs="Arial"/>
                <w:sz w:val="18"/>
                <w:lang w:val="es-EC"/>
              </w:rPr>
              <w:t xml:space="preserve"> Manual de Gestión de Calidad </w:t>
            </w:r>
            <w:r w:rsidR="000D6067" w:rsidRPr="000B1BBD">
              <w:rPr>
                <w:rFonts w:cs="Arial"/>
                <w:sz w:val="18"/>
                <w:lang w:val="es-EC"/>
              </w:rPr>
              <w:t>(</w:t>
            </w:r>
            <w:r w:rsidRPr="000B1BBD">
              <w:rPr>
                <w:rFonts w:cs="Arial"/>
                <w:sz w:val="18"/>
                <w:lang w:val="es-EC"/>
              </w:rPr>
              <w:t>MGC</w:t>
            </w:r>
            <w:r w:rsidR="000D6067" w:rsidRPr="000B1BBD">
              <w:rPr>
                <w:rFonts w:cs="Arial"/>
                <w:sz w:val="18"/>
                <w:lang w:val="es-EC"/>
              </w:rPr>
              <w:t>)?</w:t>
            </w:r>
            <w:r w:rsidR="000D6067" w:rsidRPr="000B1BBD">
              <w:rPr>
                <w:rFonts w:cs="Arial"/>
                <w:color w:val="FF0000"/>
                <w:sz w:val="18"/>
                <w:szCs w:val="18"/>
                <w:lang w:val="es-EC"/>
              </w:rPr>
              <w:t xml:space="preserve">  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067" w:rsidRPr="000B1BBD" w:rsidRDefault="0099545D" w:rsidP="008A7611">
            <w:pPr>
              <w:ind w:left="72" w:right="-108" w:hanging="72"/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="000D6067" w:rsidRPr="000B1BBD"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r w:rsidR="000D6067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[]            </w:t>
            </w:r>
            <w:r w:rsidR="000D6067"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="000D6067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</w:tr>
      <w:tr w:rsidR="000D6067" w:rsidRPr="000B1BBD" w:rsidTr="008A7611">
        <w:trPr>
          <w:cantSplit/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0D6067" w:rsidRPr="000B1BBD" w:rsidRDefault="0099545D" w:rsidP="000A06B7">
            <w:pPr>
              <w:ind w:right="33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lang w:val="es-EC"/>
              </w:rPr>
              <w:t xml:space="preserve">¿Disponen de normas escritas sobre manejo de irregularidades </w:t>
            </w:r>
            <w:r w:rsidR="00E86CB3" w:rsidRPr="000B1BBD">
              <w:rPr>
                <w:rFonts w:cs="Arial"/>
                <w:sz w:val="18"/>
                <w:lang w:val="es-EC"/>
              </w:rPr>
              <w:t>(e</w:t>
            </w:r>
            <w:r w:rsidRPr="000B1BBD">
              <w:rPr>
                <w:rFonts w:cs="Arial"/>
                <w:sz w:val="18"/>
                <w:lang w:val="es-EC"/>
              </w:rPr>
              <w:t>j</w:t>
            </w:r>
            <w:r w:rsidR="00E86CB3" w:rsidRPr="000B1BBD">
              <w:rPr>
                <w:rFonts w:cs="Arial"/>
                <w:sz w:val="18"/>
                <w:lang w:val="es-EC"/>
              </w:rPr>
              <w:t xml:space="preserve">. </w:t>
            </w:r>
            <w:r w:rsidRPr="000B1BBD">
              <w:rPr>
                <w:rFonts w:cs="Arial"/>
                <w:sz w:val="18"/>
                <w:lang w:val="es-EC"/>
              </w:rPr>
              <w:t>Contaminación de productos orgánicos</w:t>
            </w:r>
            <w:r w:rsidR="004F6E4E" w:rsidRPr="000B1BBD">
              <w:rPr>
                <w:rFonts w:cs="Arial"/>
                <w:sz w:val="18"/>
                <w:lang w:val="es-EC"/>
              </w:rPr>
              <w:t xml:space="preserve">), </w:t>
            </w:r>
            <w:r w:rsidRPr="000B1BBD">
              <w:rPr>
                <w:rFonts w:cs="Arial"/>
                <w:sz w:val="18"/>
                <w:lang w:val="es-EC"/>
              </w:rPr>
              <w:t>acciones de reclamación y quejas</w:t>
            </w:r>
            <w:r w:rsidR="008A7611" w:rsidRPr="000B1BBD">
              <w:rPr>
                <w:rFonts w:cs="Arial"/>
                <w:sz w:val="18"/>
                <w:lang w:val="es-EC"/>
              </w:rPr>
              <w:t>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067" w:rsidRPr="000B1BBD" w:rsidRDefault="0099545D" w:rsidP="008A7611">
            <w:pPr>
              <w:ind w:left="72" w:right="-108" w:hanging="72"/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="000D6067" w:rsidRPr="000B1BBD"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r w:rsidR="000D6067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[]            </w:t>
            </w:r>
            <w:r w:rsidR="000D6067"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="000D6067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</w:tr>
    </w:tbl>
    <w:p w:rsidR="000D6067" w:rsidRPr="000B1BBD" w:rsidRDefault="000D6067" w:rsidP="000D6067">
      <w:pPr>
        <w:rPr>
          <w:sz w:val="12"/>
          <w:lang w:val="es-EC"/>
        </w:rPr>
      </w:pP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47"/>
      </w:tblGrid>
      <w:tr w:rsidR="008A7611" w:rsidRPr="000B1BBD" w:rsidTr="000A06B7">
        <w:trPr>
          <w:cantSplit/>
          <w:trHeight w:val="68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8A7611" w:rsidRPr="000B1BBD" w:rsidRDefault="0099545D" w:rsidP="000A06B7">
            <w:pPr>
              <w:ind w:right="33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lang w:val="es-EC"/>
              </w:rPr>
              <w:t xml:space="preserve">Cualificación y experiencia profesional </w:t>
            </w:r>
            <w:r w:rsidR="008A7611" w:rsidRPr="000B1BBD">
              <w:rPr>
                <w:rFonts w:cs="Arial"/>
                <w:sz w:val="18"/>
                <w:lang w:val="es-EC"/>
              </w:rPr>
              <w:t xml:space="preserve"> </w:t>
            </w:r>
            <w:r w:rsidRPr="000B1BBD">
              <w:rPr>
                <w:rFonts w:cs="Arial"/>
                <w:sz w:val="18"/>
                <w:lang w:val="es-EC"/>
              </w:rPr>
              <w:t>(en años</w:t>
            </w:r>
            <w:r w:rsidR="008A7611" w:rsidRPr="000B1BBD">
              <w:rPr>
                <w:rFonts w:cs="Arial"/>
                <w:sz w:val="18"/>
                <w:lang w:val="es-EC"/>
              </w:rPr>
              <w:t xml:space="preserve">) </w:t>
            </w:r>
            <w:r w:rsidRPr="000B1BBD">
              <w:rPr>
                <w:rFonts w:cs="Arial"/>
                <w:sz w:val="18"/>
                <w:lang w:val="es-EC"/>
              </w:rPr>
              <w:t>del</w:t>
            </w:r>
            <w:r w:rsidRPr="000B1BBD">
              <w:rPr>
                <w:rFonts w:cs="Arial"/>
                <w:b/>
                <w:sz w:val="18"/>
                <w:lang w:val="es-EC"/>
              </w:rPr>
              <w:t xml:space="preserve"> Director de Producción </w:t>
            </w:r>
            <w:r w:rsidR="008A7611" w:rsidRPr="000B1BBD">
              <w:rPr>
                <w:rFonts w:cs="Arial"/>
                <w:sz w:val="18"/>
                <w:lang w:val="es-EC"/>
              </w:rPr>
              <w:t xml:space="preserve"> </w:t>
            </w:r>
            <w:r w:rsidR="00092605" w:rsidRPr="000B1BBD">
              <w:rPr>
                <w:rFonts w:cs="Arial"/>
                <w:sz w:val="18"/>
                <w:lang w:val="es-EC"/>
              </w:rPr>
              <w:br/>
            </w:r>
            <w:r w:rsidR="008A7611" w:rsidRPr="000B1BBD">
              <w:rPr>
                <w:rFonts w:cs="Arial"/>
                <w:sz w:val="18"/>
                <w:lang w:val="es-EC"/>
              </w:rPr>
              <w:t>(e</w:t>
            </w:r>
            <w:r w:rsidRPr="000B1BBD">
              <w:rPr>
                <w:rFonts w:cs="Arial"/>
                <w:sz w:val="18"/>
                <w:lang w:val="es-EC"/>
              </w:rPr>
              <w:t>j</w:t>
            </w:r>
            <w:r w:rsidR="008A7611" w:rsidRPr="000B1BBD">
              <w:rPr>
                <w:rFonts w:cs="Arial"/>
                <w:sz w:val="18"/>
                <w:lang w:val="es-EC"/>
              </w:rPr>
              <w:t xml:space="preserve">. </w:t>
            </w:r>
            <w:r w:rsidRPr="000B1BBD">
              <w:rPr>
                <w:rFonts w:cs="Arial"/>
                <w:sz w:val="18"/>
                <w:lang w:val="es-EC"/>
              </w:rPr>
              <w:t xml:space="preserve">Agricultor o </w:t>
            </w:r>
            <w:r w:rsidR="000A06B7">
              <w:rPr>
                <w:rFonts w:cs="Arial"/>
                <w:sz w:val="18"/>
                <w:lang w:val="es-EC"/>
              </w:rPr>
              <w:t>Responsa</w:t>
            </w:r>
            <w:r w:rsidRPr="000B1BBD">
              <w:rPr>
                <w:rFonts w:cs="Arial"/>
                <w:sz w:val="18"/>
                <w:lang w:val="es-EC"/>
              </w:rPr>
              <w:t>ble de Procesamiento</w:t>
            </w:r>
            <w:r w:rsidR="00246DE4" w:rsidRPr="000B1BBD">
              <w:rPr>
                <w:rFonts w:cs="Arial"/>
                <w:sz w:val="18"/>
                <w:lang w:val="es-EC"/>
              </w:rPr>
              <w:t>, etc.</w:t>
            </w:r>
            <w:r w:rsidR="008A7611" w:rsidRPr="000B1BBD">
              <w:rPr>
                <w:rFonts w:cs="Arial"/>
                <w:sz w:val="18"/>
                <w:lang w:val="es-EC"/>
              </w:rPr>
              <w:t>):</w:t>
            </w:r>
            <w:r w:rsidR="008A7611" w:rsidRPr="000B1BBD">
              <w:rPr>
                <w:rFonts w:cs="Arial"/>
                <w:color w:val="FF0000"/>
                <w:sz w:val="18"/>
                <w:szCs w:val="18"/>
                <w:lang w:val="es-EC"/>
              </w:rPr>
              <w:t xml:space="preserve">  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611" w:rsidRPr="000B1BBD" w:rsidRDefault="008A7611" w:rsidP="008A7611">
            <w:pPr>
              <w:ind w:left="72" w:right="-108" w:hanging="72"/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8A7611" w:rsidRPr="002D5064" w:rsidTr="000A06B7">
        <w:trPr>
          <w:cantSplit/>
          <w:trHeight w:val="5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8A7611" w:rsidRPr="000B1BBD" w:rsidRDefault="0099545D" w:rsidP="000A06B7">
            <w:pPr>
              <w:ind w:right="33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lang w:val="es-EC"/>
              </w:rPr>
              <w:t>Cualificación y experiencia profesional (en años</w:t>
            </w:r>
            <w:r w:rsidR="008A7611" w:rsidRPr="000B1BBD">
              <w:rPr>
                <w:rFonts w:cs="Arial"/>
                <w:sz w:val="18"/>
                <w:lang w:val="es-EC"/>
              </w:rPr>
              <w:t>)</w:t>
            </w:r>
            <w:r w:rsidR="000A06B7">
              <w:rPr>
                <w:rFonts w:cs="Arial"/>
                <w:sz w:val="18"/>
                <w:lang w:val="es-EC"/>
              </w:rPr>
              <w:t xml:space="preserve"> </w:t>
            </w:r>
            <w:r w:rsidRPr="000B1BBD">
              <w:rPr>
                <w:rFonts w:cs="Arial"/>
                <w:sz w:val="18"/>
                <w:lang w:val="es-EC"/>
              </w:rPr>
              <w:t xml:space="preserve">del </w:t>
            </w:r>
            <w:r w:rsidRPr="000B1BBD">
              <w:rPr>
                <w:rFonts w:cs="Arial"/>
                <w:b/>
                <w:sz w:val="18"/>
                <w:lang w:val="es-EC"/>
              </w:rPr>
              <w:t>Director de Calidad</w:t>
            </w:r>
            <w:r w:rsidRPr="000B1BBD">
              <w:rPr>
                <w:rFonts w:cs="Arial"/>
                <w:sz w:val="18"/>
                <w:lang w:val="es-EC"/>
              </w:rPr>
              <w:t xml:space="preserve"> </w:t>
            </w:r>
            <w:r w:rsidR="008A7611" w:rsidRPr="000B1BBD">
              <w:rPr>
                <w:rFonts w:cs="Arial"/>
                <w:b/>
                <w:sz w:val="18"/>
                <w:lang w:val="es-EC"/>
              </w:rPr>
              <w:t xml:space="preserve"> </w:t>
            </w:r>
            <w:r w:rsidR="008A7611" w:rsidRPr="000B1BBD">
              <w:rPr>
                <w:rFonts w:cs="Arial"/>
                <w:sz w:val="18"/>
                <w:lang w:val="es-EC"/>
              </w:rPr>
              <w:t>–</w:t>
            </w:r>
            <w:r w:rsidRPr="000B1BBD">
              <w:rPr>
                <w:rFonts w:cs="Arial"/>
                <w:sz w:val="18"/>
                <w:lang w:val="es-EC"/>
              </w:rPr>
              <w:t>si aplica</w:t>
            </w:r>
            <w:r w:rsidR="008A7611" w:rsidRPr="000B1BBD">
              <w:rPr>
                <w:rFonts w:cs="Arial"/>
                <w:sz w:val="18"/>
                <w:lang w:val="es-EC"/>
              </w:rPr>
              <w:t>:</w:t>
            </w:r>
            <w:r w:rsidR="008A7611" w:rsidRPr="000B1BBD">
              <w:rPr>
                <w:rFonts w:cs="Arial"/>
                <w:color w:val="FF0000"/>
                <w:sz w:val="18"/>
                <w:szCs w:val="18"/>
                <w:lang w:val="es-EC"/>
              </w:rPr>
              <w:t xml:space="preserve">  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611" w:rsidRPr="000B1BBD" w:rsidRDefault="008A7611" w:rsidP="008A7611">
            <w:pPr>
              <w:ind w:left="72" w:right="-108" w:hanging="72"/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8A7611" w:rsidRPr="000B1BBD" w:rsidTr="008A7611">
        <w:trPr>
          <w:cantSplit/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8A7611" w:rsidRPr="000B1BBD" w:rsidRDefault="0099545D" w:rsidP="000A06B7">
            <w:pPr>
              <w:ind w:right="33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lang w:val="es-EC"/>
              </w:rPr>
              <w:t xml:space="preserve">¿Han participado con anterioridad el Director de Producción u otras personas responsables (ej. del control de calidad) en alguna capacitación </w:t>
            </w:r>
            <w:r w:rsidR="000A06B7">
              <w:rPr>
                <w:rFonts w:cs="Arial"/>
                <w:sz w:val="18"/>
                <w:lang w:val="es-EC"/>
              </w:rPr>
              <w:t xml:space="preserve">en </w:t>
            </w:r>
            <w:r w:rsidR="00246DE4" w:rsidRPr="000B1BBD">
              <w:rPr>
                <w:rFonts w:cs="Arial"/>
                <w:sz w:val="18"/>
                <w:lang w:val="es-EC"/>
              </w:rPr>
              <w:t xml:space="preserve">JAS </w:t>
            </w:r>
            <w:r w:rsidRPr="000B1BBD">
              <w:rPr>
                <w:rFonts w:cs="Arial"/>
                <w:sz w:val="18"/>
                <w:lang w:val="es-EC"/>
              </w:rPr>
              <w:t>–</w:t>
            </w:r>
            <w:r w:rsidR="00246DE4" w:rsidRPr="000B1BBD">
              <w:rPr>
                <w:rFonts w:cs="Arial"/>
                <w:sz w:val="18"/>
                <w:lang w:val="es-EC"/>
              </w:rPr>
              <w:t xml:space="preserve"> </w:t>
            </w:r>
            <w:r w:rsidRPr="000B1BBD">
              <w:rPr>
                <w:rFonts w:cs="Arial"/>
                <w:sz w:val="18"/>
                <w:lang w:val="es-EC"/>
              </w:rPr>
              <w:t>realizada por algún organ</w:t>
            </w:r>
            <w:r w:rsidR="000A06B7">
              <w:rPr>
                <w:rFonts w:cs="Arial"/>
                <w:sz w:val="18"/>
                <w:lang w:val="es-EC"/>
              </w:rPr>
              <w:t>i</w:t>
            </w:r>
            <w:r w:rsidRPr="000B1BBD">
              <w:rPr>
                <w:rFonts w:cs="Arial"/>
                <w:sz w:val="18"/>
                <w:lang w:val="es-EC"/>
              </w:rPr>
              <w:t>smo de certificación acreditado para JAS?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611" w:rsidRPr="000B1BBD" w:rsidRDefault="0099545D" w:rsidP="008A7611">
            <w:pPr>
              <w:ind w:left="72" w:right="-108" w:hanging="72"/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="008A7611" w:rsidRPr="000B1BBD"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r w:rsidR="008A7611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[]            </w:t>
            </w:r>
            <w:r w:rsidR="008A7611"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="008A7611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</w:tr>
      <w:tr w:rsidR="00246DE4" w:rsidRPr="000B1BBD" w:rsidTr="00246DE4">
        <w:trPr>
          <w:cantSplit/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46DE4" w:rsidRPr="000A06B7" w:rsidRDefault="000A06B7" w:rsidP="000A06B7">
            <w:pPr>
              <w:ind w:right="33"/>
              <w:jc w:val="both"/>
              <w:rPr>
                <w:rFonts w:cs="Arial"/>
                <w:sz w:val="18"/>
                <w:lang w:val="es-EC"/>
              </w:rPr>
            </w:pPr>
            <w:r w:rsidRPr="000A06B7">
              <w:rPr>
                <w:rFonts w:cs="Arial"/>
                <w:sz w:val="18"/>
                <w:lang w:val="es-EC"/>
              </w:rPr>
              <w:t>Caso AFIRMATIVO</w:t>
            </w:r>
            <w:r w:rsidR="00246DE4" w:rsidRPr="000A06B7">
              <w:rPr>
                <w:rFonts w:cs="Arial"/>
                <w:sz w:val="18"/>
                <w:lang w:val="es-EC"/>
              </w:rPr>
              <w:t xml:space="preserve">: </w:t>
            </w:r>
            <w:r w:rsidRPr="000A06B7">
              <w:rPr>
                <w:rFonts w:cs="Arial"/>
                <w:sz w:val="18"/>
                <w:lang w:val="es-EC"/>
              </w:rPr>
              <w:t xml:space="preserve">¿Tienen los participantes evidencia escrita de dicha capacitación en </w:t>
            </w:r>
            <w:r w:rsidR="00246DE4" w:rsidRPr="000A06B7">
              <w:rPr>
                <w:rFonts w:cs="Arial"/>
                <w:sz w:val="18"/>
                <w:lang w:val="es-EC"/>
              </w:rPr>
              <w:t>JAS?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E4" w:rsidRPr="000B1BBD" w:rsidRDefault="0099545D" w:rsidP="00EC1A0E">
            <w:pPr>
              <w:ind w:left="72" w:right="-108" w:hanging="72"/>
              <w:jc w:val="center"/>
              <w:rPr>
                <w:rFonts w:eastAsia="Arial Unicode MS"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="00246DE4" w:rsidRPr="000B1BBD"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r w:rsidR="00246DE4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[]            </w:t>
            </w:r>
            <w:r w:rsidR="00246DE4"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="00246DE4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</w:tr>
    </w:tbl>
    <w:p w:rsidR="006602EF" w:rsidRPr="000B1BBD" w:rsidRDefault="004A0FFA" w:rsidP="0046582B">
      <w:pPr>
        <w:pStyle w:val="berschrift6"/>
        <w:rPr>
          <w:rFonts w:ascii="Arial" w:hAnsi="Arial" w:cs="Arial"/>
          <w:bCs w:val="0"/>
          <w:lang w:val="es-EC"/>
        </w:rPr>
      </w:pPr>
      <w:r w:rsidRPr="000B1BBD">
        <w:rPr>
          <w:rFonts w:ascii="Arial" w:hAnsi="Arial" w:cs="Arial"/>
          <w:bCs w:val="0"/>
          <w:lang w:val="es-EC"/>
        </w:rPr>
        <w:t>6</w:t>
      </w:r>
      <w:r w:rsidR="0099545D" w:rsidRPr="000B1BBD">
        <w:rPr>
          <w:rFonts w:ascii="Arial" w:hAnsi="Arial" w:cs="Arial"/>
          <w:bCs w:val="0"/>
          <w:lang w:val="es-EC"/>
        </w:rPr>
        <w:t>. Productos a Certificar</w:t>
      </w:r>
      <w:r w:rsidR="001943FA" w:rsidRPr="000B1BBD">
        <w:rPr>
          <w:rFonts w:ascii="Arial" w:hAnsi="Arial" w:cs="Arial"/>
          <w:bCs w:val="0"/>
          <w:lang w:val="es-EC"/>
        </w:rPr>
        <w:t>*)</w:t>
      </w:r>
    </w:p>
    <w:tbl>
      <w:tblPr>
        <w:tblW w:w="9729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2192"/>
        <w:gridCol w:w="1048"/>
        <w:gridCol w:w="1257"/>
        <w:gridCol w:w="362"/>
        <w:gridCol w:w="2152"/>
        <w:gridCol w:w="1108"/>
        <w:gridCol w:w="1247"/>
      </w:tblGrid>
      <w:tr w:rsidR="002A09F6" w:rsidRPr="000B1BBD" w:rsidTr="0099545D">
        <w:trPr>
          <w:cantSplit/>
          <w:trHeight w:val="81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A09F6" w:rsidRPr="000B1BBD" w:rsidRDefault="002A09F6">
            <w:pPr>
              <w:spacing w:before="60" w:after="80"/>
              <w:jc w:val="center"/>
              <w:rPr>
                <w:rFonts w:cs="Arial"/>
                <w:b/>
                <w:bCs/>
                <w:sz w:val="16"/>
                <w:szCs w:val="16"/>
                <w:lang w:val="es-EC"/>
              </w:rPr>
            </w:pPr>
          </w:p>
          <w:p w:rsidR="002A09F6" w:rsidRPr="000B1BBD" w:rsidRDefault="002A09F6">
            <w:pPr>
              <w:spacing w:before="60" w:after="80"/>
              <w:jc w:val="center"/>
              <w:rPr>
                <w:rFonts w:cs="Arial"/>
                <w:b/>
                <w:bCs/>
                <w:sz w:val="16"/>
                <w:szCs w:val="16"/>
                <w:lang w:val="es-EC"/>
              </w:rPr>
            </w:pPr>
          </w:p>
          <w:p w:rsidR="002A09F6" w:rsidRPr="000B1BBD" w:rsidRDefault="002A09F6" w:rsidP="00C77EC0">
            <w:pPr>
              <w:spacing w:before="60" w:after="80"/>
              <w:jc w:val="both"/>
              <w:rPr>
                <w:rFonts w:cs="Arial"/>
                <w:b/>
                <w:color w:val="0000FF"/>
                <w:lang w:val="es-EC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A09F6" w:rsidRPr="000B1BBD" w:rsidRDefault="0099545D" w:rsidP="002A09F6">
            <w:pPr>
              <w:spacing w:before="60" w:after="80"/>
              <w:jc w:val="center"/>
              <w:rPr>
                <w:rFonts w:cs="Arial"/>
                <w:b/>
                <w:sz w:val="18"/>
                <w:lang w:val="es-EC"/>
              </w:rPr>
            </w:pPr>
            <w:r w:rsidRPr="000B1BBD">
              <w:rPr>
                <w:rFonts w:cs="Arial"/>
                <w:b/>
                <w:sz w:val="18"/>
                <w:lang w:val="es-EC"/>
              </w:rPr>
              <w:t>Producto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A09F6" w:rsidRPr="000B1BBD" w:rsidRDefault="0099545D" w:rsidP="002A09F6">
            <w:pPr>
              <w:spacing w:before="60" w:after="80"/>
              <w:jc w:val="center"/>
              <w:rPr>
                <w:rFonts w:cs="Arial"/>
                <w:b/>
                <w:sz w:val="18"/>
                <w:lang w:val="es-EC"/>
              </w:rPr>
            </w:pPr>
            <w:r w:rsidRPr="000B1BBD">
              <w:rPr>
                <w:rFonts w:cs="Arial"/>
                <w:b/>
                <w:sz w:val="18"/>
                <w:lang w:val="es-EC"/>
              </w:rPr>
              <w:t>Hectáreas</w:t>
            </w:r>
            <w:r w:rsidR="00F023A6" w:rsidRPr="000B1BBD">
              <w:rPr>
                <w:rFonts w:cs="Arial"/>
                <w:b/>
                <w:sz w:val="18"/>
                <w:lang w:val="es-EC"/>
              </w:rPr>
              <w:br/>
              <w:t>(ha)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A09F6" w:rsidRPr="000B1BBD" w:rsidRDefault="0099545D" w:rsidP="0099545D">
            <w:pPr>
              <w:spacing w:before="60" w:after="80"/>
              <w:jc w:val="center"/>
              <w:rPr>
                <w:rFonts w:cs="Arial"/>
                <w:b/>
                <w:sz w:val="18"/>
                <w:lang w:val="es-EC"/>
              </w:rPr>
            </w:pPr>
            <w:r w:rsidRPr="000B1BBD">
              <w:rPr>
                <w:rFonts w:cs="Arial"/>
                <w:b/>
                <w:sz w:val="18"/>
                <w:lang w:val="es-EC"/>
              </w:rPr>
              <w:t>Cantidad prevista</w:t>
            </w:r>
            <w:r w:rsidR="002A09F6" w:rsidRPr="000B1BBD">
              <w:rPr>
                <w:rFonts w:cs="Arial"/>
                <w:b/>
                <w:sz w:val="18"/>
                <w:lang w:val="es-EC"/>
              </w:rPr>
              <w:t xml:space="preserve"> </w:t>
            </w:r>
            <w:r w:rsidR="00F023A6" w:rsidRPr="000B1BBD">
              <w:rPr>
                <w:rFonts w:cs="Arial"/>
                <w:b/>
                <w:sz w:val="18"/>
                <w:lang w:val="es-EC"/>
              </w:rPr>
              <w:br/>
            </w:r>
            <w:r w:rsidR="002A09F6" w:rsidRPr="000B1BBD">
              <w:rPr>
                <w:rFonts w:cs="Arial"/>
                <w:b/>
                <w:sz w:val="18"/>
                <w:lang w:val="es-EC"/>
              </w:rPr>
              <w:t>(</w:t>
            </w:r>
            <w:r w:rsidR="002E4DD9" w:rsidRPr="000B1BBD">
              <w:rPr>
                <w:rFonts w:cs="Arial"/>
                <w:b/>
                <w:sz w:val="18"/>
                <w:lang w:val="es-EC"/>
              </w:rPr>
              <w:t>T</w:t>
            </w:r>
            <w:r w:rsidR="000A06B7">
              <w:rPr>
                <w:rFonts w:cs="Arial"/>
                <w:b/>
                <w:sz w:val="18"/>
                <w:lang w:val="es-EC"/>
              </w:rPr>
              <w:t>oneladas</w:t>
            </w:r>
            <w:r w:rsidR="002A09F6" w:rsidRPr="000B1BBD">
              <w:rPr>
                <w:rFonts w:cs="Arial"/>
                <w:b/>
                <w:sz w:val="18"/>
                <w:lang w:val="es-EC"/>
              </w:rPr>
              <w:t>)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A09F6" w:rsidRPr="000B1BBD" w:rsidRDefault="002A09F6" w:rsidP="002A09F6">
            <w:pPr>
              <w:spacing w:before="60" w:after="80"/>
              <w:jc w:val="center"/>
              <w:rPr>
                <w:rFonts w:cs="Arial"/>
                <w:b/>
                <w:sz w:val="18"/>
                <w:lang w:val="es-EC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A09F6" w:rsidRPr="000B1BBD" w:rsidRDefault="002A09F6" w:rsidP="00DE536E">
            <w:pPr>
              <w:spacing w:before="60" w:after="80"/>
              <w:jc w:val="center"/>
              <w:rPr>
                <w:rFonts w:cs="Arial"/>
                <w:b/>
                <w:sz w:val="18"/>
                <w:lang w:val="es-EC"/>
              </w:rPr>
            </w:pPr>
            <w:r w:rsidRPr="000B1BBD">
              <w:rPr>
                <w:rFonts w:cs="Arial"/>
                <w:b/>
                <w:sz w:val="18"/>
                <w:lang w:val="es-EC"/>
              </w:rPr>
              <w:t>Product</w:t>
            </w:r>
            <w:r w:rsidR="0099545D" w:rsidRPr="000B1BBD">
              <w:rPr>
                <w:rFonts w:cs="Arial"/>
                <w:b/>
                <w:sz w:val="18"/>
                <w:lang w:val="es-EC"/>
              </w:rPr>
              <w:t>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A09F6" w:rsidRPr="000B1BBD" w:rsidRDefault="0099545D" w:rsidP="002A09F6">
            <w:pPr>
              <w:spacing w:before="60" w:after="80"/>
              <w:jc w:val="center"/>
              <w:rPr>
                <w:rFonts w:cs="Arial"/>
                <w:b/>
                <w:sz w:val="18"/>
                <w:lang w:val="es-EC"/>
              </w:rPr>
            </w:pPr>
            <w:r w:rsidRPr="000B1BBD">
              <w:rPr>
                <w:rFonts w:cs="Arial"/>
                <w:b/>
                <w:sz w:val="18"/>
                <w:lang w:val="es-EC"/>
              </w:rPr>
              <w:t>Hectáreas</w:t>
            </w:r>
            <w:r w:rsidR="00F023A6" w:rsidRPr="000B1BBD">
              <w:rPr>
                <w:rFonts w:cs="Arial"/>
                <w:b/>
                <w:sz w:val="18"/>
                <w:lang w:val="es-EC"/>
              </w:rPr>
              <w:br/>
              <w:t>(ha)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A09F6" w:rsidRPr="000B1BBD" w:rsidRDefault="0099545D" w:rsidP="000A06B7">
            <w:pPr>
              <w:spacing w:before="60" w:after="80"/>
              <w:jc w:val="center"/>
              <w:rPr>
                <w:rFonts w:cs="Arial"/>
                <w:b/>
                <w:sz w:val="18"/>
                <w:lang w:val="es-EC"/>
              </w:rPr>
            </w:pPr>
            <w:r w:rsidRPr="000B1BBD">
              <w:rPr>
                <w:rFonts w:cs="Arial"/>
                <w:b/>
                <w:sz w:val="18"/>
                <w:lang w:val="es-EC"/>
              </w:rPr>
              <w:t>Cantidad prevista</w:t>
            </w:r>
            <w:r w:rsidR="002A09F6" w:rsidRPr="000B1BBD">
              <w:rPr>
                <w:rFonts w:cs="Arial"/>
                <w:b/>
                <w:sz w:val="18"/>
                <w:lang w:val="es-EC"/>
              </w:rPr>
              <w:t xml:space="preserve"> </w:t>
            </w:r>
            <w:r w:rsidR="00F023A6" w:rsidRPr="000B1BBD">
              <w:rPr>
                <w:rFonts w:cs="Arial"/>
                <w:b/>
                <w:sz w:val="18"/>
                <w:lang w:val="es-EC"/>
              </w:rPr>
              <w:br/>
              <w:t>(</w:t>
            </w:r>
            <w:r w:rsidR="000A06B7">
              <w:rPr>
                <w:rFonts w:cs="Arial"/>
                <w:b/>
                <w:sz w:val="18"/>
                <w:lang w:val="es-EC"/>
              </w:rPr>
              <w:t>Toneladas</w:t>
            </w:r>
            <w:r w:rsidR="00F023A6" w:rsidRPr="000B1BBD">
              <w:rPr>
                <w:rFonts w:cs="Arial"/>
                <w:b/>
                <w:sz w:val="18"/>
                <w:lang w:val="es-EC"/>
              </w:rPr>
              <w:t>)</w:t>
            </w:r>
          </w:p>
        </w:tc>
      </w:tr>
      <w:tr w:rsidR="002A09F6" w:rsidRPr="000B1BBD" w:rsidTr="0099545D">
        <w:trPr>
          <w:cantSplit/>
          <w:trHeight w:val="3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b/>
                <w:bCs/>
                <w:sz w:val="16"/>
                <w:szCs w:val="16"/>
                <w:lang w:val="es-EC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b/>
                <w:bCs/>
                <w:sz w:val="16"/>
                <w:szCs w:val="16"/>
                <w:lang w:val="es-EC"/>
              </w:rPr>
              <w:t>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</w:tr>
      <w:tr w:rsidR="002A09F6" w:rsidRPr="000B1BBD" w:rsidTr="0099545D">
        <w:trPr>
          <w:cantSplit/>
          <w:trHeight w:val="3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b/>
                <w:bCs/>
                <w:sz w:val="16"/>
                <w:szCs w:val="16"/>
                <w:lang w:val="es-EC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b/>
                <w:bCs/>
                <w:sz w:val="16"/>
                <w:szCs w:val="16"/>
                <w:lang w:val="es-EC"/>
              </w:rPr>
              <w:t>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</w:tr>
      <w:tr w:rsidR="002A09F6" w:rsidRPr="000B1BBD" w:rsidTr="0099545D">
        <w:trPr>
          <w:cantSplit/>
          <w:trHeight w:val="3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b/>
                <w:bCs/>
                <w:sz w:val="16"/>
                <w:szCs w:val="16"/>
                <w:lang w:val="es-EC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b/>
                <w:bCs/>
                <w:sz w:val="16"/>
                <w:szCs w:val="16"/>
                <w:lang w:val="es-EC"/>
              </w:rPr>
              <w:t>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</w:tr>
      <w:tr w:rsidR="002A09F6" w:rsidRPr="000B1BBD" w:rsidTr="0099545D">
        <w:trPr>
          <w:cantSplit/>
          <w:trHeight w:val="3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b/>
                <w:bCs/>
                <w:sz w:val="16"/>
                <w:szCs w:val="16"/>
                <w:lang w:val="es-EC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b/>
                <w:bCs/>
                <w:sz w:val="16"/>
                <w:szCs w:val="16"/>
                <w:lang w:val="es-EC"/>
              </w:rPr>
              <w:t>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</w:tr>
      <w:tr w:rsidR="002A09F6" w:rsidRPr="000B1BBD" w:rsidTr="0099545D">
        <w:trPr>
          <w:cantSplit/>
          <w:trHeight w:val="3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b/>
                <w:bCs/>
                <w:sz w:val="16"/>
                <w:szCs w:val="16"/>
                <w:lang w:val="es-EC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b/>
                <w:bCs/>
                <w:sz w:val="16"/>
                <w:szCs w:val="16"/>
                <w:lang w:val="es-EC"/>
              </w:rPr>
              <w:t>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</w:tr>
    </w:tbl>
    <w:p w:rsidR="00092605" w:rsidRPr="000B1BBD" w:rsidRDefault="001943FA" w:rsidP="00092605">
      <w:pPr>
        <w:spacing w:before="40"/>
        <w:rPr>
          <w:rFonts w:cs="Arial"/>
          <w:sz w:val="16"/>
          <w:szCs w:val="18"/>
          <w:lang w:val="es-EC"/>
        </w:rPr>
      </w:pPr>
      <w:r w:rsidRPr="000B1BBD">
        <w:rPr>
          <w:rFonts w:cs="Arial"/>
          <w:b/>
          <w:sz w:val="16"/>
          <w:szCs w:val="18"/>
          <w:lang w:val="es-EC"/>
        </w:rPr>
        <w:t>*)</w:t>
      </w:r>
      <w:r w:rsidRPr="000B1BBD">
        <w:rPr>
          <w:rFonts w:cs="Arial"/>
          <w:sz w:val="16"/>
          <w:szCs w:val="18"/>
          <w:lang w:val="es-EC"/>
        </w:rPr>
        <w:t xml:space="preserve"> </w:t>
      </w:r>
      <w:r w:rsidR="0099545D" w:rsidRPr="000B1BBD">
        <w:rPr>
          <w:rFonts w:cs="Arial"/>
          <w:sz w:val="16"/>
          <w:szCs w:val="18"/>
          <w:lang w:val="es-EC"/>
        </w:rPr>
        <w:t>En caso de más de 10 productos, por favor</w:t>
      </w:r>
      <w:r w:rsidR="000A06B7">
        <w:rPr>
          <w:rFonts w:cs="Arial"/>
          <w:sz w:val="16"/>
          <w:szCs w:val="18"/>
          <w:lang w:val="es-EC"/>
        </w:rPr>
        <w:t xml:space="preserve"> adjunte listado completo</w:t>
      </w:r>
      <w:r w:rsidR="0099545D" w:rsidRPr="000B1BBD">
        <w:rPr>
          <w:rFonts w:cs="Arial"/>
          <w:sz w:val="16"/>
          <w:szCs w:val="18"/>
          <w:lang w:val="es-EC"/>
        </w:rPr>
        <w:t xml:space="preserve"> de productos</w:t>
      </w:r>
      <w:r w:rsidRPr="000B1BBD">
        <w:rPr>
          <w:rFonts w:cs="Arial"/>
          <w:sz w:val="16"/>
          <w:szCs w:val="18"/>
          <w:lang w:val="es-EC"/>
        </w:rPr>
        <w:t>.</w:t>
      </w:r>
    </w:p>
    <w:p w:rsidR="000F3B79" w:rsidRPr="000B1BBD" w:rsidRDefault="004A0FFA" w:rsidP="00EC4BCC">
      <w:pPr>
        <w:pStyle w:val="berschrift6"/>
        <w:rPr>
          <w:rFonts w:ascii="Arial" w:hAnsi="Arial" w:cs="Arial"/>
          <w:bCs w:val="0"/>
          <w:lang w:val="es-EC"/>
        </w:rPr>
      </w:pPr>
      <w:r w:rsidRPr="000B1BBD">
        <w:rPr>
          <w:rFonts w:ascii="Arial" w:hAnsi="Arial" w:cs="Arial"/>
          <w:bCs w:val="0"/>
          <w:lang w:val="es-EC"/>
        </w:rPr>
        <w:t>7</w:t>
      </w:r>
      <w:r w:rsidR="000F3B79" w:rsidRPr="000B1BBD">
        <w:rPr>
          <w:rFonts w:ascii="Arial" w:hAnsi="Arial" w:cs="Arial"/>
          <w:bCs w:val="0"/>
          <w:lang w:val="es-EC"/>
        </w:rPr>
        <w:t xml:space="preserve">. </w:t>
      </w:r>
      <w:r w:rsidR="0099545D" w:rsidRPr="000B1BBD">
        <w:rPr>
          <w:rFonts w:ascii="Arial" w:hAnsi="Arial" w:cs="Arial"/>
          <w:bCs w:val="0"/>
          <w:lang w:val="es-EC"/>
        </w:rPr>
        <w:t>Ubicación</w:t>
      </w:r>
      <w:r w:rsidR="000F3B79" w:rsidRPr="000B1BBD">
        <w:rPr>
          <w:rFonts w:ascii="Arial" w:hAnsi="Arial" w:cs="Arial"/>
          <w:bCs w:val="0"/>
          <w:lang w:val="es-EC"/>
        </w:rPr>
        <w:t>(</w:t>
      </w:r>
      <w:r w:rsidR="0099545D" w:rsidRPr="000B1BBD">
        <w:rPr>
          <w:rFonts w:ascii="Arial" w:hAnsi="Arial" w:cs="Arial"/>
          <w:bCs w:val="0"/>
          <w:lang w:val="es-EC"/>
        </w:rPr>
        <w:t>e</w:t>
      </w:r>
      <w:r w:rsidR="000F3B79" w:rsidRPr="000B1BBD">
        <w:rPr>
          <w:rFonts w:ascii="Arial" w:hAnsi="Arial" w:cs="Arial"/>
          <w:bCs w:val="0"/>
          <w:lang w:val="es-EC"/>
        </w:rPr>
        <w:t xml:space="preserve">s) </w:t>
      </w:r>
      <w:r w:rsidR="0099545D" w:rsidRPr="000B1BBD">
        <w:rPr>
          <w:rFonts w:ascii="Arial" w:hAnsi="Arial" w:cs="Arial"/>
          <w:bCs w:val="0"/>
          <w:lang w:val="es-EC"/>
        </w:rPr>
        <w:t>de la instalación (e</w:t>
      </w:r>
      <w:r w:rsidR="00F34653" w:rsidRPr="000B1BBD">
        <w:rPr>
          <w:rFonts w:ascii="Arial" w:hAnsi="Arial" w:cs="Arial"/>
          <w:bCs w:val="0"/>
          <w:lang w:val="es-EC"/>
        </w:rPr>
        <w:t>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680"/>
      </w:tblGrid>
      <w:tr w:rsidR="000F3B79" w:rsidRPr="002D5064" w:rsidTr="00A13007">
        <w:trPr>
          <w:trHeight w:val="614"/>
        </w:trPr>
        <w:tc>
          <w:tcPr>
            <w:tcW w:w="5040" w:type="dxa"/>
            <w:shd w:val="clear" w:color="auto" w:fill="DDDDDD"/>
            <w:vAlign w:val="center"/>
          </w:tcPr>
          <w:p w:rsidR="00F34653" w:rsidRPr="000B1BBD" w:rsidRDefault="00937363" w:rsidP="00A13007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Aero</w:t>
            </w:r>
            <w:r w:rsidR="000A06B7">
              <w:rPr>
                <w:rFonts w:cs="Arial"/>
                <w:sz w:val="18"/>
                <w:szCs w:val="18"/>
                <w:lang w:val="es-EC"/>
              </w:rPr>
              <w:t>puerto (nacional/internacional)/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estación de tren</w:t>
            </w:r>
            <w:r w:rsidR="000A06B7">
              <w:rPr>
                <w:rFonts w:cs="Arial"/>
                <w:sz w:val="18"/>
                <w:szCs w:val="18"/>
                <w:lang w:val="es-EC"/>
              </w:rPr>
              <w:t xml:space="preserve"> más cercanos</w:t>
            </w:r>
            <w:r w:rsidR="000F3B79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4680" w:type="dxa"/>
            <w:vAlign w:val="center"/>
          </w:tcPr>
          <w:p w:rsidR="000F3B79" w:rsidRPr="000B1BBD" w:rsidRDefault="000F3B79" w:rsidP="0033611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2A09F6" w:rsidRPr="002D5064" w:rsidTr="00A13007">
        <w:trPr>
          <w:trHeight w:val="836"/>
        </w:trPr>
        <w:tc>
          <w:tcPr>
            <w:tcW w:w="5040" w:type="dxa"/>
            <w:shd w:val="clear" w:color="auto" w:fill="DDDDDD"/>
            <w:vAlign w:val="center"/>
          </w:tcPr>
          <w:p w:rsidR="002A09F6" w:rsidRPr="000B1BBD" w:rsidRDefault="00937363" w:rsidP="00A13007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Tiempo y distancia de viaje estimada desde el aeropuerto</w:t>
            </w:r>
            <w:r w:rsidR="0046582B" w:rsidRPr="000B1BBD">
              <w:rPr>
                <w:rFonts w:cs="Arial"/>
                <w:sz w:val="18"/>
                <w:szCs w:val="18"/>
                <w:lang w:val="es-EC"/>
              </w:rPr>
              <w:t xml:space="preserve"> / 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estación de </w:t>
            </w:r>
            <w:r w:rsidR="000A06B7">
              <w:rPr>
                <w:rFonts w:cs="Arial"/>
                <w:sz w:val="18"/>
                <w:szCs w:val="18"/>
                <w:lang w:val="es-EC"/>
              </w:rPr>
              <w:t>tren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 </w:t>
            </w:r>
            <w:r w:rsidR="002A09F6" w:rsidRPr="000B1BBD">
              <w:rPr>
                <w:rFonts w:cs="Arial"/>
                <w:sz w:val="18"/>
                <w:szCs w:val="18"/>
                <w:lang w:val="es-EC"/>
              </w:rPr>
              <w:t>(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e</w:t>
            </w:r>
            <w:r w:rsidR="00336119" w:rsidRPr="000B1BBD">
              <w:rPr>
                <w:rFonts w:cs="Arial"/>
                <w:sz w:val="18"/>
                <w:szCs w:val="18"/>
                <w:lang w:val="es-EC"/>
              </w:rPr>
              <w:t xml:space="preserve">n </w:t>
            </w:r>
            <w:r w:rsidR="002A09F6" w:rsidRPr="000B1BBD">
              <w:rPr>
                <w:rFonts w:cs="Arial"/>
                <w:b/>
                <w:sz w:val="18"/>
                <w:szCs w:val="18"/>
                <w:lang w:val="es-EC"/>
              </w:rPr>
              <w:t>km</w:t>
            </w:r>
            <w:r w:rsidR="002A09F6" w:rsidRPr="000B1BBD">
              <w:rPr>
                <w:rFonts w:cs="Arial"/>
                <w:sz w:val="18"/>
                <w:szCs w:val="18"/>
                <w:lang w:val="es-EC"/>
              </w:rPr>
              <w:t xml:space="preserve"> 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y </w:t>
            </w:r>
            <w:r w:rsidRPr="000A06B7">
              <w:rPr>
                <w:rFonts w:cs="Arial"/>
                <w:b/>
                <w:sz w:val="18"/>
                <w:szCs w:val="18"/>
                <w:lang w:val="es-EC"/>
              </w:rPr>
              <w:t>horas</w:t>
            </w:r>
            <w:r w:rsidR="002A09F6" w:rsidRPr="000B1BBD">
              <w:rPr>
                <w:rFonts w:cs="Arial"/>
                <w:sz w:val="18"/>
                <w:szCs w:val="18"/>
                <w:lang w:val="es-EC"/>
              </w:rPr>
              <w:t>)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 hasta la ubicación del proyecto principal</w:t>
            </w:r>
            <w:r w:rsidR="00CA2A57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4680" w:type="dxa"/>
            <w:vAlign w:val="center"/>
          </w:tcPr>
          <w:p w:rsidR="002A09F6" w:rsidRPr="000B1BBD" w:rsidRDefault="002A09F6" w:rsidP="0033611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F3B79" w:rsidRPr="002D5064" w:rsidTr="00B45B58">
        <w:trPr>
          <w:trHeight w:val="850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F3B79" w:rsidRPr="000B1BBD" w:rsidRDefault="00937363" w:rsidP="00A13007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Accesibilidad, distancia y duración del viaje entre todas las instalaciones o subunidades involucradas</w:t>
            </w:r>
            <w:r w:rsidR="000F3B79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336119" w:rsidRPr="000B1BBD" w:rsidRDefault="00336119" w:rsidP="0033611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</w:tbl>
    <w:p w:rsidR="002D5064" w:rsidRDefault="002D5064">
      <w:pPr>
        <w:rPr>
          <w:lang w:val="es-EC"/>
        </w:rPr>
      </w:pPr>
    </w:p>
    <w:p w:rsidR="0046582B" w:rsidRPr="000B1BBD" w:rsidRDefault="0046582B">
      <w:pPr>
        <w:rPr>
          <w:lang w:val="es-E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A09F6" w:rsidRPr="002D5064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82B" w:rsidRPr="000B1BBD" w:rsidRDefault="0046582B" w:rsidP="00170C25">
            <w:pPr>
              <w:jc w:val="both"/>
              <w:rPr>
                <w:rFonts w:cs="Arial"/>
                <w:b/>
                <w:color w:val="808080"/>
                <w:lang w:val="es-EC"/>
              </w:rPr>
            </w:pPr>
          </w:p>
        </w:tc>
      </w:tr>
      <w:tr w:rsidR="000F3B79" w:rsidRPr="002D5064" w:rsidTr="005718C3">
        <w:trPr>
          <w:trHeight w:val="794"/>
        </w:trPr>
        <w:tc>
          <w:tcPr>
            <w:tcW w:w="9720" w:type="dxa"/>
            <w:tcBorders>
              <w:top w:val="single" w:sz="4" w:space="0" w:color="auto"/>
            </w:tcBorders>
            <w:vAlign w:val="center"/>
          </w:tcPr>
          <w:p w:rsidR="00E1539E" w:rsidRPr="000B1BBD" w:rsidRDefault="00937363" w:rsidP="00A13007">
            <w:pPr>
              <w:jc w:val="both"/>
              <w:rPr>
                <w:rFonts w:cs="Arial"/>
                <w:b/>
                <w:color w:val="808080"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Yo, el solicitante de los servicios anteriormente mencionados</w:t>
            </w:r>
            <w:r w:rsidR="00A13007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:</w:t>
            </w:r>
          </w:p>
          <w:p w:rsidR="00E1539E" w:rsidRPr="000B1BBD" w:rsidRDefault="00E1539E" w:rsidP="00A13007">
            <w:pPr>
              <w:ind w:left="176" w:hanging="176"/>
              <w:jc w:val="both"/>
              <w:rPr>
                <w:rFonts w:cs="Arial"/>
                <w:b/>
                <w:color w:val="808080"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- </w:t>
            </w:r>
            <w:r w:rsidR="00937363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declar</w:t>
            </w:r>
            <w:r w:rsidR="00A13007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o</w:t>
            </w:r>
            <w:r w:rsidR="00937363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 estar legalmente legitimado para solicitar la certificación orgánica de productos de acuerdo con el ámbito de certificación indicado en el punto</w:t>
            </w:r>
            <w:r w:rsidR="000F3B79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 3</w:t>
            </w:r>
            <w:r w:rsidR="00937363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 </w:t>
            </w:r>
            <w:r w:rsidR="00A13007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d</w:t>
            </w:r>
            <w:r w:rsidR="00937363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e esta solicitud</w:t>
            </w:r>
          </w:p>
          <w:p w:rsidR="00937363" w:rsidRPr="000B1BBD" w:rsidRDefault="00E1539E" w:rsidP="00A13007">
            <w:pPr>
              <w:jc w:val="both"/>
              <w:rPr>
                <w:rFonts w:cs="Arial"/>
                <w:b/>
                <w:color w:val="808080"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- </w:t>
            </w:r>
            <w:r w:rsidR="00937363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confirmo que toda la información anterior representa la operación de forma complete y exacta. </w:t>
            </w:r>
          </w:p>
          <w:p w:rsidR="00BF6892" w:rsidRPr="000B1BBD" w:rsidRDefault="00E1539E" w:rsidP="00A13007">
            <w:pPr>
              <w:jc w:val="both"/>
              <w:rPr>
                <w:rFonts w:cs="Arial"/>
                <w:b/>
                <w:color w:val="808080"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- </w:t>
            </w:r>
            <w:r w:rsidR="00937363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entiendo y acepto que </w:t>
            </w:r>
            <w:r w:rsidR="000B1BBD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la información anteriormente declarada será tratada confidencialmente por </w:t>
            </w:r>
            <w:r w:rsidR="005718C3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Kiwa </w:t>
            </w:r>
            <w:r w:rsidR="00BF6892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BCS.</w:t>
            </w:r>
          </w:p>
        </w:tc>
      </w:tr>
    </w:tbl>
    <w:p w:rsidR="00A13007" w:rsidRPr="000B1BBD" w:rsidRDefault="00A13007" w:rsidP="009D6CC2">
      <w:pPr>
        <w:spacing w:before="720"/>
        <w:rPr>
          <w:rFonts w:cs="Arial"/>
          <w:color w:val="0000FF"/>
          <w:szCs w:val="18"/>
          <w:lang w:val="es-EC"/>
        </w:rPr>
      </w:pPr>
    </w:p>
    <w:tbl>
      <w:tblPr>
        <w:tblW w:w="0" w:type="auto"/>
        <w:tblInd w:w="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188"/>
        <w:gridCol w:w="4140"/>
      </w:tblGrid>
      <w:tr w:rsidR="000629C5" w:rsidRPr="002D5064" w:rsidTr="003361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0629C5" w:rsidRPr="000B1BBD" w:rsidRDefault="000B1BBD">
            <w:pPr>
              <w:pStyle w:val="Kopfzeile"/>
              <w:tabs>
                <w:tab w:val="clear" w:pos="4536"/>
                <w:tab w:val="clear" w:pos="9072"/>
                <w:tab w:val="left" w:pos="4962"/>
              </w:tabs>
              <w:rPr>
                <w:rFonts w:cs="Arial"/>
                <w:szCs w:val="22"/>
                <w:lang w:val="es-EC"/>
              </w:rPr>
            </w:pPr>
            <w:r w:rsidRPr="000B1BBD">
              <w:rPr>
                <w:rFonts w:cs="Arial"/>
                <w:szCs w:val="22"/>
                <w:lang w:val="es-EC"/>
              </w:rPr>
              <w:t>Lugar/Fecha</w:t>
            </w:r>
          </w:p>
        </w:tc>
        <w:tc>
          <w:tcPr>
            <w:tcW w:w="11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29C5" w:rsidRPr="000B1BBD" w:rsidRDefault="000629C5">
            <w:pPr>
              <w:tabs>
                <w:tab w:val="left" w:pos="4962"/>
              </w:tabs>
              <w:rPr>
                <w:rFonts w:cs="Arial"/>
                <w:szCs w:val="22"/>
                <w:lang w:val="es-EC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0629C5" w:rsidRPr="000B1BBD" w:rsidRDefault="000B1BBD" w:rsidP="000B1BBD">
            <w:pPr>
              <w:tabs>
                <w:tab w:val="left" w:pos="4962"/>
              </w:tabs>
              <w:rPr>
                <w:rFonts w:cs="Arial"/>
                <w:szCs w:val="22"/>
                <w:lang w:val="es-EC"/>
              </w:rPr>
            </w:pPr>
            <w:r w:rsidRPr="000B1BBD">
              <w:rPr>
                <w:rFonts w:cs="Arial"/>
                <w:szCs w:val="22"/>
                <w:lang w:val="es-EC"/>
              </w:rPr>
              <w:t>Firma del Propietario</w:t>
            </w:r>
            <w:r w:rsidR="00B34A15" w:rsidRPr="000B1BBD">
              <w:rPr>
                <w:rFonts w:cs="Arial"/>
                <w:szCs w:val="22"/>
                <w:lang w:val="es-EC"/>
              </w:rPr>
              <w:t xml:space="preserve"> / </w:t>
            </w:r>
            <w:r w:rsidRPr="000B1BBD">
              <w:rPr>
                <w:rFonts w:cs="Arial"/>
                <w:szCs w:val="22"/>
                <w:lang w:val="es-EC"/>
              </w:rPr>
              <w:t>Persona Responsable</w:t>
            </w:r>
          </w:p>
        </w:tc>
      </w:tr>
    </w:tbl>
    <w:p w:rsidR="0046582B" w:rsidRPr="00C02E73" w:rsidRDefault="0046582B" w:rsidP="009D6CC2">
      <w:pPr>
        <w:spacing w:after="600"/>
        <w:rPr>
          <w:rFonts w:cs="Arial"/>
          <w:b/>
          <w:color w:val="0000FF"/>
          <w:spacing w:val="20"/>
          <w:sz w:val="22"/>
          <w:szCs w:val="22"/>
          <w:lang w:val="es-EC"/>
        </w:rPr>
      </w:pPr>
    </w:p>
    <w:p w:rsidR="0074100C" w:rsidRPr="000B1BBD" w:rsidRDefault="000B1BBD" w:rsidP="002E4D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2"/>
        <w:jc w:val="center"/>
        <w:rPr>
          <w:rFonts w:cs="Arial"/>
          <w:b/>
          <w:color w:val="FF0000"/>
          <w:spacing w:val="20"/>
          <w:sz w:val="24"/>
          <w:szCs w:val="22"/>
          <w:lang w:val="es-EC"/>
        </w:rPr>
      </w:pPr>
      <w:r w:rsidRPr="000B1BBD">
        <w:rPr>
          <w:rFonts w:cs="Arial"/>
          <w:b/>
          <w:color w:val="FF0000"/>
          <w:spacing w:val="20"/>
          <w:sz w:val="24"/>
          <w:szCs w:val="22"/>
          <w:lang w:val="es-EC"/>
        </w:rPr>
        <w:t>Esta parte es solo para uso interno de Kiwa BCS</w:t>
      </w:r>
      <w:r w:rsidR="0074100C" w:rsidRPr="000B1BBD">
        <w:rPr>
          <w:rFonts w:cs="Arial"/>
          <w:b/>
          <w:color w:val="FF0000"/>
          <w:spacing w:val="20"/>
          <w:sz w:val="24"/>
          <w:szCs w:val="22"/>
          <w:lang w:val="es-EC"/>
        </w:rPr>
        <w:t>!</w:t>
      </w:r>
    </w:p>
    <w:p w:rsidR="000F3B79" w:rsidRPr="000B1BBD" w:rsidRDefault="000F3B79" w:rsidP="009E7ABB">
      <w:pPr>
        <w:rPr>
          <w:rFonts w:cs="Arial"/>
          <w:sz w:val="12"/>
          <w:lang w:val="es-EC"/>
        </w:rPr>
      </w:pPr>
    </w:p>
    <w:p w:rsidR="004A0FFA" w:rsidRPr="000B1BBD" w:rsidRDefault="000B1BBD" w:rsidP="00FF343F">
      <w:pPr>
        <w:spacing w:after="120"/>
        <w:rPr>
          <w:rFonts w:cs="Arial"/>
          <w:lang w:val="es-EC"/>
        </w:rPr>
      </w:pPr>
      <w:r w:rsidRPr="000B1BBD">
        <w:rPr>
          <w:rFonts w:cs="Arial"/>
          <w:color w:val="000000"/>
          <w:lang w:val="es-EC"/>
        </w:rPr>
        <w:t>Solicitud revisada</w:t>
      </w:r>
      <w:r w:rsidR="00260916" w:rsidRPr="000B1BBD">
        <w:rPr>
          <w:rFonts w:cs="Arial"/>
          <w:color w:val="000000"/>
          <w:lang w:val="es-EC"/>
        </w:rPr>
        <w:t xml:space="preserve"> </w:t>
      </w:r>
      <w:r w:rsidRPr="000B1BBD">
        <w:rPr>
          <w:rFonts w:cs="Arial"/>
          <w:lang w:val="es-EC"/>
        </w:rPr>
        <w:t>–</w:t>
      </w:r>
      <w:r w:rsidR="00FF343F" w:rsidRPr="000B1BBD">
        <w:rPr>
          <w:rFonts w:cs="Arial"/>
          <w:lang w:val="es-EC"/>
        </w:rPr>
        <w:t xml:space="preserve"> </w:t>
      </w:r>
      <w:r w:rsidRPr="000B1BBD">
        <w:rPr>
          <w:rFonts w:cs="Arial"/>
          <w:lang w:val="es-EC"/>
        </w:rPr>
        <w:t>el operador/proyecto</w:t>
      </w:r>
      <w:r w:rsidR="004A0FFA" w:rsidRPr="000B1BBD">
        <w:rPr>
          <w:rFonts w:cs="Arial"/>
          <w:lang w:val="es-EC"/>
        </w:rPr>
        <w:t xml:space="preserve"> </w:t>
      </w:r>
      <w:r w:rsidRPr="000B1BBD">
        <w:rPr>
          <w:rFonts w:cs="Arial"/>
          <w:lang w:val="es-EC"/>
        </w:rPr>
        <w:t>se recomienda para certificación</w:t>
      </w:r>
      <w:r w:rsidR="004A0FFA" w:rsidRPr="000B1BBD">
        <w:rPr>
          <w:rFonts w:cs="Arial"/>
          <w:lang w:val="es-EC"/>
        </w:rPr>
        <w:t xml:space="preserve">: </w:t>
      </w:r>
    </w:p>
    <w:tbl>
      <w:tblPr>
        <w:tblStyle w:val="Tabellenraster"/>
        <w:tblW w:w="73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531"/>
        <w:gridCol w:w="882"/>
        <w:gridCol w:w="430"/>
        <w:gridCol w:w="3393"/>
        <w:gridCol w:w="710"/>
        <w:gridCol w:w="430"/>
        <w:gridCol w:w="567"/>
      </w:tblGrid>
      <w:tr w:rsidR="00912B54" w:rsidRPr="000B1BBD" w:rsidTr="00FF343F">
        <w:trPr>
          <w:jc w:val="center"/>
        </w:trPr>
        <w:tc>
          <w:tcPr>
            <w:tcW w:w="430" w:type="dxa"/>
            <w:vAlign w:val="center"/>
          </w:tcPr>
          <w:p w:rsidR="00FF343F" w:rsidRPr="000B1BBD" w:rsidRDefault="00FF343F" w:rsidP="00FF343F">
            <w:pPr>
              <w:tabs>
                <w:tab w:val="left" w:pos="1560"/>
                <w:tab w:val="left" w:pos="5670"/>
              </w:tabs>
              <w:suppressAutoHyphens w:val="0"/>
              <w:jc w:val="right"/>
              <w:rPr>
                <w:rFonts w:cs="Arial"/>
                <w:b/>
                <w:lang w:val="es-EC"/>
              </w:rPr>
            </w:pPr>
            <w:r w:rsidRPr="000B1BBD">
              <w:rPr>
                <w:rFonts w:cs="Arial"/>
                <w:b/>
                <w:sz w:val="24"/>
                <w:lang w:val="es-EC"/>
              </w:rPr>
              <w:sym w:font="Wingdings" w:char="0071"/>
            </w:r>
          </w:p>
        </w:tc>
        <w:tc>
          <w:tcPr>
            <w:tcW w:w="531" w:type="dxa"/>
            <w:vAlign w:val="center"/>
          </w:tcPr>
          <w:p w:rsidR="00FF343F" w:rsidRPr="000B1BBD" w:rsidRDefault="000B1BBD" w:rsidP="00FF343F">
            <w:pPr>
              <w:tabs>
                <w:tab w:val="left" w:pos="1560"/>
                <w:tab w:val="left" w:pos="5670"/>
              </w:tabs>
              <w:suppressAutoHyphens w:val="0"/>
              <w:rPr>
                <w:rFonts w:cs="Arial"/>
                <w:b/>
                <w:lang w:val="es-EC"/>
              </w:rPr>
            </w:pPr>
            <w:r w:rsidRPr="000B1BBD">
              <w:rPr>
                <w:rFonts w:cs="Arial"/>
                <w:b/>
                <w:lang w:val="es-EC"/>
              </w:rPr>
              <w:t>SI</w:t>
            </w:r>
          </w:p>
        </w:tc>
        <w:tc>
          <w:tcPr>
            <w:tcW w:w="882" w:type="dxa"/>
            <w:vAlign w:val="center"/>
          </w:tcPr>
          <w:p w:rsidR="00FF343F" w:rsidRPr="000B1BBD" w:rsidRDefault="00FF343F" w:rsidP="00FF343F">
            <w:pPr>
              <w:tabs>
                <w:tab w:val="left" w:pos="1560"/>
                <w:tab w:val="left" w:pos="5670"/>
              </w:tabs>
              <w:suppressAutoHyphens w:val="0"/>
              <w:jc w:val="center"/>
              <w:rPr>
                <w:rFonts w:cs="Arial"/>
                <w:b/>
                <w:lang w:val="es-EC"/>
              </w:rPr>
            </w:pPr>
          </w:p>
        </w:tc>
        <w:tc>
          <w:tcPr>
            <w:tcW w:w="430" w:type="dxa"/>
            <w:vAlign w:val="center"/>
          </w:tcPr>
          <w:p w:rsidR="00FF343F" w:rsidRPr="000B1BBD" w:rsidRDefault="00FF343F" w:rsidP="00FF343F">
            <w:pPr>
              <w:tabs>
                <w:tab w:val="left" w:pos="1560"/>
                <w:tab w:val="left" w:pos="5670"/>
              </w:tabs>
              <w:suppressAutoHyphens w:val="0"/>
              <w:jc w:val="center"/>
              <w:rPr>
                <w:rFonts w:cs="Arial"/>
                <w:b/>
                <w:lang w:val="es-EC"/>
              </w:rPr>
            </w:pPr>
            <w:r w:rsidRPr="000B1BBD">
              <w:rPr>
                <w:rFonts w:cs="Arial"/>
                <w:b/>
                <w:sz w:val="24"/>
                <w:lang w:val="es-EC"/>
              </w:rPr>
              <w:sym w:font="Wingdings" w:char="0071"/>
            </w:r>
          </w:p>
        </w:tc>
        <w:tc>
          <w:tcPr>
            <w:tcW w:w="3393" w:type="dxa"/>
            <w:vAlign w:val="center"/>
          </w:tcPr>
          <w:p w:rsidR="00FF343F" w:rsidRPr="000B1BBD" w:rsidRDefault="000B1BBD" w:rsidP="000B1BBD">
            <w:pPr>
              <w:tabs>
                <w:tab w:val="left" w:pos="1560"/>
                <w:tab w:val="left" w:pos="5670"/>
              </w:tabs>
              <w:suppressAutoHyphens w:val="0"/>
              <w:rPr>
                <w:rFonts w:cs="Arial"/>
                <w:b/>
                <w:lang w:val="es-EC"/>
              </w:rPr>
            </w:pPr>
            <w:r w:rsidRPr="000B1BBD">
              <w:rPr>
                <w:rFonts w:cs="Arial"/>
                <w:b/>
                <w:lang w:val="es-EC"/>
              </w:rPr>
              <w:t>SI</w:t>
            </w:r>
            <w:r w:rsidR="00FF343F" w:rsidRPr="000B1BBD">
              <w:rPr>
                <w:rFonts w:cs="Arial"/>
                <w:b/>
                <w:lang w:val="es-EC"/>
              </w:rPr>
              <w:t xml:space="preserve"> </w:t>
            </w:r>
            <w:r w:rsidRPr="000B1BBD">
              <w:rPr>
                <w:rFonts w:cs="Arial"/>
                <w:b/>
                <w:lang w:val="es-EC"/>
              </w:rPr>
              <w:t>–</w:t>
            </w:r>
            <w:r w:rsidR="00FF343F" w:rsidRPr="000B1BBD">
              <w:rPr>
                <w:rFonts w:cs="Arial"/>
                <w:b/>
                <w:lang w:val="es-EC"/>
              </w:rPr>
              <w:t xml:space="preserve"> </w:t>
            </w:r>
            <w:r w:rsidRPr="000B1BBD">
              <w:rPr>
                <w:rFonts w:cs="Arial"/>
                <w:b/>
                <w:lang w:val="es-EC"/>
              </w:rPr>
              <w:t>(bajo ciertas condiciones</w:t>
            </w:r>
            <w:r w:rsidR="00FF343F" w:rsidRPr="000B1BBD">
              <w:rPr>
                <w:rFonts w:cs="Arial"/>
                <w:b/>
                <w:lang w:val="es-EC"/>
              </w:rPr>
              <w:t>*)</w:t>
            </w:r>
          </w:p>
        </w:tc>
        <w:tc>
          <w:tcPr>
            <w:tcW w:w="710" w:type="dxa"/>
            <w:vAlign w:val="center"/>
          </w:tcPr>
          <w:p w:rsidR="00FF343F" w:rsidRPr="000B1BBD" w:rsidRDefault="00FF343F" w:rsidP="00FF343F">
            <w:pPr>
              <w:tabs>
                <w:tab w:val="left" w:pos="1560"/>
                <w:tab w:val="left" w:pos="5670"/>
              </w:tabs>
              <w:suppressAutoHyphens w:val="0"/>
              <w:jc w:val="center"/>
              <w:rPr>
                <w:rFonts w:cs="Arial"/>
                <w:b/>
                <w:lang w:val="es-EC"/>
              </w:rPr>
            </w:pPr>
          </w:p>
        </w:tc>
        <w:tc>
          <w:tcPr>
            <w:tcW w:w="430" w:type="dxa"/>
            <w:vAlign w:val="center"/>
          </w:tcPr>
          <w:p w:rsidR="00FF343F" w:rsidRPr="000B1BBD" w:rsidRDefault="00FF343F" w:rsidP="00FF343F">
            <w:pPr>
              <w:tabs>
                <w:tab w:val="left" w:pos="1560"/>
                <w:tab w:val="left" w:pos="5670"/>
              </w:tabs>
              <w:suppressAutoHyphens w:val="0"/>
              <w:jc w:val="center"/>
              <w:rPr>
                <w:rFonts w:cs="Arial"/>
                <w:b/>
                <w:lang w:val="es-EC"/>
              </w:rPr>
            </w:pPr>
            <w:r w:rsidRPr="000B1BBD">
              <w:rPr>
                <w:rFonts w:cs="Arial"/>
                <w:b/>
                <w:sz w:val="24"/>
                <w:lang w:val="es-EC"/>
              </w:rPr>
              <w:sym w:font="Wingdings" w:char="0071"/>
            </w:r>
          </w:p>
        </w:tc>
        <w:tc>
          <w:tcPr>
            <w:tcW w:w="567" w:type="dxa"/>
            <w:vAlign w:val="center"/>
          </w:tcPr>
          <w:p w:rsidR="00FF343F" w:rsidRPr="000B1BBD" w:rsidRDefault="00FF343F" w:rsidP="00FF343F">
            <w:pPr>
              <w:tabs>
                <w:tab w:val="left" w:pos="1560"/>
                <w:tab w:val="left" w:pos="5670"/>
              </w:tabs>
              <w:suppressAutoHyphens w:val="0"/>
              <w:rPr>
                <w:rFonts w:cs="Arial"/>
                <w:b/>
                <w:lang w:val="es-EC"/>
              </w:rPr>
            </w:pPr>
            <w:r w:rsidRPr="000B1BBD">
              <w:rPr>
                <w:rFonts w:cs="Arial"/>
                <w:b/>
                <w:lang w:val="es-EC"/>
              </w:rPr>
              <w:t>NO</w:t>
            </w:r>
          </w:p>
        </w:tc>
      </w:tr>
    </w:tbl>
    <w:p w:rsidR="00F753B0" w:rsidRPr="000B1BBD" w:rsidRDefault="00912B54" w:rsidP="009D6CC2">
      <w:pPr>
        <w:tabs>
          <w:tab w:val="left" w:pos="3828"/>
          <w:tab w:val="left" w:pos="7938"/>
        </w:tabs>
        <w:spacing w:before="600"/>
        <w:rPr>
          <w:rFonts w:cs="Arial"/>
          <w:color w:val="0000FF"/>
          <w:lang w:val="es-EC"/>
        </w:rPr>
      </w:pPr>
      <w:r w:rsidRPr="000B1BBD">
        <w:rPr>
          <w:rFonts w:cs="Arial"/>
          <w:color w:val="0000FF"/>
          <w:lang w:val="es-EC"/>
        </w:rPr>
        <w:tab/>
      </w:r>
      <w:r w:rsidR="00F34653" w:rsidRPr="000B1BBD">
        <w:rPr>
          <w:rFonts w:cs="Arial"/>
          <w:b/>
          <w:i/>
          <w:color w:val="0000FF"/>
          <w:lang w:val="es-EC"/>
        </w:rPr>
        <w:tab/>
      </w:r>
    </w:p>
    <w:p w:rsidR="00D617E4" w:rsidRPr="000B1BBD" w:rsidRDefault="00D617E4" w:rsidP="00D617E4">
      <w:pPr>
        <w:tabs>
          <w:tab w:val="left" w:pos="4253"/>
        </w:tabs>
        <w:rPr>
          <w:rFonts w:cs="Arial"/>
          <w:u w:val="single"/>
          <w:lang w:val="es-EC"/>
        </w:rPr>
      </w:pPr>
      <w:r w:rsidRPr="000B1BBD">
        <w:rPr>
          <w:rFonts w:cs="Arial"/>
          <w:lang w:val="es-EC"/>
        </w:rPr>
        <w:t>________________________                     ____________________</w:t>
      </w:r>
      <w:r w:rsidRPr="000B1BBD">
        <w:rPr>
          <w:rFonts w:cs="Arial"/>
          <w:lang w:val="es-EC"/>
        </w:rPr>
        <w:tab/>
        <w:t xml:space="preserve">             </w:t>
      </w:r>
      <w:proofErr w:type="spellStart"/>
      <w:r w:rsidRPr="000B1BBD">
        <w:rPr>
          <w:rFonts w:cs="Arial"/>
          <w:lang w:val="es-EC"/>
        </w:rPr>
        <w:t>Nürnberg</w:t>
      </w:r>
      <w:proofErr w:type="spellEnd"/>
      <w:r w:rsidRPr="000B1BBD">
        <w:rPr>
          <w:rFonts w:cs="Arial"/>
          <w:lang w:val="es-EC"/>
        </w:rPr>
        <w:t>, ________________</w:t>
      </w:r>
    </w:p>
    <w:p w:rsidR="00260916" w:rsidRPr="000B1BBD" w:rsidRDefault="000B1BBD" w:rsidP="00D617E4">
      <w:pPr>
        <w:tabs>
          <w:tab w:val="left" w:pos="3828"/>
          <w:tab w:val="left" w:pos="7938"/>
        </w:tabs>
        <w:rPr>
          <w:rFonts w:cs="Arial"/>
          <w:lang w:val="es-EC"/>
        </w:rPr>
      </w:pPr>
      <w:r w:rsidRPr="000B1BBD">
        <w:rPr>
          <w:rFonts w:cs="Arial"/>
          <w:lang w:val="es-EC"/>
        </w:rPr>
        <w:t>Firma</w:t>
      </w:r>
      <w:r w:rsidR="00D617E4" w:rsidRPr="000B1BBD">
        <w:rPr>
          <w:rFonts w:cs="Arial"/>
          <w:lang w:val="es-EC"/>
        </w:rPr>
        <w:tab/>
      </w:r>
      <w:r w:rsidRPr="000B1BBD">
        <w:rPr>
          <w:rFonts w:cs="Arial"/>
          <w:lang w:val="es-EC"/>
        </w:rPr>
        <w:t>Nombre</w:t>
      </w:r>
      <w:r w:rsidR="00D617E4" w:rsidRPr="000B1BBD">
        <w:rPr>
          <w:rFonts w:cs="Arial"/>
          <w:lang w:val="es-EC"/>
        </w:rPr>
        <w:t xml:space="preserve">                                          </w:t>
      </w:r>
      <w:r w:rsidR="00D617E4" w:rsidRPr="000B1BBD">
        <w:rPr>
          <w:rFonts w:cs="Arial"/>
          <w:lang w:val="es-EC"/>
        </w:rPr>
        <w:tab/>
      </w:r>
      <w:r w:rsidRPr="000B1BBD">
        <w:rPr>
          <w:rFonts w:cs="Arial"/>
          <w:lang w:val="es-EC"/>
        </w:rPr>
        <w:t>Fecha</w:t>
      </w:r>
    </w:p>
    <w:p w:rsidR="00FF343F" w:rsidRPr="000B1BBD" w:rsidRDefault="00FF343F" w:rsidP="000D6067">
      <w:pPr>
        <w:tabs>
          <w:tab w:val="left" w:pos="4320"/>
          <w:tab w:val="left" w:pos="4500"/>
        </w:tabs>
        <w:rPr>
          <w:rFonts w:cs="Arial"/>
          <w:b/>
          <w:bCs/>
          <w:sz w:val="12"/>
          <w:szCs w:val="28"/>
          <w:u w:val="single"/>
          <w:lang w:val="es-EC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112"/>
      </w:tblGrid>
      <w:tr w:rsidR="00FF343F" w:rsidRPr="000B1BBD" w:rsidTr="002E4DD9">
        <w:trPr>
          <w:trHeight w:val="283"/>
        </w:trPr>
        <w:tc>
          <w:tcPr>
            <w:tcW w:w="1809" w:type="dxa"/>
            <w:vAlign w:val="center"/>
          </w:tcPr>
          <w:p w:rsidR="00A13007" w:rsidRDefault="00A13007" w:rsidP="000B1BBD">
            <w:pPr>
              <w:tabs>
                <w:tab w:val="left" w:pos="4320"/>
                <w:tab w:val="left" w:pos="4500"/>
              </w:tabs>
              <w:jc w:val="right"/>
              <w:rPr>
                <w:rFonts w:cs="Arial"/>
                <w:b/>
                <w:bCs/>
                <w:szCs w:val="28"/>
                <w:lang w:val="es-EC"/>
              </w:rPr>
            </w:pPr>
          </w:p>
          <w:p w:rsidR="00FF343F" w:rsidRPr="000B1BBD" w:rsidRDefault="00FF343F" w:rsidP="000B1BBD">
            <w:pPr>
              <w:tabs>
                <w:tab w:val="left" w:pos="4320"/>
                <w:tab w:val="left" w:pos="4500"/>
              </w:tabs>
              <w:jc w:val="right"/>
              <w:rPr>
                <w:rFonts w:cs="Arial"/>
                <w:b/>
                <w:bCs/>
                <w:sz w:val="28"/>
                <w:szCs w:val="28"/>
                <w:u w:val="single"/>
                <w:lang w:val="es-EC"/>
              </w:rPr>
            </w:pPr>
            <w:r w:rsidRPr="000B1BBD">
              <w:rPr>
                <w:rFonts w:cs="Arial"/>
                <w:b/>
                <w:bCs/>
                <w:szCs w:val="28"/>
                <w:lang w:val="es-EC"/>
              </w:rPr>
              <w:t>*)</w:t>
            </w:r>
            <w:r w:rsidRPr="000B1BBD">
              <w:rPr>
                <w:rFonts w:cs="Arial"/>
                <w:bCs/>
                <w:szCs w:val="28"/>
                <w:lang w:val="es-EC"/>
              </w:rPr>
              <w:t xml:space="preserve"> </w:t>
            </w:r>
            <w:r w:rsidR="000B1BBD" w:rsidRPr="000B1BBD">
              <w:rPr>
                <w:rFonts w:cs="Arial"/>
                <w:bCs/>
                <w:szCs w:val="28"/>
                <w:lang w:val="es-EC"/>
              </w:rPr>
              <w:t>por favor, especifique</w:t>
            </w:r>
          </w:p>
        </w:tc>
        <w:tc>
          <w:tcPr>
            <w:tcW w:w="8112" w:type="dxa"/>
            <w:vAlign w:val="center"/>
          </w:tcPr>
          <w:p w:rsidR="00FF343F" w:rsidRPr="000B1BBD" w:rsidRDefault="00FF343F" w:rsidP="002E4DD9">
            <w:pPr>
              <w:tabs>
                <w:tab w:val="left" w:pos="4320"/>
                <w:tab w:val="left" w:pos="4500"/>
              </w:tabs>
              <w:rPr>
                <w:rFonts w:cs="Arial"/>
                <w:bCs/>
                <w:color w:val="0000FF"/>
                <w:szCs w:val="28"/>
                <w:lang w:val="es-EC"/>
              </w:rPr>
            </w:pPr>
          </w:p>
        </w:tc>
      </w:tr>
    </w:tbl>
    <w:p w:rsidR="00092605" w:rsidRPr="000B1BBD" w:rsidRDefault="00092605" w:rsidP="00DE4676">
      <w:pPr>
        <w:tabs>
          <w:tab w:val="left" w:pos="4320"/>
          <w:tab w:val="left" w:pos="4500"/>
        </w:tabs>
        <w:rPr>
          <w:rFonts w:cs="Arial"/>
          <w:b/>
          <w:bCs/>
          <w:sz w:val="12"/>
          <w:u w:val="single"/>
          <w:lang w:val="es-EC"/>
        </w:rPr>
      </w:pPr>
    </w:p>
    <w:p w:rsidR="000A7AE3" w:rsidRPr="000B1BBD" w:rsidRDefault="000A7AE3" w:rsidP="00DE4676">
      <w:pPr>
        <w:tabs>
          <w:tab w:val="left" w:pos="4320"/>
          <w:tab w:val="left" w:pos="4500"/>
        </w:tabs>
        <w:rPr>
          <w:rFonts w:cs="Arial"/>
          <w:b/>
          <w:bCs/>
          <w:u w:val="single"/>
          <w:lang w:val="es-EC"/>
        </w:rPr>
      </w:pPr>
    </w:p>
    <w:p w:rsidR="000A7AE3" w:rsidRPr="000B1BBD" w:rsidRDefault="000A7AE3" w:rsidP="00DE4676">
      <w:pPr>
        <w:tabs>
          <w:tab w:val="left" w:pos="4320"/>
          <w:tab w:val="left" w:pos="4500"/>
        </w:tabs>
        <w:rPr>
          <w:rFonts w:cs="Arial"/>
          <w:b/>
          <w:bCs/>
          <w:u w:val="single"/>
          <w:lang w:val="es-EC"/>
        </w:rPr>
      </w:pPr>
    </w:p>
    <w:p w:rsidR="000A7AE3" w:rsidRPr="000B1BBD" w:rsidRDefault="000A7AE3" w:rsidP="00DE4676">
      <w:pPr>
        <w:tabs>
          <w:tab w:val="left" w:pos="4320"/>
          <w:tab w:val="left" w:pos="4500"/>
        </w:tabs>
        <w:rPr>
          <w:rFonts w:cs="Arial"/>
          <w:b/>
          <w:bCs/>
          <w:u w:val="single"/>
          <w:lang w:val="es-EC"/>
        </w:rPr>
      </w:pPr>
      <w:bookmarkStart w:id="0" w:name="_GoBack"/>
      <w:bookmarkEnd w:id="0"/>
    </w:p>
    <w:sectPr w:rsidR="000A7AE3" w:rsidRPr="000B1BBD" w:rsidSect="00DE4676">
      <w:headerReference w:type="default" r:id="rId9"/>
      <w:footerReference w:type="default" r:id="rId10"/>
      <w:pgSz w:w="11907" w:h="16840" w:code="9"/>
      <w:pgMar w:top="851" w:right="992" w:bottom="851" w:left="1134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70" w:rsidRDefault="00AE5F70">
      <w:r>
        <w:separator/>
      </w:r>
    </w:p>
  </w:endnote>
  <w:endnote w:type="continuationSeparator" w:id="0">
    <w:p w:rsidR="00AE5F70" w:rsidRDefault="00AE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00"/>
      <w:gridCol w:w="2340"/>
      <w:gridCol w:w="1013"/>
      <w:gridCol w:w="1147"/>
      <w:gridCol w:w="900"/>
      <w:gridCol w:w="1355"/>
      <w:gridCol w:w="992"/>
      <w:gridCol w:w="900"/>
    </w:tblGrid>
    <w:tr w:rsidR="0099545D" w:rsidRPr="00F57DC4" w:rsidTr="008B4BC4">
      <w:tc>
        <w:tcPr>
          <w:tcW w:w="900" w:type="dxa"/>
          <w:shd w:val="clear" w:color="auto" w:fill="auto"/>
          <w:vAlign w:val="center"/>
        </w:tcPr>
        <w:p w:rsidR="0099545D" w:rsidRPr="00F57DC4" w:rsidRDefault="0099545D" w:rsidP="00B736E3">
          <w:pPr>
            <w:pStyle w:val="Fuzeile"/>
            <w:tabs>
              <w:tab w:val="left" w:pos="1843"/>
              <w:tab w:val="left" w:pos="4500"/>
            </w:tabs>
            <w:spacing w:before="20" w:line="240" w:lineRule="atLeast"/>
            <w:rPr>
              <w:rFonts w:cs="Arial"/>
              <w:b/>
              <w:sz w:val="16"/>
              <w:szCs w:val="16"/>
              <w:lang w:eastAsia="en-US"/>
            </w:rPr>
          </w:pPr>
          <w:r w:rsidRPr="00F57DC4">
            <w:rPr>
              <w:rFonts w:cs="Arial"/>
              <w:b/>
              <w:sz w:val="16"/>
              <w:szCs w:val="16"/>
              <w:lang w:val="en-GB"/>
            </w:rPr>
            <w:t>Doc ID</w:t>
          </w:r>
        </w:p>
      </w:tc>
      <w:tc>
        <w:tcPr>
          <w:tcW w:w="2340" w:type="dxa"/>
          <w:shd w:val="clear" w:color="auto" w:fill="auto"/>
          <w:vAlign w:val="center"/>
        </w:tcPr>
        <w:p w:rsidR="0099545D" w:rsidRPr="00F57DC4" w:rsidRDefault="0099545D" w:rsidP="00C02E73">
          <w:pPr>
            <w:pStyle w:val="Fuzeile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cs="Arial"/>
              <w:bCs/>
              <w:sz w:val="16"/>
              <w:szCs w:val="16"/>
              <w:lang w:eastAsia="en-US"/>
            </w:rPr>
          </w:pPr>
          <w:r w:rsidRPr="00F57DC4">
            <w:rPr>
              <w:rFonts w:cs="Arial"/>
              <w:bCs/>
              <w:sz w:val="16"/>
              <w:szCs w:val="16"/>
            </w:rPr>
            <w:t>D-</w:t>
          </w:r>
          <w:r w:rsidR="00C02E73">
            <w:rPr>
              <w:rFonts w:cs="Arial"/>
              <w:bCs/>
              <w:sz w:val="16"/>
              <w:szCs w:val="16"/>
            </w:rPr>
            <w:t>ES</w:t>
          </w:r>
          <w:r w:rsidRPr="00F57DC4">
            <w:rPr>
              <w:rFonts w:cs="Arial"/>
              <w:bCs/>
              <w:sz w:val="16"/>
              <w:szCs w:val="16"/>
            </w:rPr>
            <w:t>_09-101</w:t>
          </w:r>
        </w:p>
      </w:tc>
      <w:tc>
        <w:tcPr>
          <w:tcW w:w="1013" w:type="dxa"/>
          <w:shd w:val="clear" w:color="auto" w:fill="auto"/>
          <w:vAlign w:val="center"/>
        </w:tcPr>
        <w:p w:rsidR="0099545D" w:rsidRPr="00F57DC4" w:rsidRDefault="0099545D" w:rsidP="00B736E3">
          <w:pPr>
            <w:pStyle w:val="Fuzeile"/>
            <w:tabs>
              <w:tab w:val="left" w:pos="1843"/>
              <w:tab w:val="left" w:pos="4500"/>
            </w:tabs>
            <w:spacing w:before="20" w:line="240" w:lineRule="atLeast"/>
            <w:rPr>
              <w:rFonts w:cs="Arial"/>
              <w:b/>
              <w:sz w:val="16"/>
              <w:szCs w:val="16"/>
              <w:lang w:eastAsia="en-US"/>
            </w:rPr>
          </w:pPr>
          <w:r w:rsidRPr="00F57DC4">
            <w:rPr>
              <w:rFonts w:cs="Arial"/>
              <w:b/>
              <w:sz w:val="16"/>
              <w:szCs w:val="16"/>
              <w:lang w:val="en-GB"/>
            </w:rPr>
            <w:t>Version</w:t>
          </w:r>
        </w:p>
      </w:tc>
      <w:tc>
        <w:tcPr>
          <w:tcW w:w="1147" w:type="dxa"/>
          <w:shd w:val="clear" w:color="auto" w:fill="auto"/>
          <w:vAlign w:val="center"/>
        </w:tcPr>
        <w:p w:rsidR="0099545D" w:rsidRPr="00E31564" w:rsidRDefault="0099545D" w:rsidP="00C02E73">
          <w:pPr>
            <w:pStyle w:val="Fuzeile"/>
            <w:tabs>
              <w:tab w:val="left" w:pos="1843"/>
              <w:tab w:val="left" w:pos="4500"/>
            </w:tabs>
            <w:spacing w:before="20" w:line="240" w:lineRule="atLeast"/>
            <w:rPr>
              <w:rFonts w:cs="Arial"/>
              <w:color w:val="FF0000"/>
              <w:sz w:val="16"/>
              <w:szCs w:val="16"/>
              <w:lang w:eastAsia="en-US"/>
            </w:rPr>
          </w:pPr>
          <w:r w:rsidRPr="00912B54">
            <w:rPr>
              <w:rFonts w:cs="Arial"/>
              <w:sz w:val="16"/>
              <w:szCs w:val="16"/>
              <w:lang w:val="en-GB"/>
            </w:rPr>
            <w:t>1</w:t>
          </w:r>
          <w:r w:rsidR="00C02E73">
            <w:rPr>
              <w:rFonts w:cs="Arial"/>
              <w:sz w:val="16"/>
              <w:szCs w:val="16"/>
              <w:lang w:val="en-GB"/>
            </w:rPr>
            <w:t>2</w:t>
          </w:r>
        </w:p>
      </w:tc>
      <w:tc>
        <w:tcPr>
          <w:tcW w:w="900" w:type="dxa"/>
          <w:shd w:val="clear" w:color="auto" w:fill="auto"/>
          <w:vAlign w:val="center"/>
        </w:tcPr>
        <w:p w:rsidR="0099545D" w:rsidRPr="00F57DC4" w:rsidRDefault="0099545D" w:rsidP="00B736E3">
          <w:pPr>
            <w:pStyle w:val="Fuzeile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cs="Arial"/>
              <w:b/>
              <w:sz w:val="16"/>
              <w:szCs w:val="16"/>
              <w:lang w:eastAsia="en-US"/>
            </w:rPr>
          </w:pPr>
          <w:r w:rsidRPr="00F57DC4">
            <w:rPr>
              <w:rFonts w:cs="Arial"/>
              <w:b/>
              <w:sz w:val="16"/>
              <w:szCs w:val="16"/>
              <w:lang w:val="en-GB"/>
            </w:rPr>
            <w:t>Date</w:t>
          </w:r>
        </w:p>
      </w:tc>
      <w:tc>
        <w:tcPr>
          <w:tcW w:w="1355" w:type="dxa"/>
          <w:shd w:val="clear" w:color="auto" w:fill="auto"/>
          <w:vAlign w:val="center"/>
        </w:tcPr>
        <w:p w:rsidR="0099545D" w:rsidRPr="00E31564" w:rsidRDefault="00C02E73" w:rsidP="00376738">
          <w:pPr>
            <w:pStyle w:val="Fuzeile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cs="Arial"/>
              <w:bCs/>
              <w:color w:val="FF0000"/>
              <w:sz w:val="16"/>
              <w:szCs w:val="16"/>
              <w:lang w:eastAsia="en-US"/>
            </w:rPr>
          </w:pPr>
          <w:r>
            <w:rPr>
              <w:rFonts w:cs="Arial"/>
              <w:bCs/>
              <w:sz w:val="16"/>
              <w:szCs w:val="16"/>
            </w:rPr>
            <w:t>Jul</w:t>
          </w:r>
          <w:r w:rsidR="0099545D" w:rsidRPr="00912B54">
            <w:rPr>
              <w:rFonts w:cs="Arial"/>
              <w:bCs/>
              <w:sz w:val="16"/>
              <w:szCs w:val="16"/>
            </w:rPr>
            <w:t xml:space="preserve"> 2018</w:t>
          </w:r>
        </w:p>
      </w:tc>
      <w:tc>
        <w:tcPr>
          <w:tcW w:w="992" w:type="dxa"/>
          <w:shd w:val="clear" w:color="auto" w:fill="auto"/>
          <w:vAlign w:val="center"/>
        </w:tcPr>
        <w:p w:rsidR="0099545D" w:rsidRPr="00F57DC4" w:rsidRDefault="0099545D" w:rsidP="00B736E3">
          <w:pPr>
            <w:pStyle w:val="Fuzeile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cs="Arial"/>
              <w:b/>
              <w:sz w:val="16"/>
              <w:szCs w:val="16"/>
              <w:lang w:val="en-GB" w:eastAsia="en-US"/>
            </w:rPr>
          </w:pPr>
          <w:r w:rsidRPr="00F57DC4">
            <w:rPr>
              <w:rFonts w:cs="Arial"/>
              <w:b/>
              <w:sz w:val="16"/>
              <w:szCs w:val="16"/>
              <w:lang w:val="en-GB"/>
            </w:rPr>
            <w:t>Page</w:t>
          </w:r>
        </w:p>
      </w:tc>
      <w:tc>
        <w:tcPr>
          <w:tcW w:w="900" w:type="dxa"/>
          <w:shd w:val="clear" w:color="auto" w:fill="auto"/>
          <w:vAlign w:val="center"/>
        </w:tcPr>
        <w:p w:rsidR="0099545D" w:rsidRPr="00F57DC4" w:rsidRDefault="0099545D" w:rsidP="00B736E3">
          <w:pPr>
            <w:pStyle w:val="Fuzeile"/>
            <w:tabs>
              <w:tab w:val="left" w:pos="1843"/>
              <w:tab w:val="left" w:pos="4500"/>
            </w:tabs>
            <w:spacing w:before="20" w:line="240" w:lineRule="atLeast"/>
            <w:jc w:val="center"/>
            <w:rPr>
              <w:rFonts w:cs="Arial"/>
              <w:b/>
              <w:sz w:val="16"/>
              <w:szCs w:val="16"/>
              <w:lang w:eastAsia="en-US"/>
            </w:rPr>
          </w:pPr>
          <w:r w:rsidRPr="00F57DC4">
            <w:rPr>
              <w:rStyle w:val="Seitenzahl"/>
              <w:sz w:val="16"/>
              <w:szCs w:val="16"/>
            </w:rPr>
            <w:fldChar w:fldCharType="begin"/>
          </w:r>
          <w:r w:rsidRPr="00F57DC4">
            <w:rPr>
              <w:rStyle w:val="Seitenzahl"/>
              <w:sz w:val="16"/>
              <w:szCs w:val="16"/>
            </w:rPr>
            <w:instrText xml:space="preserve"> PAGE </w:instrText>
          </w:r>
          <w:r w:rsidRPr="00F57DC4">
            <w:rPr>
              <w:rStyle w:val="Seitenzahl"/>
              <w:sz w:val="16"/>
              <w:szCs w:val="16"/>
            </w:rPr>
            <w:fldChar w:fldCharType="separate"/>
          </w:r>
          <w:r w:rsidR="00A0748B">
            <w:rPr>
              <w:rStyle w:val="Seitenzahl"/>
              <w:noProof/>
              <w:sz w:val="16"/>
              <w:szCs w:val="16"/>
            </w:rPr>
            <w:t>2</w:t>
          </w:r>
          <w:r w:rsidRPr="00F57DC4">
            <w:rPr>
              <w:rStyle w:val="Seitenzahl"/>
              <w:sz w:val="16"/>
              <w:szCs w:val="16"/>
            </w:rPr>
            <w:fldChar w:fldCharType="end"/>
          </w:r>
          <w:r w:rsidRPr="00F57DC4">
            <w:rPr>
              <w:rStyle w:val="Seitenzahl"/>
              <w:sz w:val="16"/>
              <w:szCs w:val="16"/>
            </w:rPr>
            <w:t xml:space="preserve"> / </w:t>
          </w:r>
          <w:r w:rsidRPr="00F57DC4">
            <w:rPr>
              <w:rStyle w:val="Seitenzahl"/>
              <w:sz w:val="16"/>
              <w:szCs w:val="16"/>
            </w:rPr>
            <w:fldChar w:fldCharType="begin"/>
          </w:r>
          <w:r w:rsidRPr="00F57DC4">
            <w:rPr>
              <w:rStyle w:val="Seitenzahl"/>
              <w:sz w:val="16"/>
              <w:szCs w:val="16"/>
            </w:rPr>
            <w:instrText xml:space="preserve"> NUMPAGES </w:instrText>
          </w:r>
          <w:r w:rsidRPr="00F57DC4">
            <w:rPr>
              <w:rStyle w:val="Seitenzahl"/>
              <w:sz w:val="16"/>
              <w:szCs w:val="16"/>
            </w:rPr>
            <w:fldChar w:fldCharType="separate"/>
          </w:r>
          <w:r w:rsidR="00A0748B">
            <w:rPr>
              <w:rStyle w:val="Seitenzahl"/>
              <w:noProof/>
              <w:sz w:val="16"/>
              <w:szCs w:val="16"/>
            </w:rPr>
            <w:t>5</w:t>
          </w:r>
          <w:r w:rsidRPr="00F57DC4">
            <w:rPr>
              <w:rStyle w:val="Seitenzahl"/>
              <w:sz w:val="16"/>
              <w:szCs w:val="16"/>
            </w:rPr>
            <w:fldChar w:fldCharType="end"/>
          </w:r>
        </w:p>
      </w:tc>
    </w:tr>
  </w:tbl>
  <w:p w:rsidR="0099545D" w:rsidRPr="00F57DC4" w:rsidRDefault="0099545D">
    <w:pPr>
      <w:pStyle w:val="Fuzeile"/>
      <w:tabs>
        <w:tab w:val="clear" w:pos="4536"/>
        <w:tab w:val="clear" w:pos="9072"/>
        <w:tab w:val="right" w:pos="9540"/>
      </w:tabs>
      <w:rPr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70" w:rsidRDefault="00AE5F70">
      <w:r>
        <w:separator/>
      </w:r>
    </w:p>
  </w:footnote>
  <w:footnote w:type="continuationSeparator" w:id="0">
    <w:p w:rsidR="00AE5F70" w:rsidRDefault="00AE5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2"/>
      <w:gridCol w:w="4550"/>
      <w:gridCol w:w="1388"/>
      <w:gridCol w:w="2534"/>
    </w:tblGrid>
    <w:tr w:rsidR="0099545D" w:rsidRPr="005F3085" w:rsidTr="004F6484">
      <w:trPr>
        <w:cantSplit/>
        <w:trHeight w:val="794"/>
      </w:trPr>
      <w:tc>
        <w:tcPr>
          <w:tcW w:w="126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99545D" w:rsidRPr="005718C3" w:rsidRDefault="0099545D" w:rsidP="00A2734D">
          <w:pPr>
            <w:pStyle w:val="Kopfzeile"/>
            <w:tabs>
              <w:tab w:val="clear" w:pos="9072"/>
            </w:tabs>
            <w:jc w:val="center"/>
            <w:rPr>
              <w:rFonts w:cs="Arial"/>
              <w:sz w:val="12"/>
              <w:lang w:val="en-GB"/>
            </w:rPr>
          </w:pPr>
          <w:r w:rsidRPr="005718C3">
            <w:rPr>
              <w:rFonts w:cs="Arial"/>
              <w:noProof/>
              <w:sz w:val="12"/>
              <w:lang w:val="en-US" w:eastAsia="zh-CN"/>
            </w:rPr>
            <w:drawing>
              <wp:inline distT="0" distB="0" distL="0" distR="0" wp14:anchorId="1C162902" wp14:editId="192FFC0F">
                <wp:extent cx="438150" cy="438150"/>
                <wp:effectExtent l="0" t="0" r="0" b="0"/>
                <wp:docPr id="1" name="Bild 1" descr="logo_bcs_R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cs_R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9545D" w:rsidRPr="00F51792" w:rsidRDefault="0099545D" w:rsidP="008B05B2">
          <w:pPr>
            <w:pStyle w:val="Kopfzeile"/>
            <w:ind w:left="35"/>
            <w:jc w:val="center"/>
            <w:rPr>
              <w:rFonts w:cs="Arial"/>
              <w:b/>
              <w:bCs/>
              <w:sz w:val="22"/>
              <w:szCs w:val="22"/>
              <w:lang w:val="en-GB"/>
            </w:rPr>
          </w:pPr>
        </w:p>
        <w:p w:rsidR="0099545D" w:rsidRPr="000B1BBD" w:rsidRDefault="0099545D" w:rsidP="000B1BBD">
          <w:pPr>
            <w:pStyle w:val="Kopfzeile"/>
            <w:jc w:val="center"/>
            <w:rPr>
              <w:rFonts w:cs="Arial"/>
              <w:sz w:val="28"/>
              <w:szCs w:val="28"/>
              <w:lang w:val="en-GB"/>
            </w:rPr>
          </w:pPr>
          <w:proofErr w:type="spellStart"/>
          <w:r w:rsidRPr="000B1BBD">
            <w:rPr>
              <w:rFonts w:cs="Arial"/>
              <w:b/>
              <w:bCs/>
              <w:sz w:val="28"/>
              <w:szCs w:val="28"/>
              <w:lang w:val="fr-FR"/>
            </w:rPr>
            <w:t>Solicitud</w:t>
          </w:r>
          <w:proofErr w:type="spellEnd"/>
          <w:r w:rsidRPr="000B1BBD">
            <w:rPr>
              <w:rFonts w:cs="Arial"/>
              <w:b/>
              <w:bCs/>
              <w:sz w:val="28"/>
              <w:szCs w:val="28"/>
              <w:lang w:val="fr-FR"/>
            </w:rPr>
            <w:t xml:space="preserve"> </w:t>
          </w:r>
          <w:r w:rsidR="000B1BBD" w:rsidRPr="000B1BBD">
            <w:rPr>
              <w:rFonts w:cs="Arial"/>
              <w:b/>
              <w:bCs/>
              <w:sz w:val="28"/>
              <w:szCs w:val="28"/>
              <w:lang w:val="fr-FR"/>
            </w:rPr>
            <w:t>de</w:t>
          </w:r>
          <w:r w:rsidRPr="000B1BBD">
            <w:rPr>
              <w:rFonts w:cs="Arial"/>
              <w:b/>
              <w:bCs/>
              <w:sz w:val="28"/>
              <w:szCs w:val="28"/>
              <w:lang w:val="fr-FR"/>
            </w:rPr>
            <w:t xml:space="preserve"> </w:t>
          </w:r>
          <w:proofErr w:type="spellStart"/>
          <w:r w:rsidRPr="000B1BBD">
            <w:rPr>
              <w:rFonts w:cs="Arial"/>
              <w:b/>
              <w:bCs/>
              <w:sz w:val="28"/>
              <w:szCs w:val="28"/>
              <w:lang w:val="fr-FR"/>
            </w:rPr>
            <w:t>Certificación</w:t>
          </w:r>
          <w:proofErr w:type="spellEnd"/>
          <w:r w:rsidRPr="000B1BBD">
            <w:rPr>
              <w:rFonts w:cs="Arial"/>
              <w:b/>
              <w:bCs/>
              <w:sz w:val="28"/>
              <w:szCs w:val="28"/>
              <w:lang w:val="fr-FR"/>
            </w:rPr>
            <w:t xml:space="preserve"> </w:t>
          </w:r>
          <w:proofErr w:type="spellStart"/>
          <w:r w:rsidRPr="000B1BBD">
            <w:rPr>
              <w:rFonts w:cs="Arial"/>
              <w:b/>
              <w:bCs/>
              <w:sz w:val="28"/>
              <w:szCs w:val="28"/>
              <w:lang w:val="fr-FR"/>
            </w:rPr>
            <w:t>Orgánica</w:t>
          </w:r>
          <w:proofErr w:type="spellEnd"/>
        </w:p>
      </w:tc>
      <w:tc>
        <w:tcPr>
          <w:tcW w:w="3922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9545D" w:rsidRPr="00F51792" w:rsidRDefault="0099545D" w:rsidP="005718C3">
          <w:pPr>
            <w:spacing w:line="300" w:lineRule="exact"/>
            <w:ind w:left="72"/>
            <w:rPr>
              <w:rFonts w:cs="Arial"/>
              <w:b/>
              <w:spacing w:val="6"/>
              <w:sz w:val="22"/>
              <w:szCs w:val="22"/>
              <w:lang w:val="en-GB"/>
            </w:rPr>
          </w:pPr>
          <w:r w:rsidRPr="00F51792">
            <w:rPr>
              <w:rFonts w:cs="Arial"/>
              <w:b/>
              <w:spacing w:val="6"/>
              <w:sz w:val="22"/>
              <w:szCs w:val="22"/>
              <w:lang w:val="en-GB"/>
            </w:rPr>
            <w:t>Kiwa BCS</w:t>
          </w:r>
          <w:r w:rsidRPr="00F51792">
            <w:rPr>
              <w:b/>
              <w:sz w:val="22"/>
              <w:szCs w:val="22"/>
            </w:rPr>
            <w:t xml:space="preserve"> </w:t>
          </w:r>
          <w:proofErr w:type="spellStart"/>
          <w:r w:rsidRPr="00F51792">
            <w:rPr>
              <w:rFonts w:cs="Arial"/>
              <w:b/>
              <w:spacing w:val="6"/>
              <w:sz w:val="22"/>
              <w:szCs w:val="22"/>
              <w:lang w:val="en-GB"/>
            </w:rPr>
            <w:t>Öko-Garantie</w:t>
          </w:r>
          <w:proofErr w:type="spellEnd"/>
          <w:r w:rsidRPr="00F51792">
            <w:rPr>
              <w:rFonts w:cs="Arial"/>
              <w:b/>
              <w:spacing w:val="6"/>
              <w:sz w:val="22"/>
              <w:szCs w:val="22"/>
              <w:lang w:val="en-GB"/>
            </w:rPr>
            <w:t xml:space="preserve"> GmbH</w:t>
          </w:r>
        </w:p>
        <w:p w:rsidR="0099545D" w:rsidRPr="00F51792" w:rsidRDefault="0099545D" w:rsidP="004F6484">
          <w:pPr>
            <w:pStyle w:val="Kopfzeile"/>
            <w:spacing w:line="300" w:lineRule="exact"/>
            <w:ind w:left="215"/>
            <w:rPr>
              <w:rFonts w:cs="Arial"/>
              <w:b/>
              <w:spacing w:val="6"/>
              <w:sz w:val="22"/>
              <w:szCs w:val="22"/>
              <w:lang w:val="es-EC"/>
            </w:rPr>
          </w:pPr>
          <w:r w:rsidRPr="00F51792">
            <w:rPr>
              <w:rFonts w:cs="Arial"/>
              <w:b/>
              <w:spacing w:val="6"/>
              <w:sz w:val="22"/>
              <w:szCs w:val="22"/>
              <w:lang w:val="es-EC"/>
            </w:rPr>
            <w:t>Nº. 1 en Certificación Orgánica en Alemania</w:t>
          </w:r>
        </w:p>
      </w:tc>
    </w:tr>
    <w:tr w:rsidR="0099545D" w:rsidRPr="005718C3" w:rsidTr="004F6484">
      <w:trPr>
        <w:cantSplit/>
        <w:trHeight w:val="219"/>
      </w:trPr>
      <w:tc>
        <w:tcPr>
          <w:tcW w:w="1262" w:type="dxa"/>
          <w:tcBorders>
            <w:top w:val="single" w:sz="4" w:space="0" w:color="auto"/>
          </w:tcBorders>
          <w:shd w:val="clear" w:color="auto" w:fill="E0E0E0"/>
          <w:vAlign w:val="center"/>
        </w:tcPr>
        <w:p w:rsidR="0099545D" w:rsidRPr="005718C3" w:rsidRDefault="0099545D" w:rsidP="00A2734D">
          <w:pPr>
            <w:spacing w:before="20" w:after="20" w:line="160" w:lineRule="exact"/>
            <w:ind w:left="-108"/>
            <w:jc w:val="right"/>
            <w:rPr>
              <w:rFonts w:cs="Arial"/>
              <w:sz w:val="15"/>
              <w:lang w:val="en-GB"/>
            </w:rPr>
          </w:pPr>
          <w:r>
            <w:rPr>
              <w:rFonts w:cs="Arial"/>
              <w:sz w:val="15"/>
              <w:lang w:val="en-GB"/>
            </w:rPr>
            <w:t>País</w:t>
          </w:r>
          <w:r w:rsidRPr="005718C3">
            <w:rPr>
              <w:rFonts w:cs="Arial"/>
              <w:sz w:val="15"/>
              <w:lang w:val="en-GB"/>
            </w:rPr>
            <w:t>:</w:t>
          </w:r>
        </w:p>
      </w:tc>
      <w:tc>
        <w:tcPr>
          <w:tcW w:w="4550" w:type="dxa"/>
          <w:vAlign w:val="center"/>
        </w:tcPr>
        <w:p w:rsidR="0099545D" w:rsidRPr="005718C3" w:rsidRDefault="0099545D" w:rsidP="00A2734D">
          <w:pPr>
            <w:pStyle w:val="Kopfzeile"/>
            <w:spacing w:before="20" w:after="20" w:line="160" w:lineRule="exact"/>
            <w:rPr>
              <w:rFonts w:cs="Arial"/>
              <w:color w:val="0000FF"/>
              <w:sz w:val="16"/>
              <w:lang w:val="en-GB"/>
            </w:rPr>
          </w:pPr>
        </w:p>
      </w:tc>
      <w:tc>
        <w:tcPr>
          <w:tcW w:w="1388" w:type="dxa"/>
          <w:shd w:val="clear" w:color="auto" w:fill="E0E0E0"/>
          <w:vAlign w:val="center"/>
        </w:tcPr>
        <w:p w:rsidR="0099545D" w:rsidRPr="005718C3" w:rsidRDefault="00BE130C" w:rsidP="00BE130C">
          <w:pPr>
            <w:spacing w:line="160" w:lineRule="exact"/>
            <w:ind w:left="-108"/>
            <w:jc w:val="right"/>
            <w:rPr>
              <w:rFonts w:cs="Arial"/>
              <w:sz w:val="15"/>
              <w:lang w:val="en-GB"/>
            </w:rPr>
          </w:pPr>
          <w:proofErr w:type="spellStart"/>
          <w:r>
            <w:rPr>
              <w:rFonts w:cs="Arial"/>
              <w:sz w:val="15"/>
              <w:lang w:val="en-GB"/>
            </w:rPr>
            <w:t>Página</w:t>
          </w:r>
          <w:proofErr w:type="spellEnd"/>
          <w:r>
            <w:rPr>
              <w:rFonts w:cs="Arial"/>
              <w:sz w:val="15"/>
              <w:lang w:val="en-GB"/>
            </w:rPr>
            <w:t>:</w:t>
          </w:r>
        </w:p>
      </w:tc>
      <w:tc>
        <w:tcPr>
          <w:tcW w:w="2534" w:type="dxa"/>
          <w:tcBorders>
            <w:top w:val="single" w:sz="4" w:space="0" w:color="auto"/>
          </w:tcBorders>
          <w:vAlign w:val="center"/>
        </w:tcPr>
        <w:p w:rsidR="0099545D" w:rsidRPr="005718C3" w:rsidRDefault="0099545D" w:rsidP="00F6092E">
          <w:pPr>
            <w:pStyle w:val="Kopfzeile"/>
            <w:spacing w:line="160" w:lineRule="exact"/>
            <w:rPr>
              <w:rFonts w:cs="Arial"/>
              <w:sz w:val="18"/>
              <w:szCs w:val="18"/>
              <w:lang w:val="en-GB"/>
            </w:rPr>
          </w:pPr>
          <w:r w:rsidRPr="005718C3">
            <w:rPr>
              <w:rStyle w:val="Seitenzahl"/>
              <w:rFonts w:cs="Arial"/>
              <w:b/>
              <w:bCs/>
              <w:sz w:val="18"/>
              <w:szCs w:val="18"/>
            </w:rPr>
            <w:fldChar w:fldCharType="begin"/>
          </w:r>
          <w:r w:rsidRPr="005718C3">
            <w:rPr>
              <w:rStyle w:val="Seitenzahl"/>
              <w:rFonts w:cs="Arial"/>
              <w:b/>
              <w:bCs/>
              <w:sz w:val="18"/>
              <w:szCs w:val="18"/>
              <w:lang w:val="en-US"/>
            </w:rPr>
            <w:instrText xml:space="preserve"> PAGE </w:instrText>
          </w:r>
          <w:r w:rsidRPr="005718C3">
            <w:rPr>
              <w:rStyle w:val="Seitenzahl"/>
              <w:rFonts w:cs="Arial"/>
              <w:b/>
              <w:bCs/>
              <w:sz w:val="18"/>
              <w:szCs w:val="18"/>
            </w:rPr>
            <w:fldChar w:fldCharType="separate"/>
          </w:r>
          <w:r w:rsidR="00A0748B">
            <w:rPr>
              <w:rStyle w:val="Seitenzahl"/>
              <w:rFonts w:cs="Arial"/>
              <w:b/>
              <w:bCs/>
              <w:noProof/>
              <w:sz w:val="18"/>
              <w:szCs w:val="18"/>
              <w:lang w:val="en-US"/>
            </w:rPr>
            <w:t>2</w:t>
          </w:r>
          <w:r w:rsidRPr="005718C3">
            <w:rPr>
              <w:rStyle w:val="Seitenzahl"/>
              <w:rFonts w:cs="Arial"/>
              <w:b/>
              <w:bCs/>
              <w:sz w:val="18"/>
              <w:szCs w:val="18"/>
            </w:rPr>
            <w:fldChar w:fldCharType="end"/>
          </w:r>
          <w:r w:rsidRPr="005718C3">
            <w:rPr>
              <w:rStyle w:val="Seitenzahl"/>
              <w:rFonts w:cs="Arial"/>
              <w:b/>
              <w:bCs/>
              <w:sz w:val="18"/>
              <w:szCs w:val="18"/>
              <w:lang w:val="en-US"/>
            </w:rPr>
            <w:t xml:space="preserve"> / </w:t>
          </w:r>
          <w:r w:rsidRPr="005718C3">
            <w:rPr>
              <w:rStyle w:val="Seitenzahl"/>
              <w:rFonts w:cs="Arial"/>
              <w:b/>
              <w:bCs/>
              <w:sz w:val="18"/>
              <w:szCs w:val="18"/>
            </w:rPr>
            <w:fldChar w:fldCharType="begin"/>
          </w:r>
          <w:r w:rsidRPr="005718C3">
            <w:rPr>
              <w:rStyle w:val="Seitenzahl"/>
              <w:rFonts w:cs="Arial"/>
              <w:b/>
              <w:bCs/>
              <w:sz w:val="18"/>
              <w:szCs w:val="18"/>
              <w:lang w:val="en-US"/>
            </w:rPr>
            <w:instrText xml:space="preserve"> NUMPAGES </w:instrText>
          </w:r>
          <w:r w:rsidRPr="005718C3">
            <w:rPr>
              <w:rStyle w:val="Seitenzahl"/>
              <w:rFonts w:cs="Arial"/>
              <w:b/>
              <w:bCs/>
              <w:sz w:val="18"/>
              <w:szCs w:val="18"/>
            </w:rPr>
            <w:fldChar w:fldCharType="separate"/>
          </w:r>
          <w:r w:rsidR="00A0748B">
            <w:rPr>
              <w:rStyle w:val="Seitenzahl"/>
              <w:rFonts w:cs="Arial"/>
              <w:b/>
              <w:bCs/>
              <w:noProof/>
              <w:sz w:val="18"/>
              <w:szCs w:val="18"/>
              <w:lang w:val="en-US"/>
            </w:rPr>
            <w:t>5</w:t>
          </w:r>
          <w:r w:rsidRPr="005718C3">
            <w:rPr>
              <w:rStyle w:val="Seitenzahl"/>
              <w:rFonts w:cs="Arial"/>
              <w:b/>
              <w:bCs/>
              <w:sz w:val="18"/>
              <w:szCs w:val="18"/>
            </w:rPr>
            <w:fldChar w:fldCharType="end"/>
          </w:r>
        </w:p>
      </w:tc>
    </w:tr>
    <w:tr w:rsidR="0099545D" w:rsidRPr="005718C3" w:rsidTr="00F51792">
      <w:trPr>
        <w:cantSplit/>
        <w:trHeight w:val="119"/>
      </w:trPr>
      <w:tc>
        <w:tcPr>
          <w:tcW w:w="1262" w:type="dxa"/>
          <w:shd w:val="clear" w:color="auto" w:fill="E0E0E0"/>
          <w:vAlign w:val="center"/>
        </w:tcPr>
        <w:p w:rsidR="0099545D" w:rsidRPr="005718C3" w:rsidRDefault="0099545D" w:rsidP="00A2734D">
          <w:pPr>
            <w:spacing w:before="20" w:after="20" w:line="160" w:lineRule="exact"/>
            <w:ind w:left="-108"/>
            <w:jc w:val="right"/>
            <w:rPr>
              <w:rFonts w:cs="Arial"/>
              <w:color w:val="FF0000"/>
              <w:sz w:val="15"/>
              <w:lang w:val="en-GB"/>
            </w:rPr>
          </w:pPr>
          <w:proofErr w:type="spellStart"/>
          <w:r>
            <w:rPr>
              <w:rFonts w:cs="Arial"/>
              <w:sz w:val="15"/>
              <w:lang w:val="en-GB"/>
            </w:rPr>
            <w:t>Solicitante</w:t>
          </w:r>
          <w:proofErr w:type="spellEnd"/>
          <w:r w:rsidRPr="005E3B50">
            <w:rPr>
              <w:rFonts w:cs="Arial"/>
              <w:sz w:val="15"/>
              <w:lang w:val="en-GB"/>
            </w:rPr>
            <w:t>:</w:t>
          </w:r>
        </w:p>
      </w:tc>
      <w:tc>
        <w:tcPr>
          <w:tcW w:w="4550" w:type="dxa"/>
          <w:vAlign w:val="center"/>
        </w:tcPr>
        <w:p w:rsidR="0099545D" w:rsidRPr="005718C3" w:rsidRDefault="0099545D" w:rsidP="00A2734D">
          <w:pPr>
            <w:pStyle w:val="Kopfzeile"/>
            <w:spacing w:before="20" w:after="20" w:line="160" w:lineRule="exact"/>
            <w:rPr>
              <w:rFonts w:cs="Arial"/>
              <w:color w:val="0000FF"/>
              <w:sz w:val="16"/>
              <w:lang w:val="en-GB"/>
            </w:rPr>
          </w:pPr>
        </w:p>
      </w:tc>
      <w:tc>
        <w:tcPr>
          <w:tcW w:w="1388" w:type="dxa"/>
          <w:shd w:val="clear" w:color="auto" w:fill="E0E0E0"/>
          <w:vAlign w:val="center"/>
        </w:tcPr>
        <w:p w:rsidR="0099545D" w:rsidRPr="005718C3" w:rsidRDefault="0099545D" w:rsidP="00A2734D">
          <w:pPr>
            <w:spacing w:line="160" w:lineRule="exact"/>
            <w:ind w:left="-108"/>
            <w:jc w:val="right"/>
            <w:rPr>
              <w:rFonts w:cs="Arial"/>
              <w:color w:val="FF0000"/>
              <w:sz w:val="15"/>
              <w:lang w:val="en-GB"/>
            </w:rPr>
          </w:pPr>
          <w:proofErr w:type="spellStart"/>
          <w:r>
            <w:rPr>
              <w:rFonts w:cs="Arial"/>
              <w:sz w:val="15"/>
              <w:lang w:val="en-GB"/>
            </w:rPr>
            <w:t>Proyecto</w:t>
          </w:r>
          <w:proofErr w:type="spellEnd"/>
          <w:r>
            <w:rPr>
              <w:rFonts w:cs="Arial"/>
              <w:sz w:val="15"/>
              <w:lang w:val="en-GB"/>
            </w:rPr>
            <w:t>/Sub-</w:t>
          </w:r>
          <w:proofErr w:type="spellStart"/>
          <w:r>
            <w:rPr>
              <w:rFonts w:cs="Arial"/>
              <w:sz w:val="15"/>
              <w:lang w:val="en-GB"/>
            </w:rPr>
            <w:t>unidad</w:t>
          </w:r>
          <w:proofErr w:type="spellEnd"/>
          <w:r w:rsidRPr="005E3B50">
            <w:rPr>
              <w:rFonts w:cs="Arial"/>
              <w:sz w:val="15"/>
              <w:lang w:val="en-GB"/>
            </w:rPr>
            <w:t>:</w:t>
          </w:r>
        </w:p>
      </w:tc>
      <w:tc>
        <w:tcPr>
          <w:tcW w:w="2534" w:type="dxa"/>
          <w:vAlign w:val="center"/>
        </w:tcPr>
        <w:p w:rsidR="0099545D" w:rsidRPr="005718C3" w:rsidRDefault="0099545D" w:rsidP="00A2734D">
          <w:pPr>
            <w:pStyle w:val="Kopfzeile"/>
            <w:spacing w:line="160" w:lineRule="exact"/>
            <w:rPr>
              <w:rFonts w:cs="Arial"/>
              <w:color w:val="0000FF"/>
              <w:sz w:val="16"/>
              <w:lang w:val="en-GB"/>
            </w:rPr>
          </w:pPr>
        </w:p>
      </w:tc>
    </w:tr>
  </w:tbl>
  <w:p w:rsidR="0099545D" w:rsidRPr="005718C3" w:rsidRDefault="0099545D" w:rsidP="00407090">
    <w:pPr>
      <w:pStyle w:val="Kopfzeile"/>
      <w:rPr>
        <w:rFonts w:cs="Arial"/>
        <w:sz w:val="12"/>
        <w:szCs w:val="1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20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22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24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26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27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B"/>
    <w:multiLevelType w:val="singleLevel"/>
    <w:tmpl w:val="0000000B"/>
    <w:name w:val="WW8Num31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D"/>
    <w:multiLevelType w:val="singleLevel"/>
    <w:tmpl w:val="0000000D"/>
    <w:name w:val="WW8Num35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E"/>
    <w:multiLevelType w:val="singleLevel"/>
    <w:tmpl w:val="0000000E"/>
    <w:name w:val="WW8Num36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F"/>
    <w:multiLevelType w:val="single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0"/>
    <w:multiLevelType w:val="singleLevel"/>
    <w:tmpl w:val="00000010"/>
    <w:name w:val="WW8Num39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1"/>
    <w:multiLevelType w:val="singleLevel"/>
    <w:tmpl w:val="00000011"/>
    <w:name w:val="WW8Num40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2"/>
    <w:multiLevelType w:val="singleLevel"/>
    <w:tmpl w:val="00000012"/>
    <w:name w:val="WW8Num4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>
    <w:nsid w:val="00000014"/>
    <w:multiLevelType w:val="singleLevel"/>
    <w:tmpl w:val="00000014"/>
    <w:name w:val="WW8Num5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i w:val="0"/>
        <w:caps/>
        <w:sz w:val="28"/>
      </w:rPr>
    </w:lvl>
  </w:abstractNum>
  <w:abstractNum w:abstractNumId="16">
    <w:nsid w:val="00000016"/>
    <w:multiLevelType w:val="singleLevel"/>
    <w:tmpl w:val="00000016"/>
    <w:name w:val="WW8Num67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7"/>
    <w:multiLevelType w:val="singleLevel"/>
    <w:tmpl w:val="00000017"/>
    <w:name w:val="WW8Num77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8"/>
    <w:multiLevelType w:val="singleLevel"/>
    <w:tmpl w:val="00000018"/>
    <w:name w:val="Outline"/>
    <w:lvl w:ilvl="0">
      <w:start w:val="3"/>
      <w:numFmt w:val="upperLetter"/>
      <w:lvlText w:val="%1.1.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caps/>
        <w:sz w:val="28"/>
      </w:rPr>
    </w:lvl>
  </w:abstractNum>
  <w:abstractNum w:abstractNumId="19">
    <w:nsid w:val="11830675"/>
    <w:multiLevelType w:val="multilevel"/>
    <w:tmpl w:val="292CF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B997697"/>
    <w:multiLevelType w:val="hybridMultilevel"/>
    <w:tmpl w:val="A4167218"/>
    <w:lvl w:ilvl="0" w:tplc="420A0FB8">
      <w:start w:val="1"/>
      <w:numFmt w:val="bullet"/>
      <w:lvlText w:val="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21">
    <w:nsid w:val="33F61064"/>
    <w:multiLevelType w:val="hybridMultilevel"/>
    <w:tmpl w:val="7BC6DEDC"/>
    <w:lvl w:ilvl="0" w:tplc="3A14A39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5C3701"/>
    <w:multiLevelType w:val="hybridMultilevel"/>
    <w:tmpl w:val="12A4A06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35CC5"/>
    <w:multiLevelType w:val="hybridMultilevel"/>
    <w:tmpl w:val="9754DD56"/>
    <w:lvl w:ilvl="0" w:tplc="065E836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80830"/>
    <w:multiLevelType w:val="hybridMultilevel"/>
    <w:tmpl w:val="292CF90E"/>
    <w:lvl w:ilvl="0" w:tplc="23EA3F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4C4761"/>
    <w:multiLevelType w:val="multilevel"/>
    <w:tmpl w:val="312E13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8982270"/>
    <w:multiLevelType w:val="multilevel"/>
    <w:tmpl w:val="C4488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34D0564"/>
    <w:multiLevelType w:val="hybridMultilevel"/>
    <w:tmpl w:val="66F8A6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912CC"/>
    <w:multiLevelType w:val="hybridMultilevel"/>
    <w:tmpl w:val="28803D2E"/>
    <w:lvl w:ilvl="0" w:tplc="9098AC28">
      <w:start w:val="5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622D2EA1"/>
    <w:multiLevelType w:val="hybridMultilevel"/>
    <w:tmpl w:val="B942A5EC"/>
    <w:lvl w:ilvl="0" w:tplc="5B7AAD3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9C50130"/>
    <w:multiLevelType w:val="hybridMultilevel"/>
    <w:tmpl w:val="687A7C92"/>
    <w:lvl w:ilvl="0" w:tplc="C6C6405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1F390E"/>
    <w:multiLevelType w:val="hybridMultilevel"/>
    <w:tmpl w:val="F892AAA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2353F"/>
    <w:multiLevelType w:val="hybridMultilevel"/>
    <w:tmpl w:val="74903E66"/>
    <w:lvl w:ilvl="0" w:tplc="B6CC5AE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09690D"/>
    <w:multiLevelType w:val="hybridMultilevel"/>
    <w:tmpl w:val="C1CC22D2"/>
    <w:lvl w:ilvl="0" w:tplc="7644A656">
      <w:start w:val="1"/>
      <w:numFmt w:val="bullet"/>
      <w:pStyle w:val="berschrif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F2279"/>
    <w:multiLevelType w:val="hybridMultilevel"/>
    <w:tmpl w:val="49523F04"/>
    <w:lvl w:ilvl="0" w:tplc="14B26B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berschrif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B5688A"/>
    <w:multiLevelType w:val="multilevel"/>
    <w:tmpl w:val="292CF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17012A"/>
    <w:multiLevelType w:val="hybridMultilevel"/>
    <w:tmpl w:val="2DF46BC8"/>
    <w:lvl w:ilvl="0" w:tplc="FFD8CBF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3"/>
  </w:num>
  <w:num w:numId="3">
    <w:abstractNumId w:val="34"/>
  </w:num>
  <w:num w:numId="4">
    <w:abstractNumId w:val="30"/>
  </w:num>
  <w:num w:numId="5">
    <w:abstractNumId w:val="21"/>
  </w:num>
  <w:num w:numId="6">
    <w:abstractNumId w:val="29"/>
  </w:num>
  <w:num w:numId="7">
    <w:abstractNumId w:val="32"/>
  </w:num>
  <w:num w:numId="8">
    <w:abstractNumId w:val="20"/>
  </w:num>
  <w:num w:numId="9">
    <w:abstractNumId w:val="36"/>
  </w:num>
  <w:num w:numId="10">
    <w:abstractNumId w:val="25"/>
  </w:num>
  <w:num w:numId="11">
    <w:abstractNumId w:val="26"/>
  </w:num>
  <w:num w:numId="12">
    <w:abstractNumId w:val="24"/>
  </w:num>
  <w:num w:numId="13">
    <w:abstractNumId w:val="35"/>
  </w:num>
  <w:num w:numId="14">
    <w:abstractNumId w:val="19"/>
  </w:num>
  <w:num w:numId="15">
    <w:abstractNumId w:val="28"/>
  </w:num>
  <w:num w:numId="16">
    <w:abstractNumId w:val="31"/>
  </w:num>
  <w:num w:numId="17">
    <w:abstractNumId w:val="22"/>
  </w:num>
  <w:num w:numId="18">
    <w:abstractNumId w:val="23"/>
  </w:num>
  <w:num w:numId="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44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CC"/>
    <w:rsid w:val="00001B01"/>
    <w:rsid w:val="000069C5"/>
    <w:rsid w:val="00007493"/>
    <w:rsid w:val="00007F90"/>
    <w:rsid w:val="0001181F"/>
    <w:rsid w:val="000124C4"/>
    <w:rsid w:val="00014ECB"/>
    <w:rsid w:val="000157B6"/>
    <w:rsid w:val="000209E9"/>
    <w:rsid w:val="0002168E"/>
    <w:rsid w:val="00025B12"/>
    <w:rsid w:val="00040C95"/>
    <w:rsid w:val="00045BFC"/>
    <w:rsid w:val="00045C2C"/>
    <w:rsid w:val="00046633"/>
    <w:rsid w:val="000550AC"/>
    <w:rsid w:val="000552FF"/>
    <w:rsid w:val="0006037E"/>
    <w:rsid w:val="00060986"/>
    <w:rsid w:val="000629C5"/>
    <w:rsid w:val="00063C03"/>
    <w:rsid w:val="00066CB9"/>
    <w:rsid w:val="00070949"/>
    <w:rsid w:val="000771B8"/>
    <w:rsid w:val="00082AC6"/>
    <w:rsid w:val="00092605"/>
    <w:rsid w:val="000A06B7"/>
    <w:rsid w:val="000A39D1"/>
    <w:rsid w:val="000A5DB2"/>
    <w:rsid w:val="000A7AE3"/>
    <w:rsid w:val="000B1BBD"/>
    <w:rsid w:val="000B24CD"/>
    <w:rsid w:val="000B3682"/>
    <w:rsid w:val="000B469B"/>
    <w:rsid w:val="000B68E3"/>
    <w:rsid w:val="000C2D3F"/>
    <w:rsid w:val="000C5551"/>
    <w:rsid w:val="000D1037"/>
    <w:rsid w:val="000D35A0"/>
    <w:rsid w:val="000D6067"/>
    <w:rsid w:val="000E223E"/>
    <w:rsid w:val="000E2937"/>
    <w:rsid w:val="000E2E36"/>
    <w:rsid w:val="000E7911"/>
    <w:rsid w:val="000F159B"/>
    <w:rsid w:val="000F3B79"/>
    <w:rsid w:val="000F6BDD"/>
    <w:rsid w:val="000F74EB"/>
    <w:rsid w:val="00100C1E"/>
    <w:rsid w:val="001058AC"/>
    <w:rsid w:val="0011005C"/>
    <w:rsid w:val="0011244C"/>
    <w:rsid w:val="001175AE"/>
    <w:rsid w:val="0012250A"/>
    <w:rsid w:val="0013042F"/>
    <w:rsid w:val="00132AC2"/>
    <w:rsid w:val="00140619"/>
    <w:rsid w:val="001457B8"/>
    <w:rsid w:val="00145EAF"/>
    <w:rsid w:val="00147C03"/>
    <w:rsid w:val="001520E3"/>
    <w:rsid w:val="00152456"/>
    <w:rsid w:val="001530AC"/>
    <w:rsid w:val="0015423F"/>
    <w:rsid w:val="00162158"/>
    <w:rsid w:val="00165A87"/>
    <w:rsid w:val="0016602B"/>
    <w:rsid w:val="00170C25"/>
    <w:rsid w:val="001764CD"/>
    <w:rsid w:val="00180AC0"/>
    <w:rsid w:val="0018379F"/>
    <w:rsid w:val="00192D0A"/>
    <w:rsid w:val="001943FA"/>
    <w:rsid w:val="001A3E25"/>
    <w:rsid w:val="001A6926"/>
    <w:rsid w:val="001A7B9C"/>
    <w:rsid w:val="001B421C"/>
    <w:rsid w:val="001B7FC2"/>
    <w:rsid w:val="001C0265"/>
    <w:rsid w:val="001C226A"/>
    <w:rsid w:val="001D0BCF"/>
    <w:rsid w:val="001D18FA"/>
    <w:rsid w:val="001D2FB2"/>
    <w:rsid w:val="001D52C3"/>
    <w:rsid w:val="001D7102"/>
    <w:rsid w:val="001E09DC"/>
    <w:rsid w:val="001F0A46"/>
    <w:rsid w:val="001F12BA"/>
    <w:rsid w:val="001F2823"/>
    <w:rsid w:val="001F3446"/>
    <w:rsid w:val="00204EB9"/>
    <w:rsid w:val="00205AC1"/>
    <w:rsid w:val="00213DE6"/>
    <w:rsid w:val="0021433F"/>
    <w:rsid w:val="002151ED"/>
    <w:rsid w:val="002158D2"/>
    <w:rsid w:val="00221376"/>
    <w:rsid w:val="00225CD7"/>
    <w:rsid w:val="00227787"/>
    <w:rsid w:val="00227F99"/>
    <w:rsid w:val="00235DD5"/>
    <w:rsid w:val="00243C4C"/>
    <w:rsid w:val="00246DE4"/>
    <w:rsid w:val="0025373D"/>
    <w:rsid w:val="00253D8C"/>
    <w:rsid w:val="00254780"/>
    <w:rsid w:val="00260916"/>
    <w:rsid w:val="00261D3E"/>
    <w:rsid w:val="002635DD"/>
    <w:rsid w:val="0026473F"/>
    <w:rsid w:val="00264C69"/>
    <w:rsid w:val="00264F02"/>
    <w:rsid w:val="0026719C"/>
    <w:rsid w:val="002760A5"/>
    <w:rsid w:val="00277473"/>
    <w:rsid w:val="00280B13"/>
    <w:rsid w:val="00283DD8"/>
    <w:rsid w:val="002907F4"/>
    <w:rsid w:val="00292757"/>
    <w:rsid w:val="00296363"/>
    <w:rsid w:val="002A09F6"/>
    <w:rsid w:val="002A374B"/>
    <w:rsid w:val="002A51F2"/>
    <w:rsid w:val="002A7219"/>
    <w:rsid w:val="002B493D"/>
    <w:rsid w:val="002B70DB"/>
    <w:rsid w:val="002C31FE"/>
    <w:rsid w:val="002D05FC"/>
    <w:rsid w:val="002D18FF"/>
    <w:rsid w:val="002D2EAB"/>
    <w:rsid w:val="002D425C"/>
    <w:rsid w:val="002D5064"/>
    <w:rsid w:val="002E3089"/>
    <w:rsid w:val="002E4DD9"/>
    <w:rsid w:val="002F3A6F"/>
    <w:rsid w:val="002F456C"/>
    <w:rsid w:val="002F4E8F"/>
    <w:rsid w:val="002F6654"/>
    <w:rsid w:val="002F6E49"/>
    <w:rsid w:val="00300B54"/>
    <w:rsid w:val="00300D0C"/>
    <w:rsid w:val="00303F01"/>
    <w:rsid w:val="0031089D"/>
    <w:rsid w:val="00314A4E"/>
    <w:rsid w:val="00315CF5"/>
    <w:rsid w:val="00322E27"/>
    <w:rsid w:val="00324A1C"/>
    <w:rsid w:val="00325AE5"/>
    <w:rsid w:val="00331DAD"/>
    <w:rsid w:val="00336119"/>
    <w:rsid w:val="00336E66"/>
    <w:rsid w:val="00344E6D"/>
    <w:rsid w:val="00355513"/>
    <w:rsid w:val="003570B6"/>
    <w:rsid w:val="00362318"/>
    <w:rsid w:val="003645E9"/>
    <w:rsid w:val="00374A09"/>
    <w:rsid w:val="00376738"/>
    <w:rsid w:val="003824B2"/>
    <w:rsid w:val="00384186"/>
    <w:rsid w:val="00384235"/>
    <w:rsid w:val="00386963"/>
    <w:rsid w:val="003A023E"/>
    <w:rsid w:val="003A1179"/>
    <w:rsid w:val="003B2670"/>
    <w:rsid w:val="003B5D9F"/>
    <w:rsid w:val="003C00B7"/>
    <w:rsid w:val="003C2491"/>
    <w:rsid w:val="003C2F95"/>
    <w:rsid w:val="003D6E16"/>
    <w:rsid w:val="003D717D"/>
    <w:rsid w:val="003D7586"/>
    <w:rsid w:val="003E348F"/>
    <w:rsid w:val="003F34B9"/>
    <w:rsid w:val="00401C22"/>
    <w:rsid w:val="00405F54"/>
    <w:rsid w:val="00407090"/>
    <w:rsid w:val="0040794F"/>
    <w:rsid w:val="00415D80"/>
    <w:rsid w:val="0042295D"/>
    <w:rsid w:val="00424463"/>
    <w:rsid w:val="00425BED"/>
    <w:rsid w:val="0043230C"/>
    <w:rsid w:val="004456AD"/>
    <w:rsid w:val="00451553"/>
    <w:rsid w:val="0045785F"/>
    <w:rsid w:val="00460277"/>
    <w:rsid w:val="0046582B"/>
    <w:rsid w:val="004709FA"/>
    <w:rsid w:val="00473E18"/>
    <w:rsid w:val="004779F9"/>
    <w:rsid w:val="004823BF"/>
    <w:rsid w:val="00484AA4"/>
    <w:rsid w:val="00487F8C"/>
    <w:rsid w:val="004909AE"/>
    <w:rsid w:val="00490B86"/>
    <w:rsid w:val="0049127D"/>
    <w:rsid w:val="00493C1A"/>
    <w:rsid w:val="00493FEB"/>
    <w:rsid w:val="00496FB6"/>
    <w:rsid w:val="00497F7A"/>
    <w:rsid w:val="004A0FFA"/>
    <w:rsid w:val="004B5861"/>
    <w:rsid w:val="004B6476"/>
    <w:rsid w:val="004B7E08"/>
    <w:rsid w:val="004C04F8"/>
    <w:rsid w:val="004C0E10"/>
    <w:rsid w:val="004D112B"/>
    <w:rsid w:val="004D379D"/>
    <w:rsid w:val="004D4B77"/>
    <w:rsid w:val="004D52DD"/>
    <w:rsid w:val="004E3063"/>
    <w:rsid w:val="004E53C0"/>
    <w:rsid w:val="004E5F53"/>
    <w:rsid w:val="004F0341"/>
    <w:rsid w:val="004F03CB"/>
    <w:rsid w:val="004F2183"/>
    <w:rsid w:val="004F5EBA"/>
    <w:rsid w:val="004F6484"/>
    <w:rsid w:val="004F6E4E"/>
    <w:rsid w:val="00511B23"/>
    <w:rsid w:val="00516EF2"/>
    <w:rsid w:val="00521325"/>
    <w:rsid w:val="00524191"/>
    <w:rsid w:val="0052700D"/>
    <w:rsid w:val="00527F95"/>
    <w:rsid w:val="00532F2C"/>
    <w:rsid w:val="00533CAC"/>
    <w:rsid w:val="00534A0F"/>
    <w:rsid w:val="00534BF4"/>
    <w:rsid w:val="0053615D"/>
    <w:rsid w:val="00545256"/>
    <w:rsid w:val="00546AA3"/>
    <w:rsid w:val="00553624"/>
    <w:rsid w:val="00555BA9"/>
    <w:rsid w:val="00557CEB"/>
    <w:rsid w:val="00561504"/>
    <w:rsid w:val="00563869"/>
    <w:rsid w:val="00565737"/>
    <w:rsid w:val="005669B5"/>
    <w:rsid w:val="005718C3"/>
    <w:rsid w:val="0058348B"/>
    <w:rsid w:val="005863E1"/>
    <w:rsid w:val="005931FD"/>
    <w:rsid w:val="005A4342"/>
    <w:rsid w:val="005B0998"/>
    <w:rsid w:val="005B1586"/>
    <w:rsid w:val="005B1EAE"/>
    <w:rsid w:val="005B2A38"/>
    <w:rsid w:val="005B3FAB"/>
    <w:rsid w:val="005C5DF9"/>
    <w:rsid w:val="005D3DB1"/>
    <w:rsid w:val="005D6AA6"/>
    <w:rsid w:val="005E2160"/>
    <w:rsid w:val="005E3B50"/>
    <w:rsid w:val="005F0491"/>
    <w:rsid w:val="005F307F"/>
    <w:rsid w:val="005F3085"/>
    <w:rsid w:val="005F3BCE"/>
    <w:rsid w:val="00607C84"/>
    <w:rsid w:val="0061341F"/>
    <w:rsid w:val="00613941"/>
    <w:rsid w:val="006236D5"/>
    <w:rsid w:val="006247E9"/>
    <w:rsid w:val="00630FAB"/>
    <w:rsid w:val="00634022"/>
    <w:rsid w:val="00635802"/>
    <w:rsid w:val="00640C87"/>
    <w:rsid w:val="0064363E"/>
    <w:rsid w:val="00643809"/>
    <w:rsid w:val="00644DF9"/>
    <w:rsid w:val="00653C45"/>
    <w:rsid w:val="00655FAA"/>
    <w:rsid w:val="00657CAE"/>
    <w:rsid w:val="006602EF"/>
    <w:rsid w:val="00660F57"/>
    <w:rsid w:val="00667B52"/>
    <w:rsid w:val="006708C8"/>
    <w:rsid w:val="006767AB"/>
    <w:rsid w:val="0068570B"/>
    <w:rsid w:val="00687BD3"/>
    <w:rsid w:val="006949D0"/>
    <w:rsid w:val="0069665C"/>
    <w:rsid w:val="006976C1"/>
    <w:rsid w:val="006A01C6"/>
    <w:rsid w:val="006A2426"/>
    <w:rsid w:val="006A373C"/>
    <w:rsid w:val="006A5035"/>
    <w:rsid w:val="006A6894"/>
    <w:rsid w:val="006B0375"/>
    <w:rsid w:val="006B38D0"/>
    <w:rsid w:val="006B39BE"/>
    <w:rsid w:val="006B4224"/>
    <w:rsid w:val="006B62A2"/>
    <w:rsid w:val="006C2FCC"/>
    <w:rsid w:val="006C3EB5"/>
    <w:rsid w:val="006C4411"/>
    <w:rsid w:val="006C4679"/>
    <w:rsid w:val="006D036E"/>
    <w:rsid w:val="006D5333"/>
    <w:rsid w:val="006D7CEF"/>
    <w:rsid w:val="006E1E10"/>
    <w:rsid w:val="006E4AAE"/>
    <w:rsid w:val="006F09C8"/>
    <w:rsid w:val="006F463F"/>
    <w:rsid w:val="00711848"/>
    <w:rsid w:val="007132B7"/>
    <w:rsid w:val="00723C34"/>
    <w:rsid w:val="00723C69"/>
    <w:rsid w:val="00730B8F"/>
    <w:rsid w:val="00737AD5"/>
    <w:rsid w:val="00737E30"/>
    <w:rsid w:val="0074100C"/>
    <w:rsid w:val="00741AD6"/>
    <w:rsid w:val="0074234E"/>
    <w:rsid w:val="00750689"/>
    <w:rsid w:val="0075309F"/>
    <w:rsid w:val="00757377"/>
    <w:rsid w:val="007621C3"/>
    <w:rsid w:val="00764D61"/>
    <w:rsid w:val="0076795E"/>
    <w:rsid w:val="00772B93"/>
    <w:rsid w:val="007815A8"/>
    <w:rsid w:val="00787652"/>
    <w:rsid w:val="007A4538"/>
    <w:rsid w:val="007A76B2"/>
    <w:rsid w:val="007B3AA0"/>
    <w:rsid w:val="007B5DCB"/>
    <w:rsid w:val="007B65EF"/>
    <w:rsid w:val="007B7A4F"/>
    <w:rsid w:val="007C0702"/>
    <w:rsid w:val="007D713F"/>
    <w:rsid w:val="007E0052"/>
    <w:rsid w:val="007E1325"/>
    <w:rsid w:val="007E2AD5"/>
    <w:rsid w:val="007E2B9D"/>
    <w:rsid w:val="007E6281"/>
    <w:rsid w:val="007F0284"/>
    <w:rsid w:val="007F06C0"/>
    <w:rsid w:val="007F18CA"/>
    <w:rsid w:val="007F6A8A"/>
    <w:rsid w:val="007F6D7C"/>
    <w:rsid w:val="007F739A"/>
    <w:rsid w:val="00801A61"/>
    <w:rsid w:val="0080268C"/>
    <w:rsid w:val="008031D8"/>
    <w:rsid w:val="00810FE9"/>
    <w:rsid w:val="008114D7"/>
    <w:rsid w:val="00812FC1"/>
    <w:rsid w:val="00815B2D"/>
    <w:rsid w:val="00816859"/>
    <w:rsid w:val="0082077C"/>
    <w:rsid w:val="0082215B"/>
    <w:rsid w:val="00825FC4"/>
    <w:rsid w:val="008376CD"/>
    <w:rsid w:val="00840C8F"/>
    <w:rsid w:val="00841C5E"/>
    <w:rsid w:val="00850C25"/>
    <w:rsid w:val="008544FE"/>
    <w:rsid w:val="0085655C"/>
    <w:rsid w:val="00860F3C"/>
    <w:rsid w:val="00862E1C"/>
    <w:rsid w:val="00863B3E"/>
    <w:rsid w:val="008668D1"/>
    <w:rsid w:val="008740CC"/>
    <w:rsid w:val="00880C6F"/>
    <w:rsid w:val="00882C0E"/>
    <w:rsid w:val="00884344"/>
    <w:rsid w:val="00885351"/>
    <w:rsid w:val="00885879"/>
    <w:rsid w:val="00885C60"/>
    <w:rsid w:val="008862F8"/>
    <w:rsid w:val="00894704"/>
    <w:rsid w:val="008A1FE6"/>
    <w:rsid w:val="008A4A53"/>
    <w:rsid w:val="008A65B7"/>
    <w:rsid w:val="008A7611"/>
    <w:rsid w:val="008A7B8A"/>
    <w:rsid w:val="008A7D06"/>
    <w:rsid w:val="008B0523"/>
    <w:rsid w:val="008B05B2"/>
    <w:rsid w:val="008B4BC4"/>
    <w:rsid w:val="008B4E71"/>
    <w:rsid w:val="008C5DC3"/>
    <w:rsid w:val="008E134B"/>
    <w:rsid w:val="008E31E1"/>
    <w:rsid w:val="008F1D03"/>
    <w:rsid w:val="008F7B97"/>
    <w:rsid w:val="00901551"/>
    <w:rsid w:val="0090320A"/>
    <w:rsid w:val="0090701C"/>
    <w:rsid w:val="00911EB3"/>
    <w:rsid w:val="00912B54"/>
    <w:rsid w:val="00914181"/>
    <w:rsid w:val="0092143E"/>
    <w:rsid w:val="009215C4"/>
    <w:rsid w:val="00924561"/>
    <w:rsid w:val="00924C60"/>
    <w:rsid w:val="0093078C"/>
    <w:rsid w:val="00933DA0"/>
    <w:rsid w:val="00934900"/>
    <w:rsid w:val="0093544B"/>
    <w:rsid w:val="00937363"/>
    <w:rsid w:val="00937EED"/>
    <w:rsid w:val="00941BF8"/>
    <w:rsid w:val="0094220D"/>
    <w:rsid w:val="0094745A"/>
    <w:rsid w:val="00955579"/>
    <w:rsid w:val="00956E5F"/>
    <w:rsid w:val="00957AFE"/>
    <w:rsid w:val="00963059"/>
    <w:rsid w:val="0096687C"/>
    <w:rsid w:val="00967795"/>
    <w:rsid w:val="0097302F"/>
    <w:rsid w:val="00973B5E"/>
    <w:rsid w:val="00994236"/>
    <w:rsid w:val="0099545D"/>
    <w:rsid w:val="00995D6D"/>
    <w:rsid w:val="009A0FCC"/>
    <w:rsid w:val="009A10B2"/>
    <w:rsid w:val="009B130D"/>
    <w:rsid w:val="009B231C"/>
    <w:rsid w:val="009B48D3"/>
    <w:rsid w:val="009C2454"/>
    <w:rsid w:val="009C4147"/>
    <w:rsid w:val="009C5233"/>
    <w:rsid w:val="009C5DCC"/>
    <w:rsid w:val="009D1758"/>
    <w:rsid w:val="009D617D"/>
    <w:rsid w:val="009D6CC2"/>
    <w:rsid w:val="009E231C"/>
    <w:rsid w:val="009E7ABB"/>
    <w:rsid w:val="009F0C5A"/>
    <w:rsid w:val="009F5FAF"/>
    <w:rsid w:val="009F71B9"/>
    <w:rsid w:val="009F7866"/>
    <w:rsid w:val="00A0045D"/>
    <w:rsid w:val="00A00C26"/>
    <w:rsid w:val="00A0223D"/>
    <w:rsid w:val="00A031A9"/>
    <w:rsid w:val="00A05794"/>
    <w:rsid w:val="00A06192"/>
    <w:rsid w:val="00A07131"/>
    <w:rsid w:val="00A0748B"/>
    <w:rsid w:val="00A115FD"/>
    <w:rsid w:val="00A12452"/>
    <w:rsid w:val="00A13007"/>
    <w:rsid w:val="00A16A26"/>
    <w:rsid w:val="00A16C9B"/>
    <w:rsid w:val="00A17629"/>
    <w:rsid w:val="00A226B2"/>
    <w:rsid w:val="00A22A0D"/>
    <w:rsid w:val="00A25C6C"/>
    <w:rsid w:val="00A2734D"/>
    <w:rsid w:val="00A27FA4"/>
    <w:rsid w:val="00A305F2"/>
    <w:rsid w:val="00A33DBD"/>
    <w:rsid w:val="00A35A17"/>
    <w:rsid w:val="00A42345"/>
    <w:rsid w:val="00A42AE6"/>
    <w:rsid w:val="00A44FAF"/>
    <w:rsid w:val="00A47FB5"/>
    <w:rsid w:val="00A547EE"/>
    <w:rsid w:val="00A57298"/>
    <w:rsid w:val="00A6372B"/>
    <w:rsid w:val="00A6391E"/>
    <w:rsid w:val="00A658A7"/>
    <w:rsid w:val="00A72F8A"/>
    <w:rsid w:val="00A732E2"/>
    <w:rsid w:val="00A74A9F"/>
    <w:rsid w:val="00A74B6F"/>
    <w:rsid w:val="00A74B97"/>
    <w:rsid w:val="00A8237D"/>
    <w:rsid w:val="00A82CB0"/>
    <w:rsid w:val="00A82E9B"/>
    <w:rsid w:val="00A836CA"/>
    <w:rsid w:val="00A84FAF"/>
    <w:rsid w:val="00A86DFE"/>
    <w:rsid w:val="00A90FD9"/>
    <w:rsid w:val="00A925AC"/>
    <w:rsid w:val="00A92663"/>
    <w:rsid w:val="00A966B9"/>
    <w:rsid w:val="00A9761D"/>
    <w:rsid w:val="00AA0DCD"/>
    <w:rsid w:val="00AA359E"/>
    <w:rsid w:val="00AA46EE"/>
    <w:rsid w:val="00AB5221"/>
    <w:rsid w:val="00AB7E7F"/>
    <w:rsid w:val="00AC43FD"/>
    <w:rsid w:val="00AC7032"/>
    <w:rsid w:val="00AD3FEA"/>
    <w:rsid w:val="00AD4540"/>
    <w:rsid w:val="00AD6C32"/>
    <w:rsid w:val="00AD6C62"/>
    <w:rsid w:val="00AE039C"/>
    <w:rsid w:val="00AE579F"/>
    <w:rsid w:val="00AE5F70"/>
    <w:rsid w:val="00AF29A4"/>
    <w:rsid w:val="00AF6DF3"/>
    <w:rsid w:val="00B000D1"/>
    <w:rsid w:val="00B1341C"/>
    <w:rsid w:val="00B21C7C"/>
    <w:rsid w:val="00B225E2"/>
    <w:rsid w:val="00B252C4"/>
    <w:rsid w:val="00B26C3B"/>
    <w:rsid w:val="00B33D9B"/>
    <w:rsid w:val="00B34A15"/>
    <w:rsid w:val="00B35DF2"/>
    <w:rsid w:val="00B4213D"/>
    <w:rsid w:val="00B443B5"/>
    <w:rsid w:val="00B45B58"/>
    <w:rsid w:val="00B46D5E"/>
    <w:rsid w:val="00B47D7B"/>
    <w:rsid w:val="00B512FA"/>
    <w:rsid w:val="00B51CEE"/>
    <w:rsid w:val="00B52723"/>
    <w:rsid w:val="00B55210"/>
    <w:rsid w:val="00B578E6"/>
    <w:rsid w:val="00B627F4"/>
    <w:rsid w:val="00B6355C"/>
    <w:rsid w:val="00B70481"/>
    <w:rsid w:val="00B73518"/>
    <w:rsid w:val="00B736E3"/>
    <w:rsid w:val="00B80477"/>
    <w:rsid w:val="00B9237D"/>
    <w:rsid w:val="00B94A74"/>
    <w:rsid w:val="00B967E2"/>
    <w:rsid w:val="00B97FDE"/>
    <w:rsid w:val="00BA0CFD"/>
    <w:rsid w:val="00BA1085"/>
    <w:rsid w:val="00BA6DF8"/>
    <w:rsid w:val="00BB0D4A"/>
    <w:rsid w:val="00BB1A9C"/>
    <w:rsid w:val="00BB3EBC"/>
    <w:rsid w:val="00BC22DD"/>
    <w:rsid w:val="00BC5F7C"/>
    <w:rsid w:val="00BC615D"/>
    <w:rsid w:val="00BC7A9A"/>
    <w:rsid w:val="00BD12A6"/>
    <w:rsid w:val="00BD3D4A"/>
    <w:rsid w:val="00BE130C"/>
    <w:rsid w:val="00BE1C4B"/>
    <w:rsid w:val="00BE2FE8"/>
    <w:rsid w:val="00BE634E"/>
    <w:rsid w:val="00BE7CFC"/>
    <w:rsid w:val="00BF04EF"/>
    <w:rsid w:val="00BF0ADA"/>
    <w:rsid w:val="00BF36FB"/>
    <w:rsid w:val="00BF52CB"/>
    <w:rsid w:val="00BF6892"/>
    <w:rsid w:val="00BF6C0B"/>
    <w:rsid w:val="00C01B39"/>
    <w:rsid w:val="00C02378"/>
    <w:rsid w:val="00C02E73"/>
    <w:rsid w:val="00C0427A"/>
    <w:rsid w:val="00C049EB"/>
    <w:rsid w:val="00C108FD"/>
    <w:rsid w:val="00C10A85"/>
    <w:rsid w:val="00C15F51"/>
    <w:rsid w:val="00C22B8C"/>
    <w:rsid w:val="00C27E69"/>
    <w:rsid w:val="00C41C90"/>
    <w:rsid w:val="00C508AC"/>
    <w:rsid w:val="00C50E47"/>
    <w:rsid w:val="00C542CA"/>
    <w:rsid w:val="00C54D7D"/>
    <w:rsid w:val="00C61134"/>
    <w:rsid w:val="00C65BD1"/>
    <w:rsid w:val="00C721BF"/>
    <w:rsid w:val="00C7562D"/>
    <w:rsid w:val="00C77EC0"/>
    <w:rsid w:val="00C8326F"/>
    <w:rsid w:val="00C87AB6"/>
    <w:rsid w:val="00C93241"/>
    <w:rsid w:val="00C974AD"/>
    <w:rsid w:val="00CA0A32"/>
    <w:rsid w:val="00CA2A57"/>
    <w:rsid w:val="00CA6505"/>
    <w:rsid w:val="00CA706A"/>
    <w:rsid w:val="00CB226D"/>
    <w:rsid w:val="00CB333F"/>
    <w:rsid w:val="00CB3351"/>
    <w:rsid w:val="00CC29A2"/>
    <w:rsid w:val="00CC51D8"/>
    <w:rsid w:val="00CD1DAB"/>
    <w:rsid w:val="00CD2AA3"/>
    <w:rsid w:val="00CD3DA1"/>
    <w:rsid w:val="00CD4AA6"/>
    <w:rsid w:val="00CD4EFD"/>
    <w:rsid w:val="00CD72E4"/>
    <w:rsid w:val="00CE5436"/>
    <w:rsid w:val="00CF541D"/>
    <w:rsid w:val="00D01DE4"/>
    <w:rsid w:val="00D02258"/>
    <w:rsid w:val="00D02D46"/>
    <w:rsid w:val="00D0535D"/>
    <w:rsid w:val="00D123AA"/>
    <w:rsid w:val="00D12840"/>
    <w:rsid w:val="00D163B6"/>
    <w:rsid w:val="00D175A7"/>
    <w:rsid w:val="00D225BC"/>
    <w:rsid w:val="00D234F4"/>
    <w:rsid w:val="00D245C8"/>
    <w:rsid w:val="00D267E5"/>
    <w:rsid w:val="00D33CA8"/>
    <w:rsid w:val="00D34182"/>
    <w:rsid w:val="00D34D88"/>
    <w:rsid w:val="00D3598E"/>
    <w:rsid w:val="00D35CD6"/>
    <w:rsid w:val="00D429CA"/>
    <w:rsid w:val="00D4347E"/>
    <w:rsid w:val="00D43A4B"/>
    <w:rsid w:val="00D50463"/>
    <w:rsid w:val="00D50C0E"/>
    <w:rsid w:val="00D50D85"/>
    <w:rsid w:val="00D55B17"/>
    <w:rsid w:val="00D602AF"/>
    <w:rsid w:val="00D60C3C"/>
    <w:rsid w:val="00D61227"/>
    <w:rsid w:val="00D61251"/>
    <w:rsid w:val="00D617E4"/>
    <w:rsid w:val="00D66D03"/>
    <w:rsid w:val="00D67BF5"/>
    <w:rsid w:val="00D71968"/>
    <w:rsid w:val="00D72A57"/>
    <w:rsid w:val="00D74292"/>
    <w:rsid w:val="00D76B6D"/>
    <w:rsid w:val="00D76D0C"/>
    <w:rsid w:val="00D80D93"/>
    <w:rsid w:val="00DA04A5"/>
    <w:rsid w:val="00DA601C"/>
    <w:rsid w:val="00DA65DD"/>
    <w:rsid w:val="00DA6DF3"/>
    <w:rsid w:val="00DB0334"/>
    <w:rsid w:val="00DB0929"/>
    <w:rsid w:val="00DC1E3A"/>
    <w:rsid w:val="00DC3B10"/>
    <w:rsid w:val="00DC54A2"/>
    <w:rsid w:val="00DD0712"/>
    <w:rsid w:val="00DD19F1"/>
    <w:rsid w:val="00DD245E"/>
    <w:rsid w:val="00DD2F03"/>
    <w:rsid w:val="00DD5901"/>
    <w:rsid w:val="00DD6DAD"/>
    <w:rsid w:val="00DE0061"/>
    <w:rsid w:val="00DE0A3D"/>
    <w:rsid w:val="00DE4676"/>
    <w:rsid w:val="00DE536E"/>
    <w:rsid w:val="00DF3B04"/>
    <w:rsid w:val="00DF46E9"/>
    <w:rsid w:val="00E044AC"/>
    <w:rsid w:val="00E10E35"/>
    <w:rsid w:val="00E11303"/>
    <w:rsid w:val="00E1539E"/>
    <w:rsid w:val="00E16CC8"/>
    <w:rsid w:val="00E177F8"/>
    <w:rsid w:val="00E20291"/>
    <w:rsid w:val="00E202AC"/>
    <w:rsid w:val="00E21C02"/>
    <w:rsid w:val="00E2253D"/>
    <w:rsid w:val="00E235EC"/>
    <w:rsid w:val="00E25675"/>
    <w:rsid w:val="00E264B0"/>
    <w:rsid w:val="00E2739A"/>
    <w:rsid w:val="00E30888"/>
    <w:rsid w:val="00E31564"/>
    <w:rsid w:val="00E4170F"/>
    <w:rsid w:val="00E44AD8"/>
    <w:rsid w:val="00E50EBB"/>
    <w:rsid w:val="00E55602"/>
    <w:rsid w:val="00E569C5"/>
    <w:rsid w:val="00E60AF9"/>
    <w:rsid w:val="00E6650B"/>
    <w:rsid w:val="00E6760B"/>
    <w:rsid w:val="00E728F1"/>
    <w:rsid w:val="00E740AA"/>
    <w:rsid w:val="00E83405"/>
    <w:rsid w:val="00E86CB3"/>
    <w:rsid w:val="00E875A6"/>
    <w:rsid w:val="00E9560D"/>
    <w:rsid w:val="00E97C89"/>
    <w:rsid w:val="00EA1608"/>
    <w:rsid w:val="00EA550C"/>
    <w:rsid w:val="00EA6A77"/>
    <w:rsid w:val="00EA7BA1"/>
    <w:rsid w:val="00EB1251"/>
    <w:rsid w:val="00EB174F"/>
    <w:rsid w:val="00EB1D7A"/>
    <w:rsid w:val="00EB272D"/>
    <w:rsid w:val="00EC1A0E"/>
    <w:rsid w:val="00EC4BCC"/>
    <w:rsid w:val="00EC552D"/>
    <w:rsid w:val="00ED05D6"/>
    <w:rsid w:val="00ED3D6E"/>
    <w:rsid w:val="00ED4811"/>
    <w:rsid w:val="00ED7018"/>
    <w:rsid w:val="00ED7909"/>
    <w:rsid w:val="00EE086D"/>
    <w:rsid w:val="00EE106B"/>
    <w:rsid w:val="00EE2B84"/>
    <w:rsid w:val="00EE7804"/>
    <w:rsid w:val="00EF1BF7"/>
    <w:rsid w:val="00EF3A60"/>
    <w:rsid w:val="00EF4F5E"/>
    <w:rsid w:val="00F005D8"/>
    <w:rsid w:val="00F00EF1"/>
    <w:rsid w:val="00F023A6"/>
    <w:rsid w:val="00F034A5"/>
    <w:rsid w:val="00F23BF9"/>
    <w:rsid w:val="00F266A9"/>
    <w:rsid w:val="00F34653"/>
    <w:rsid w:val="00F51792"/>
    <w:rsid w:val="00F53BE4"/>
    <w:rsid w:val="00F55122"/>
    <w:rsid w:val="00F56785"/>
    <w:rsid w:val="00F57DC4"/>
    <w:rsid w:val="00F600A8"/>
    <w:rsid w:val="00F6092E"/>
    <w:rsid w:val="00F64B7C"/>
    <w:rsid w:val="00F753B0"/>
    <w:rsid w:val="00F80441"/>
    <w:rsid w:val="00F80A15"/>
    <w:rsid w:val="00F818E0"/>
    <w:rsid w:val="00F8350E"/>
    <w:rsid w:val="00F841EF"/>
    <w:rsid w:val="00F926A9"/>
    <w:rsid w:val="00F93C84"/>
    <w:rsid w:val="00F959A3"/>
    <w:rsid w:val="00F97338"/>
    <w:rsid w:val="00FA00E4"/>
    <w:rsid w:val="00FA42D2"/>
    <w:rsid w:val="00FB3813"/>
    <w:rsid w:val="00FB4A63"/>
    <w:rsid w:val="00FB551A"/>
    <w:rsid w:val="00FB5D7F"/>
    <w:rsid w:val="00FD06FF"/>
    <w:rsid w:val="00FD0DD0"/>
    <w:rsid w:val="00FD3ABB"/>
    <w:rsid w:val="00FD5859"/>
    <w:rsid w:val="00FE5501"/>
    <w:rsid w:val="00FE72F5"/>
    <w:rsid w:val="00FE7F32"/>
    <w:rsid w:val="00FF1A27"/>
    <w:rsid w:val="00FF252F"/>
    <w:rsid w:val="00FF3226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caps/>
      <w:sz w:val="36"/>
    </w:rPr>
  </w:style>
  <w:style w:type="paragraph" w:styleId="berschrift2">
    <w:name w:val="heading 2"/>
    <w:basedOn w:val="Standard"/>
    <w:next w:val="Standard"/>
    <w:qFormat/>
    <w:pPr>
      <w:keepNext/>
      <w:numPr>
        <w:numId w:val="2"/>
      </w:numPr>
      <w:outlineLvl w:val="1"/>
    </w:pPr>
    <w:rPr>
      <w:rFonts w:ascii="Arial Narrow" w:hAnsi="Arial Narrow"/>
      <w:b/>
      <w:caps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outlineLvl w:val="2"/>
    </w:pPr>
    <w:rPr>
      <w:rFonts w:ascii="Arial Narrow" w:hAnsi="Arial Narrow"/>
      <w:b/>
      <w:caps/>
      <w:sz w:val="28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Trebuchet MS" w:hAnsi="Trebuchet MS"/>
      <w:b/>
      <w:bCs/>
      <w:sz w:val="26"/>
      <w:lang w:val="en-GB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rebuchet MS" w:hAnsi="Trebuchet MS"/>
      <w:b/>
      <w:bCs/>
      <w:color w:val="FF0000"/>
      <w:sz w:val="18"/>
      <w:lang w:val="en-US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Trebuchet MS" w:hAnsi="Trebuchet MS" w:cs="Arial"/>
      <w:b/>
      <w:lang w:val="en-US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Trebuchet MS" w:hAnsi="Trebuchet MS"/>
      <w:b/>
      <w:sz w:val="18"/>
      <w:lang w:val="en-US"/>
    </w:rPr>
  </w:style>
  <w:style w:type="paragraph" w:styleId="berschrift9">
    <w:name w:val="heading 9"/>
    <w:basedOn w:val="Standard"/>
    <w:next w:val="Standard"/>
    <w:qFormat/>
    <w:pPr>
      <w:keepNext/>
      <w:spacing w:before="20"/>
      <w:outlineLvl w:val="8"/>
    </w:pPr>
    <w:rPr>
      <w:rFonts w:ascii="Trebuchet MS" w:hAnsi="Trebuchet MS" w:cs="Arial"/>
      <w:b/>
      <w:spacing w:val="4"/>
      <w:sz w:val="32"/>
      <w:szCs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i/>
      <w:color w:val="0000FF"/>
      <w:lang w:val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Symbol" w:hAnsi="Symbol"/>
      <w:color w:val="auto"/>
    </w:rPr>
  </w:style>
  <w:style w:type="paragraph" w:styleId="Textkrper-Zeileneinzug">
    <w:name w:val="Body Text Indent"/>
    <w:basedOn w:val="Standard"/>
    <w:pPr>
      <w:suppressAutoHyphens w:val="0"/>
    </w:pPr>
    <w:rPr>
      <w:rFonts w:ascii="Times New Roman" w:hAnsi="Times New Roman"/>
      <w:b/>
      <w:bCs/>
      <w:sz w:val="24"/>
      <w:szCs w:val="24"/>
      <w:lang w:val="it-IT"/>
    </w:rPr>
  </w:style>
  <w:style w:type="paragraph" w:styleId="Textkrper2">
    <w:name w:val="Body Text 2"/>
    <w:basedOn w:val="Standard"/>
    <w:pPr>
      <w:spacing w:before="60"/>
      <w:jc w:val="both"/>
    </w:pPr>
    <w:rPr>
      <w:rFonts w:ascii="Trebuchet MS" w:hAnsi="Trebuchet MS"/>
      <w:lang w:val="en-US"/>
    </w:rPr>
  </w:style>
  <w:style w:type="paragraph" w:customStyle="1" w:styleId="Ebene2">
    <w:name w:val="Ebene 2"/>
    <w:basedOn w:val="Standard"/>
    <w:pPr>
      <w:spacing w:before="120"/>
    </w:pPr>
    <w:rPr>
      <w:sz w:val="22"/>
      <w:szCs w:val="24"/>
      <w:lang w:val="es-ES" w:eastAsia="ar-SA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rPr>
      <w:rFonts w:ascii="Trebuchet MS" w:hAnsi="Trebuchet MS"/>
      <w:sz w:val="18"/>
      <w:lang w:val="en-GB"/>
    </w:rPr>
  </w:style>
  <w:style w:type="paragraph" w:styleId="Textkrper-Einzug2">
    <w:name w:val="Body Text Indent 2"/>
    <w:basedOn w:val="Standard"/>
    <w:pPr>
      <w:ind w:left="360"/>
    </w:pPr>
    <w:rPr>
      <w:rFonts w:ascii="Trebuchet MS" w:hAnsi="Trebuchet MS"/>
      <w:i/>
      <w:iCs/>
      <w:color w:val="FF0000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Beschriftung">
    <w:name w:val="caption"/>
    <w:basedOn w:val="Standard"/>
    <w:next w:val="Standard"/>
    <w:qFormat/>
    <w:rPr>
      <w:rFonts w:ascii="Trebuchet MS" w:hAnsi="Trebuchet MS"/>
      <w:i/>
      <w:iCs/>
      <w:color w:val="FF0000"/>
    </w:rPr>
  </w:style>
  <w:style w:type="paragraph" w:styleId="Textkrper-Einzug3">
    <w:name w:val="Body Text Indent 3"/>
    <w:basedOn w:val="Standard"/>
    <w:pPr>
      <w:tabs>
        <w:tab w:val="left" w:pos="2836"/>
        <w:tab w:val="left" w:pos="4537"/>
        <w:tab w:val="left" w:pos="7371"/>
      </w:tabs>
      <w:ind w:left="426" w:hanging="426"/>
    </w:pPr>
    <w:rPr>
      <w:rFonts w:ascii="Trebuchet MS" w:hAnsi="Trebuchet MS"/>
      <w:lang w:val="en-GB"/>
    </w:rPr>
  </w:style>
  <w:style w:type="paragraph" w:customStyle="1" w:styleId="Bberschrift2">
    <w:name w:val="B_Überschrift 2"/>
    <w:basedOn w:val="Standard"/>
    <w:pPr>
      <w:ind w:left="612" w:hanging="538"/>
    </w:pPr>
    <w:rPr>
      <w:rFonts w:ascii="Trebuchet MS" w:hAnsi="Trebuchet MS"/>
      <w:b/>
      <w:bCs/>
      <w:sz w:val="22"/>
      <w:szCs w:val="22"/>
      <w:lang w:val="en-US"/>
    </w:rPr>
  </w:style>
  <w:style w:type="paragraph" w:customStyle="1" w:styleId="Cberschrift3">
    <w:name w:val="C_Überschrift 3"/>
    <w:basedOn w:val="Standard"/>
    <w:pPr>
      <w:spacing w:before="40" w:after="40" w:line="180" w:lineRule="exact"/>
      <w:jc w:val="center"/>
    </w:pPr>
    <w:rPr>
      <w:rFonts w:ascii="Trebuchet MS" w:hAnsi="Trebuchet MS"/>
      <w:b/>
      <w:lang w:val="en-US"/>
    </w:rPr>
  </w:style>
  <w:style w:type="paragraph" w:customStyle="1" w:styleId="DFunote">
    <w:name w:val="D_Fußnote"/>
    <w:basedOn w:val="Standard"/>
    <w:pPr>
      <w:spacing w:before="60"/>
      <w:ind w:left="180" w:hanging="180"/>
    </w:pPr>
    <w:rPr>
      <w:rFonts w:ascii="Trebuchet MS" w:hAnsi="Trebuchet MS"/>
      <w:bCs/>
      <w:sz w:val="18"/>
      <w:szCs w:val="18"/>
      <w:lang w:val="en-GB"/>
    </w:rPr>
  </w:style>
  <w:style w:type="paragraph" w:customStyle="1" w:styleId="EAttachment">
    <w:name w:val="E_Attachment"/>
    <w:basedOn w:val="Standard"/>
    <w:pPr>
      <w:jc w:val="center"/>
    </w:pPr>
    <w:rPr>
      <w:rFonts w:ascii="Trebuchet MS" w:hAnsi="Trebuchet MS"/>
      <w:b/>
      <w:bCs/>
      <w:sz w:val="18"/>
      <w:lang w:val="en-GB"/>
    </w:rPr>
  </w:style>
  <w:style w:type="character" w:customStyle="1" w:styleId="updatebodytest">
    <w:name w:val="updatebodytest"/>
    <w:basedOn w:val="Absatz-Standardschriftart"/>
  </w:style>
  <w:style w:type="table" w:customStyle="1" w:styleId="Tabellengitternetz">
    <w:name w:val="Tabellengitternetz"/>
    <w:basedOn w:val="NormaleTabelle"/>
    <w:rsid w:val="0042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erschrift1">
    <w:name w:val="A_Überschrift 1"/>
    <w:basedOn w:val="Bberschrift2"/>
    <w:pPr>
      <w:tabs>
        <w:tab w:val="left" w:pos="567"/>
      </w:tabs>
      <w:ind w:left="613" w:hanging="539"/>
    </w:pPr>
  </w:style>
  <w:style w:type="character" w:styleId="Hyperlink">
    <w:name w:val="Hyperlink"/>
    <w:basedOn w:val="Absatz-Standardschriftart"/>
    <w:unhideWhenUsed/>
    <w:rsid w:val="00511B23"/>
    <w:rPr>
      <w:color w:val="0000FF" w:themeColor="hyperlink"/>
      <w:u w:val="single"/>
    </w:rPr>
  </w:style>
  <w:style w:type="table" w:styleId="Tabellenraster">
    <w:name w:val="Table Grid"/>
    <w:basedOn w:val="NormaleTabelle"/>
    <w:rsid w:val="00FF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5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caps/>
      <w:sz w:val="36"/>
    </w:rPr>
  </w:style>
  <w:style w:type="paragraph" w:styleId="berschrift2">
    <w:name w:val="heading 2"/>
    <w:basedOn w:val="Standard"/>
    <w:next w:val="Standard"/>
    <w:qFormat/>
    <w:pPr>
      <w:keepNext/>
      <w:numPr>
        <w:numId w:val="2"/>
      </w:numPr>
      <w:outlineLvl w:val="1"/>
    </w:pPr>
    <w:rPr>
      <w:rFonts w:ascii="Arial Narrow" w:hAnsi="Arial Narrow"/>
      <w:b/>
      <w:caps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outlineLvl w:val="2"/>
    </w:pPr>
    <w:rPr>
      <w:rFonts w:ascii="Arial Narrow" w:hAnsi="Arial Narrow"/>
      <w:b/>
      <w:caps/>
      <w:sz w:val="28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Trebuchet MS" w:hAnsi="Trebuchet MS"/>
      <w:b/>
      <w:bCs/>
      <w:sz w:val="26"/>
      <w:lang w:val="en-GB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rebuchet MS" w:hAnsi="Trebuchet MS"/>
      <w:b/>
      <w:bCs/>
      <w:color w:val="FF0000"/>
      <w:sz w:val="18"/>
      <w:lang w:val="en-US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Trebuchet MS" w:hAnsi="Trebuchet MS" w:cs="Arial"/>
      <w:b/>
      <w:lang w:val="en-US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Trebuchet MS" w:hAnsi="Trebuchet MS"/>
      <w:b/>
      <w:sz w:val="18"/>
      <w:lang w:val="en-US"/>
    </w:rPr>
  </w:style>
  <w:style w:type="paragraph" w:styleId="berschrift9">
    <w:name w:val="heading 9"/>
    <w:basedOn w:val="Standard"/>
    <w:next w:val="Standard"/>
    <w:qFormat/>
    <w:pPr>
      <w:keepNext/>
      <w:spacing w:before="20"/>
      <w:outlineLvl w:val="8"/>
    </w:pPr>
    <w:rPr>
      <w:rFonts w:ascii="Trebuchet MS" w:hAnsi="Trebuchet MS" w:cs="Arial"/>
      <w:b/>
      <w:spacing w:val="4"/>
      <w:sz w:val="32"/>
      <w:szCs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i/>
      <w:color w:val="0000FF"/>
      <w:lang w:val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Symbol" w:hAnsi="Symbol"/>
      <w:color w:val="auto"/>
    </w:rPr>
  </w:style>
  <w:style w:type="paragraph" w:styleId="Textkrper-Zeileneinzug">
    <w:name w:val="Body Text Indent"/>
    <w:basedOn w:val="Standard"/>
    <w:pPr>
      <w:suppressAutoHyphens w:val="0"/>
    </w:pPr>
    <w:rPr>
      <w:rFonts w:ascii="Times New Roman" w:hAnsi="Times New Roman"/>
      <w:b/>
      <w:bCs/>
      <w:sz w:val="24"/>
      <w:szCs w:val="24"/>
      <w:lang w:val="it-IT"/>
    </w:rPr>
  </w:style>
  <w:style w:type="paragraph" w:styleId="Textkrper2">
    <w:name w:val="Body Text 2"/>
    <w:basedOn w:val="Standard"/>
    <w:pPr>
      <w:spacing w:before="60"/>
      <w:jc w:val="both"/>
    </w:pPr>
    <w:rPr>
      <w:rFonts w:ascii="Trebuchet MS" w:hAnsi="Trebuchet MS"/>
      <w:lang w:val="en-US"/>
    </w:rPr>
  </w:style>
  <w:style w:type="paragraph" w:customStyle="1" w:styleId="Ebene2">
    <w:name w:val="Ebene 2"/>
    <w:basedOn w:val="Standard"/>
    <w:pPr>
      <w:spacing w:before="120"/>
    </w:pPr>
    <w:rPr>
      <w:sz w:val="22"/>
      <w:szCs w:val="24"/>
      <w:lang w:val="es-ES" w:eastAsia="ar-SA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rPr>
      <w:rFonts w:ascii="Trebuchet MS" w:hAnsi="Trebuchet MS"/>
      <w:sz w:val="18"/>
      <w:lang w:val="en-GB"/>
    </w:rPr>
  </w:style>
  <w:style w:type="paragraph" w:styleId="Textkrper-Einzug2">
    <w:name w:val="Body Text Indent 2"/>
    <w:basedOn w:val="Standard"/>
    <w:pPr>
      <w:ind w:left="360"/>
    </w:pPr>
    <w:rPr>
      <w:rFonts w:ascii="Trebuchet MS" w:hAnsi="Trebuchet MS"/>
      <w:i/>
      <w:iCs/>
      <w:color w:val="FF0000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Beschriftung">
    <w:name w:val="caption"/>
    <w:basedOn w:val="Standard"/>
    <w:next w:val="Standard"/>
    <w:qFormat/>
    <w:rPr>
      <w:rFonts w:ascii="Trebuchet MS" w:hAnsi="Trebuchet MS"/>
      <w:i/>
      <w:iCs/>
      <w:color w:val="FF0000"/>
    </w:rPr>
  </w:style>
  <w:style w:type="paragraph" w:styleId="Textkrper-Einzug3">
    <w:name w:val="Body Text Indent 3"/>
    <w:basedOn w:val="Standard"/>
    <w:pPr>
      <w:tabs>
        <w:tab w:val="left" w:pos="2836"/>
        <w:tab w:val="left" w:pos="4537"/>
        <w:tab w:val="left" w:pos="7371"/>
      </w:tabs>
      <w:ind w:left="426" w:hanging="426"/>
    </w:pPr>
    <w:rPr>
      <w:rFonts w:ascii="Trebuchet MS" w:hAnsi="Trebuchet MS"/>
      <w:lang w:val="en-GB"/>
    </w:rPr>
  </w:style>
  <w:style w:type="paragraph" w:customStyle="1" w:styleId="Bberschrift2">
    <w:name w:val="B_Überschrift 2"/>
    <w:basedOn w:val="Standard"/>
    <w:pPr>
      <w:ind w:left="612" w:hanging="538"/>
    </w:pPr>
    <w:rPr>
      <w:rFonts w:ascii="Trebuchet MS" w:hAnsi="Trebuchet MS"/>
      <w:b/>
      <w:bCs/>
      <w:sz w:val="22"/>
      <w:szCs w:val="22"/>
      <w:lang w:val="en-US"/>
    </w:rPr>
  </w:style>
  <w:style w:type="paragraph" w:customStyle="1" w:styleId="Cberschrift3">
    <w:name w:val="C_Überschrift 3"/>
    <w:basedOn w:val="Standard"/>
    <w:pPr>
      <w:spacing w:before="40" w:after="40" w:line="180" w:lineRule="exact"/>
      <w:jc w:val="center"/>
    </w:pPr>
    <w:rPr>
      <w:rFonts w:ascii="Trebuchet MS" w:hAnsi="Trebuchet MS"/>
      <w:b/>
      <w:lang w:val="en-US"/>
    </w:rPr>
  </w:style>
  <w:style w:type="paragraph" w:customStyle="1" w:styleId="DFunote">
    <w:name w:val="D_Fußnote"/>
    <w:basedOn w:val="Standard"/>
    <w:pPr>
      <w:spacing w:before="60"/>
      <w:ind w:left="180" w:hanging="180"/>
    </w:pPr>
    <w:rPr>
      <w:rFonts w:ascii="Trebuchet MS" w:hAnsi="Trebuchet MS"/>
      <w:bCs/>
      <w:sz w:val="18"/>
      <w:szCs w:val="18"/>
      <w:lang w:val="en-GB"/>
    </w:rPr>
  </w:style>
  <w:style w:type="paragraph" w:customStyle="1" w:styleId="EAttachment">
    <w:name w:val="E_Attachment"/>
    <w:basedOn w:val="Standard"/>
    <w:pPr>
      <w:jc w:val="center"/>
    </w:pPr>
    <w:rPr>
      <w:rFonts w:ascii="Trebuchet MS" w:hAnsi="Trebuchet MS"/>
      <w:b/>
      <w:bCs/>
      <w:sz w:val="18"/>
      <w:lang w:val="en-GB"/>
    </w:rPr>
  </w:style>
  <w:style w:type="character" w:customStyle="1" w:styleId="updatebodytest">
    <w:name w:val="updatebodytest"/>
    <w:basedOn w:val="Absatz-Standardschriftart"/>
  </w:style>
  <w:style w:type="table" w:customStyle="1" w:styleId="Tabellengitternetz">
    <w:name w:val="Tabellengitternetz"/>
    <w:basedOn w:val="NormaleTabelle"/>
    <w:rsid w:val="0042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erschrift1">
    <w:name w:val="A_Überschrift 1"/>
    <w:basedOn w:val="Bberschrift2"/>
    <w:pPr>
      <w:tabs>
        <w:tab w:val="left" w:pos="567"/>
      </w:tabs>
      <w:ind w:left="613" w:hanging="539"/>
    </w:pPr>
  </w:style>
  <w:style w:type="character" w:styleId="Hyperlink">
    <w:name w:val="Hyperlink"/>
    <w:basedOn w:val="Absatz-Standardschriftart"/>
    <w:unhideWhenUsed/>
    <w:rsid w:val="00511B23"/>
    <w:rPr>
      <w:color w:val="0000FF" w:themeColor="hyperlink"/>
      <w:u w:val="single"/>
    </w:rPr>
  </w:style>
  <w:style w:type="table" w:styleId="Tabellenraster">
    <w:name w:val="Table Grid"/>
    <w:basedOn w:val="NormaleTabelle"/>
    <w:rsid w:val="00FF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5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land@naturland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D-ES_09-101_APPL_Solicitud universal.dotx</Template>
  <TotalTime>0</TotalTime>
  <Pages>5</Pages>
  <Words>1660</Words>
  <Characters>10039</Characters>
  <Application>Microsoft Office Word</Application>
  <DocSecurity>0</DocSecurity>
  <Lines>83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Organic Insights, Inc.</Company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Wolfgang Broszat</dc:creator>
  <cp:lastModifiedBy>Alexander Lanthaler</cp:lastModifiedBy>
  <cp:revision>10</cp:revision>
  <cp:lastPrinted>2018-01-22T15:24:00Z</cp:lastPrinted>
  <dcterms:created xsi:type="dcterms:W3CDTF">2018-07-12T11:25:00Z</dcterms:created>
  <dcterms:modified xsi:type="dcterms:W3CDTF">2018-08-22T08:35:00Z</dcterms:modified>
</cp:coreProperties>
</file>