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C924" w14:textId="77777777" w:rsidR="006D4A02" w:rsidRDefault="00AE639B" w:rsidP="00B8546F">
      <w:pPr>
        <w:jc w:val="center"/>
        <w:rPr>
          <w:b/>
          <w:sz w:val="22"/>
        </w:rPr>
      </w:pPr>
      <w:r w:rsidRPr="006D4A02">
        <w:rPr>
          <w:b/>
          <w:color w:val="FF0000"/>
          <w:sz w:val="22"/>
        </w:rPr>
        <w:t>Bitte sorgfältig ausfüllen – die Informationen aus diesem Formblatt dienen als Basis für die Erstellung Ihres Angebotes – dies ist KEIN VERTRAG</w:t>
      </w:r>
      <w:r w:rsidRPr="00AE639B">
        <w:rPr>
          <w:b/>
          <w:sz w:val="22"/>
        </w:rPr>
        <w:t xml:space="preserve"> </w:t>
      </w:r>
    </w:p>
    <w:p w14:paraId="0D5A39A7" w14:textId="77777777" w:rsidR="006D4A02" w:rsidRPr="000443D3" w:rsidRDefault="006D4A02" w:rsidP="00B8546F">
      <w:pPr>
        <w:rPr>
          <w:b/>
          <w:sz w:val="8"/>
          <w:szCs w:val="8"/>
        </w:rPr>
      </w:pPr>
    </w:p>
    <w:p w14:paraId="715EEBCE" w14:textId="321B41EB" w:rsidR="00AE639B" w:rsidRDefault="006D4A02" w:rsidP="00B8546F">
      <w:pPr>
        <w:numPr>
          <w:ilvl w:val="0"/>
          <w:numId w:val="18"/>
        </w:numPr>
        <w:spacing w:line="360" w:lineRule="auto"/>
        <w:ind w:left="357" w:hanging="357"/>
        <w:rPr>
          <w:b/>
          <w:sz w:val="22"/>
        </w:rPr>
      </w:pPr>
      <w:r>
        <w:rPr>
          <w:b/>
          <w:sz w:val="22"/>
        </w:rPr>
        <w:tab/>
      </w:r>
      <w:r w:rsidR="00AE639B" w:rsidRPr="006A0012">
        <w:rPr>
          <w:b/>
          <w:sz w:val="22"/>
        </w:rPr>
        <w:t>Unternehmensinformation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261"/>
        <w:gridCol w:w="1701"/>
        <w:gridCol w:w="3260"/>
      </w:tblGrid>
      <w:tr w:rsidR="00D90ED2" w:rsidRPr="00C64019" w14:paraId="7D727BF7" w14:textId="77777777" w:rsidTr="003D1EDF">
        <w:trPr>
          <w:trHeight w:val="369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1F155F7" w14:textId="764990A2" w:rsidR="009E7ABB" w:rsidRPr="000443D3" w:rsidRDefault="00DA6FF2" w:rsidP="00B8546F">
            <w:pPr>
              <w:rPr>
                <w:rFonts w:eastAsia="Arial Unicode MS" w:cs="Arial"/>
                <w:b/>
                <w:color w:val="3333FF"/>
                <w:sz w:val="18"/>
                <w:szCs w:val="18"/>
              </w:rPr>
            </w:pPr>
            <w:r w:rsidRPr="006D4A02">
              <w:rPr>
                <w:rFonts w:cs="Arial"/>
                <w:b/>
                <w:sz w:val="18"/>
                <w:szCs w:val="18"/>
                <w:u w:val="single"/>
              </w:rPr>
              <w:t>Ad</w:t>
            </w:r>
            <w:r w:rsidR="009E7ABB" w:rsidRPr="006D4A02">
              <w:rPr>
                <w:rFonts w:cs="Arial"/>
                <w:b/>
                <w:sz w:val="18"/>
                <w:szCs w:val="18"/>
                <w:u w:val="single"/>
              </w:rPr>
              <w:t>ress</w:t>
            </w:r>
            <w:r w:rsidRPr="006D4A02">
              <w:rPr>
                <w:rFonts w:cs="Arial"/>
                <w:b/>
                <w:sz w:val="18"/>
                <w:szCs w:val="18"/>
                <w:u w:val="single"/>
              </w:rPr>
              <w:t>e</w:t>
            </w:r>
            <w:r w:rsidR="009E7ABB" w:rsidRPr="006D4A02">
              <w:rPr>
                <w:rFonts w:cs="Arial"/>
                <w:b/>
                <w:sz w:val="18"/>
                <w:szCs w:val="18"/>
                <w:u w:val="single"/>
              </w:rPr>
              <w:t xml:space="preserve"> </w:t>
            </w:r>
            <w:r w:rsidRPr="006D4A02">
              <w:rPr>
                <w:rFonts w:cs="Arial"/>
                <w:b/>
                <w:sz w:val="18"/>
                <w:szCs w:val="18"/>
                <w:u w:val="single"/>
              </w:rPr>
              <w:t>des Unternehmens</w:t>
            </w:r>
            <w:r w:rsidR="00260916" w:rsidRPr="006D4A0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E1325" w:rsidRPr="006D4A02">
              <w:rPr>
                <w:rFonts w:cs="Arial"/>
                <w:b/>
                <w:color w:val="808080"/>
                <w:sz w:val="18"/>
                <w:szCs w:val="18"/>
              </w:rPr>
              <w:t>(</w:t>
            </w:r>
            <w:r w:rsidR="00D1369C" w:rsidRPr="006D4A02">
              <w:rPr>
                <w:rFonts w:cs="Arial"/>
                <w:b/>
                <w:color w:val="808080"/>
                <w:sz w:val="18"/>
                <w:szCs w:val="18"/>
              </w:rPr>
              <w:sym w:font="Wingdings 3" w:char="F0C6"/>
            </w:r>
            <w:r w:rsidR="00D1369C" w:rsidRPr="006D4A02">
              <w:rPr>
                <w:rFonts w:cs="Arial"/>
                <w:b/>
                <w:color w:val="808080"/>
                <w:sz w:val="18"/>
                <w:szCs w:val="18"/>
              </w:rPr>
              <w:t xml:space="preserve"> </w:t>
            </w:r>
            <w:r w:rsidR="0076265D" w:rsidRPr="006D4A02">
              <w:rPr>
                <w:rFonts w:cs="Arial"/>
                <w:b/>
                <w:color w:val="808080"/>
                <w:sz w:val="18"/>
                <w:szCs w:val="18"/>
              </w:rPr>
              <w:t>Zertifikatshalter</w:t>
            </w:r>
            <w:r w:rsidR="007E1325" w:rsidRPr="006D4A02">
              <w:rPr>
                <w:rFonts w:cs="Arial"/>
                <w:b/>
                <w:color w:val="808080"/>
                <w:sz w:val="18"/>
                <w:szCs w:val="18"/>
              </w:rPr>
              <w:t>)</w:t>
            </w:r>
            <w:r w:rsidRPr="006D4A02">
              <w:rPr>
                <w:rFonts w:cs="Arial"/>
                <w:b/>
                <w:color w:val="808080"/>
                <w:sz w:val="18"/>
                <w:szCs w:val="18"/>
              </w:rPr>
              <w:br/>
            </w:r>
            <w:r w:rsidR="009E7ABB" w:rsidRPr="006D4A02">
              <w:rPr>
                <w:rFonts w:cs="Arial"/>
                <w:b/>
                <w:spacing w:val="-4"/>
                <w:sz w:val="18"/>
                <w:szCs w:val="18"/>
              </w:rPr>
              <w:t>Ad</w:t>
            </w:r>
            <w:r w:rsidR="001D2FB2" w:rsidRPr="006D4A02">
              <w:rPr>
                <w:rFonts w:cs="Arial"/>
                <w:b/>
                <w:spacing w:val="-4"/>
                <w:sz w:val="18"/>
                <w:szCs w:val="18"/>
              </w:rPr>
              <w:t>ress</w:t>
            </w:r>
            <w:r w:rsidRPr="006D4A02">
              <w:rPr>
                <w:rFonts w:cs="Arial"/>
                <w:b/>
                <w:spacing w:val="-4"/>
                <w:sz w:val="18"/>
                <w:szCs w:val="18"/>
              </w:rPr>
              <w:t xml:space="preserve">e, an </w:t>
            </w:r>
            <w:r w:rsidR="005E5B56" w:rsidRPr="006D4A02">
              <w:rPr>
                <w:rFonts w:cs="Arial"/>
                <w:b/>
                <w:spacing w:val="-4"/>
                <w:sz w:val="18"/>
                <w:szCs w:val="18"/>
              </w:rPr>
              <w:t xml:space="preserve">die </w:t>
            </w:r>
            <w:r w:rsidRPr="006D4A02">
              <w:rPr>
                <w:rFonts w:cs="Arial"/>
                <w:b/>
                <w:spacing w:val="-4"/>
                <w:sz w:val="18"/>
                <w:szCs w:val="18"/>
              </w:rPr>
              <w:t xml:space="preserve">das </w:t>
            </w:r>
            <w:r w:rsidR="005E5B56" w:rsidRPr="006D4A02">
              <w:rPr>
                <w:rFonts w:cs="Arial"/>
                <w:b/>
                <w:spacing w:val="-4"/>
                <w:sz w:val="18"/>
                <w:szCs w:val="18"/>
              </w:rPr>
              <w:t xml:space="preserve">Kiwa </w:t>
            </w:r>
            <w:r w:rsidRPr="006D4A02">
              <w:rPr>
                <w:rFonts w:cs="Arial"/>
                <w:b/>
                <w:spacing w:val="-4"/>
                <w:sz w:val="18"/>
                <w:szCs w:val="18"/>
              </w:rPr>
              <w:t>BCS Zertifikat gesendet wird</w:t>
            </w:r>
            <w:r w:rsidR="000443D3">
              <w:rPr>
                <w:rFonts w:cs="Arial"/>
                <w:b/>
                <w:spacing w:val="-4"/>
                <w:sz w:val="18"/>
                <w:szCs w:val="18"/>
              </w:rPr>
              <w:t xml:space="preserve"> </w:t>
            </w:r>
            <w:r w:rsidR="000443D3">
              <w:rPr>
                <w:rFonts w:cs="Arial"/>
                <w:b/>
                <w:spacing w:val="-4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0443D3">
              <w:rPr>
                <w:rFonts w:cs="Arial"/>
                <w:b/>
                <w:spacing w:val="-4"/>
                <w:sz w:val="18"/>
                <w:szCs w:val="18"/>
              </w:rPr>
              <w:instrText xml:space="preserve"> FORMCHECKBOX </w:instrText>
            </w:r>
            <w:r w:rsidR="00B77C16">
              <w:rPr>
                <w:rFonts w:cs="Arial"/>
                <w:b/>
                <w:spacing w:val="-4"/>
                <w:sz w:val="18"/>
                <w:szCs w:val="18"/>
              </w:rPr>
            </w:r>
            <w:r w:rsidR="00B77C16">
              <w:rPr>
                <w:rFonts w:cs="Arial"/>
                <w:b/>
                <w:spacing w:val="-4"/>
                <w:sz w:val="18"/>
                <w:szCs w:val="18"/>
              </w:rPr>
              <w:fldChar w:fldCharType="separate"/>
            </w:r>
            <w:r w:rsidR="000443D3">
              <w:rPr>
                <w:rFonts w:cs="Arial"/>
                <w:b/>
                <w:spacing w:val="-4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227BA7A5" w14:textId="4E906016" w:rsidR="007E1325" w:rsidRPr="006D4A02" w:rsidRDefault="00DA6FF2" w:rsidP="00B8546F">
            <w:pPr>
              <w:rPr>
                <w:rFonts w:cs="Arial"/>
                <w:sz w:val="18"/>
                <w:szCs w:val="18"/>
              </w:rPr>
            </w:pPr>
            <w:r w:rsidRPr="006D4A02">
              <w:rPr>
                <w:rFonts w:cs="Arial"/>
                <w:b/>
                <w:sz w:val="18"/>
                <w:szCs w:val="18"/>
                <w:u w:val="single"/>
              </w:rPr>
              <w:t>Ad</w:t>
            </w:r>
            <w:r w:rsidR="009E7ABB" w:rsidRPr="006D4A02">
              <w:rPr>
                <w:rFonts w:cs="Arial"/>
                <w:b/>
                <w:sz w:val="18"/>
                <w:szCs w:val="18"/>
                <w:u w:val="single"/>
              </w:rPr>
              <w:t>ress</w:t>
            </w:r>
            <w:r w:rsidRPr="006D4A02">
              <w:rPr>
                <w:rFonts w:cs="Arial"/>
                <w:b/>
                <w:sz w:val="18"/>
                <w:szCs w:val="18"/>
                <w:u w:val="single"/>
              </w:rPr>
              <w:t>e</w:t>
            </w:r>
            <w:r w:rsidR="009E7ABB" w:rsidRPr="006D4A02">
              <w:rPr>
                <w:rFonts w:cs="Arial"/>
                <w:b/>
                <w:sz w:val="18"/>
                <w:szCs w:val="18"/>
                <w:u w:val="single"/>
              </w:rPr>
              <w:t xml:space="preserve"> </w:t>
            </w:r>
            <w:r w:rsidRPr="006D4A02">
              <w:rPr>
                <w:rFonts w:cs="Arial"/>
                <w:b/>
                <w:sz w:val="18"/>
                <w:szCs w:val="18"/>
                <w:u w:val="single"/>
              </w:rPr>
              <w:t>de</w:t>
            </w:r>
            <w:r w:rsidR="00294DF8" w:rsidRPr="006D4A02">
              <w:rPr>
                <w:rFonts w:cs="Arial"/>
                <w:b/>
                <w:sz w:val="18"/>
                <w:szCs w:val="18"/>
                <w:u w:val="single"/>
              </w:rPr>
              <w:t>r</w:t>
            </w:r>
            <w:r w:rsidRPr="006D4A02">
              <w:rPr>
                <w:rFonts w:cs="Arial"/>
                <w:b/>
                <w:sz w:val="18"/>
                <w:szCs w:val="18"/>
                <w:u w:val="single"/>
              </w:rPr>
              <w:t xml:space="preserve"> </w:t>
            </w:r>
            <w:r w:rsidR="00294DF8" w:rsidRPr="006D4A02">
              <w:rPr>
                <w:rFonts w:cs="Arial"/>
                <w:b/>
                <w:sz w:val="18"/>
                <w:szCs w:val="18"/>
                <w:u w:val="single"/>
              </w:rPr>
              <w:t>Produktionsstätte</w:t>
            </w:r>
            <w:r w:rsidR="00294DF8" w:rsidRPr="006D4A02">
              <w:rPr>
                <w:rFonts w:cs="Arial"/>
                <w:b/>
                <w:color w:val="808080"/>
                <w:sz w:val="18"/>
                <w:szCs w:val="18"/>
              </w:rPr>
              <w:t xml:space="preserve"> </w:t>
            </w:r>
            <w:r w:rsidR="00561552" w:rsidRPr="006D4A02">
              <w:rPr>
                <w:rFonts w:cs="Arial"/>
                <w:b/>
                <w:color w:val="808080"/>
                <w:sz w:val="18"/>
                <w:szCs w:val="18"/>
              </w:rPr>
              <w:br/>
            </w:r>
            <w:r w:rsidR="00D1369C" w:rsidRPr="006D4A02">
              <w:rPr>
                <w:rFonts w:cs="Arial"/>
                <w:b/>
                <w:color w:val="808080"/>
                <w:sz w:val="18"/>
                <w:szCs w:val="18"/>
              </w:rPr>
              <w:sym w:font="Wingdings 3" w:char="F0C6"/>
            </w:r>
            <w:r w:rsidR="00D1369C" w:rsidRPr="006D4A02">
              <w:rPr>
                <w:rFonts w:cs="Arial"/>
                <w:b/>
                <w:color w:val="808080"/>
                <w:sz w:val="18"/>
                <w:szCs w:val="18"/>
              </w:rPr>
              <w:t xml:space="preserve"> </w:t>
            </w:r>
            <w:r w:rsidRPr="006D4A02">
              <w:rPr>
                <w:rFonts w:cs="Arial"/>
                <w:b/>
                <w:color w:val="808080"/>
                <w:sz w:val="18"/>
                <w:szCs w:val="18"/>
              </w:rPr>
              <w:t xml:space="preserve">falls abweichend vom </w:t>
            </w:r>
            <w:r w:rsidR="00D1369C" w:rsidRPr="006D4A02">
              <w:rPr>
                <w:rFonts w:cs="Arial"/>
                <w:b/>
                <w:color w:val="808080"/>
                <w:sz w:val="18"/>
                <w:szCs w:val="18"/>
              </w:rPr>
              <w:t>Zertifikatshalter</w:t>
            </w:r>
          </w:p>
          <w:p w14:paraId="7CDB2049" w14:textId="6F74AFA9" w:rsidR="009E7ABB" w:rsidRPr="006D4A02" w:rsidRDefault="00DA6FF2" w:rsidP="00B8546F">
            <w:pPr>
              <w:rPr>
                <w:rFonts w:cs="Arial"/>
                <w:sz w:val="18"/>
                <w:szCs w:val="18"/>
              </w:rPr>
            </w:pPr>
            <w:r w:rsidRPr="006D4A02">
              <w:rPr>
                <w:rFonts w:cs="Arial"/>
                <w:b/>
                <w:spacing w:val="-6"/>
                <w:sz w:val="18"/>
                <w:szCs w:val="18"/>
              </w:rPr>
              <w:t xml:space="preserve">Adresse, an </w:t>
            </w:r>
            <w:r w:rsidR="005E5B56" w:rsidRPr="006D4A02">
              <w:rPr>
                <w:rFonts w:cs="Arial"/>
                <w:b/>
                <w:spacing w:val="-6"/>
                <w:sz w:val="18"/>
                <w:szCs w:val="18"/>
              </w:rPr>
              <w:t xml:space="preserve">die </w:t>
            </w:r>
            <w:r w:rsidRPr="006D4A02">
              <w:rPr>
                <w:rFonts w:cs="Arial"/>
                <w:b/>
                <w:spacing w:val="-6"/>
                <w:sz w:val="18"/>
                <w:szCs w:val="18"/>
              </w:rPr>
              <w:t xml:space="preserve">das </w:t>
            </w:r>
            <w:r w:rsidR="005E5B56" w:rsidRPr="006D4A02">
              <w:rPr>
                <w:rFonts w:cs="Arial"/>
                <w:b/>
                <w:spacing w:val="-6"/>
                <w:sz w:val="18"/>
                <w:szCs w:val="18"/>
              </w:rPr>
              <w:t xml:space="preserve">Kiwa </w:t>
            </w:r>
            <w:r w:rsidRPr="006D4A02">
              <w:rPr>
                <w:rFonts w:cs="Arial"/>
                <w:b/>
                <w:spacing w:val="-6"/>
                <w:sz w:val="18"/>
                <w:szCs w:val="18"/>
              </w:rPr>
              <w:t>BCS Zertifikat gesendet wird</w:t>
            </w:r>
            <w:r w:rsidR="009E7ABB" w:rsidRPr="006D4A0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443D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0443D3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B77C16">
              <w:rPr>
                <w:rFonts w:cs="Arial"/>
                <w:b/>
                <w:sz w:val="18"/>
                <w:szCs w:val="18"/>
              </w:rPr>
            </w:r>
            <w:r w:rsidR="00B77C1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0443D3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D90ED2" w:rsidRPr="00506076" w14:paraId="33596622" w14:textId="77777777" w:rsidTr="000443D3">
        <w:trPr>
          <w:trHeight w:val="36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2C0A9EDB" w14:textId="77777777" w:rsidR="00DA6FF2" w:rsidRPr="006D4A02" w:rsidRDefault="00DA6FF2" w:rsidP="00B8546F">
            <w:pPr>
              <w:rPr>
                <w:rFonts w:cs="Arial"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sz w:val="18"/>
                <w:szCs w:val="18"/>
              </w:rPr>
              <w:t>Firmenname: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7CEF3B" w14:textId="77777777" w:rsidR="00DA6FF2" w:rsidRPr="006D4A02" w:rsidRDefault="00DA6FF2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282B4" w14:textId="77777777" w:rsidR="00DA6FF2" w:rsidRPr="006D4A02" w:rsidRDefault="00DA6FF2" w:rsidP="00B8546F">
            <w:pPr>
              <w:rPr>
                <w:rFonts w:cs="Arial"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sz w:val="18"/>
                <w:szCs w:val="18"/>
              </w:rPr>
              <w:t>Firmenname: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CE5D1" w14:textId="77777777" w:rsidR="00DA6FF2" w:rsidRPr="006D4A02" w:rsidRDefault="00DA6FF2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</w:tr>
      <w:tr w:rsidR="00D90ED2" w:rsidRPr="00506076" w14:paraId="325D88C4" w14:textId="77777777" w:rsidTr="000443D3">
        <w:trPr>
          <w:trHeight w:val="36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07AFECB7" w14:textId="77777777" w:rsidR="00DA6FF2" w:rsidRPr="006D4A02" w:rsidRDefault="00DA6FF2" w:rsidP="00B8546F">
            <w:pPr>
              <w:rPr>
                <w:rFonts w:cs="Arial"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sz w:val="18"/>
                <w:szCs w:val="18"/>
              </w:rPr>
              <w:t>Postfach / Straße: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18CB1A" w14:textId="77777777" w:rsidR="00DA6FF2" w:rsidRPr="006D4A02" w:rsidRDefault="00DA6FF2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3454C6" w14:textId="77777777" w:rsidR="00DA6FF2" w:rsidRPr="006D4A02" w:rsidRDefault="00DA6FF2" w:rsidP="00B8546F">
            <w:pPr>
              <w:rPr>
                <w:rFonts w:cs="Arial"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sz w:val="18"/>
                <w:szCs w:val="18"/>
              </w:rPr>
              <w:t>Postfach / Straße: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50FD8" w14:textId="77777777" w:rsidR="00DA6FF2" w:rsidRPr="006D4A02" w:rsidRDefault="00DA6FF2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</w:tr>
      <w:tr w:rsidR="00D90ED2" w:rsidRPr="00506076" w14:paraId="666D156C" w14:textId="77777777" w:rsidTr="000443D3">
        <w:trPr>
          <w:trHeight w:val="36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4954A2FD" w14:textId="77777777" w:rsidR="00DA6FF2" w:rsidRPr="006D4A02" w:rsidRDefault="00DA6FF2" w:rsidP="00B8546F">
            <w:pPr>
              <w:rPr>
                <w:rFonts w:cs="Arial"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sz w:val="18"/>
                <w:szCs w:val="18"/>
              </w:rPr>
              <w:t>Postleitzahl / Stadt</w:t>
            </w:r>
            <w:r w:rsidRPr="006D4A02">
              <w:rPr>
                <w:rFonts w:cs="Arial"/>
                <w:color w:val="0000FF"/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FDB14E" w14:textId="77777777" w:rsidR="00DA6FF2" w:rsidRPr="006D4A02" w:rsidRDefault="00DA6FF2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87DEAA" w14:textId="77777777" w:rsidR="00DA6FF2" w:rsidRPr="006D4A02" w:rsidRDefault="00DA6FF2" w:rsidP="00B8546F">
            <w:pPr>
              <w:rPr>
                <w:rFonts w:cs="Arial"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sz w:val="18"/>
                <w:szCs w:val="18"/>
              </w:rPr>
              <w:t>Postleitzahl / Stadt</w:t>
            </w:r>
            <w:r w:rsidRPr="006D4A02">
              <w:rPr>
                <w:rFonts w:cs="Arial"/>
                <w:color w:val="0000FF"/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761E15" w14:textId="77777777" w:rsidR="00DA6FF2" w:rsidRPr="006D4A02" w:rsidRDefault="00DA6FF2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</w:tr>
      <w:tr w:rsidR="00D90ED2" w:rsidRPr="00506076" w14:paraId="21FB18E3" w14:textId="77777777" w:rsidTr="000443D3">
        <w:trPr>
          <w:trHeight w:val="36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01DBAB93" w14:textId="77777777" w:rsidR="00DA6FF2" w:rsidRPr="006D4A02" w:rsidRDefault="00DA6FF2" w:rsidP="00B8546F">
            <w:pPr>
              <w:rPr>
                <w:rFonts w:cs="Arial"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sz w:val="18"/>
                <w:szCs w:val="18"/>
              </w:rPr>
              <w:t xml:space="preserve">Provinz / </w:t>
            </w:r>
            <w:r w:rsidR="006F0F73" w:rsidRPr="006D4A02">
              <w:rPr>
                <w:rFonts w:cs="Arial"/>
                <w:sz w:val="18"/>
                <w:szCs w:val="18"/>
              </w:rPr>
              <w:t>Landk</w:t>
            </w:r>
            <w:r w:rsidRPr="006D4A02">
              <w:rPr>
                <w:rFonts w:cs="Arial"/>
                <w:sz w:val="18"/>
                <w:szCs w:val="18"/>
              </w:rPr>
              <w:t>reis</w:t>
            </w:r>
            <w:r w:rsidRPr="006D4A02">
              <w:rPr>
                <w:rFonts w:cs="Arial"/>
                <w:color w:val="0000FF"/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51E9FC" w14:textId="77777777" w:rsidR="00DA6FF2" w:rsidRPr="006D4A02" w:rsidRDefault="00DA6FF2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8A629B" w14:textId="77777777" w:rsidR="00DA6FF2" w:rsidRPr="006D4A02" w:rsidRDefault="006F0F73" w:rsidP="00B8546F">
            <w:pPr>
              <w:rPr>
                <w:rFonts w:cs="Arial"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sz w:val="18"/>
                <w:szCs w:val="18"/>
              </w:rPr>
              <w:t>Provinz / Landkreis</w:t>
            </w:r>
            <w:r w:rsidR="00DA6FF2" w:rsidRPr="006D4A02">
              <w:rPr>
                <w:rFonts w:cs="Arial"/>
                <w:color w:val="0000FF"/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5C107" w14:textId="77777777" w:rsidR="00DA6FF2" w:rsidRPr="006D4A02" w:rsidRDefault="00DA6FF2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</w:tr>
      <w:tr w:rsidR="00D90ED2" w:rsidRPr="00506076" w14:paraId="027B10E2" w14:textId="77777777" w:rsidTr="000443D3">
        <w:trPr>
          <w:trHeight w:val="36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38F69328" w14:textId="77777777" w:rsidR="00DA6FF2" w:rsidRPr="006D4A02" w:rsidRDefault="00DA6FF2" w:rsidP="00B8546F">
            <w:pPr>
              <w:rPr>
                <w:rFonts w:cs="Arial"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sz w:val="18"/>
                <w:szCs w:val="18"/>
              </w:rPr>
              <w:t>Land: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6784570" w14:textId="77777777" w:rsidR="00DA6FF2" w:rsidRPr="006D4A02" w:rsidRDefault="00DA6FF2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CC6B6" w14:textId="77777777" w:rsidR="00DA6FF2" w:rsidRPr="006D4A02" w:rsidRDefault="00DA6FF2" w:rsidP="00B8546F">
            <w:pPr>
              <w:rPr>
                <w:rFonts w:cs="Arial"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sz w:val="18"/>
                <w:szCs w:val="18"/>
              </w:rPr>
              <w:t>Land: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FF29C" w14:textId="77777777" w:rsidR="00DA6FF2" w:rsidRPr="006D4A02" w:rsidRDefault="00DA6FF2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</w:tr>
      <w:tr w:rsidR="00866169" w:rsidRPr="00506076" w14:paraId="6BA5E594" w14:textId="77777777" w:rsidTr="000443D3">
        <w:trPr>
          <w:trHeight w:val="36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46436925" w14:textId="1E5D38C9" w:rsidR="00866169" w:rsidRPr="000443D3" w:rsidRDefault="00866169" w:rsidP="00B8546F">
            <w:pPr>
              <w:ind w:right="-9"/>
              <w:rPr>
                <w:rFonts w:cs="Arial"/>
                <w:bCs/>
                <w:color w:val="FF0000"/>
                <w:spacing w:val="-6"/>
                <w:sz w:val="18"/>
                <w:szCs w:val="18"/>
              </w:rPr>
            </w:pPr>
            <w:r w:rsidRPr="000443D3">
              <w:rPr>
                <w:rFonts w:cs="Arial"/>
                <w:bCs/>
                <w:color w:val="FF0000"/>
                <w:spacing w:val="-6"/>
                <w:sz w:val="18"/>
                <w:szCs w:val="18"/>
              </w:rPr>
              <w:t>Geographi</w:t>
            </w:r>
            <w:r w:rsidR="006D4A02" w:rsidRPr="000443D3">
              <w:rPr>
                <w:rFonts w:cs="Arial"/>
                <w:bCs/>
                <w:color w:val="FF0000"/>
                <w:spacing w:val="-6"/>
                <w:sz w:val="18"/>
                <w:szCs w:val="18"/>
              </w:rPr>
              <w:t>sche</w:t>
            </w:r>
            <w:r w:rsidRPr="000443D3">
              <w:rPr>
                <w:rFonts w:cs="Arial"/>
                <w:bCs/>
                <w:color w:val="FF0000"/>
                <w:spacing w:val="-6"/>
                <w:sz w:val="18"/>
                <w:szCs w:val="18"/>
              </w:rPr>
              <w:t xml:space="preserve"> Referen</w:t>
            </w:r>
            <w:r w:rsidR="006D4A02" w:rsidRPr="000443D3">
              <w:rPr>
                <w:rFonts w:cs="Arial"/>
                <w:bCs/>
                <w:color w:val="FF0000"/>
                <w:spacing w:val="-6"/>
                <w:sz w:val="18"/>
                <w:szCs w:val="18"/>
              </w:rPr>
              <w:t>z</w:t>
            </w:r>
          </w:p>
          <w:p w14:paraId="23258F61" w14:textId="399B7559" w:rsidR="00866169" w:rsidRPr="006D4A02" w:rsidRDefault="009334E1" w:rsidP="00B8546F">
            <w:pPr>
              <w:ind w:right="-9"/>
              <w:jc w:val="right"/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z.B.</w:t>
            </w:r>
            <w:r w:rsidR="00866169" w:rsidRPr="006D4A02">
              <w:rPr>
                <w:rFonts w:cs="Arial"/>
                <w:color w:val="000000"/>
                <w:sz w:val="14"/>
                <w:szCs w:val="14"/>
              </w:rPr>
              <w:t xml:space="preserve">  49°27'30.86"N </w:t>
            </w:r>
            <w:r w:rsidR="00866169" w:rsidRPr="006D4A02">
              <w:rPr>
                <w:rFonts w:cs="Arial"/>
                <w:color w:val="000000"/>
                <w:sz w:val="14"/>
                <w:szCs w:val="14"/>
              </w:rPr>
              <w:br/>
              <w:t>11°5'41.20"E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FA4C09" w14:textId="77777777" w:rsidR="00866169" w:rsidRPr="006D4A02" w:rsidRDefault="00866169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43E045" w14:textId="70518B96" w:rsidR="00866169" w:rsidRPr="000443D3" w:rsidRDefault="00866169" w:rsidP="00B8546F">
            <w:pPr>
              <w:ind w:right="-9"/>
              <w:rPr>
                <w:rFonts w:cs="Arial"/>
                <w:bCs/>
                <w:color w:val="FF0000"/>
                <w:spacing w:val="-6"/>
                <w:sz w:val="18"/>
                <w:szCs w:val="18"/>
              </w:rPr>
            </w:pPr>
            <w:r w:rsidRPr="000443D3">
              <w:rPr>
                <w:rFonts w:cs="Arial"/>
                <w:bCs/>
                <w:color w:val="FF0000"/>
                <w:spacing w:val="-6"/>
                <w:sz w:val="18"/>
                <w:szCs w:val="18"/>
              </w:rPr>
              <w:t>Geographi</w:t>
            </w:r>
            <w:r w:rsidR="006D4A02" w:rsidRPr="000443D3">
              <w:rPr>
                <w:rFonts w:cs="Arial"/>
                <w:bCs/>
                <w:color w:val="FF0000"/>
                <w:spacing w:val="-6"/>
                <w:sz w:val="18"/>
                <w:szCs w:val="18"/>
              </w:rPr>
              <w:t>sche</w:t>
            </w:r>
            <w:r w:rsidRPr="000443D3">
              <w:rPr>
                <w:rFonts w:cs="Arial"/>
                <w:bCs/>
                <w:color w:val="FF0000"/>
                <w:spacing w:val="-6"/>
                <w:sz w:val="18"/>
                <w:szCs w:val="18"/>
              </w:rPr>
              <w:t xml:space="preserve"> Referen</w:t>
            </w:r>
            <w:r w:rsidR="006D4A02" w:rsidRPr="000443D3">
              <w:rPr>
                <w:rFonts w:cs="Arial"/>
                <w:bCs/>
                <w:color w:val="FF0000"/>
                <w:spacing w:val="-6"/>
                <w:sz w:val="18"/>
                <w:szCs w:val="18"/>
              </w:rPr>
              <w:t>z</w:t>
            </w:r>
          </w:p>
          <w:p w14:paraId="51FF793A" w14:textId="2379E766" w:rsidR="00866169" w:rsidRPr="006D4A02" w:rsidRDefault="009334E1" w:rsidP="00B8546F">
            <w:pPr>
              <w:ind w:right="-9"/>
              <w:jc w:val="right"/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z.B.</w:t>
            </w:r>
            <w:r w:rsidR="00866169" w:rsidRPr="006D4A02">
              <w:rPr>
                <w:rFonts w:cs="Arial"/>
                <w:color w:val="000000"/>
                <w:sz w:val="14"/>
                <w:szCs w:val="14"/>
              </w:rPr>
              <w:t xml:space="preserve">  49°27'30.86"N </w:t>
            </w:r>
            <w:r w:rsidR="00866169" w:rsidRPr="006D4A02">
              <w:rPr>
                <w:rFonts w:cs="Arial"/>
                <w:color w:val="000000"/>
                <w:sz w:val="14"/>
                <w:szCs w:val="14"/>
              </w:rPr>
              <w:br/>
              <w:t>11°5'41.20"E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A8ED2" w14:textId="77777777" w:rsidR="00866169" w:rsidRPr="006D4A02" w:rsidRDefault="00866169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</w:tr>
      <w:tr w:rsidR="00866169" w:rsidRPr="00506076" w14:paraId="664534CF" w14:textId="77777777" w:rsidTr="000443D3">
        <w:trPr>
          <w:trHeight w:val="369"/>
        </w:trPr>
        <w:tc>
          <w:tcPr>
            <w:tcW w:w="1701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5665500E" w14:textId="77777777" w:rsidR="00866169" w:rsidRPr="006D4A02" w:rsidRDefault="00866169" w:rsidP="00B8546F">
            <w:pPr>
              <w:ind w:right="-9"/>
              <w:rPr>
                <w:rFonts w:cs="Arial"/>
                <w:b/>
                <w:color w:val="FF0000"/>
                <w:spacing w:val="-6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BD1B81" w14:textId="77777777" w:rsidR="00866169" w:rsidRPr="006D4A02" w:rsidRDefault="00866169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D4E559" w14:textId="77777777" w:rsidR="00866169" w:rsidRPr="006D4A02" w:rsidRDefault="00866169" w:rsidP="00B8546F">
            <w:pPr>
              <w:ind w:right="-9"/>
              <w:rPr>
                <w:rFonts w:cs="Arial"/>
                <w:b/>
                <w:color w:val="FF0000"/>
                <w:spacing w:val="-6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F7E19" w14:textId="77777777" w:rsidR="00866169" w:rsidRPr="006D4A02" w:rsidRDefault="00866169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</w:tr>
      <w:tr w:rsidR="00D90ED2" w:rsidRPr="00506076" w14:paraId="32C7367D" w14:textId="77777777" w:rsidTr="000443D3">
        <w:trPr>
          <w:trHeight w:val="36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0807DE17" w14:textId="77777777" w:rsidR="006B430A" w:rsidRPr="006D4A02" w:rsidRDefault="000C74E4" w:rsidP="00B8546F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D4A02">
              <w:rPr>
                <w:rFonts w:cs="Arial"/>
                <w:color w:val="000000"/>
                <w:sz w:val="18"/>
                <w:szCs w:val="18"/>
              </w:rPr>
              <w:t>Ust.IdNr</w:t>
            </w:r>
            <w:proofErr w:type="spellEnd"/>
            <w:r w:rsidRPr="006D4A02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30DFD99F" w14:textId="535BBC28" w:rsidR="000C74E4" w:rsidRPr="0021127D" w:rsidRDefault="0021127D" w:rsidP="00B8546F">
            <w:pPr>
              <w:rPr>
                <w:rFonts w:cs="Arial"/>
                <w:color w:val="FF0000"/>
                <w:sz w:val="18"/>
                <w:szCs w:val="18"/>
              </w:rPr>
            </w:pPr>
            <w:r w:rsidRPr="0021127D">
              <w:rPr>
                <w:rFonts w:cs="Arial"/>
                <w:b/>
                <w:color w:val="FF0000"/>
                <w:sz w:val="18"/>
                <w:szCs w:val="18"/>
              </w:rPr>
              <w:sym w:font="Wingdings 3" w:char="F0C6"/>
            </w:r>
            <w:r w:rsidRPr="0021127D">
              <w:rPr>
                <w:rFonts w:cs="Arial"/>
                <w:b/>
                <w:color w:val="FF0000"/>
                <w:sz w:val="18"/>
                <w:szCs w:val="18"/>
              </w:rPr>
              <w:t xml:space="preserve"> </w:t>
            </w:r>
            <w:r w:rsidR="006B03DE" w:rsidRPr="0021127D">
              <w:rPr>
                <w:rFonts w:cs="Arial"/>
                <w:color w:val="FF0000"/>
                <w:sz w:val="18"/>
                <w:szCs w:val="18"/>
              </w:rPr>
              <w:t xml:space="preserve">nur </w:t>
            </w:r>
            <w:r w:rsidRPr="0021127D">
              <w:rPr>
                <w:rFonts w:cs="Arial"/>
                <w:color w:val="FF0000"/>
                <w:sz w:val="18"/>
                <w:szCs w:val="18"/>
              </w:rPr>
              <w:t>EU-</w:t>
            </w:r>
            <w:r w:rsidR="006B430A" w:rsidRPr="0021127D">
              <w:rPr>
                <w:rFonts w:cs="Arial"/>
                <w:color w:val="FF0000"/>
                <w:sz w:val="18"/>
                <w:szCs w:val="18"/>
              </w:rPr>
              <w:t>Kunden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AC6442" w14:textId="77777777" w:rsidR="000C74E4" w:rsidRPr="006D4A02" w:rsidRDefault="000C74E4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8EF3FE" w14:textId="77777777" w:rsidR="000C74E4" w:rsidRPr="006D4A02" w:rsidRDefault="000C74E4" w:rsidP="00B8546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34411" w14:textId="77777777" w:rsidR="000C74E4" w:rsidRPr="006D4A02" w:rsidRDefault="000C74E4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</w:tr>
      <w:tr w:rsidR="00D90ED2" w:rsidRPr="00506076" w14:paraId="553D549F" w14:textId="77777777" w:rsidTr="003D1EDF">
        <w:trPr>
          <w:trHeight w:val="36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F822C0F" w14:textId="5C4900C3" w:rsidR="00DA6FF2" w:rsidRPr="006D4A02" w:rsidRDefault="006F0F73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b/>
                <w:sz w:val="18"/>
                <w:szCs w:val="18"/>
              </w:rPr>
              <w:t>Kontakt</w:t>
            </w:r>
            <w:r w:rsidR="00391089" w:rsidRPr="006D4A02">
              <w:rPr>
                <w:rFonts w:cs="Arial"/>
                <w:b/>
                <w:sz w:val="18"/>
                <w:szCs w:val="18"/>
              </w:rPr>
              <w:t>daten</w:t>
            </w:r>
            <w:r w:rsidRPr="006D4A0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76E77" w:rsidRPr="006D4A02">
              <w:rPr>
                <w:rFonts w:cs="Arial"/>
                <w:b/>
                <w:sz w:val="18"/>
                <w:szCs w:val="18"/>
              </w:rPr>
              <w:t>Eigentümer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54F4DE56" w14:textId="77777777" w:rsidR="006D4A02" w:rsidRDefault="005F5A2F" w:rsidP="00B8546F">
            <w:pPr>
              <w:rPr>
                <w:rFonts w:cs="Arial"/>
                <w:b/>
                <w:color w:val="808080"/>
                <w:spacing w:val="-8"/>
                <w:sz w:val="18"/>
                <w:szCs w:val="18"/>
              </w:rPr>
            </w:pPr>
            <w:r w:rsidRPr="006D4A02">
              <w:rPr>
                <w:rFonts w:cs="Arial"/>
                <w:b/>
                <w:sz w:val="18"/>
                <w:szCs w:val="18"/>
              </w:rPr>
              <w:t>Kontakt</w:t>
            </w:r>
            <w:r w:rsidR="00517869" w:rsidRPr="006D4A02">
              <w:rPr>
                <w:rFonts w:cs="Arial"/>
                <w:b/>
                <w:sz w:val="18"/>
                <w:szCs w:val="18"/>
              </w:rPr>
              <w:t>daten</w:t>
            </w:r>
            <w:r w:rsidRPr="006D4A02">
              <w:rPr>
                <w:rFonts w:cs="Arial"/>
                <w:b/>
                <w:sz w:val="18"/>
                <w:szCs w:val="18"/>
              </w:rPr>
              <w:t xml:space="preserve"> des </w:t>
            </w:r>
            <w:r w:rsidR="00466CA3" w:rsidRPr="006D4A02">
              <w:rPr>
                <w:rFonts w:cs="Arial"/>
                <w:b/>
                <w:sz w:val="18"/>
                <w:szCs w:val="18"/>
              </w:rPr>
              <w:t>V</w:t>
            </w:r>
            <w:r w:rsidRPr="006D4A02">
              <w:rPr>
                <w:rFonts w:cs="Arial"/>
                <w:b/>
                <w:sz w:val="18"/>
                <w:szCs w:val="18"/>
              </w:rPr>
              <w:t>erantwortlichen</w:t>
            </w:r>
            <w:r w:rsidR="00DA6FF2" w:rsidRPr="006D4A02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5FE0FC56" w14:textId="51027DAE" w:rsidR="00DA6FF2" w:rsidRPr="006D4A02" w:rsidRDefault="00D1369C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b/>
                <w:color w:val="808080"/>
                <w:spacing w:val="-8"/>
                <w:sz w:val="18"/>
                <w:szCs w:val="18"/>
              </w:rPr>
              <w:sym w:font="Wingdings 3" w:char="F0C6"/>
            </w:r>
            <w:r w:rsidRPr="006D4A02">
              <w:rPr>
                <w:rFonts w:cs="Arial"/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="00DA6FF2" w:rsidRPr="006D4A02">
              <w:rPr>
                <w:rFonts w:cs="Arial"/>
                <w:b/>
                <w:color w:val="808080"/>
                <w:spacing w:val="-8"/>
                <w:sz w:val="18"/>
                <w:szCs w:val="18"/>
              </w:rPr>
              <w:t xml:space="preserve">falls nicht </w:t>
            </w:r>
            <w:r w:rsidR="00476E77" w:rsidRPr="006D4A02">
              <w:rPr>
                <w:rFonts w:cs="Arial"/>
                <w:b/>
                <w:color w:val="808080"/>
                <w:spacing w:val="-8"/>
                <w:sz w:val="18"/>
                <w:szCs w:val="18"/>
              </w:rPr>
              <w:t>Eigentümer</w:t>
            </w:r>
          </w:p>
        </w:tc>
      </w:tr>
      <w:tr w:rsidR="00D90ED2" w:rsidRPr="00506076" w14:paraId="578E4909" w14:textId="77777777" w:rsidTr="000443D3">
        <w:trPr>
          <w:trHeight w:val="36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42863" w14:textId="77777777" w:rsidR="00DA6FF2" w:rsidRPr="006D4A02" w:rsidRDefault="00DA6FF2" w:rsidP="00B8546F">
            <w:pPr>
              <w:rPr>
                <w:rFonts w:cs="Arial"/>
                <w:sz w:val="18"/>
                <w:szCs w:val="18"/>
              </w:rPr>
            </w:pPr>
            <w:r w:rsidRPr="006D4A02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2286" w14:textId="77777777" w:rsidR="00DA6FF2" w:rsidRPr="006D4A02" w:rsidRDefault="00DA6FF2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F503D" w14:textId="77777777" w:rsidR="00DA6FF2" w:rsidRPr="006D4A02" w:rsidRDefault="00DA6FF2" w:rsidP="00B8546F">
            <w:pPr>
              <w:rPr>
                <w:rFonts w:cs="Arial"/>
                <w:sz w:val="18"/>
                <w:szCs w:val="18"/>
              </w:rPr>
            </w:pPr>
            <w:r w:rsidRPr="006D4A02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5FAAC" w14:textId="77777777" w:rsidR="00DA6FF2" w:rsidRPr="006D4A02" w:rsidRDefault="00DA6FF2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</w:tr>
      <w:tr w:rsidR="00D90ED2" w:rsidRPr="00506076" w14:paraId="741CAD6B" w14:textId="77777777" w:rsidTr="000443D3">
        <w:trPr>
          <w:trHeight w:val="36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4D316" w14:textId="77777777" w:rsidR="00DA6FF2" w:rsidRPr="006D4A02" w:rsidRDefault="00DA6FF2" w:rsidP="00B8546F">
            <w:pPr>
              <w:rPr>
                <w:rFonts w:cs="Arial"/>
                <w:sz w:val="18"/>
                <w:szCs w:val="18"/>
              </w:rPr>
            </w:pPr>
            <w:r w:rsidRPr="006D4A02">
              <w:rPr>
                <w:rFonts w:cs="Arial"/>
                <w:sz w:val="18"/>
                <w:szCs w:val="18"/>
              </w:rPr>
              <w:t>Tel</w:t>
            </w:r>
            <w:r w:rsidR="00561552" w:rsidRPr="006D4A02">
              <w:rPr>
                <w:rFonts w:cs="Arial"/>
                <w:sz w:val="18"/>
                <w:szCs w:val="18"/>
              </w:rPr>
              <w:t>.</w:t>
            </w:r>
            <w:r w:rsidRPr="006D4A02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B8C0" w14:textId="77777777" w:rsidR="00DA6FF2" w:rsidRPr="006D4A02" w:rsidRDefault="00DA6FF2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67BB5" w14:textId="77777777" w:rsidR="00DA6FF2" w:rsidRPr="006D4A02" w:rsidRDefault="00DA6FF2" w:rsidP="00B8546F">
            <w:pPr>
              <w:rPr>
                <w:rFonts w:cs="Arial"/>
                <w:sz w:val="18"/>
                <w:szCs w:val="18"/>
              </w:rPr>
            </w:pPr>
            <w:r w:rsidRPr="006D4A02">
              <w:rPr>
                <w:rFonts w:cs="Arial"/>
                <w:sz w:val="18"/>
                <w:szCs w:val="18"/>
              </w:rPr>
              <w:t>Tel</w:t>
            </w:r>
            <w:r w:rsidR="00561552" w:rsidRPr="006D4A02">
              <w:rPr>
                <w:rFonts w:cs="Arial"/>
                <w:sz w:val="18"/>
                <w:szCs w:val="18"/>
              </w:rPr>
              <w:t>.</w:t>
            </w:r>
            <w:r w:rsidRPr="006D4A02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4C66A" w14:textId="77777777" w:rsidR="00DA6FF2" w:rsidRPr="006D4A02" w:rsidRDefault="00DA6FF2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</w:tr>
      <w:tr w:rsidR="00D90ED2" w:rsidRPr="00506076" w14:paraId="662A0CC4" w14:textId="77777777" w:rsidTr="000443D3">
        <w:trPr>
          <w:trHeight w:val="36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35C4B4" w14:textId="77777777" w:rsidR="00DA6FF2" w:rsidRPr="006D4A02" w:rsidRDefault="00DA6FF2" w:rsidP="00B8546F">
            <w:pPr>
              <w:rPr>
                <w:rFonts w:cs="Arial"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color w:val="000000"/>
                <w:sz w:val="18"/>
                <w:szCs w:val="18"/>
              </w:rPr>
              <w:t>Handy: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F759" w14:textId="77777777" w:rsidR="00DA6FF2" w:rsidRPr="006D4A02" w:rsidRDefault="00DA6FF2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68CF86" w14:textId="77777777" w:rsidR="00DA6FF2" w:rsidRPr="006D4A02" w:rsidRDefault="00DA6FF2" w:rsidP="00B8546F">
            <w:pPr>
              <w:rPr>
                <w:rFonts w:cs="Arial"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color w:val="000000"/>
                <w:sz w:val="18"/>
                <w:szCs w:val="18"/>
              </w:rPr>
              <w:t>Handy: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E1861" w14:textId="77777777" w:rsidR="00DA6FF2" w:rsidRPr="006D4A02" w:rsidRDefault="00DA6FF2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</w:tr>
      <w:tr w:rsidR="00D90ED2" w:rsidRPr="00506076" w14:paraId="32157F0B" w14:textId="77777777" w:rsidTr="000443D3">
        <w:trPr>
          <w:trHeight w:val="36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898A3" w14:textId="77777777" w:rsidR="00DA6FF2" w:rsidRPr="006D4A02" w:rsidRDefault="00DA6FF2" w:rsidP="00B8546F">
            <w:pPr>
              <w:rPr>
                <w:rFonts w:cs="Arial"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9275" w14:textId="77777777" w:rsidR="00DA6FF2" w:rsidRPr="006D4A02" w:rsidRDefault="00DA6FF2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38C6B" w14:textId="77777777" w:rsidR="00DA6FF2" w:rsidRPr="006D4A02" w:rsidRDefault="00DA6FF2" w:rsidP="00B8546F">
            <w:pPr>
              <w:rPr>
                <w:rFonts w:cs="Arial"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E865D" w14:textId="77777777" w:rsidR="00DA6FF2" w:rsidRPr="006D4A02" w:rsidRDefault="00DA6FF2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</w:tr>
      <w:tr w:rsidR="00D90ED2" w:rsidRPr="00506076" w14:paraId="6D611404" w14:textId="77777777" w:rsidTr="000443D3">
        <w:trPr>
          <w:trHeight w:val="36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799FD" w14:textId="77777777" w:rsidR="00DA6FF2" w:rsidRPr="006D4A02" w:rsidRDefault="00DA6FF2" w:rsidP="00B8546F">
            <w:pPr>
              <w:rPr>
                <w:rFonts w:cs="Arial"/>
                <w:color w:val="0000FF"/>
                <w:sz w:val="18"/>
                <w:szCs w:val="18"/>
              </w:rPr>
            </w:pPr>
            <w:proofErr w:type="spellStart"/>
            <w:r w:rsidRPr="006D4A02">
              <w:rPr>
                <w:rFonts w:cs="Arial"/>
                <w:color w:val="000000"/>
                <w:sz w:val="18"/>
                <w:szCs w:val="18"/>
              </w:rPr>
              <w:t>E-mail</w:t>
            </w:r>
            <w:proofErr w:type="spellEnd"/>
            <w:r w:rsidRPr="006D4A02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8CAE" w14:textId="77777777" w:rsidR="00DA6FF2" w:rsidRPr="006D4A02" w:rsidRDefault="00DA6FF2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095CC" w14:textId="77777777" w:rsidR="00DA6FF2" w:rsidRPr="006D4A02" w:rsidRDefault="00DA6FF2" w:rsidP="00B8546F">
            <w:pPr>
              <w:rPr>
                <w:rFonts w:cs="Arial"/>
                <w:color w:val="0000FF"/>
                <w:sz w:val="18"/>
                <w:szCs w:val="18"/>
              </w:rPr>
            </w:pPr>
            <w:proofErr w:type="spellStart"/>
            <w:r w:rsidRPr="006D4A02">
              <w:rPr>
                <w:rFonts w:cs="Arial"/>
                <w:color w:val="000000"/>
                <w:sz w:val="18"/>
                <w:szCs w:val="18"/>
              </w:rPr>
              <w:t>E-mail</w:t>
            </w:r>
            <w:proofErr w:type="spellEnd"/>
            <w:r w:rsidRPr="006D4A02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FA1DA" w14:textId="77777777" w:rsidR="00DA6FF2" w:rsidRPr="006D4A02" w:rsidRDefault="00DA6FF2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</w:tr>
      <w:tr w:rsidR="00D90ED2" w:rsidRPr="00C64019" w14:paraId="61E8C833" w14:textId="77777777" w:rsidTr="003D1EDF">
        <w:trPr>
          <w:trHeight w:val="369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049C5FA" w14:textId="2058582F" w:rsidR="00DA6FF2" w:rsidRPr="006D4A02" w:rsidRDefault="006F0F73" w:rsidP="00B8546F">
            <w:pPr>
              <w:rPr>
                <w:rFonts w:cs="Arial"/>
                <w:b/>
                <w:color w:val="808080"/>
                <w:sz w:val="18"/>
                <w:szCs w:val="18"/>
              </w:rPr>
            </w:pPr>
            <w:r w:rsidRPr="006D4A02">
              <w:rPr>
                <w:rFonts w:cs="Arial"/>
                <w:b/>
                <w:sz w:val="18"/>
                <w:szCs w:val="18"/>
                <w:u w:val="single"/>
              </w:rPr>
              <w:t>Ad</w:t>
            </w:r>
            <w:r w:rsidR="00DA6FF2" w:rsidRPr="006D4A02">
              <w:rPr>
                <w:rFonts w:cs="Arial"/>
                <w:b/>
                <w:sz w:val="18"/>
                <w:szCs w:val="18"/>
                <w:u w:val="single"/>
              </w:rPr>
              <w:t>ress</w:t>
            </w:r>
            <w:r w:rsidRPr="006D4A02">
              <w:rPr>
                <w:rFonts w:cs="Arial"/>
                <w:b/>
                <w:sz w:val="18"/>
                <w:szCs w:val="18"/>
                <w:u w:val="single"/>
              </w:rPr>
              <w:t xml:space="preserve">e der </w:t>
            </w:r>
            <w:r w:rsidR="00D1369C" w:rsidRPr="006D4A02">
              <w:rPr>
                <w:rFonts w:cs="Arial"/>
                <w:b/>
                <w:sz w:val="18"/>
                <w:szCs w:val="18"/>
                <w:u w:val="single"/>
              </w:rPr>
              <w:t>Nachernte-Aufbereitungs-</w:t>
            </w:r>
            <w:r w:rsidR="005E5B56" w:rsidRPr="006D4A02">
              <w:rPr>
                <w:rFonts w:cs="Arial"/>
                <w:b/>
                <w:sz w:val="18"/>
                <w:szCs w:val="18"/>
                <w:u w:val="single"/>
              </w:rPr>
              <w:t xml:space="preserve"> bzw. Verarbeitungsstätte</w:t>
            </w:r>
            <w:r w:rsidR="003468E9" w:rsidRPr="006D4A0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E5B56" w:rsidRPr="006D4A02">
              <w:rPr>
                <w:rFonts w:cs="Arial"/>
                <w:b/>
                <w:color w:val="808080"/>
                <w:sz w:val="18"/>
                <w:szCs w:val="18"/>
              </w:rPr>
              <w:sym w:font="Wingdings 3" w:char="F0C6"/>
            </w:r>
            <w:r w:rsidR="005E5B56" w:rsidRPr="006D4A02">
              <w:rPr>
                <w:rFonts w:cs="Arial"/>
                <w:b/>
                <w:color w:val="808080"/>
                <w:sz w:val="18"/>
                <w:szCs w:val="18"/>
              </w:rPr>
              <w:t xml:space="preserve"> </w:t>
            </w:r>
            <w:r w:rsidRPr="006D4A02">
              <w:rPr>
                <w:rFonts w:cs="Arial"/>
                <w:b/>
                <w:color w:val="808080"/>
                <w:sz w:val="18"/>
                <w:szCs w:val="18"/>
              </w:rPr>
              <w:t xml:space="preserve">falls </w:t>
            </w:r>
            <w:r w:rsidR="005E5B56" w:rsidRPr="006D4A02">
              <w:rPr>
                <w:rFonts w:cs="Arial"/>
                <w:b/>
                <w:color w:val="808080"/>
                <w:sz w:val="18"/>
                <w:szCs w:val="18"/>
              </w:rPr>
              <w:t>abweichend von Zertifikatshalter oder Produktionsstätte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01C3CAFF" w14:textId="77777777" w:rsidR="006D4A02" w:rsidRDefault="006F0F73" w:rsidP="00B8546F">
            <w:pPr>
              <w:rPr>
                <w:rFonts w:cs="Arial"/>
                <w:b/>
                <w:color w:val="808080"/>
                <w:sz w:val="18"/>
                <w:szCs w:val="18"/>
              </w:rPr>
            </w:pPr>
            <w:r w:rsidRPr="006D4A02">
              <w:rPr>
                <w:rFonts w:cs="Arial"/>
                <w:b/>
                <w:sz w:val="18"/>
                <w:szCs w:val="18"/>
                <w:u w:val="single"/>
              </w:rPr>
              <w:t>Ad</w:t>
            </w:r>
            <w:r w:rsidR="00DA6FF2" w:rsidRPr="006D4A02">
              <w:rPr>
                <w:rFonts w:cs="Arial"/>
                <w:b/>
                <w:sz w:val="18"/>
                <w:szCs w:val="18"/>
                <w:u w:val="single"/>
              </w:rPr>
              <w:t>ress</w:t>
            </w:r>
            <w:r w:rsidRPr="006D4A02">
              <w:rPr>
                <w:rFonts w:cs="Arial"/>
                <w:b/>
                <w:sz w:val="18"/>
                <w:szCs w:val="18"/>
                <w:u w:val="single"/>
              </w:rPr>
              <w:t xml:space="preserve">e </w:t>
            </w:r>
            <w:r w:rsidR="005E5B56" w:rsidRPr="006D4A02">
              <w:rPr>
                <w:rFonts w:cs="Arial"/>
                <w:b/>
                <w:sz w:val="18"/>
                <w:szCs w:val="18"/>
                <w:u w:val="single"/>
              </w:rPr>
              <w:t>einer weiteren Produktions- oder Nachernte-Aufbereitungs</w:t>
            </w:r>
            <w:proofErr w:type="gramStart"/>
            <w:r w:rsidR="005E5B56" w:rsidRPr="006D4A02">
              <w:rPr>
                <w:rFonts w:cs="Arial"/>
                <w:b/>
                <w:sz w:val="18"/>
                <w:szCs w:val="18"/>
                <w:u w:val="single"/>
              </w:rPr>
              <w:t>-  bzw.</w:t>
            </w:r>
            <w:proofErr w:type="gramEnd"/>
            <w:r w:rsidR="005E5B56" w:rsidRPr="006D4A02">
              <w:rPr>
                <w:rFonts w:cs="Arial"/>
                <w:b/>
                <w:sz w:val="18"/>
                <w:szCs w:val="18"/>
                <w:u w:val="single"/>
              </w:rPr>
              <w:t xml:space="preserve"> Verarbeitungsstätte </w:t>
            </w:r>
          </w:p>
          <w:p w14:paraId="693CF0A5" w14:textId="4F4F4DE9" w:rsidR="00833B72" w:rsidRPr="006D4A02" w:rsidRDefault="005E5B56" w:rsidP="00B8546F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6D4A02">
              <w:rPr>
                <w:rFonts w:cs="Arial"/>
                <w:b/>
                <w:color w:val="808080"/>
                <w:sz w:val="18"/>
                <w:szCs w:val="18"/>
              </w:rPr>
              <w:sym w:font="Wingdings 3" w:char="F0C6"/>
            </w:r>
            <w:r w:rsidRPr="006D4A02">
              <w:rPr>
                <w:rFonts w:cs="Arial"/>
                <w:b/>
                <w:color w:val="808080"/>
                <w:sz w:val="18"/>
                <w:szCs w:val="18"/>
              </w:rPr>
              <w:t xml:space="preserve"> </w:t>
            </w:r>
            <w:r w:rsidR="006F0F73" w:rsidRPr="006D4A02">
              <w:rPr>
                <w:rFonts w:cs="Arial"/>
                <w:b/>
                <w:color w:val="808080"/>
                <w:sz w:val="18"/>
                <w:szCs w:val="18"/>
              </w:rPr>
              <w:t xml:space="preserve">falls </w:t>
            </w:r>
            <w:r w:rsidRPr="006D4A02">
              <w:rPr>
                <w:rFonts w:cs="Arial"/>
                <w:b/>
                <w:color w:val="808080"/>
                <w:sz w:val="18"/>
                <w:szCs w:val="18"/>
              </w:rPr>
              <w:t>relevant</w:t>
            </w:r>
          </w:p>
        </w:tc>
      </w:tr>
      <w:tr w:rsidR="00D90ED2" w:rsidRPr="00C64019" w14:paraId="7B246082" w14:textId="77777777" w:rsidTr="000443D3">
        <w:trPr>
          <w:trHeight w:val="36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5539B3" w14:textId="77777777" w:rsidR="006F0F73" w:rsidRPr="006D4A02" w:rsidRDefault="006F0F73" w:rsidP="00B8546F">
            <w:pPr>
              <w:rPr>
                <w:rFonts w:cs="Arial"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sz w:val="18"/>
                <w:szCs w:val="18"/>
              </w:rPr>
              <w:t>Firmenname: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5474" w14:textId="77777777" w:rsidR="006F0F73" w:rsidRPr="006D4A02" w:rsidRDefault="006F0F73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1BCA79" w14:textId="77777777" w:rsidR="006F0F73" w:rsidRPr="006D4A02" w:rsidRDefault="006F0F73" w:rsidP="00B8546F">
            <w:pPr>
              <w:rPr>
                <w:rFonts w:cs="Arial"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sz w:val="18"/>
                <w:szCs w:val="18"/>
              </w:rPr>
              <w:t>Firmenname: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33FD3" w14:textId="77777777" w:rsidR="006F0F73" w:rsidRPr="006D4A02" w:rsidRDefault="006F0F73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</w:tr>
      <w:tr w:rsidR="00D90ED2" w:rsidRPr="00C64019" w14:paraId="34E90397" w14:textId="77777777" w:rsidTr="000443D3">
        <w:trPr>
          <w:trHeight w:val="36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9759C8" w14:textId="77777777" w:rsidR="006F0F73" w:rsidRPr="006D4A02" w:rsidRDefault="006F0F73" w:rsidP="00B8546F">
            <w:pPr>
              <w:rPr>
                <w:rFonts w:cs="Arial"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sz w:val="18"/>
                <w:szCs w:val="18"/>
              </w:rPr>
              <w:t>Postfach / Straße: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1F8D" w14:textId="77777777" w:rsidR="006F0F73" w:rsidRPr="006D4A02" w:rsidRDefault="006F0F73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35284" w14:textId="77777777" w:rsidR="006F0F73" w:rsidRPr="006D4A02" w:rsidRDefault="006F0F73" w:rsidP="00B8546F">
            <w:pPr>
              <w:rPr>
                <w:rFonts w:cs="Arial"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sz w:val="18"/>
                <w:szCs w:val="18"/>
              </w:rPr>
              <w:t>Postfach / Straße: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17A2D" w14:textId="77777777" w:rsidR="006F0F73" w:rsidRPr="006D4A02" w:rsidRDefault="006F0F73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</w:tr>
      <w:tr w:rsidR="00D90ED2" w:rsidRPr="00C64019" w14:paraId="2E444B77" w14:textId="77777777" w:rsidTr="000443D3">
        <w:trPr>
          <w:trHeight w:val="36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3B796A" w14:textId="77777777" w:rsidR="006F0F73" w:rsidRPr="006D4A02" w:rsidRDefault="006F0F73" w:rsidP="00B8546F">
            <w:pPr>
              <w:rPr>
                <w:rFonts w:cs="Arial"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sz w:val="18"/>
                <w:szCs w:val="18"/>
              </w:rPr>
              <w:t>Postleitzahl / Stadt</w:t>
            </w:r>
            <w:r w:rsidRPr="006D4A02">
              <w:rPr>
                <w:rFonts w:cs="Arial"/>
                <w:color w:val="0000FF"/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D53E" w14:textId="77777777" w:rsidR="006F0F73" w:rsidRPr="006D4A02" w:rsidRDefault="006F0F73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A570E" w14:textId="77777777" w:rsidR="006F0F73" w:rsidRPr="006D4A02" w:rsidRDefault="006F0F73" w:rsidP="00B8546F">
            <w:pPr>
              <w:rPr>
                <w:rFonts w:cs="Arial"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sz w:val="18"/>
                <w:szCs w:val="18"/>
              </w:rPr>
              <w:t>Postleitzahl / Stadt</w:t>
            </w:r>
            <w:r w:rsidRPr="006D4A02">
              <w:rPr>
                <w:rFonts w:cs="Arial"/>
                <w:color w:val="0000FF"/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AA262" w14:textId="77777777" w:rsidR="006F0F73" w:rsidRPr="006D4A02" w:rsidRDefault="006F0F73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</w:tr>
      <w:tr w:rsidR="00D90ED2" w:rsidRPr="00C64019" w14:paraId="33AD5E8F" w14:textId="77777777" w:rsidTr="000443D3">
        <w:trPr>
          <w:trHeight w:val="36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FE11C" w14:textId="77777777" w:rsidR="006F0F73" w:rsidRPr="006D4A02" w:rsidRDefault="006F0F73" w:rsidP="00B8546F">
            <w:pPr>
              <w:rPr>
                <w:rFonts w:cs="Arial"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sz w:val="18"/>
                <w:szCs w:val="18"/>
              </w:rPr>
              <w:t>Provinz / Landkreis</w:t>
            </w:r>
            <w:r w:rsidRPr="006D4A02">
              <w:rPr>
                <w:rFonts w:cs="Arial"/>
                <w:color w:val="0000FF"/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B096" w14:textId="77777777" w:rsidR="006F0F73" w:rsidRPr="006D4A02" w:rsidRDefault="006F0F73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F233EC" w14:textId="77777777" w:rsidR="006F0F73" w:rsidRPr="006D4A02" w:rsidRDefault="006F0F73" w:rsidP="00B8546F">
            <w:pPr>
              <w:rPr>
                <w:rFonts w:cs="Arial"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sz w:val="18"/>
                <w:szCs w:val="18"/>
              </w:rPr>
              <w:t>Provinz / Landkreis</w:t>
            </w:r>
            <w:r w:rsidRPr="006D4A02">
              <w:rPr>
                <w:rFonts w:cs="Arial"/>
                <w:color w:val="0000FF"/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EBEDF" w14:textId="77777777" w:rsidR="006F0F73" w:rsidRPr="006D4A02" w:rsidRDefault="006F0F73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</w:tr>
      <w:tr w:rsidR="00D90ED2" w:rsidRPr="00C64019" w14:paraId="12FD1539" w14:textId="77777777" w:rsidTr="000443D3">
        <w:trPr>
          <w:trHeight w:val="36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15CDB" w14:textId="77777777" w:rsidR="006F0F73" w:rsidRPr="006D4A02" w:rsidRDefault="006F0F73" w:rsidP="00B8546F">
            <w:pPr>
              <w:rPr>
                <w:rFonts w:cs="Arial"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sz w:val="18"/>
                <w:szCs w:val="18"/>
              </w:rPr>
              <w:t>Land: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0D48" w14:textId="77777777" w:rsidR="006F0F73" w:rsidRPr="006D4A02" w:rsidRDefault="006F0F73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E6730" w14:textId="77777777" w:rsidR="006F0F73" w:rsidRPr="006D4A02" w:rsidRDefault="006F0F73" w:rsidP="00B8546F">
            <w:pPr>
              <w:rPr>
                <w:rFonts w:cs="Arial"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sz w:val="18"/>
                <w:szCs w:val="18"/>
              </w:rPr>
              <w:t>Land: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962B9" w14:textId="77777777" w:rsidR="006F0F73" w:rsidRPr="006D4A02" w:rsidRDefault="006F0F73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</w:tr>
      <w:tr w:rsidR="00866169" w:rsidRPr="00C64019" w14:paraId="3E22C5D8" w14:textId="77777777" w:rsidTr="000443D3">
        <w:trPr>
          <w:trHeight w:val="36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3132B" w14:textId="77777777" w:rsidR="003962FE" w:rsidRPr="000443D3" w:rsidRDefault="003962FE" w:rsidP="003962FE">
            <w:pPr>
              <w:ind w:right="-9"/>
              <w:rPr>
                <w:rFonts w:cs="Arial"/>
                <w:bCs/>
                <w:color w:val="FF0000"/>
                <w:spacing w:val="-6"/>
                <w:sz w:val="18"/>
                <w:szCs w:val="18"/>
              </w:rPr>
            </w:pPr>
            <w:r w:rsidRPr="000443D3">
              <w:rPr>
                <w:rFonts w:cs="Arial"/>
                <w:bCs/>
                <w:color w:val="FF0000"/>
                <w:spacing w:val="-6"/>
                <w:sz w:val="18"/>
                <w:szCs w:val="18"/>
              </w:rPr>
              <w:t>Geographische Referenz</w:t>
            </w:r>
          </w:p>
          <w:p w14:paraId="055B3E12" w14:textId="50C10963" w:rsidR="00866169" w:rsidRPr="006D4A02" w:rsidRDefault="009334E1" w:rsidP="00B8546F">
            <w:pPr>
              <w:ind w:right="-9"/>
              <w:jc w:val="right"/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z.B.</w:t>
            </w:r>
            <w:r w:rsidR="00866169" w:rsidRPr="006D4A02">
              <w:rPr>
                <w:rFonts w:cs="Arial"/>
                <w:color w:val="000000"/>
                <w:sz w:val="14"/>
                <w:szCs w:val="14"/>
              </w:rPr>
              <w:t xml:space="preserve">  49°27'30.86"N </w:t>
            </w:r>
            <w:r w:rsidR="00866169" w:rsidRPr="006D4A02">
              <w:rPr>
                <w:rFonts w:cs="Arial"/>
                <w:color w:val="000000"/>
                <w:sz w:val="14"/>
                <w:szCs w:val="14"/>
              </w:rPr>
              <w:br/>
              <w:t>11°5'41.20"E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DC5C" w14:textId="77777777" w:rsidR="00866169" w:rsidRPr="006D4A02" w:rsidRDefault="00866169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AD5D0" w14:textId="77777777" w:rsidR="003962FE" w:rsidRPr="000443D3" w:rsidRDefault="003962FE" w:rsidP="003962FE">
            <w:pPr>
              <w:ind w:right="-9"/>
              <w:rPr>
                <w:rFonts w:cs="Arial"/>
                <w:bCs/>
                <w:color w:val="FF0000"/>
                <w:spacing w:val="-6"/>
                <w:sz w:val="18"/>
                <w:szCs w:val="18"/>
              </w:rPr>
            </w:pPr>
            <w:r w:rsidRPr="000443D3">
              <w:rPr>
                <w:rFonts w:cs="Arial"/>
                <w:bCs/>
                <w:color w:val="FF0000"/>
                <w:spacing w:val="-6"/>
                <w:sz w:val="18"/>
                <w:szCs w:val="18"/>
              </w:rPr>
              <w:t>Geographische Referenz</w:t>
            </w:r>
          </w:p>
          <w:p w14:paraId="19F45CDE" w14:textId="314421B3" w:rsidR="00866169" w:rsidRPr="006D4A02" w:rsidRDefault="009334E1" w:rsidP="00B8546F">
            <w:pPr>
              <w:ind w:right="-9"/>
              <w:jc w:val="right"/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z.B.</w:t>
            </w:r>
            <w:r w:rsidR="00866169" w:rsidRPr="006D4A02">
              <w:rPr>
                <w:rFonts w:cs="Arial"/>
                <w:color w:val="000000"/>
                <w:sz w:val="14"/>
                <w:szCs w:val="14"/>
              </w:rPr>
              <w:t xml:space="preserve">  49°27'30.86"N </w:t>
            </w:r>
            <w:r w:rsidR="00866169" w:rsidRPr="006D4A02">
              <w:rPr>
                <w:rFonts w:cs="Arial"/>
                <w:color w:val="000000"/>
                <w:sz w:val="14"/>
                <w:szCs w:val="14"/>
              </w:rPr>
              <w:br/>
              <w:t>11°5'41.20"E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B7D4D" w14:textId="77777777" w:rsidR="00866169" w:rsidRPr="006D4A02" w:rsidRDefault="00866169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</w:tr>
      <w:tr w:rsidR="00866169" w:rsidRPr="00C64019" w14:paraId="2A360345" w14:textId="77777777" w:rsidTr="000443D3">
        <w:trPr>
          <w:trHeight w:val="369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0CC543" w14:textId="77777777" w:rsidR="00866169" w:rsidRPr="006D4A02" w:rsidRDefault="00866169" w:rsidP="00B8546F">
            <w:pPr>
              <w:ind w:right="-9"/>
              <w:rPr>
                <w:rFonts w:cs="Arial"/>
                <w:b/>
                <w:color w:val="FF0000"/>
                <w:spacing w:val="-6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745B" w14:textId="77777777" w:rsidR="00866169" w:rsidRPr="006D4A02" w:rsidRDefault="00866169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498CF" w14:textId="77777777" w:rsidR="00866169" w:rsidRPr="006D4A02" w:rsidRDefault="00866169" w:rsidP="00B8546F">
            <w:pPr>
              <w:ind w:right="-9"/>
              <w:rPr>
                <w:rFonts w:cs="Arial"/>
                <w:b/>
                <w:color w:val="FF0000"/>
                <w:spacing w:val="-6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6F731" w14:textId="77777777" w:rsidR="00866169" w:rsidRPr="006D4A02" w:rsidRDefault="00866169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</w:tr>
      <w:tr w:rsidR="00D90ED2" w:rsidRPr="00C64019" w14:paraId="579401EE" w14:textId="77777777" w:rsidTr="003D1EDF">
        <w:trPr>
          <w:trHeight w:val="36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5283A44" w14:textId="2E27BBA7" w:rsidR="00DA6FF2" w:rsidRPr="006D4A02" w:rsidRDefault="00AB6D1F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b/>
                <w:sz w:val="18"/>
                <w:szCs w:val="18"/>
              </w:rPr>
              <w:t>Kontaktangaben zur Person</w:t>
            </w:r>
            <w:r w:rsidR="00DA6FF2" w:rsidRPr="006D4A0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D4A02" w:rsidRPr="006D4A02">
              <w:rPr>
                <w:rFonts w:cs="Arial"/>
                <w:b/>
                <w:color w:val="808080"/>
                <w:sz w:val="18"/>
                <w:szCs w:val="18"/>
              </w:rPr>
              <w:sym w:font="Wingdings 3" w:char="F0C6"/>
            </w:r>
            <w:r w:rsidR="006D4A02">
              <w:rPr>
                <w:rFonts w:cs="Arial"/>
                <w:b/>
                <w:color w:val="808080"/>
                <w:sz w:val="18"/>
                <w:szCs w:val="18"/>
              </w:rPr>
              <w:t xml:space="preserve"> </w:t>
            </w:r>
            <w:r w:rsidR="006D4A02" w:rsidRPr="006D4A02">
              <w:rPr>
                <w:rFonts w:cs="Arial"/>
                <w:b/>
                <w:color w:val="808080"/>
                <w:sz w:val="18"/>
                <w:szCs w:val="18"/>
              </w:rPr>
              <w:t>falls nicht Eigentümer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2350387E" w14:textId="0079CD30" w:rsidR="00DA6FF2" w:rsidRPr="006D4A02" w:rsidRDefault="00AB6D1F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b/>
                <w:sz w:val="18"/>
                <w:szCs w:val="18"/>
              </w:rPr>
              <w:t xml:space="preserve">Kontaktdaten zur Person </w:t>
            </w:r>
            <w:r w:rsidR="006D4A02" w:rsidRPr="006D4A02">
              <w:rPr>
                <w:rFonts w:cs="Arial"/>
                <w:b/>
                <w:color w:val="808080"/>
                <w:sz w:val="18"/>
                <w:szCs w:val="18"/>
              </w:rPr>
              <w:sym w:font="Wingdings 3" w:char="F0C6"/>
            </w:r>
            <w:r w:rsidR="006D4A02">
              <w:rPr>
                <w:rFonts w:cs="Arial"/>
                <w:b/>
                <w:color w:val="808080"/>
                <w:sz w:val="18"/>
                <w:szCs w:val="18"/>
              </w:rPr>
              <w:t xml:space="preserve"> </w:t>
            </w:r>
            <w:r w:rsidR="006F0F73" w:rsidRPr="006D4A02">
              <w:rPr>
                <w:rFonts w:cs="Arial"/>
                <w:b/>
                <w:color w:val="808080"/>
                <w:sz w:val="18"/>
                <w:szCs w:val="18"/>
              </w:rPr>
              <w:t>falls nicht Eigentümer</w:t>
            </w:r>
          </w:p>
        </w:tc>
      </w:tr>
      <w:tr w:rsidR="00D90ED2" w:rsidRPr="00C64019" w14:paraId="2349BB6F" w14:textId="77777777" w:rsidTr="000443D3">
        <w:trPr>
          <w:trHeight w:val="36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1ADE3A" w14:textId="77777777" w:rsidR="00DA6FF2" w:rsidRPr="006D4A02" w:rsidRDefault="00DA6FF2" w:rsidP="00B8546F">
            <w:pPr>
              <w:rPr>
                <w:rFonts w:cs="Arial"/>
                <w:sz w:val="18"/>
                <w:szCs w:val="18"/>
              </w:rPr>
            </w:pPr>
            <w:r w:rsidRPr="006D4A02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3DF2" w14:textId="77777777" w:rsidR="00DA6FF2" w:rsidRPr="006D4A02" w:rsidRDefault="00DA6FF2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7155D1" w14:textId="77777777" w:rsidR="00DA6FF2" w:rsidRPr="006D4A02" w:rsidRDefault="00DA6FF2" w:rsidP="00B8546F">
            <w:pPr>
              <w:rPr>
                <w:rFonts w:cs="Arial"/>
                <w:sz w:val="18"/>
                <w:szCs w:val="18"/>
              </w:rPr>
            </w:pPr>
            <w:r w:rsidRPr="006D4A02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5F1CB" w14:textId="77777777" w:rsidR="00DA6FF2" w:rsidRPr="006D4A02" w:rsidRDefault="00DA6FF2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</w:tr>
      <w:tr w:rsidR="00D90ED2" w:rsidRPr="00C64019" w14:paraId="13E22FA8" w14:textId="77777777" w:rsidTr="000443D3">
        <w:trPr>
          <w:trHeight w:val="36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A85E20" w14:textId="77777777" w:rsidR="00DA6FF2" w:rsidRPr="006D4A02" w:rsidRDefault="006F0F73" w:rsidP="00B8546F">
            <w:pPr>
              <w:rPr>
                <w:rFonts w:cs="Arial"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sz w:val="18"/>
                <w:szCs w:val="18"/>
              </w:rPr>
              <w:t>Tel</w:t>
            </w:r>
            <w:r w:rsidR="00561552" w:rsidRPr="006D4A02">
              <w:rPr>
                <w:rFonts w:cs="Arial"/>
                <w:sz w:val="18"/>
                <w:szCs w:val="18"/>
              </w:rPr>
              <w:t>.</w:t>
            </w:r>
            <w:r w:rsidR="00DA6FF2" w:rsidRPr="006D4A02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D26E" w14:textId="77777777" w:rsidR="00DA6FF2" w:rsidRPr="006D4A02" w:rsidRDefault="00DA6FF2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A8B9E0" w14:textId="77777777" w:rsidR="00DA6FF2" w:rsidRPr="006D4A02" w:rsidRDefault="006F0F73" w:rsidP="00B8546F">
            <w:pPr>
              <w:rPr>
                <w:rFonts w:cs="Arial"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sz w:val="18"/>
                <w:szCs w:val="18"/>
              </w:rPr>
              <w:t>Tel</w:t>
            </w:r>
            <w:r w:rsidR="00561552" w:rsidRPr="006D4A02">
              <w:rPr>
                <w:rFonts w:cs="Arial"/>
                <w:sz w:val="18"/>
                <w:szCs w:val="18"/>
              </w:rPr>
              <w:t>.</w:t>
            </w:r>
            <w:r w:rsidR="00DA6FF2" w:rsidRPr="006D4A02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FA037" w14:textId="77777777" w:rsidR="00DA6FF2" w:rsidRPr="006D4A02" w:rsidRDefault="00DA6FF2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</w:tr>
      <w:tr w:rsidR="00D90ED2" w:rsidRPr="00C64019" w14:paraId="55F95D9E" w14:textId="77777777" w:rsidTr="000443D3">
        <w:trPr>
          <w:trHeight w:val="36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4AF30E" w14:textId="77777777" w:rsidR="00DA6FF2" w:rsidRPr="006D4A02" w:rsidRDefault="00DA6FF2" w:rsidP="00B8546F">
            <w:pPr>
              <w:rPr>
                <w:rFonts w:cs="Arial"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color w:val="000000"/>
                <w:sz w:val="18"/>
                <w:szCs w:val="18"/>
              </w:rPr>
              <w:t>Handy: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54AD" w14:textId="77777777" w:rsidR="00DA6FF2" w:rsidRPr="006D4A02" w:rsidRDefault="00DA6FF2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CC3C99" w14:textId="77777777" w:rsidR="00DA6FF2" w:rsidRPr="006D4A02" w:rsidRDefault="00DA6FF2" w:rsidP="00B8546F">
            <w:pPr>
              <w:rPr>
                <w:rFonts w:cs="Arial"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color w:val="000000"/>
                <w:sz w:val="18"/>
                <w:szCs w:val="18"/>
              </w:rPr>
              <w:t>Handy: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DABED" w14:textId="77777777" w:rsidR="00DA6FF2" w:rsidRPr="006D4A02" w:rsidRDefault="00DA6FF2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</w:tr>
      <w:tr w:rsidR="00D90ED2" w:rsidRPr="00C64019" w14:paraId="513BA04D" w14:textId="77777777" w:rsidTr="000443D3">
        <w:trPr>
          <w:trHeight w:val="36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894AEB" w14:textId="77777777" w:rsidR="00DA6FF2" w:rsidRPr="006D4A02" w:rsidRDefault="00DA6FF2" w:rsidP="00B8546F">
            <w:pPr>
              <w:rPr>
                <w:rFonts w:cs="Arial"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EF03" w14:textId="77777777" w:rsidR="00DA6FF2" w:rsidRPr="006D4A02" w:rsidRDefault="00DA6FF2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DD3788" w14:textId="77777777" w:rsidR="00DA6FF2" w:rsidRPr="006D4A02" w:rsidRDefault="00DA6FF2" w:rsidP="00B8546F">
            <w:pPr>
              <w:rPr>
                <w:rFonts w:cs="Arial"/>
                <w:color w:val="0000FF"/>
                <w:sz w:val="18"/>
                <w:szCs w:val="18"/>
              </w:rPr>
            </w:pPr>
            <w:r w:rsidRPr="006D4A02">
              <w:rPr>
                <w:rFonts w:cs="Arial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3664" w14:textId="77777777" w:rsidR="00DA6FF2" w:rsidRPr="006D4A02" w:rsidRDefault="00DA6FF2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</w:tr>
      <w:tr w:rsidR="00D90ED2" w:rsidRPr="00C64019" w14:paraId="0AC4D87E" w14:textId="77777777" w:rsidTr="000443D3">
        <w:trPr>
          <w:trHeight w:val="36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17B1E" w14:textId="77777777" w:rsidR="00DA6FF2" w:rsidRPr="006D4A02" w:rsidRDefault="00DA6FF2" w:rsidP="00B8546F">
            <w:pPr>
              <w:rPr>
                <w:rFonts w:cs="Arial"/>
                <w:color w:val="0000FF"/>
                <w:sz w:val="18"/>
                <w:szCs w:val="18"/>
              </w:rPr>
            </w:pPr>
            <w:proofErr w:type="spellStart"/>
            <w:r w:rsidRPr="006D4A02">
              <w:rPr>
                <w:rFonts w:cs="Arial"/>
                <w:color w:val="000000"/>
                <w:sz w:val="18"/>
                <w:szCs w:val="18"/>
              </w:rPr>
              <w:t>E-mail</w:t>
            </w:r>
            <w:proofErr w:type="spellEnd"/>
            <w:r w:rsidRPr="006D4A02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233D" w14:textId="77777777" w:rsidR="00DA6FF2" w:rsidRPr="006D4A02" w:rsidRDefault="00DA6FF2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1DA005" w14:textId="77777777" w:rsidR="00DA6FF2" w:rsidRPr="006D4A02" w:rsidRDefault="00DA6FF2" w:rsidP="00B8546F">
            <w:pPr>
              <w:rPr>
                <w:rFonts w:cs="Arial"/>
                <w:color w:val="0000FF"/>
                <w:sz w:val="18"/>
                <w:szCs w:val="18"/>
              </w:rPr>
            </w:pPr>
            <w:proofErr w:type="spellStart"/>
            <w:r w:rsidRPr="006D4A02">
              <w:rPr>
                <w:rFonts w:cs="Arial"/>
                <w:color w:val="000000"/>
                <w:sz w:val="18"/>
                <w:szCs w:val="18"/>
              </w:rPr>
              <w:t>E-mail</w:t>
            </w:r>
            <w:proofErr w:type="spellEnd"/>
            <w:r w:rsidRPr="006D4A02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0B6E2" w14:textId="77777777" w:rsidR="00DA6FF2" w:rsidRPr="006D4A02" w:rsidRDefault="00DA6FF2" w:rsidP="00B8546F">
            <w:pPr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</w:tr>
      <w:tr w:rsidR="005B2322" w:rsidRPr="00C64019" w14:paraId="64EF5833" w14:textId="77777777" w:rsidTr="000443D3">
        <w:trPr>
          <w:trHeight w:val="36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BEDB9" w14:textId="77777777" w:rsidR="00B460E8" w:rsidRDefault="00561552" w:rsidP="00B8546F">
            <w:pPr>
              <w:rPr>
                <w:b/>
                <w:color w:val="808080"/>
                <w:sz w:val="16"/>
              </w:rPr>
            </w:pPr>
            <w:r w:rsidRPr="006A0012">
              <w:rPr>
                <w:b/>
                <w:color w:val="808080"/>
                <w:sz w:val="16"/>
                <w:u w:val="single"/>
              </w:rPr>
              <w:t>Hinweis</w:t>
            </w:r>
            <w:r w:rsidR="00DA6FF2" w:rsidRPr="006A0012">
              <w:rPr>
                <w:b/>
                <w:color w:val="808080"/>
                <w:sz w:val="16"/>
              </w:rPr>
              <w:t xml:space="preserve">: </w:t>
            </w:r>
            <w:r w:rsidR="00476E77" w:rsidRPr="006A0012">
              <w:rPr>
                <w:b/>
                <w:color w:val="808080"/>
                <w:sz w:val="16"/>
              </w:rPr>
              <w:t xml:space="preserve">falls der Antragssteller nicht gesetzlicher Eigentümer aller </w:t>
            </w:r>
            <w:r w:rsidR="007B7ABE" w:rsidRPr="006A0012">
              <w:rPr>
                <w:b/>
                <w:color w:val="808080"/>
                <w:sz w:val="16"/>
              </w:rPr>
              <w:t>E</w:t>
            </w:r>
            <w:r w:rsidRPr="006A0012">
              <w:rPr>
                <w:b/>
                <w:color w:val="808080"/>
                <w:sz w:val="16"/>
              </w:rPr>
              <w:t>in</w:t>
            </w:r>
            <w:r w:rsidR="007B7ABE" w:rsidRPr="006A0012">
              <w:rPr>
                <w:b/>
                <w:color w:val="808080"/>
                <w:sz w:val="16"/>
              </w:rPr>
              <w:t>richtung</w:t>
            </w:r>
            <w:r w:rsidR="00D1369C" w:rsidRPr="006A0012">
              <w:rPr>
                <w:rFonts w:cs="Arial"/>
                <w:b/>
                <w:color w:val="808080"/>
                <w:sz w:val="16"/>
                <w:szCs w:val="16"/>
              </w:rPr>
              <w:t>/Standorte</w:t>
            </w:r>
            <w:r w:rsidR="00476E77" w:rsidRPr="006A0012">
              <w:rPr>
                <w:b/>
                <w:color w:val="808080"/>
                <w:sz w:val="16"/>
              </w:rPr>
              <w:t xml:space="preserve"> ist</w:t>
            </w:r>
            <w:r w:rsidRPr="006A0012">
              <w:rPr>
                <w:b/>
                <w:color w:val="808080"/>
                <w:sz w:val="16"/>
              </w:rPr>
              <w:t xml:space="preserve"> (</w:t>
            </w:r>
            <w:r w:rsidR="000B2E4B" w:rsidRPr="006A0012">
              <w:rPr>
                <w:b/>
                <w:color w:val="808080"/>
                <w:sz w:val="16"/>
              </w:rPr>
              <w:sym w:font="Symbol" w:char="F0DE"/>
            </w:r>
            <w:r w:rsidRPr="006A0012">
              <w:rPr>
                <w:b/>
                <w:color w:val="808080"/>
                <w:sz w:val="16"/>
              </w:rPr>
              <w:t xml:space="preserve"> Unter</w:t>
            </w:r>
            <w:r w:rsidR="007B7ABE" w:rsidRPr="006A0012">
              <w:rPr>
                <w:b/>
                <w:color w:val="808080"/>
                <w:sz w:val="16"/>
              </w:rPr>
              <w:t>-E</w:t>
            </w:r>
            <w:r w:rsidRPr="006A0012">
              <w:rPr>
                <w:b/>
                <w:color w:val="808080"/>
                <w:sz w:val="16"/>
              </w:rPr>
              <w:t>inheiten)</w:t>
            </w:r>
            <w:r w:rsidR="00476E77" w:rsidRPr="006A0012">
              <w:rPr>
                <w:b/>
                <w:color w:val="808080"/>
                <w:sz w:val="16"/>
              </w:rPr>
              <w:t xml:space="preserve">, bitte Annex </w:t>
            </w:r>
          </w:p>
          <w:p w14:paraId="0A909C8E" w14:textId="77777777" w:rsidR="00B460E8" w:rsidRDefault="00B460E8" w:rsidP="00B8546F">
            <w:pPr>
              <w:rPr>
                <w:b/>
                <w:color w:val="808080"/>
                <w:sz w:val="16"/>
              </w:rPr>
            </w:pPr>
            <w:r>
              <w:rPr>
                <w:b/>
                <w:color w:val="808080"/>
                <w:sz w:val="16"/>
              </w:rPr>
              <w:t xml:space="preserve">                </w:t>
            </w:r>
            <w:r w:rsidR="00476E77" w:rsidRPr="006A0012">
              <w:rPr>
                <w:b/>
                <w:color w:val="808080"/>
                <w:sz w:val="16"/>
              </w:rPr>
              <w:t>“</w:t>
            </w:r>
            <w:r w:rsidR="005F5A2F" w:rsidRPr="006A0012">
              <w:rPr>
                <w:b/>
                <w:color w:val="808080"/>
                <w:sz w:val="16"/>
              </w:rPr>
              <w:t>Liste der Untereinheiten /</w:t>
            </w:r>
            <w:r w:rsidR="00476E77" w:rsidRPr="006A0012">
              <w:rPr>
                <w:b/>
                <w:color w:val="808080"/>
                <w:sz w:val="16"/>
              </w:rPr>
              <w:t xml:space="preserve"> Struktogramm” ausfüllen. Im Falle einer NOP </w:t>
            </w:r>
            <w:r w:rsidR="00561552" w:rsidRPr="006A0012">
              <w:rPr>
                <w:b/>
                <w:color w:val="808080"/>
                <w:sz w:val="16"/>
              </w:rPr>
              <w:t xml:space="preserve">oder JAS </w:t>
            </w:r>
            <w:r w:rsidR="00476E77" w:rsidRPr="006A0012">
              <w:rPr>
                <w:b/>
                <w:color w:val="808080"/>
                <w:sz w:val="16"/>
              </w:rPr>
              <w:t>Zertifizierung, können Handels- und</w:t>
            </w:r>
          </w:p>
          <w:p w14:paraId="3CB20BD3" w14:textId="51A86097" w:rsidR="00DA6FF2" w:rsidRDefault="00B460E8" w:rsidP="00B8546F">
            <w:pPr>
              <w:rPr>
                <w:b/>
                <w:color w:val="808080"/>
                <w:sz w:val="16"/>
              </w:rPr>
            </w:pPr>
            <w:r>
              <w:rPr>
                <w:b/>
                <w:color w:val="808080"/>
                <w:sz w:val="16"/>
              </w:rPr>
              <w:t xml:space="preserve">               </w:t>
            </w:r>
            <w:r w:rsidR="00476E77" w:rsidRPr="006A0012">
              <w:rPr>
                <w:b/>
                <w:color w:val="808080"/>
                <w:sz w:val="16"/>
              </w:rPr>
              <w:t xml:space="preserve"> Exporteinrichtungen ausgenommen oder ausgeschlossen werden.</w:t>
            </w:r>
          </w:p>
          <w:p w14:paraId="438E56A6" w14:textId="77777777" w:rsidR="0021127D" w:rsidRPr="000D4BA5" w:rsidRDefault="0021127D" w:rsidP="00B8546F">
            <w:pPr>
              <w:rPr>
                <w:rFonts w:cs="Arial"/>
                <w:b/>
                <w:color w:val="808080"/>
                <w:sz w:val="8"/>
                <w:szCs w:val="8"/>
              </w:rPr>
            </w:pPr>
          </w:p>
          <w:p w14:paraId="157C8462" w14:textId="77777777" w:rsidR="00294DF8" w:rsidRPr="006A0012" w:rsidRDefault="00D1369C" w:rsidP="00B8546F">
            <w:pPr>
              <w:rPr>
                <w:color w:val="FF0000"/>
                <w:spacing w:val="-4"/>
                <w:sz w:val="16"/>
              </w:rPr>
            </w:pPr>
            <w:r w:rsidRPr="006A0012">
              <w:rPr>
                <w:rFonts w:cs="Arial"/>
                <w:b/>
                <w:color w:val="FF0000"/>
                <w:spacing w:val="-4"/>
                <w:sz w:val="16"/>
                <w:szCs w:val="16"/>
                <w:u w:val="single"/>
              </w:rPr>
              <w:t>WICHTIG</w:t>
            </w:r>
            <w:r w:rsidR="00294DF8" w:rsidRPr="006A0012">
              <w:rPr>
                <w:rFonts w:cs="Arial"/>
                <w:b/>
                <w:color w:val="FF0000"/>
                <w:spacing w:val="-4"/>
                <w:sz w:val="16"/>
                <w:szCs w:val="16"/>
              </w:rPr>
              <w:t xml:space="preserve">: </w:t>
            </w:r>
            <w:r w:rsidRPr="006A0012">
              <w:rPr>
                <w:rFonts w:cs="Arial"/>
                <w:b/>
                <w:color w:val="FF0000"/>
                <w:spacing w:val="-4"/>
                <w:sz w:val="16"/>
                <w:szCs w:val="16"/>
              </w:rPr>
              <w:t xml:space="preserve">Vermarktung, </w:t>
            </w:r>
            <w:r w:rsidR="00294DF8" w:rsidRPr="006A0012">
              <w:rPr>
                <w:rFonts w:cs="Arial"/>
                <w:b/>
                <w:color w:val="FF0000"/>
                <w:spacing w:val="-4"/>
                <w:sz w:val="16"/>
                <w:szCs w:val="16"/>
              </w:rPr>
              <w:t>Verkauf</w:t>
            </w:r>
            <w:r w:rsidRPr="006A0012">
              <w:rPr>
                <w:rFonts w:cs="Arial"/>
                <w:b/>
                <w:color w:val="FF0000"/>
                <w:spacing w:val="-4"/>
                <w:sz w:val="16"/>
                <w:szCs w:val="16"/>
              </w:rPr>
              <w:t xml:space="preserve"> und/oder </w:t>
            </w:r>
            <w:r w:rsidR="00294DF8" w:rsidRPr="006A0012">
              <w:rPr>
                <w:rFonts w:cs="Arial"/>
                <w:b/>
                <w:color w:val="FF0000"/>
                <w:spacing w:val="-4"/>
                <w:sz w:val="16"/>
                <w:szCs w:val="16"/>
              </w:rPr>
              <w:t>Export der</w:t>
            </w:r>
            <w:r w:rsidRPr="006A0012">
              <w:rPr>
                <w:rFonts w:cs="Arial"/>
                <w:b/>
                <w:color w:val="FF0000"/>
                <w:spacing w:val="-4"/>
                <w:sz w:val="16"/>
                <w:szCs w:val="16"/>
              </w:rPr>
              <w:t xml:space="preserve"> Bio-</w:t>
            </w:r>
            <w:r w:rsidR="00294DF8" w:rsidRPr="006A0012">
              <w:rPr>
                <w:rFonts w:cs="Arial"/>
                <w:b/>
                <w:color w:val="FF0000"/>
                <w:spacing w:val="-4"/>
                <w:sz w:val="16"/>
                <w:szCs w:val="16"/>
              </w:rPr>
              <w:t xml:space="preserve">Produkte darf </w:t>
            </w:r>
            <w:r w:rsidR="00294DF8" w:rsidRPr="006A0012">
              <w:rPr>
                <w:rFonts w:cs="Arial"/>
                <w:b/>
                <w:color w:val="FF0000"/>
                <w:spacing w:val="-4"/>
                <w:sz w:val="16"/>
                <w:szCs w:val="16"/>
                <w:u w:val="single"/>
              </w:rPr>
              <w:t>ausschließlich vom Zert</w:t>
            </w:r>
            <w:r w:rsidR="0012135E" w:rsidRPr="006A0012">
              <w:rPr>
                <w:rFonts w:cs="Arial"/>
                <w:b/>
                <w:color w:val="FF0000"/>
                <w:spacing w:val="-4"/>
                <w:sz w:val="16"/>
                <w:szCs w:val="16"/>
                <w:u w:val="single"/>
              </w:rPr>
              <w:t>ifikathalter</w:t>
            </w:r>
            <w:r w:rsidR="0012135E" w:rsidRPr="006A0012">
              <w:rPr>
                <w:rFonts w:cs="Arial"/>
                <w:b/>
                <w:color w:val="FF0000"/>
                <w:spacing w:val="-4"/>
                <w:sz w:val="16"/>
                <w:szCs w:val="16"/>
              </w:rPr>
              <w:t xml:space="preserve"> vorgenommen werden!</w:t>
            </w:r>
          </w:p>
        </w:tc>
      </w:tr>
    </w:tbl>
    <w:p w14:paraId="4D1789FF" w14:textId="77777777" w:rsidR="00E361F8" w:rsidRPr="00D90ED2" w:rsidRDefault="00E361F8" w:rsidP="00B8546F">
      <w:pPr>
        <w:rPr>
          <w:vanish/>
        </w:rPr>
      </w:pPr>
    </w:p>
    <w:tbl>
      <w:tblPr>
        <w:tblpPr w:leftFromText="141" w:rightFromText="141" w:vertAnchor="text" w:horzAnchor="margin" w:tblpX="108" w:tblpY="95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86"/>
      </w:tblGrid>
      <w:tr w:rsidR="00E361F8" w:rsidRPr="00B8546F" w14:paraId="03B01091" w14:textId="77777777" w:rsidTr="003D1EDF">
        <w:trPr>
          <w:cantSplit/>
          <w:trHeight w:val="794"/>
        </w:trPr>
        <w:tc>
          <w:tcPr>
            <w:tcW w:w="4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1B15E3F1" w14:textId="68FD4C18" w:rsidR="00E361F8" w:rsidRPr="00B8546F" w:rsidRDefault="00E361F8" w:rsidP="00B8546F">
            <w:pPr>
              <w:ind w:right="-108"/>
              <w:rPr>
                <w:rFonts w:cs="Arial"/>
                <w:bCs/>
              </w:rPr>
            </w:pPr>
            <w:r w:rsidRPr="003D1EDF">
              <w:rPr>
                <w:rFonts w:cs="Arial"/>
                <w:bCs/>
                <w:shd w:val="clear" w:color="auto" w:fill="DDDDDD"/>
              </w:rPr>
              <w:lastRenderedPageBreak/>
              <w:t>Welche Arbeitssprachen werden auf den Betriebsebenen gesprochen: Geschäftsleitung, verantwortliche Angestellte</w:t>
            </w:r>
            <w:r w:rsidRPr="00B8546F">
              <w:rPr>
                <w:rFonts w:cs="Arial"/>
                <w:bCs/>
              </w:rPr>
              <w:t xml:space="preserve"> bzw. Arbeiter oder Erzeuger (z. Bsp. bei Erzeugergruppen), etc.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D64209" w14:textId="77777777" w:rsidR="00E361F8" w:rsidRPr="00B8546F" w:rsidRDefault="00E361F8" w:rsidP="00B8546F">
            <w:pPr>
              <w:ind w:left="74" w:hanging="74"/>
              <w:jc w:val="center"/>
              <w:rPr>
                <w:rFonts w:eastAsia="Arial Unicode MS" w:cs="Arial"/>
                <w:b/>
                <w:color w:val="3333FF"/>
              </w:rPr>
            </w:pPr>
          </w:p>
        </w:tc>
      </w:tr>
    </w:tbl>
    <w:p w14:paraId="2913D130" w14:textId="61CA3503" w:rsidR="00B8546F" w:rsidRPr="00811735" w:rsidRDefault="00B8546F" w:rsidP="00B8546F">
      <w:pPr>
        <w:pStyle w:val="berschrift6"/>
        <w:spacing w:before="0" w:after="0"/>
        <w:ind w:left="360"/>
        <w:rPr>
          <w:rFonts w:ascii="Arial" w:hAnsi="Arial" w:cs="Arial"/>
          <w:bCs w:val="0"/>
          <w:lang w:val="it-IT"/>
        </w:rPr>
      </w:pPr>
    </w:p>
    <w:p w14:paraId="042075EA" w14:textId="29D91831" w:rsidR="00811735" w:rsidRPr="00811735" w:rsidRDefault="00811735" w:rsidP="00811735">
      <w:pPr>
        <w:numPr>
          <w:ilvl w:val="0"/>
          <w:numId w:val="18"/>
        </w:numPr>
        <w:spacing w:line="360" w:lineRule="auto"/>
        <w:ind w:left="357" w:hanging="357"/>
        <w:rPr>
          <w:b/>
          <w:sz w:val="22"/>
          <w:szCs w:val="22"/>
        </w:rPr>
      </w:pPr>
      <w:r w:rsidRPr="00811735">
        <w:rPr>
          <w:b/>
          <w:sz w:val="22"/>
          <w:szCs w:val="22"/>
        </w:rPr>
        <w:tab/>
      </w:r>
      <w:r>
        <w:rPr>
          <w:b/>
          <w:sz w:val="22"/>
          <w:szCs w:val="22"/>
        </w:rPr>
        <w:t>Zertifizierungsstandards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1701"/>
        <w:gridCol w:w="709"/>
        <w:gridCol w:w="1984"/>
        <w:gridCol w:w="709"/>
        <w:gridCol w:w="1701"/>
        <w:gridCol w:w="709"/>
      </w:tblGrid>
      <w:tr w:rsidR="00AB01F5" w:rsidRPr="00B8546F" w14:paraId="78918A3E" w14:textId="77777777" w:rsidTr="004C50BD">
        <w:trPr>
          <w:cantSplit/>
          <w:trHeight w:val="417"/>
        </w:trPr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618E0B84" w14:textId="77777777" w:rsidR="00E361F8" w:rsidRPr="00B8546F" w:rsidRDefault="00E361F8" w:rsidP="00B8546F">
            <w:pPr>
              <w:ind w:right="25"/>
              <w:rPr>
                <w:rFonts w:cs="Arial"/>
                <w:b/>
                <w:color w:val="000000"/>
              </w:rPr>
            </w:pPr>
            <w:r w:rsidRPr="00B8546F">
              <w:rPr>
                <w:rFonts w:cs="Arial"/>
                <w:b/>
                <w:color w:val="000000"/>
              </w:rPr>
              <w:t xml:space="preserve">EU </w:t>
            </w:r>
            <w:r w:rsidRPr="00B8546F">
              <w:rPr>
                <w:rFonts w:cs="Arial"/>
                <w:b/>
                <w:color w:val="000000"/>
                <w:vertAlign w:val="superscript"/>
              </w:rPr>
              <w:t>1</w:t>
            </w:r>
            <w:r w:rsidR="00C66626" w:rsidRPr="00B8546F">
              <w:rPr>
                <w:rFonts w:cs="Arial"/>
                <w:b/>
                <w:color w:val="000000"/>
                <w:vertAlign w:val="superscript"/>
              </w:rPr>
              <w:t>)</w:t>
            </w:r>
          </w:p>
          <w:p w14:paraId="215C9FE5" w14:textId="1D04D9B2" w:rsidR="00E361F8" w:rsidRPr="00B8546F" w:rsidRDefault="00E361F8" w:rsidP="00B8546F">
            <w:pPr>
              <w:ind w:right="25"/>
              <w:rPr>
                <w:rFonts w:cs="Arial"/>
                <w:color w:val="000000"/>
              </w:rPr>
            </w:pPr>
            <w:r w:rsidRPr="00B8546F">
              <w:rPr>
                <w:rFonts w:cs="Arial"/>
                <w:color w:val="000000"/>
              </w:rPr>
              <w:t>(EU</w:t>
            </w:r>
            <w:r w:rsidR="00B8546F" w:rsidRPr="00B8546F">
              <w:rPr>
                <w:rFonts w:cs="Arial"/>
                <w:color w:val="000000"/>
              </w:rPr>
              <w:t>-</w:t>
            </w:r>
            <w:r w:rsidRPr="00B8546F">
              <w:rPr>
                <w:rFonts w:cs="Arial"/>
                <w:color w:val="000000"/>
              </w:rPr>
              <w:t xml:space="preserve">Markt)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6EDEF7" w14:textId="4E7B3317" w:rsidR="00E361F8" w:rsidRPr="00B8546F" w:rsidRDefault="00811735" w:rsidP="004C50BD">
            <w:pPr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</w:rPr>
            </w:r>
            <w:r w:rsidR="00B77C16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2D6CB493" w14:textId="1635E5A6" w:rsidR="00E361F8" w:rsidRPr="00B8546F" w:rsidRDefault="00E361F8" w:rsidP="00B8546F">
            <w:pPr>
              <w:ind w:right="20"/>
              <w:rPr>
                <w:rFonts w:cs="Arial"/>
                <w:b/>
                <w:color w:val="000000"/>
              </w:rPr>
            </w:pPr>
            <w:r w:rsidRPr="00B8546F">
              <w:rPr>
                <w:rFonts w:cs="Arial"/>
                <w:b/>
                <w:color w:val="000000"/>
              </w:rPr>
              <w:t xml:space="preserve">NOP  </w:t>
            </w:r>
            <w:r w:rsidRPr="00B8546F">
              <w:rPr>
                <w:rFonts w:cs="Arial"/>
                <w:b/>
                <w:color w:val="000000"/>
              </w:rPr>
              <w:br/>
            </w:r>
            <w:r w:rsidRPr="00B8546F">
              <w:rPr>
                <w:rFonts w:cs="Arial"/>
                <w:color w:val="000000"/>
              </w:rPr>
              <w:t>(US</w:t>
            </w:r>
            <w:r w:rsidR="00B8546F" w:rsidRPr="00B8546F">
              <w:rPr>
                <w:rFonts w:cs="Arial"/>
                <w:color w:val="000000"/>
              </w:rPr>
              <w:t>-</w:t>
            </w:r>
            <w:r w:rsidRPr="00B8546F">
              <w:rPr>
                <w:rFonts w:cs="Arial"/>
                <w:color w:val="000000"/>
              </w:rPr>
              <w:t>Markt)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583535" w14:textId="24B0C91B" w:rsidR="00E361F8" w:rsidRPr="00B8546F" w:rsidRDefault="00811735" w:rsidP="004C50BD">
            <w:pPr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</w:rPr>
            </w:r>
            <w:r w:rsidR="00B77C16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58FE08DF" w14:textId="77777777" w:rsidR="00E361F8" w:rsidRPr="00B8546F" w:rsidRDefault="00E361F8" w:rsidP="00B8546F">
            <w:pPr>
              <w:rPr>
                <w:rFonts w:cs="Arial"/>
                <w:b/>
                <w:color w:val="000000"/>
              </w:rPr>
            </w:pPr>
            <w:r w:rsidRPr="00B8546F">
              <w:rPr>
                <w:rFonts w:cs="Arial"/>
                <w:b/>
                <w:color w:val="000000"/>
              </w:rPr>
              <w:t>JAS</w:t>
            </w:r>
          </w:p>
          <w:p w14:paraId="24A72BF4" w14:textId="77777777" w:rsidR="00E361F8" w:rsidRPr="00B8546F" w:rsidRDefault="00E361F8" w:rsidP="00B8546F">
            <w:pPr>
              <w:rPr>
                <w:rFonts w:cs="Arial"/>
                <w:color w:val="000000"/>
              </w:rPr>
            </w:pPr>
            <w:r w:rsidRPr="00B8546F">
              <w:rPr>
                <w:rFonts w:cs="Arial"/>
                <w:color w:val="000000"/>
              </w:rPr>
              <w:t>(Japanischer Markt)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4DFA6B" w14:textId="575C2952" w:rsidR="00E361F8" w:rsidRPr="00B8546F" w:rsidRDefault="00811735" w:rsidP="004C50BD">
            <w:pPr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</w:rPr>
            </w:r>
            <w:r w:rsidR="00B77C16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168CBF5A" w14:textId="77777777" w:rsidR="00E361F8" w:rsidRPr="00B8546F" w:rsidRDefault="00E361F8" w:rsidP="00B8546F">
            <w:pPr>
              <w:ind w:right="16"/>
              <w:rPr>
                <w:rFonts w:cs="Arial"/>
                <w:b/>
                <w:color w:val="000000"/>
              </w:rPr>
            </w:pPr>
            <w:r w:rsidRPr="00B8546F">
              <w:rPr>
                <w:rFonts w:cs="Arial"/>
                <w:b/>
                <w:color w:val="000000"/>
              </w:rPr>
              <w:t>GLOBALG.A.P.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095A96D" w14:textId="4CDD4BF1" w:rsidR="00E361F8" w:rsidRPr="00B8546F" w:rsidRDefault="00811735" w:rsidP="004C50BD">
            <w:pPr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</w:rPr>
            </w:r>
            <w:r w:rsidR="00B77C16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</w:tr>
      <w:tr w:rsidR="00AB01F5" w:rsidRPr="00B8546F" w14:paraId="7E23505E" w14:textId="77777777" w:rsidTr="004C50BD">
        <w:trPr>
          <w:cantSplit/>
          <w:trHeight w:val="482"/>
        </w:trPr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02716FF4" w14:textId="77777777" w:rsidR="00E361F8" w:rsidRPr="00B8546F" w:rsidRDefault="00E361F8" w:rsidP="00B8546F">
            <w:pPr>
              <w:ind w:right="25"/>
              <w:rPr>
                <w:rFonts w:cs="Arial"/>
                <w:b/>
                <w:color w:val="000000"/>
              </w:rPr>
            </w:pPr>
            <w:r w:rsidRPr="00B8546F">
              <w:rPr>
                <w:rFonts w:cs="Arial"/>
                <w:b/>
                <w:color w:val="000000"/>
              </w:rPr>
              <w:t>UTZ Certified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54E087D4" w14:textId="3AEAF85B" w:rsidR="00E361F8" w:rsidRPr="00B8546F" w:rsidRDefault="00811735" w:rsidP="004C50BD">
            <w:pPr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</w:rPr>
            </w:r>
            <w:r w:rsidR="00B77C16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44C7C5F5" w14:textId="77777777" w:rsidR="00E361F8" w:rsidRPr="00B8546F" w:rsidRDefault="00E361F8" w:rsidP="00B8546F">
            <w:pPr>
              <w:ind w:right="20"/>
              <w:rPr>
                <w:rFonts w:cs="Arial"/>
                <w:b/>
                <w:color w:val="000000"/>
              </w:rPr>
            </w:pPr>
            <w:r w:rsidRPr="00B8546F">
              <w:rPr>
                <w:rFonts w:cs="Arial"/>
                <w:b/>
                <w:color w:val="000000"/>
              </w:rPr>
              <w:t>Fair TSA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3F020EBD" w14:textId="48FA18DD" w:rsidR="00E361F8" w:rsidRPr="00B8546F" w:rsidRDefault="00811735" w:rsidP="004C50BD">
            <w:pPr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</w:rPr>
            </w:r>
            <w:r w:rsidR="00B77C16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4CFC2E1E" w14:textId="7A23BEB2" w:rsidR="00E361F8" w:rsidRPr="00B8546F" w:rsidRDefault="00E361F8" w:rsidP="00B8546F">
            <w:pPr>
              <w:rPr>
                <w:rFonts w:cs="Arial"/>
                <w:b/>
                <w:color w:val="000000"/>
              </w:rPr>
            </w:pPr>
            <w:r w:rsidRPr="00B8546F">
              <w:rPr>
                <w:rFonts w:cs="Arial"/>
                <w:b/>
                <w:color w:val="000000"/>
              </w:rPr>
              <w:t>BioSuisse</w:t>
            </w:r>
            <w:r w:rsidRPr="00B8546F">
              <w:rPr>
                <w:rFonts w:cs="Arial"/>
                <w:b/>
                <w:color w:val="000000"/>
                <w:vertAlign w:val="superscript"/>
              </w:rPr>
              <w:t>2</w:t>
            </w:r>
            <w:r w:rsidR="00C66626" w:rsidRPr="00B8546F">
              <w:rPr>
                <w:rFonts w:cs="Arial"/>
                <w:b/>
                <w:color w:val="000000"/>
                <w:vertAlign w:val="superscript"/>
              </w:rPr>
              <w:t>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01821D5A" w14:textId="385C8AAD" w:rsidR="00E361F8" w:rsidRPr="00B8546F" w:rsidRDefault="00811735" w:rsidP="004C50BD">
            <w:pPr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</w:rPr>
            </w:r>
            <w:r w:rsidR="00B77C16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77ACC11C" w14:textId="4857A53B" w:rsidR="00E361F8" w:rsidRPr="00B8546F" w:rsidRDefault="00E361F8" w:rsidP="00B8546F">
            <w:pPr>
              <w:ind w:right="16"/>
              <w:rPr>
                <w:rFonts w:cs="Arial"/>
                <w:b/>
                <w:color w:val="000000"/>
              </w:rPr>
            </w:pPr>
            <w:r w:rsidRPr="00B8546F">
              <w:rPr>
                <w:rFonts w:cs="Arial"/>
                <w:b/>
                <w:color w:val="000000"/>
              </w:rPr>
              <w:t>Naturland</w:t>
            </w:r>
            <w:r w:rsidRPr="00B8546F">
              <w:rPr>
                <w:rFonts w:cs="Arial"/>
                <w:b/>
                <w:color w:val="000000"/>
                <w:vertAlign w:val="superscript"/>
              </w:rPr>
              <w:t>3</w:t>
            </w:r>
            <w:r w:rsidR="00C66626" w:rsidRPr="00B8546F">
              <w:rPr>
                <w:rFonts w:cs="Arial"/>
                <w:b/>
                <w:color w:val="000000"/>
                <w:vertAlign w:val="superscript"/>
              </w:rPr>
              <w:t>)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397950F3" w14:textId="1BDDD69E" w:rsidR="00E361F8" w:rsidRPr="00B8546F" w:rsidRDefault="00811735" w:rsidP="004C50BD">
            <w:pPr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</w:rPr>
            </w:r>
            <w:r w:rsidR="00B77C16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</w:tr>
      <w:tr w:rsidR="00B8546F" w:rsidRPr="00B8546F" w14:paraId="434D0FE5" w14:textId="77777777" w:rsidTr="00B8546F">
        <w:trPr>
          <w:cantSplit/>
          <w:trHeight w:val="48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CDC3B8" w14:textId="77777777" w:rsidR="00B8546F" w:rsidRPr="00B8546F" w:rsidRDefault="00B8546F" w:rsidP="00B8546F">
            <w:pPr>
              <w:ind w:right="-108"/>
              <w:rPr>
                <w:rFonts w:eastAsia="Arial Unicode MS" w:cs="Arial"/>
              </w:rPr>
            </w:pPr>
            <w:r w:rsidRPr="00B8546F">
              <w:rPr>
                <w:rFonts w:eastAsia="Arial Unicode MS" w:cs="Arial"/>
              </w:rPr>
              <w:t>Weitere nationale oder private Standards:</w:t>
            </w:r>
            <w:r w:rsidRPr="00B8546F">
              <w:rPr>
                <w:rFonts w:eastAsia="Arial Unicode MS" w:cs="Arial"/>
                <w:b/>
                <w:color w:val="0000FF"/>
              </w:rPr>
              <w:t xml:space="preserve"> 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F1B0A" w14:textId="70C64EE6" w:rsidR="00B8546F" w:rsidRPr="00B8546F" w:rsidRDefault="00B8546F" w:rsidP="00B8546F">
            <w:pPr>
              <w:ind w:right="-108"/>
              <w:rPr>
                <w:rFonts w:eastAsia="Arial Unicode MS" w:cs="Arial"/>
              </w:rPr>
            </w:pPr>
          </w:p>
        </w:tc>
      </w:tr>
    </w:tbl>
    <w:p w14:paraId="6540BF34" w14:textId="77777777" w:rsidR="00811735" w:rsidRDefault="00811735" w:rsidP="00B8546F">
      <w:pPr>
        <w:ind w:right="-108"/>
        <w:rPr>
          <w:rFonts w:cs="Arial"/>
          <w:b/>
          <w:sz w:val="16"/>
          <w:szCs w:val="16"/>
        </w:rPr>
      </w:pPr>
    </w:p>
    <w:p w14:paraId="7E67A60B" w14:textId="47133C48" w:rsidR="0026056B" w:rsidRPr="00811735" w:rsidRDefault="0026056B" w:rsidP="00811735">
      <w:pPr>
        <w:rPr>
          <w:rFonts w:cs="Arial"/>
          <w:sz w:val="16"/>
          <w:szCs w:val="16"/>
        </w:rPr>
      </w:pPr>
      <w:r w:rsidRPr="00811735">
        <w:rPr>
          <w:rFonts w:cs="Arial"/>
          <w:b/>
          <w:sz w:val="16"/>
          <w:szCs w:val="16"/>
          <w:vertAlign w:val="superscript"/>
        </w:rPr>
        <w:t>1</w:t>
      </w:r>
      <w:r w:rsidRPr="00811735">
        <w:rPr>
          <w:rFonts w:cs="Arial"/>
          <w:b/>
          <w:sz w:val="16"/>
          <w:szCs w:val="16"/>
        </w:rPr>
        <w:t>)</w:t>
      </w:r>
      <w:r w:rsidRPr="00811735">
        <w:rPr>
          <w:rFonts w:cs="Arial"/>
          <w:sz w:val="16"/>
          <w:szCs w:val="16"/>
        </w:rPr>
        <w:t xml:space="preserve"> </w:t>
      </w:r>
      <w:r w:rsidR="00811735">
        <w:rPr>
          <w:rFonts w:cs="Arial"/>
          <w:sz w:val="16"/>
          <w:szCs w:val="16"/>
        </w:rPr>
        <w:tab/>
      </w:r>
      <w:r w:rsidRPr="00811735">
        <w:rPr>
          <w:rFonts w:cs="Arial"/>
          <w:sz w:val="16"/>
          <w:szCs w:val="16"/>
        </w:rPr>
        <w:t xml:space="preserve">Für EU-Zertifizierung außerhalb der Europäischen Union (Drittland) gilt der "BCS </w:t>
      </w:r>
      <w:proofErr w:type="spellStart"/>
      <w:r w:rsidRPr="00811735">
        <w:rPr>
          <w:rFonts w:cs="Arial"/>
          <w:sz w:val="16"/>
          <w:szCs w:val="16"/>
        </w:rPr>
        <w:t>Organic</w:t>
      </w:r>
      <w:proofErr w:type="spellEnd"/>
      <w:r w:rsidRPr="00811735">
        <w:rPr>
          <w:rFonts w:cs="Arial"/>
          <w:sz w:val="16"/>
          <w:szCs w:val="16"/>
        </w:rPr>
        <w:t xml:space="preserve"> </w:t>
      </w:r>
      <w:proofErr w:type="spellStart"/>
      <w:r w:rsidRPr="00811735">
        <w:rPr>
          <w:rFonts w:cs="Arial"/>
          <w:sz w:val="16"/>
          <w:szCs w:val="16"/>
        </w:rPr>
        <w:t>Production</w:t>
      </w:r>
      <w:proofErr w:type="spellEnd"/>
      <w:r w:rsidRPr="00811735">
        <w:rPr>
          <w:rFonts w:cs="Arial"/>
          <w:sz w:val="16"/>
          <w:szCs w:val="16"/>
        </w:rPr>
        <w:t xml:space="preserve"> Standard" als normative Grund</w:t>
      </w:r>
      <w:r w:rsidR="00811735">
        <w:rPr>
          <w:rFonts w:cs="Arial"/>
          <w:sz w:val="16"/>
          <w:szCs w:val="16"/>
        </w:rPr>
        <w:t>-</w:t>
      </w:r>
      <w:r w:rsidR="00811735">
        <w:rPr>
          <w:rFonts w:cs="Arial"/>
          <w:sz w:val="16"/>
          <w:szCs w:val="16"/>
        </w:rPr>
        <w:tab/>
      </w:r>
      <w:proofErr w:type="spellStart"/>
      <w:r w:rsidRPr="00811735">
        <w:rPr>
          <w:rFonts w:cs="Arial"/>
          <w:sz w:val="16"/>
          <w:szCs w:val="16"/>
        </w:rPr>
        <w:t>lage</w:t>
      </w:r>
      <w:proofErr w:type="spellEnd"/>
      <w:r w:rsidRPr="00811735">
        <w:rPr>
          <w:rFonts w:cs="Arial"/>
          <w:sz w:val="16"/>
          <w:szCs w:val="16"/>
        </w:rPr>
        <w:t>,</w:t>
      </w:r>
      <w:r w:rsidR="00811735">
        <w:rPr>
          <w:rFonts w:cs="Arial"/>
          <w:sz w:val="16"/>
          <w:szCs w:val="16"/>
        </w:rPr>
        <w:t xml:space="preserve"> </w:t>
      </w:r>
      <w:r w:rsidRPr="00811735">
        <w:rPr>
          <w:rFonts w:cs="Arial"/>
          <w:sz w:val="16"/>
          <w:szCs w:val="16"/>
        </w:rPr>
        <w:t>der äquivalent zu den EU-Verordnungen (EU) 834/2007 und 889/2008 ist.</w:t>
      </w:r>
    </w:p>
    <w:p w14:paraId="6959FCBD" w14:textId="65A83247" w:rsidR="0026056B" w:rsidRPr="00811735" w:rsidRDefault="0026056B" w:rsidP="00811735">
      <w:pPr>
        <w:rPr>
          <w:rFonts w:cs="Arial"/>
          <w:sz w:val="16"/>
          <w:szCs w:val="16"/>
        </w:rPr>
      </w:pPr>
      <w:r w:rsidRPr="00811735">
        <w:rPr>
          <w:rFonts w:cs="Arial"/>
          <w:b/>
          <w:sz w:val="16"/>
          <w:szCs w:val="16"/>
          <w:vertAlign w:val="superscript"/>
        </w:rPr>
        <w:t>2</w:t>
      </w:r>
      <w:r w:rsidRPr="00811735">
        <w:rPr>
          <w:rFonts w:cs="Arial"/>
          <w:b/>
          <w:sz w:val="16"/>
          <w:szCs w:val="16"/>
        </w:rPr>
        <w:t>)</w:t>
      </w:r>
      <w:r w:rsidRPr="00811735">
        <w:rPr>
          <w:rFonts w:cs="Arial"/>
          <w:sz w:val="16"/>
          <w:szCs w:val="16"/>
        </w:rPr>
        <w:t xml:space="preserve"> </w:t>
      </w:r>
      <w:r w:rsidR="00811735">
        <w:rPr>
          <w:rFonts w:cs="Arial"/>
          <w:sz w:val="16"/>
          <w:szCs w:val="16"/>
        </w:rPr>
        <w:tab/>
      </w:r>
      <w:r w:rsidRPr="00811735">
        <w:rPr>
          <w:rFonts w:cs="Arial"/>
          <w:sz w:val="16"/>
          <w:szCs w:val="16"/>
        </w:rPr>
        <w:t xml:space="preserve">Kiwa BCS wird die </w:t>
      </w:r>
      <w:proofErr w:type="spellStart"/>
      <w:r w:rsidRPr="00811735">
        <w:rPr>
          <w:rFonts w:cs="Arial"/>
          <w:b/>
          <w:sz w:val="16"/>
          <w:szCs w:val="16"/>
        </w:rPr>
        <w:t>BioSuisse</w:t>
      </w:r>
      <w:proofErr w:type="spellEnd"/>
      <w:r w:rsidRPr="00811735">
        <w:rPr>
          <w:rFonts w:cs="Arial"/>
          <w:sz w:val="16"/>
          <w:szCs w:val="16"/>
        </w:rPr>
        <w:t xml:space="preserve"> Inspektion durchführen – welche von unserem Angebot abgedeckt ist. Die Zertifizierung wird von </w:t>
      </w:r>
      <w:r w:rsidR="00811735">
        <w:rPr>
          <w:rFonts w:cs="Arial"/>
          <w:sz w:val="16"/>
          <w:szCs w:val="16"/>
        </w:rPr>
        <w:tab/>
      </w:r>
      <w:r w:rsidRPr="00811735">
        <w:rPr>
          <w:rFonts w:cs="Arial"/>
          <w:sz w:val="16"/>
          <w:szCs w:val="16"/>
        </w:rPr>
        <w:t xml:space="preserve">International </w:t>
      </w:r>
      <w:proofErr w:type="spellStart"/>
      <w:r w:rsidRPr="00811735">
        <w:rPr>
          <w:rFonts w:cs="Arial"/>
          <w:sz w:val="16"/>
          <w:szCs w:val="16"/>
        </w:rPr>
        <w:t>Certification</w:t>
      </w:r>
      <w:proofErr w:type="spellEnd"/>
      <w:r w:rsidRPr="00811735">
        <w:rPr>
          <w:rFonts w:cs="Arial"/>
          <w:sz w:val="16"/>
          <w:szCs w:val="16"/>
        </w:rPr>
        <w:t xml:space="preserve"> </w:t>
      </w:r>
      <w:proofErr w:type="spellStart"/>
      <w:r w:rsidRPr="00811735">
        <w:rPr>
          <w:rFonts w:cs="Arial"/>
          <w:sz w:val="16"/>
          <w:szCs w:val="16"/>
        </w:rPr>
        <w:t>BioSuisse</w:t>
      </w:r>
      <w:proofErr w:type="spellEnd"/>
      <w:r w:rsidRPr="00811735">
        <w:rPr>
          <w:rFonts w:cs="Arial"/>
          <w:sz w:val="16"/>
          <w:szCs w:val="16"/>
        </w:rPr>
        <w:t xml:space="preserve"> AG (ICB) durchgeführt. In meisten Fällen werdet ihr einen Vertrag mit einem Bio</w:t>
      </w:r>
      <w:r w:rsidR="00811735">
        <w:rPr>
          <w:rFonts w:cs="Arial"/>
          <w:sz w:val="16"/>
          <w:szCs w:val="16"/>
        </w:rPr>
        <w:t xml:space="preserve"> </w:t>
      </w:r>
      <w:r w:rsidRPr="00811735">
        <w:rPr>
          <w:rFonts w:cs="Arial"/>
          <w:sz w:val="16"/>
          <w:szCs w:val="16"/>
        </w:rPr>
        <w:t>Suisse-</w:t>
      </w:r>
      <w:r w:rsidR="00811735">
        <w:rPr>
          <w:rFonts w:cs="Arial"/>
          <w:sz w:val="16"/>
          <w:szCs w:val="16"/>
        </w:rPr>
        <w:tab/>
      </w:r>
      <w:r w:rsidRPr="00811735">
        <w:rPr>
          <w:rFonts w:cs="Arial"/>
          <w:sz w:val="16"/>
          <w:szCs w:val="16"/>
        </w:rPr>
        <w:t>zertifizierten</w:t>
      </w:r>
      <w:r w:rsidR="00811735">
        <w:rPr>
          <w:rFonts w:cs="Arial"/>
          <w:sz w:val="16"/>
          <w:szCs w:val="16"/>
        </w:rPr>
        <w:t xml:space="preserve"> </w:t>
      </w:r>
      <w:r w:rsidRPr="00811735">
        <w:rPr>
          <w:rFonts w:cs="Arial"/>
          <w:sz w:val="16"/>
          <w:szCs w:val="16"/>
        </w:rPr>
        <w:t>schweizerischen Geschäftspartner brauchen.</w:t>
      </w:r>
    </w:p>
    <w:p w14:paraId="3C41CB88" w14:textId="55AF4EDA" w:rsidR="0026056B" w:rsidRPr="00811735" w:rsidRDefault="0026056B" w:rsidP="00811735">
      <w:pPr>
        <w:ind w:left="142" w:hanging="142"/>
        <w:rPr>
          <w:rFonts w:cs="Arial"/>
          <w:sz w:val="16"/>
          <w:szCs w:val="16"/>
        </w:rPr>
      </w:pPr>
      <w:r w:rsidRPr="00811735">
        <w:rPr>
          <w:rFonts w:cs="Arial"/>
          <w:b/>
          <w:sz w:val="16"/>
          <w:szCs w:val="16"/>
          <w:vertAlign w:val="superscript"/>
        </w:rPr>
        <w:t>3</w:t>
      </w:r>
      <w:r w:rsidRPr="00811735">
        <w:rPr>
          <w:rFonts w:cs="Arial"/>
          <w:b/>
          <w:sz w:val="16"/>
          <w:szCs w:val="16"/>
        </w:rPr>
        <w:t>)</w:t>
      </w:r>
      <w:r w:rsidRPr="00811735">
        <w:rPr>
          <w:rFonts w:cs="Arial"/>
          <w:sz w:val="16"/>
          <w:szCs w:val="16"/>
        </w:rPr>
        <w:t xml:space="preserve"> </w:t>
      </w:r>
      <w:r w:rsidR="00811735">
        <w:rPr>
          <w:rFonts w:cs="Arial"/>
          <w:sz w:val="16"/>
          <w:szCs w:val="16"/>
        </w:rPr>
        <w:tab/>
      </w:r>
      <w:r w:rsidRPr="00811735">
        <w:rPr>
          <w:rFonts w:cs="Arial"/>
          <w:sz w:val="16"/>
          <w:szCs w:val="16"/>
        </w:rPr>
        <w:t xml:space="preserve">Für die </w:t>
      </w:r>
      <w:r w:rsidRPr="00811735">
        <w:rPr>
          <w:rFonts w:cs="Arial"/>
          <w:b/>
          <w:sz w:val="16"/>
          <w:szCs w:val="16"/>
        </w:rPr>
        <w:t>Naturland</w:t>
      </w:r>
      <w:r w:rsidRPr="00811735">
        <w:rPr>
          <w:rFonts w:cs="Arial"/>
          <w:sz w:val="16"/>
          <w:szCs w:val="16"/>
        </w:rPr>
        <w:t xml:space="preserve"> Zertifizierung, bitte als bald Kontakt mit Naturland aufnehmen (</w:t>
      </w:r>
      <w:hyperlink r:id="rId8" w:history="1">
        <w:r w:rsidRPr="00811735">
          <w:rPr>
            <w:rStyle w:val="Hyperlink"/>
            <w:rFonts w:cs="Arial"/>
            <w:b/>
            <w:sz w:val="16"/>
            <w:szCs w:val="16"/>
          </w:rPr>
          <w:t>naturland@naturland.de</w:t>
        </w:r>
      </w:hyperlink>
      <w:r w:rsidRPr="00811735">
        <w:rPr>
          <w:rFonts w:cs="Arial"/>
          <w:sz w:val="16"/>
          <w:szCs w:val="16"/>
        </w:rPr>
        <w:t xml:space="preserve">). Kiwa BCS wird die </w:t>
      </w:r>
      <w:r w:rsidR="00811735">
        <w:rPr>
          <w:rFonts w:cs="Arial"/>
          <w:sz w:val="16"/>
          <w:szCs w:val="16"/>
        </w:rPr>
        <w:tab/>
      </w:r>
      <w:r w:rsidRPr="00811735">
        <w:rPr>
          <w:rFonts w:cs="Arial"/>
          <w:b/>
          <w:sz w:val="16"/>
          <w:szCs w:val="16"/>
        </w:rPr>
        <w:t>Naturland</w:t>
      </w:r>
      <w:r w:rsidRPr="00811735">
        <w:rPr>
          <w:rFonts w:cs="Arial"/>
          <w:sz w:val="16"/>
          <w:szCs w:val="16"/>
        </w:rPr>
        <w:t xml:space="preserve"> Inspektion durchführen - welche von unserem Angebot abgedeckt ist. Die Naturland Zertifizierung wird von Naturland </w:t>
      </w:r>
      <w:r w:rsidR="00811735">
        <w:rPr>
          <w:rFonts w:cs="Arial"/>
          <w:sz w:val="16"/>
          <w:szCs w:val="16"/>
        </w:rPr>
        <w:tab/>
      </w:r>
      <w:r w:rsidRPr="00811735">
        <w:rPr>
          <w:rFonts w:cs="Arial"/>
          <w:sz w:val="16"/>
          <w:szCs w:val="16"/>
        </w:rPr>
        <w:t>e.V./Deutschland durchgeführt.</w:t>
      </w:r>
    </w:p>
    <w:p w14:paraId="6A0B6196" w14:textId="3DFDA373" w:rsidR="00811735" w:rsidRDefault="00811735" w:rsidP="00B8546F">
      <w:pPr>
        <w:ind w:left="142" w:right="-108" w:hanging="142"/>
        <w:rPr>
          <w:rFonts w:cs="Arial"/>
          <w:b/>
        </w:rPr>
      </w:pPr>
    </w:p>
    <w:p w14:paraId="4329F753" w14:textId="0C503BD1" w:rsidR="00351E66" w:rsidRPr="00811735" w:rsidRDefault="00811735" w:rsidP="004C3093">
      <w:pPr>
        <w:numPr>
          <w:ilvl w:val="0"/>
          <w:numId w:val="18"/>
        </w:numPr>
        <w:spacing w:line="360" w:lineRule="auto"/>
        <w:ind w:left="357" w:hanging="357"/>
        <w:rPr>
          <w:rFonts w:cs="Arial"/>
          <w:b/>
          <w:bCs/>
        </w:rPr>
      </w:pPr>
      <w:r w:rsidRPr="00811735">
        <w:rPr>
          <w:b/>
          <w:sz w:val="22"/>
        </w:rPr>
        <w:tab/>
        <w:t xml:space="preserve">Zu </w:t>
      </w:r>
      <w:proofErr w:type="spellStart"/>
      <w:r w:rsidRPr="00811735">
        <w:rPr>
          <w:b/>
          <w:sz w:val="22"/>
        </w:rPr>
        <w:t>zuertifizierende</w:t>
      </w:r>
      <w:proofErr w:type="spellEnd"/>
      <w:r w:rsidRPr="00811735">
        <w:rPr>
          <w:b/>
          <w:sz w:val="22"/>
        </w:rPr>
        <w:t xml:space="preserve"> Kontrollbereich(e) und Tätigkeiten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2835"/>
        <w:gridCol w:w="567"/>
        <w:gridCol w:w="1701"/>
        <w:gridCol w:w="567"/>
        <w:gridCol w:w="1701"/>
        <w:gridCol w:w="567"/>
        <w:gridCol w:w="1418"/>
        <w:gridCol w:w="567"/>
      </w:tblGrid>
      <w:tr w:rsidR="001C676E" w:rsidRPr="00B8546F" w14:paraId="6D92CCD7" w14:textId="77777777" w:rsidTr="003D1EDF">
        <w:trPr>
          <w:cantSplit/>
          <w:trHeight w:val="3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2D1699B" w14:textId="457CA43B" w:rsidR="00351E66" w:rsidRPr="00B8546F" w:rsidRDefault="00351E66" w:rsidP="0056504B">
            <w:pPr>
              <w:rPr>
                <w:rFonts w:cs="Arial"/>
                <w:spacing w:val="-10"/>
              </w:rPr>
            </w:pPr>
            <w:proofErr w:type="spellStart"/>
            <w:r w:rsidRPr="00B8546F">
              <w:rPr>
                <w:rFonts w:cs="Arial"/>
              </w:rPr>
              <w:t>Landwirtschaft</w:t>
            </w:r>
            <w:r w:rsidR="0056504B">
              <w:rPr>
                <w:rFonts w:cs="Arial"/>
              </w:rPr>
              <w:t>iche</w:t>
            </w:r>
            <w:proofErr w:type="spellEnd"/>
            <w:r w:rsidRPr="00B8546F">
              <w:rPr>
                <w:rFonts w:cs="Arial"/>
              </w:rPr>
              <w:t xml:space="preserve"> Produktion/</w:t>
            </w:r>
            <w:r w:rsidRPr="00B8546F">
              <w:rPr>
                <w:rFonts w:cs="Arial"/>
                <w:spacing w:val="-10"/>
              </w:rPr>
              <w:t>Einzelerzeuger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1EED" w14:textId="79D04D90" w:rsidR="00351E66" w:rsidRPr="00B8546F" w:rsidRDefault="00811735" w:rsidP="0056504B">
            <w:pPr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</w:rPr>
            </w:r>
            <w:r w:rsidR="00B77C16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62825BE" w14:textId="333BF79D" w:rsidR="00351E66" w:rsidRPr="00B8546F" w:rsidRDefault="00351E66" w:rsidP="0056504B">
            <w:pPr>
              <w:rPr>
                <w:rFonts w:cs="Arial"/>
              </w:rPr>
            </w:pPr>
            <w:proofErr w:type="spellStart"/>
            <w:r w:rsidRPr="00B8546F">
              <w:rPr>
                <w:rFonts w:cs="Arial"/>
                <w:lang w:val="fr-FR"/>
              </w:rPr>
              <w:t>Nachernte</w:t>
            </w:r>
            <w:r w:rsidR="001C676E">
              <w:rPr>
                <w:rFonts w:cs="Arial"/>
                <w:lang w:val="fr-FR"/>
              </w:rPr>
              <w:t>be-</w:t>
            </w:r>
            <w:r w:rsidRPr="00B8546F">
              <w:rPr>
                <w:rFonts w:cs="Arial"/>
                <w:lang w:val="fr-FR"/>
              </w:rPr>
              <w:t>handlung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B3FA" w14:textId="485170C6" w:rsidR="00351E66" w:rsidRPr="00B8546F" w:rsidRDefault="00811735" w:rsidP="0056504B">
            <w:pPr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</w:rPr>
            </w:r>
            <w:r w:rsidR="00B77C16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CD16260" w14:textId="77777777" w:rsidR="00351E66" w:rsidRPr="00B8546F" w:rsidRDefault="00351E66" w:rsidP="0056504B">
            <w:pPr>
              <w:rPr>
                <w:rFonts w:cs="Arial"/>
              </w:rPr>
            </w:pPr>
            <w:r w:rsidRPr="00B8546F">
              <w:rPr>
                <w:rFonts w:cs="Arial"/>
              </w:rPr>
              <w:t>Verarbeitung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CDBA" w14:textId="595D971C" w:rsidR="00351E66" w:rsidRPr="00B8546F" w:rsidRDefault="00811735" w:rsidP="0056504B">
            <w:pPr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</w:rPr>
            </w:r>
            <w:r w:rsidR="00B77C16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15C0BAD" w14:textId="77777777" w:rsidR="00351E66" w:rsidRPr="00B8546F" w:rsidRDefault="00351E66" w:rsidP="0056504B">
            <w:pPr>
              <w:rPr>
                <w:rFonts w:cs="Arial"/>
              </w:rPr>
            </w:pPr>
            <w:r w:rsidRPr="00B8546F">
              <w:rPr>
                <w:rFonts w:cs="Arial"/>
              </w:rPr>
              <w:t>Export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389AAE" w14:textId="05BE5E63" w:rsidR="00351E66" w:rsidRPr="00B8546F" w:rsidRDefault="00811735" w:rsidP="0056504B">
            <w:pPr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</w:rPr>
            </w:r>
            <w:r w:rsidR="00B77C16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</w:tr>
      <w:tr w:rsidR="001C676E" w:rsidRPr="00B8546F" w14:paraId="79F907B0" w14:textId="77777777" w:rsidTr="003D1EDF">
        <w:trPr>
          <w:cantSplit/>
          <w:trHeight w:val="3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3C95249" w14:textId="5C240CEF" w:rsidR="00351E66" w:rsidRPr="00B8546F" w:rsidRDefault="00351E66" w:rsidP="0056504B">
            <w:pPr>
              <w:rPr>
                <w:rFonts w:cs="Arial"/>
                <w:spacing w:val="-10"/>
              </w:rPr>
            </w:pPr>
            <w:r w:rsidRPr="00B8546F">
              <w:rPr>
                <w:rFonts w:cs="Arial"/>
              </w:rPr>
              <w:t>Landwirtschaftl</w:t>
            </w:r>
            <w:r w:rsidR="0056504B">
              <w:rPr>
                <w:rFonts w:cs="Arial"/>
              </w:rPr>
              <w:t>iche</w:t>
            </w:r>
            <w:r w:rsidRPr="00B8546F">
              <w:rPr>
                <w:rFonts w:cs="Arial"/>
              </w:rPr>
              <w:t xml:space="preserve"> Produktion/</w:t>
            </w:r>
            <w:r w:rsidRPr="00B8546F">
              <w:rPr>
                <w:rFonts w:cs="Arial"/>
                <w:spacing w:val="-10"/>
              </w:rPr>
              <w:t>Erzeugergruppe</w:t>
            </w:r>
            <w:r w:rsidRPr="0056504B">
              <w:rPr>
                <w:rFonts w:cs="Arial"/>
                <w:b/>
                <w:bCs/>
                <w:spacing w:val="-10"/>
                <w:vertAlign w:val="superscript"/>
              </w:rPr>
              <w:t>4</w:t>
            </w:r>
            <w:r w:rsidR="00AB01F5" w:rsidRPr="0056504B">
              <w:rPr>
                <w:rFonts w:cs="Arial"/>
                <w:b/>
                <w:bCs/>
                <w:spacing w:val="-10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8FDD" w14:textId="15A8DFD3" w:rsidR="00351E66" w:rsidRPr="00B8546F" w:rsidRDefault="00811735" w:rsidP="0056504B">
            <w:pPr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</w:rPr>
            </w:r>
            <w:r w:rsidR="00B77C16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2A9E6DA" w14:textId="77777777" w:rsidR="00351E66" w:rsidRPr="00B8546F" w:rsidRDefault="00351E66" w:rsidP="0056504B">
            <w:pPr>
              <w:ind w:right="28"/>
              <w:rPr>
                <w:rFonts w:cs="Arial"/>
              </w:rPr>
            </w:pPr>
            <w:r w:rsidRPr="00B8546F">
              <w:rPr>
                <w:rFonts w:cs="Arial"/>
              </w:rPr>
              <w:t>Futtermittel</w:t>
            </w:r>
          </w:p>
          <w:p w14:paraId="7B0A23AA" w14:textId="77777777" w:rsidR="00351E66" w:rsidRPr="00B8546F" w:rsidRDefault="00351E66" w:rsidP="0056504B">
            <w:pPr>
              <w:ind w:right="28"/>
              <w:rPr>
                <w:rFonts w:cs="Arial"/>
              </w:rPr>
            </w:pPr>
            <w:r w:rsidRPr="00B8546F">
              <w:rPr>
                <w:rFonts w:cs="Arial"/>
                <w:spacing w:val="-6"/>
              </w:rPr>
              <w:t>(JAS)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354E" w14:textId="21571FA9" w:rsidR="00351E66" w:rsidRPr="00B8546F" w:rsidRDefault="00811735" w:rsidP="0056504B">
            <w:pPr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</w:rPr>
            </w:r>
            <w:r w:rsidR="00B77C16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294D79C" w14:textId="77777777" w:rsidR="00351E66" w:rsidRPr="00B8546F" w:rsidRDefault="00351E66" w:rsidP="001C676E">
            <w:pPr>
              <w:rPr>
                <w:rFonts w:cs="Arial"/>
              </w:rPr>
            </w:pPr>
            <w:r w:rsidRPr="00B8546F">
              <w:rPr>
                <w:rFonts w:cs="Arial"/>
              </w:rPr>
              <w:t>Wildsammlung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798E" w14:textId="7B03FA15" w:rsidR="00351E66" w:rsidRPr="00B8546F" w:rsidRDefault="00811735" w:rsidP="0056504B">
            <w:pPr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</w:rPr>
            </w:r>
            <w:r w:rsidR="00B77C16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FE3F60F" w14:textId="77777777" w:rsidR="00351E66" w:rsidRPr="00B8546F" w:rsidRDefault="00351E66" w:rsidP="0056504B">
            <w:pPr>
              <w:rPr>
                <w:rFonts w:cs="Arial"/>
              </w:rPr>
            </w:pPr>
            <w:r w:rsidRPr="00B8546F">
              <w:rPr>
                <w:rFonts w:cs="Arial"/>
              </w:rPr>
              <w:t>Lagerung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35D24" w14:textId="5C463E53" w:rsidR="00351E66" w:rsidRPr="00B8546F" w:rsidRDefault="00811735" w:rsidP="0056504B">
            <w:pPr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</w:rPr>
            </w:r>
            <w:r w:rsidR="00B77C16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</w:tr>
      <w:tr w:rsidR="001C676E" w:rsidRPr="00B8546F" w14:paraId="134001EC" w14:textId="77777777" w:rsidTr="003D1EDF">
        <w:trPr>
          <w:cantSplit/>
          <w:trHeight w:val="3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1A8F46E" w14:textId="77777777" w:rsidR="00351E66" w:rsidRPr="00B8546F" w:rsidRDefault="00351E66" w:rsidP="0056504B">
            <w:pPr>
              <w:rPr>
                <w:rFonts w:cs="Arial"/>
              </w:rPr>
            </w:pPr>
            <w:proofErr w:type="spellStart"/>
            <w:r w:rsidRPr="00B8546F">
              <w:rPr>
                <w:rFonts w:cs="Arial"/>
                <w:lang w:val="fr-FR"/>
              </w:rPr>
              <w:t>Tierhaltung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05CA" w14:textId="7D2980BA" w:rsidR="00351E66" w:rsidRPr="00B8546F" w:rsidRDefault="00811735" w:rsidP="0056504B">
            <w:pPr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</w:rPr>
            </w:r>
            <w:r w:rsidR="00B77C16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708EA74" w14:textId="77777777" w:rsidR="00351E66" w:rsidRPr="00B8546F" w:rsidRDefault="00351E66" w:rsidP="0056504B">
            <w:pPr>
              <w:ind w:right="28"/>
              <w:rPr>
                <w:rFonts w:cs="Arial"/>
              </w:rPr>
            </w:pPr>
            <w:r w:rsidRPr="00B8546F">
              <w:rPr>
                <w:rFonts w:cs="Arial"/>
              </w:rPr>
              <w:t>Bienenhaltung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3656" w14:textId="034566A8" w:rsidR="00351E66" w:rsidRPr="00B8546F" w:rsidRDefault="00811735" w:rsidP="0056504B">
            <w:pPr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</w:rPr>
            </w:r>
            <w:r w:rsidR="00B77C16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18C650C" w14:textId="77777777" w:rsidR="00351E66" w:rsidRPr="00B8546F" w:rsidRDefault="00351E66" w:rsidP="0056504B">
            <w:pPr>
              <w:rPr>
                <w:rFonts w:cs="Arial"/>
              </w:rPr>
            </w:pPr>
            <w:r w:rsidRPr="00B8546F">
              <w:rPr>
                <w:rFonts w:cs="Arial"/>
              </w:rPr>
              <w:t>Aquakultur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5519" w14:textId="3AE96115" w:rsidR="00351E66" w:rsidRPr="00B8546F" w:rsidRDefault="00811735" w:rsidP="0056504B">
            <w:pPr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</w:rPr>
            </w:r>
            <w:r w:rsidR="00B77C16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48694D2" w14:textId="77777777" w:rsidR="00351E66" w:rsidRPr="00B8546F" w:rsidRDefault="00351E66" w:rsidP="0056504B">
            <w:pPr>
              <w:rPr>
                <w:rFonts w:cs="Arial"/>
              </w:rPr>
            </w:pPr>
            <w:r w:rsidRPr="00B8546F">
              <w:rPr>
                <w:rFonts w:cs="Arial"/>
              </w:rPr>
              <w:t>Re-</w:t>
            </w:r>
            <w:proofErr w:type="spellStart"/>
            <w:r w:rsidRPr="00B8546F">
              <w:rPr>
                <w:rFonts w:cs="Arial"/>
              </w:rPr>
              <w:t>Packing</w:t>
            </w:r>
            <w:proofErr w:type="spellEnd"/>
            <w:r w:rsidR="003468E9" w:rsidRPr="00B8546F">
              <w:rPr>
                <w:rFonts w:cs="Arial"/>
              </w:rPr>
              <w:t xml:space="preserve"> </w:t>
            </w:r>
            <w:r w:rsidRPr="00B8546F">
              <w:rPr>
                <w:rFonts w:cs="Arial"/>
                <w:spacing w:val="-6"/>
              </w:rPr>
              <w:t>(JAS)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0815FB" w14:textId="513D44A7" w:rsidR="00351E66" w:rsidRPr="00B8546F" w:rsidRDefault="00811735" w:rsidP="0056504B">
            <w:pPr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</w:rPr>
            </w:r>
            <w:r w:rsidR="00B77C16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</w:tr>
    </w:tbl>
    <w:p w14:paraId="64FB38F9" w14:textId="14C59BB3" w:rsidR="0056504B" w:rsidRPr="0056504B" w:rsidRDefault="0056504B" w:rsidP="0056504B">
      <w:pPr>
        <w:tabs>
          <w:tab w:val="left" w:pos="2802"/>
          <w:tab w:val="left" w:pos="3369"/>
          <w:tab w:val="left" w:pos="5070"/>
          <w:tab w:val="left" w:pos="5637"/>
          <w:tab w:val="left" w:pos="7196"/>
          <w:tab w:val="left" w:pos="7763"/>
          <w:tab w:val="left" w:pos="9180"/>
        </w:tabs>
        <w:rPr>
          <w:rFonts w:cs="Arial"/>
          <w:sz w:val="16"/>
          <w:szCs w:val="16"/>
          <w:lang w:val="fr-FR"/>
        </w:rPr>
      </w:pPr>
    </w:p>
    <w:p w14:paraId="7BF2E370" w14:textId="4BD1C96F" w:rsidR="0056504B" w:rsidRDefault="0056504B" w:rsidP="0056504B">
      <w:pPr>
        <w:rPr>
          <w:rFonts w:cs="Arial"/>
          <w:sz w:val="16"/>
          <w:szCs w:val="16"/>
        </w:rPr>
      </w:pPr>
      <w:r w:rsidRPr="0056504B">
        <w:rPr>
          <w:rFonts w:eastAsia="Arial Unicode MS" w:cs="Arial"/>
          <w:b/>
          <w:sz w:val="16"/>
          <w:szCs w:val="16"/>
          <w:vertAlign w:val="superscript"/>
        </w:rPr>
        <w:t>4</w:t>
      </w:r>
      <w:r w:rsidRPr="0056504B">
        <w:rPr>
          <w:rFonts w:eastAsia="Arial Unicode MS" w:cs="Arial"/>
          <w:b/>
          <w:sz w:val="16"/>
          <w:szCs w:val="16"/>
        </w:rPr>
        <w:t>)</w:t>
      </w:r>
      <w:r>
        <w:rPr>
          <w:rFonts w:eastAsia="Arial Unicode MS" w:cs="Arial"/>
          <w:sz w:val="16"/>
          <w:szCs w:val="16"/>
        </w:rPr>
        <w:tab/>
      </w:r>
      <w:r w:rsidRPr="0056504B">
        <w:rPr>
          <w:rFonts w:eastAsia="Arial Unicode MS" w:cs="Arial"/>
          <w:sz w:val="16"/>
          <w:szCs w:val="16"/>
        </w:rPr>
        <w:t>ICS = Internal Control System</w:t>
      </w:r>
      <w:r w:rsidRPr="0056504B">
        <w:rPr>
          <w:rFonts w:eastAsia="Arial Unicode MS" w:cs="Arial"/>
          <w:color w:val="3333FF"/>
          <w:sz w:val="16"/>
          <w:szCs w:val="16"/>
        </w:rPr>
        <w:t xml:space="preserve"> </w:t>
      </w:r>
      <w:r w:rsidRPr="0056504B">
        <w:rPr>
          <w:rFonts w:cs="Arial"/>
          <w:color w:val="FF0000"/>
          <w:sz w:val="16"/>
          <w:szCs w:val="16"/>
          <w:lang w:val="en-GB"/>
        </w:rPr>
        <w:sym w:font="Wingdings 3" w:char="F0C6"/>
      </w:r>
      <w:r w:rsidRPr="0056504B">
        <w:rPr>
          <w:rFonts w:cs="Arial"/>
          <w:color w:val="FF0000"/>
          <w:sz w:val="16"/>
          <w:szCs w:val="16"/>
        </w:rPr>
        <w:t xml:space="preserve"> </w:t>
      </w:r>
      <w:r w:rsidRPr="0056504B">
        <w:rPr>
          <w:rFonts w:cs="Arial"/>
          <w:sz w:val="16"/>
          <w:szCs w:val="16"/>
        </w:rPr>
        <w:t xml:space="preserve">ein dokumentiertes internes Qualitätssystem, inkl. eine vertragliche Vereinbarung mit jedem </w:t>
      </w:r>
      <w:r>
        <w:rPr>
          <w:rFonts w:cs="Arial"/>
          <w:sz w:val="16"/>
          <w:szCs w:val="16"/>
        </w:rPr>
        <w:tab/>
      </w:r>
      <w:r w:rsidRPr="0056504B">
        <w:rPr>
          <w:rFonts w:cs="Arial"/>
          <w:sz w:val="16"/>
          <w:szCs w:val="16"/>
        </w:rPr>
        <w:t>Gruppenmitglied. Qualifizierte interne Inspektoren müssen ernannt werden, um jährlich alle Mitglieder zu inspizieren.</w:t>
      </w:r>
    </w:p>
    <w:p w14:paraId="26D682EE" w14:textId="77777777" w:rsidR="00F5705A" w:rsidRPr="002E3E92" w:rsidRDefault="00F5705A" w:rsidP="00F5705A">
      <w:pPr>
        <w:ind w:right="-108"/>
        <w:rPr>
          <w:rFonts w:cs="Arial"/>
          <w:sz w:val="16"/>
          <w:szCs w:val="16"/>
          <w:lang w:val="en-GB" w:eastAsia="zh-C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418"/>
        <w:gridCol w:w="1247"/>
        <w:gridCol w:w="2835"/>
        <w:gridCol w:w="1163"/>
        <w:gridCol w:w="1105"/>
      </w:tblGrid>
      <w:tr w:rsidR="00F5705A" w:rsidRPr="00A22791" w14:paraId="2DDB6542" w14:textId="77777777" w:rsidTr="003D1EDF">
        <w:trPr>
          <w:trHeight w:val="397"/>
        </w:trPr>
        <w:tc>
          <w:tcPr>
            <w:tcW w:w="3573" w:type="dxa"/>
            <w:gridSpan w:val="2"/>
            <w:vMerge w:val="restart"/>
            <w:shd w:val="clear" w:color="auto" w:fill="DDDDDD"/>
            <w:vAlign w:val="center"/>
          </w:tcPr>
          <w:p w14:paraId="0E69B8C2" w14:textId="7F1E007C" w:rsidR="00F5705A" w:rsidRPr="00A22791" w:rsidRDefault="00F5705A" w:rsidP="004A59A3">
            <w:pPr>
              <w:ind w:right="34"/>
              <w:rPr>
                <w:rFonts w:cs="Arial"/>
                <w:lang w:val="fr-FR" w:eastAsia="zh-CN"/>
              </w:rPr>
            </w:pPr>
            <w:r w:rsidRPr="00B8546F">
              <w:rPr>
                <w:rFonts w:cs="Arial"/>
              </w:rPr>
              <w:t xml:space="preserve">Produzieren Sie gleichzeitig </w:t>
            </w:r>
            <w:r w:rsidRPr="00B8546F">
              <w:rPr>
                <w:rFonts w:cs="Arial"/>
                <w:u w:val="single"/>
              </w:rPr>
              <w:t>konventionelle</w:t>
            </w:r>
            <w:r w:rsidRPr="00B8546F">
              <w:rPr>
                <w:rFonts w:cs="Arial"/>
              </w:rPr>
              <w:t xml:space="preserve"> und </w:t>
            </w:r>
            <w:r w:rsidRPr="00B8546F">
              <w:rPr>
                <w:rFonts w:cs="Arial"/>
                <w:u w:val="single"/>
              </w:rPr>
              <w:t>Bio</w:t>
            </w:r>
            <w:r w:rsidRPr="00B8546F">
              <w:rPr>
                <w:rFonts w:cs="Arial"/>
              </w:rPr>
              <w:t>-Produkte?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8E1AB38" w14:textId="4F758D28" w:rsidR="00F5705A" w:rsidRPr="004469AE" w:rsidRDefault="00F5705A" w:rsidP="004A59A3">
            <w:pPr>
              <w:jc w:val="center"/>
              <w:rPr>
                <w:rFonts w:eastAsia="Arial Unicode MS" w:cs="Arial"/>
                <w:b/>
                <w:color w:val="3333FF"/>
                <w:lang w:val="en-US"/>
              </w:rPr>
            </w:pPr>
            <w:r>
              <w:rPr>
                <w:rFonts w:eastAsia="Arial Unicode MS" w:cs="Arial"/>
                <w:b/>
                <w:lang w:val="en-US"/>
              </w:rPr>
              <w:t>Ja</w:t>
            </w:r>
            <w:r w:rsidRPr="00A22791">
              <w:rPr>
                <w:rFonts w:eastAsia="Arial Unicode MS" w:cs="Arial"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  <w:r w:rsidRPr="00A22791">
              <w:rPr>
                <w:rFonts w:eastAsia="Arial Unicode MS" w:cs="Arial"/>
                <w:b/>
                <w:color w:val="3333FF"/>
                <w:lang w:val="en-US"/>
              </w:rPr>
              <w:t xml:space="preserve">    </w:t>
            </w:r>
          </w:p>
        </w:tc>
        <w:tc>
          <w:tcPr>
            <w:tcW w:w="3998" w:type="dxa"/>
            <w:gridSpan w:val="2"/>
            <w:vMerge w:val="restart"/>
            <w:shd w:val="clear" w:color="auto" w:fill="DDDDDD"/>
            <w:vAlign w:val="center"/>
          </w:tcPr>
          <w:p w14:paraId="5472346C" w14:textId="17A54475" w:rsidR="00F5705A" w:rsidRPr="00A22791" w:rsidRDefault="00F5705A" w:rsidP="004A59A3">
            <w:pPr>
              <w:rPr>
                <w:rFonts w:cs="Arial"/>
                <w:lang w:val="fr-FR" w:eastAsia="zh-CN"/>
              </w:rPr>
            </w:pPr>
            <w:r w:rsidRPr="00B8546F">
              <w:rPr>
                <w:rFonts w:cs="Arial"/>
              </w:rPr>
              <w:t>Sind konventionelle und organische Produkte in derselben Einrichtung oder an verschiedenen Einrichtungen</w:t>
            </w:r>
            <w:r>
              <w:rPr>
                <w:rFonts w:cs="Arial"/>
              </w:rPr>
              <w:t>?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C51EC1A" w14:textId="532F3AC9" w:rsidR="00F5705A" w:rsidRPr="00A22791" w:rsidRDefault="00F5705A" w:rsidP="004A59A3">
            <w:pPr>
              <w:jc w:val="center"/>
              <w:rPr>
                <w:rFonts w:cs="Arial"/>
                <w:color w:val="0000FF"/>
                <w:lang w:val="fr-FR" w:eastAsia="zh-CN"/>
              </w:rPr>
            </w:pPr>
            <w:r>
              <w:rPr>
                <w:rFonts w:eastAsia="Arial Unicode MS" w:cs="Arial"/>
                <w:b/>
                <w:lang w:val="en-US"/>
              </w:rPr>
              <w:t>Ja</w:t>
            </w:r>
            <w:r w:rsidRPr="00A22791">
              <w:rPr>
                <w:rFonts w:eastAsia="Arial Unicode MS" w:cs="Arial"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  <w:r w:rsidRPr="00A22791">
              <w:rPr>
                <w:rFonts w:eastAsia="Arial Unicode MS" w:cs="Arial"/>
                <w:b/>
                <w:color w:val="3333FF"/>
                <w:lang w:val="en-US"/>
              </w:rPr>
              <w:t xml:space="preserve">    </w:t>
            </w:r>
          </w:p>
        </w:tc>
      </w:tr>
      <w:tr w:rsidR="00F5705A" w:rsidRPr="00A22791" w14:paraId="2F43DD2B" w14:textId="77777777" w:rsidTr="003D1EDF">
        <w:trPr>
          <w:trHeight w:val="397"/>
        </w:trPr>
        <w:tc>
          <w:tcPr>
            <w:tcW w:w="3573" w:type="dxa"/>
            <w:gridSpan w:val="2"/>
            <w:vMerge/>
            <w:shd w:val="clear" w:color="auto" w:fill="DDDDDD"/>
            <w:vAlign w:val="center"/>
          </w:tcPr>
          <w:p w14:paraId="54C85736" w14:textId="77777777" w:rsidR="00F5705A" w:rsidRDefault="00F5705A" w:rsidP="004A59A3">
            <w:pPr>
              <w:ind w:right="34"/>
              <w:rPr>
                <w:rFonts w:cs="Arial"/>
                <w:lang w:val="fr-FR" w:eastAsia="zh-C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4C6A256" w14:textId="7455A751" w:rsidR="00F5705A" w:rsidRPr="00A22791" w:rsidRDefault="00F5705A" w:rsidP="004A59A3">
            <w:pPr>
              <w:jc w:val="center"/>
              <w:rPr>
                <w:rFonts w:eastAsia="Arial Unicode MS" w:cs="Arial"/>
                <w:b/>
                <w:lang w:val="en-US"/>
              </w:rPr>
            </w:pPr>
            <w:proofErr w:type="spellStart"/>
            <w:r w:rsidRPr="00A22791">
              <w:rPr>
                <w:rFonts w:eastAsia="Arial Unicode MS" w:cs="Arial"/>
                <w:b/>
                <w:lang w:val="en-US"/>
              </w:rPr>
              <w:t>N</w:t>
            </w:r>
            <w:r>
              <w:rPr>
                <w:rFonts w:eastAsia="Arial Unicode MS" w:cs="Arial"/>
                <w:b/>
                <w:lang w:val="en-US"/>
              </w:rPr>
              <w:t>ein</w:t>
            </w:r>
            <w:proofErr w:type="spellEnd"/>
            <w:r w:rsidRPr="00A22791">
              <w:rPr>
                <w:rFonts w:eastAsia="Arial Unicode MS" w:cs="Arial"/>
                <w:b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</w:p>
        </w:tc>
        <w:tc>
          <w:tcPr>
            <w:tcW w:w="3998" w:type="dxa"/>
            <w:gridSpan w:val="2"/>
            <w:vMerge/>
            <w:shd w:val="clear" w:color="auto" w:fill="DDDDDD"/>
            <w:vAlign w:val="center"/>
          </w:tcPr>
          <w:p w14:paraId="734E9069" w14:textId="77777777" w:rsidR="00F5705A" w:rsidRPr="00A22791" w:rsidRDefault="00F5705A" w:rsidP="004A59A3">
            <w:pPr>
              <w:rPr>
                <w:rFonts w:cs="Arial"/>
                <w:lang w:val="fr-FR" w:eastAsia="zh-CN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2806FDD0" w14:textId="025987C1" w:rsidR="00F5705A" w:rsidRPr="00A22791" w:rsidRDefault="00F5705A" w:rsidP="004A59A3">
            <w:pPr>
              <w:jc w:val="center"/>
              <w:rPr>
                <w:rFonts w:cs="Arial"/>
                <w:color w:val="0000FF"/>
                <w:lang w:val="fr-FR" w:eastAsia="zh-CN"/>
              </w:rPr>
            </w:pPr>
            <w:proofErr w:type="spellStart"/>
            <w:r w:rsidRPr="00A22791">
              <w:rPr>
                <w:rFonts w:eastAsia="Arial Unicode MS" w:cs="Arial"/>
                <w:b/>
                <w:lang w:val="en-US"/>
              </w:rPr>
              <w:t>N</w:t>
            </w:r>
            <w:r>
              <w:rPr>
                <w:rFonts w:eastAsia="Arial Unicode MS" w:cs="Arial"/>
                <w:b/>
                <w:lang w:val="en-US"/>
              </w:rPr>
              <w:t>ei</w:t>
            </w:r>
            <w:r w:rsidRPr="00A22791">
              <w:rPr>
                <w:rFonts w:eastAsia="Arial Unicode MS" w:cs="Arial"/>
                <w:b/>
                <w:lang w:val="en-US"/>
              </w:rPr>
              <w:t>n</w:t>
            </w:r>
            <w:proofErr w:type="spellEnd"/>
            <w:r w:rsidRPr="00A22791">
              <w:rPr>
                <w:rFonts w:eastAsia="Arial Unicode MS" w:cs="Arial"/>
                <w:b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</w:p>
        </w:tc>
      </w:tr>
      <w:tr w:rsidR="00F5705A" w:rsidRPr="00A22791" w14:paraId="277531E1" w14:textId="77777777" w:rsidTr="003D1EDF">
        <w:trPr>
          <w:trHeight w:val="397"/>
        </w:trPr>
        <w:tc>
          <w:tcPr>
            <w:tcW w:w="2155" w:type="dxa"/>
            <w:shd w:val="clear" w:color="auto" w:fill="DDDDDD"/>
            <w:vAlign w:val="center"/>
          </w:tcPr>
          <w:p w14:paraId="598894D5" w14:textId="5474EC0A" w:rsidR="00F5705A" w:rsidRPr="00A22791" w:rsidRDefault="00F5705A" w:rsidP="004A59A3">
            <w:pPr>
              <w:ind w:right="34"/>
              <w:rPr>
                <w:rFonts w:cs="Arial"/>
                <w:lang w:val="fr-FR" w:eastAsia="zh-CN"/>
              </w:rPr>
            </w:pPr>
            <w:r w:rsidRPr="00B8546F">
              <w:rPr>
                <w:rFonts w:cs="Arial"/>
              </w:rPr>
              <w:t>Wenn JA: auf welche Betriebsebene?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14:paraId="67C2A3E4" w14:textId="77777777" w:rsidR="00F5705A" w:rsidRPr="00A22791" w:rsidRDefault="00F5705A" w:rsidP="004A59A3">
            <w:pPr>
              <w:rPr>
                <w:rFonts w:cs="Arial"/>
                <w:b/>
                <w:color w:val="0000FF"/>
                <w:lang w:val="fr-FR" w:eastAsia="zh-CN"/>
              </w:rPr>
            </w:pPr>
          </w:p>
        </w:tc>
        <w:tc>
          <w:tcPr>
            <w:tcW w:w="2835" w:type="dxa"/>
            <w:shd w:val="clear" w:color="auto" w:fill="DDDDDD"/>
            <w:vAlign w:val="center"/>
          </w:tcPr>
          <w:p w14:paraId="31164CFA" w14:textId="6834F463" w:rsidR="00F5705A" w:rsidRPr="00A22791" w:rsidRDefault="00F5705A" w:rsidP="004A59A3">
            <w:pPr>
              <w:rPr>
                <w:rFonts w:cs="Arial"/>
                <w:lang w:val="fr-FR" w:eastAsia="zh-CN"/>
              </w:rPr>
            </w:pPr>
            <w:r w:rsidRPr="00B8546F">
              <w:rPr>
                <w:rFonts w:cs="Arial"/>
              </w:rPr>
              <w:t>Welche Produkte, Pflanzen oder Spezies sind betroffen?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F93E2EB" w14:textId="77777777" w:rsidR="00F5705A" w:rsidRPr="00A22791" w:rsidRDefault="00F5705A" w:rsidP="004A59A3">
            <w:pPr>
              <w:jc w:val="center"/>
              <w:rPr>
                <w:rFonts w:cs="Arial"/>
                <w:color w:val="0000FF"/>
                <w:lang w:val="fr-FR" w:eastAsia="zh-CN"/>
              </w:rPr>
            </w:pPr>
          </w:p>
        </w:tc>
      </w:tr>
    </w:tbl>
    <w:p w14:paraId="0F616D95" w14:textId="77777777" w:rsidR="00F5705A" w:rsidRDefault="00F5705A" w:rsidP="00F5705A">
      <w:pPr>
        <w:rPr>
          <w:rFonts w:cs="Arial"/>
          <w:lang w:val="fr-FR" w:eastAsia="zh-CN"/>
        </w:rPr>
      </w:pPr>
    </w:p>
    <w:p w14:paraId="4A8750CF" w14:textId="77777777" w:rsidR="00F5705A" w:rsidRPr="00F5705A" w:rsidRDefault="00F5705A" w:rsidP="00F5705A">
      <w:pPr>
        <w:pStyle w:val="Listenabsatz"/>
        <w:numPr>
          <w:ilvl w:val="0"/>
          <w:numId w:val="19"/>
        </w:numPr>
        <w:tabs>
          <w:tab w:val="left" w:pos="7938"/>
        </w:tabs>
        <w:spacing w:line="360" w:lineRule="auto"/>
        <w:outlineLvl w:val="5"/>
        <w:rPr>
          <w:rFonts w:cs="Arial"/>
          <w:b/>
          <w:vanish/>
          <w:sz w:val="22"/>
          <w:szCs w:val="22"/>
          <w:lang w:val="en-GB"/>
        </w:rPr>
      </w:pPr>
    </w:p>
    <w:p w14:paraId="17E49E9E" w14:textId="77777777" w:rsidR="00F5705A" w:rsidRPr="00F5705A" w:rsidRDefault="00F5705A" w:rsidP="00F5705A">
      <w:pPr>
        <w:pStyle w:val="Listenabsatz"/>
        <w:numPr>
          <w:ilvl w:val="0"/>
          <w:numId w:val="19"/>
        </w:numPr>
        <w:tabs>
          <w:tab w:val="left" w:pos="7938"/>
        </w:tabs>
        <w:spacing w:line="360" w:lineRule="auto"/>
        <w:outlineLvl w:val="5"/>
        <w:rPr>
          <w:rFonts w:cs="Arial"/>
          <w:b/>
          <w:vanish/>
          <w:sz w:val="22"/>
          <w:szCs w:val="22"/>
          <w:lang w:val="en-GB"/>
        </w:rPr>
      </w:pPr>
    </w:p>
    <w:p w14:paraId="4C4C7FB7" w14:textId="77777777" w:rsidR="00F5705A" w:rsidRPr="00F5705A" w:rsidRDefault="00F5705A" w:rsidP="00F5705A">
      <w:pPr>
        <w:pStyle w:val="Listenabsatz"/>
        <w:numPr>
          <w:ilvl w:val="0"/>
          <w:numId w:val="19"/>
        </w:numPr>
        <w:tabs>
          <w:tab w:val="left" w:pos="7938"/>
        </w:tabs>
        <w:spacing w:line="360" w:lineRule="auto"/>
        <w:outlineLvl w:val="5"/>
        <w:rPr>
          <w:rFonts w:cs="Arial"/>
          <w:b/>
          <w:vanish/>
          <w:sz w:val="22"/>
          <w:szCs w:val="22"/>
          <w:lang w:val="en-GB"/>
        </w:rPr>
      </w:pPr>
    </w:p>
    <w:p w14:paraId="27B5A999" w14:textId="7BED1812" w:rsidR="00F5705A" w:rsidRPr="004439C2" w:rsidRDefault="00F5705A" w:rsidP="00F5705A">
      <w:pPr>
        <w:pStyle w:val="berschrift6"/>
        <w:numPr>
          <w:ilvl w:val="1"/>
          <w:numId w:val="19"/>
        </w:numPr>
        <w:spacing w:before="0" w:after="0" w:line="360" w:lineRule="auto"/>
        <w:ind w:left="714" w:hanging="357"/>
        <w:rPr>
          <w:rFonts w:ascii="Arial" w:hAnsi="Arial" w:cs="Arial"/>
          <w:bCs w:val="0"/>
          <w:lang w:val="en-GB" w:eastAsia="zh-CN"/>
        </w:rPr>
      </w:pPr>
      <w:proofErr w:type="spellStart"/>
      <w:r>
        <w:rPr>
          <w:rFonts w:ascii="Arial" w:hAnsi="Arial" w:cs="Arial"/>
          <w:bCs w:val="0"/>
          <w:lang w:val="en-GB"/>
        </w:rPr>
        <w:t>Landwirtschaft</w:t>
      </w:r>
      <w:proofErr w:type="spellEnd"/>
      <w:r w:rsidRPr="004439C2">
        <w:rPr>
          <w:rFonts w:ascii="Arial" w:hAnsi="Arial" w:cs="Arial"/>
          <w:bCs w:val="0"/>
          <w:lang w:val="en-GB"/>
        </w:rPr>
        <w:t xml:space="preserve"> </w:t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proofErr w:type="spellStart"/>
      <w:r>
        <w:rPr>
          <w:rFonts w:ascii="Arial" w:hAnsi="Arial" w:cs="Arial"/>
          <w:bCs w:val="0"/>
          <w:lang w:val="en-GB"/>
        </w:rPr>
        <w:t>Nicht</w:t>
      </w:r>
      <w:proofErr w:type="spellEnd"/>
      <w:r>
        <w:rPr>
          <w:rFonts w:ascii="Arial" w:hAnsi="Arial" w:cs="Arial"/>
          <w:bCs w:val="0"/>
          <w:lang w:val="en-GB"/>
        </w:rPr>
        <w:t xml:space="preserve"> relevant  </w:t>
      </w:r>
      <w:r>
        <w:rPr>
          <w:rFonts w:eastAsia="Arial Unicode MS" w:cs="Arial"/>
          <w:b w:val="0"/>
          <w:color w:val="3333FF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cs="Arial"/>
          <w:b w:val="0"/>
          <w:color w:val="3333FF"/>
          <w:lang w:val="en-US"/>
        </w:rPr>
        <w:instrText xml:space="preserve"> FORMCHECKBOX </w:instrText>
      </w:r>
      <w:r w:rsidR="00B77C16">
        <w:rPr>
          <w:rFonts w:eastAsia="Arial Unicode MS" w:cs="Arial"/>
          <w:b w:val="0"/>
          <w:color w:val="3333FF"/>
          <w:lang w:val="en-US"/>
        </w:rPr>
      </w:r>
      <w:r w:rsidR="00B77C16">
        <w:rPr>
          <w:rFonts w:eastAsia="Arial Unicode MS" w:cs="Arial"/>
          <w:b w:val="0"/>
          <w:color w:val="3333FF"/>
          <w:lang w:val="en-US"/>
        </w:rPr>
        <w:fldChar w:fldCharType="separate"/>
      </w:r>
      <w:r>
        <w:rPr>
          <w:rFonts w:eastAsia="Arial Unicode MS" w:cs="Arial"/>
          <w:b w:val="0"/>
          <w:color w:val="3333FF"/>
          <w:lang w:val="en-US"/>
        </w:rPr>
        <w:fldChar w:fldCharType="end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134"/>
        <w:gridCol w:w="3544"/>
        <w:gridCol w:w="992"/>
        <w:gridCol w:w="567"/>
      </w:tblGrid>
      <w:tr w:rsidR="00AB01F5" w:rsidRPr="00B8546F" w14:paraId="022515E3" w14:textId="77777777" w:rsidTr="003D1EDF">
        <w:trPr>
          <w:cantSplit/>
          <w:trHeight w:val="397"/>
        </w:trPr>
        <w:tc>
          <w:tcPr>
            <w:tcW w:w="368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0B44E795" w14:textId="77777777" w:rsidR="00211EB0" w:rsidRPr="00B8546F" w:rsidRDefault="00A16AFA" w:rsidP="0012601B">
            <w:pPr>
              <w:rPr>
                <w:rFonts w:cs="Arial"/>
              </w:rPr>
            </w:pPr>
            <w:r w:rsidRPr="00B8546F">
              <w:rPr>
                <w:rFonts w:cs="Arial"/>
              </w:rPr>
              <w:t>Gesamt</w:t>
            </w:r>
            <w:r w:rsidR="00211EB0" w:rsidRPr="00B8546F">
              <w:rPr>
                <w:rFonts w:cs="Arial"/>
              </w:rPr>
              <w:t xml:space="preserve">zahl der </w:t>
            </w:r>
            <w:r w:rsidRPr="00B8546F">
              <w:rPr>
                <w:rFonts w:cs="Arial"/>
              </w:rPr>
              <w:t>Einrichtung</w:t>
            </w:r>
            <w:r w:rsidR="00211EB0" w:rsidRPr="00B8546F">
              <w:rPr>
                <w:rFonts w:cs="Arial"/>
              </w:rPr>
              <w:t>en: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EE1B" w14:textId="77777777" w:rsidR="00211EB0" w:rsidRPr="00B8546F" w:rsidRDefault="00211EB0" w:rsidP="00B8546F">
            <w:pPr>
              <w:ind w:left="72" w:right="-108" w:hanging="72"/>
              <w:jc w:val="center"/>
              <w:rPr>
                <w:rFonts w:cs="Arial"/>
                <w:b/>
                <w:color w:val="0000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39DF7DBE" w14:textId="77777777" w:rsidR="00211EB0" w:rsidRPr="00B8546F" w:rsidRDefault="00211EB0" w:rsidP="0012601B">
            <w:pPr>
              <w:rPr>
                <w:rFonts w:cs="Arial"/>
              </w:rPr>
            </w:pPr>
            <w:r w:rsidRPr="00B8546F">
              <w:rPr>
                <w:rFonts w:cs="Arial"/>
              </w:rPr>
              <w:t>Gesamtproduktionsfläche, inklusive der konventionellen Fläche</w:t>
            </w:r>
            <w:r w:rsidR="008C7192" w:rsidRPr="00B8546F">
              <w:rPr>
                <w:rFonts w:cs="Arial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DE7A648" w14:textId="77777777" w:rsidR="00211EB0" w:rsidRPr="00B8546F" w:rsidRDefault="00211EB0" w:rsidP="00B8546F">
            <w:pPr>
              <w:ind w:left="72" w:right="-108" w:hanging="72"/>
              <w:jc w:val="center"/>
              <w:rPr>
                <w:rFonts w:cs="Arial"/>
                <w:b/>
                <w:color w:val="0000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4AE30434" w14:textId="77777777" w:rsidR="00211EB0" w:rsidRPr="00B8546F" w:rsidRDefault="00211EB0" w:rsidP="00B2706B">
            <w:pPr>
              <w:jc w:val="center"/>
              <w:rPr>
                <w:rFonts w:cs="Arial"/>
                <w:color w:val="000000"/>
              </w:rPr>
            </w:pPr>
            <w:r w:rsidRPr="00B8546F">
              <w:rPr>
                <w:rFonts w:cs="Arial"/>
                <w:color w:val="000000"/>
              </w:rPr>
              <w:t>ha</w:t>
            </w:r>
          </w:p>
        </w:tc>
      </w:tr>
      <w:tr w:rsidR="00F5705A" w:rsidRPr="00B8546F" w14:paraId="12210AE4" w14:textId="77777777" w:rsidTr="003D1EDF">
        <w:trPr>
          <w:cantSplit/>
          <w:trHeight w:val="397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63C55485" w14:textId="4AABC0CF" w:rsidR="00F5705A" w:rsidRPr="00B8546F" w:rsidRDefault="00F5705A" w:rsidP="0012601B">
            <w:pPr>
              <w:rPr>
                <w:rFonts w:cs="Arial"/>
              </w:rPr>
            </w:pPr>
            <w:r w:rsidRPr="00B8546F">
              <w:rPr>
                <w:rFonts w:cs="Arial"/>
              </w:rPr>
              <w:t xml:space="preserve">Beantragen Sie die nachträgliche Anerkennung von </w:t>
            </w:r>
            <w:r>
              <w:rPr>
                <w:rFonts w:cs="Arial"/>
              </w:rPr>
              <w:t>U</w:t>
            </w:r>
            <w:r w:rsidRPr="00B8546F">
              <w:rPr>
                <w:rFonts w:cs="Arial"/>
              </w:rPr>
              <w:t>mstellungszeiten?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4EDB" w14:textId="0363D1F9" w:rsidR="00F5705A" w:rsidRPr="00B8546F" w:rsidRDefault="00F5705A" w:rsidP="00F5705A">
            <w:pPr>
              <w:ind w:left="72" w:right="-108" w:hanging="72"/>
              <w:jc w:val="center"/>
              <w:rPr>
                <w:rFonts w:cs="Arial"/>
                <w:b/>
                <w:color w:val="0000FF"/>
              </w:rPr>
            </w:pPr>
            <w:r>
              <w:rPr>
                <w:rFonts w:eastAsia="Arial Unicode MS" w:cs="Arial"/>
                <w:b/>
                <w:lang w:val="en-US"/>
              </w:rPr>
              <w:t>Ja</w:t>
            </w:r>
            <w:r w:rsidRPr="00A22791">
              <w:rPr>
                <w:rFonts w:eastAsia="Arial Unicode MS" w:cs="Arial"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  <w:r w:rsidRPr="00A22791">
              <w:rPr>
                <w:rFonts w:eastAsia="Arial Unicode MS" w:cs="Arial"/>
                <w:b/>
                <w:color w:val="3333FF"/>
                <w:lang w:val="en-US"/>
              </w:rPr>
              <w:t xml:space="preserve">    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0505FE8E" w14:textId="77777777" w:rsidR="00F5705A" w:rsidRPr="00B8546F" w:rsidRDefault="00F5705A" w:rsidP="0012601B">
            <w:pPr>
              <w:rPr>
                <w:rFonts w:cs="Arial"/>
                <w:lang w:val="fr-FR"/>
              </w:rPr>
            </w:pPr>
            <w:r w:rsidRPr="00B8546F">
              <w:rPr>
                <w:rFonts w:cs="Arial"/>
              </w:rPr>
              <w:t>Gesamte Biofläche: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  <w:vAlign w:val="center"/>
          </w:tcPr>
          <w:p w14:paraId="52033CA4" w14:textId="77777777" w:rsidR="00F5705A" w:rsidRPr="00B8546F" w:rsidRDefault="00F5705A" w:rsidP="00B2706B">
            <w:pPr>
              <w:jc w:val="center"/>
              <w:rPr>
                <w:rFonts w:cs="Arial"/>
                <w:b/>
                <w:color w:val="0000FF"/>
                <w:lang w:val="fr-FR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</w:tcBorders>
            <w:shd w:val="clear" w:color="auto" w:fill="DDDDDD"/>
            <w:vAlign w:val="center"/>
          </w:tcPr>
          <w:p w14:paraId="613A3C1D" w14:textId="77777777" w:rsidR="00F5705A" w:rsidRPr="00B8546F" w:rsidRDefault="00F5705A" w:rsidP="00B2706B">
            <w:pPr>
              <w:jc w:val="center"/>
              <w:rPr>
                <w:rFonts w:cs="Arial"/>
                <w:color w:val="000000"/>
                <w:lang w:val="fr-FR"/>
              </w:rPr>
            </w:pPr>
            <w:proofErr w:type="gramStart"/>
            <w:r w:rsidRPr="00B8546F">
              <w:rPr>
                <w:rFonts w:cs="Arial"/>
                <w:color w:val="000000"/>
                <w:lang w:val="fr-FR"/>
              </w:rPr>
              <w:t>ha</w:t>
            </w:r>
            <w:proofErr w:type="gramEnd"/>
          </w:p>
        </w:tc>
      </w:tr>
      <w:tr w:rsidR="00F5705A" w:rsidRPr="00B8546F" w14:paraId="2B214E05" w14:textId="77777777" w:rsidTr="003D1EDF">
        <w:trPr>
          <w:cantSplit/>
          <w:trHeight w:val="397"/>
        </w:trPr>
        <w:tc>
          <w:tcPr>
            <w:tcW w:w="3686" w:type="dxa"/>
            <w:vMerge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196D2D97" w14:textId="77777777" w:rsidR="00F5705A" w:rsidRPr="00B8546F" w:rsidRDefault="00F5705A" w:rsidP="0012601B">
            <w:pPr>
              <w:jc w:val="right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B979" w14:textId="277AE03A" w:rsidR="00F5705A" w:rsidRPr="00B8546F" w:rsidRDefault="00F5705A" w:rsidP="00F5705A">
            <w:pPr>
              <w:ind w:left="72" w:right="-108" w:hanging="72"/>
              <w:jc w:val="center"/>
              <w:rPr>
                <w:rFonts w:eastAsia="Arial Unicode MS" w:cs="Arial"/>
                <w:lang w:val="en-US"/>
              </w:rPr>
            </w:pPr>
            <w:proofErr w:type="spellStart"/>
            <w:r w:rsidRPr="00A22791">
              <w:rPr>
                <w:rFonts w:eastAsia="Arial Unicode MS" w:cs="Arial"/>
                <w:b/>
                <w:lang w:val="en-US"/>
              </w:rPr>
              <w:t>N</w:t>
            </w:r>
            <w:r>
              <w:rPr>
                <w:rFonts w:eastAsia="Arial Unicode MS" w:cs="Arial"/>
                <w:b/>
                <w:lang w:val="en-US"/>
              </w:rPr>
              <w:t>ein</w:t>
            </w:r>
            <w:proofErr w:type="spellEnd"/>
            <w:r w:rsidRPr="00A22791">
              <w:rPr>
                <w:rFonts w:eastAsia="Arial Unicode MS" w:cs="Arial"/>
                <w:b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5B2A1299" w14:textId="77777777" w:rsidR="00F5705A" w:rsidRPr="00B8546F" w:rsidRDefault="00F5705A" w:rsidP="00F5705A">
            <w:pPr>
              <w:jc w:val="right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81867E5" w14:textId="77777777" w:rsidR="00F5705A" w:rsidRPr="00B8546F" w:rsidRDefault="00F5705A" w:rsidP="00F5705A">
            <w:pPr>
              <w:ind w:left="72" w:right="-108" w:hanging="72"/>
              <w:jc w:val="center"/>
              <w:rPr>
                <w:rFonts w:cs="Arial"/>
                <w:b/>
                <w:color w:val="0000FF"/>
                <w:lang w:val="fr-FR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5B56C71B" w14:textId="77777777" w:rsidR="00F5705A" w:rsidRPr="00B8546F" w:rsidRDefault="00F5705A" w:rsidP="00F5705A">
            <w:pPr>
              <w:ind w:left="72" w:right="-108" w:hanging="72"/>
              <w:jc w:val="center"/>
              <w:rPr>
                <w:rFonts w:cs="Arial"/>
                <w:color w:val="000000"/>
                <w:lang w:val="fr-FR"/>
              </w:rPr>
            </w:pPr>
          </w:p>
        </w:tc>
      </w:tr>
      <w:tr w:rsidR="00D90ED2" w:rsidRPr="00B8546F" w14:paraId="47758556" w14:textId="77777777" w:rsidTr="003D1EDF">
        <w:trPr>
          <w:cantSplit/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18AB84F4" w14:textId="64E210A3" w:rsidR="00A74A9F" w:rsidRPr="00B8546F" w:rsidRDefault="00211EB0" w:rsidP="0012601B">
            <w:pPr>
              <w:rPr>
                <w:rFonts w:cs="Arial"/>
              </w:rPr>
            </w:pPr>
            <w:r w:rsidRPr="00B8546F">
              <w:rPr>
                <w:rFonts w:cs="Arial"/>
              </w:rPr>
              <w:t xml:space="preserve">Wenn JA: </w:t>
            </w:r>
            <w:r w:rsidR="00C0362C" w:rsidRPr="00B8546F">
              <w:rPr>
                <w:rFonts w:cs="Arial"/>
              </w:rPr>
              <w:t xml:space="preserve">bitte darauf hinweisen, ob die Fläche </w:t>
            </w:r>
            <w:r w:rsidR="00A16AFA" w:rsidRPr="00B8546F">
              <w:rPr>
                <w:rFonts w:cs="Arial"/>
              </w:rPr>
              <w:t>gepflanzt sind – und ob sie regelmäßig im Rahmen eines Programms zur Verminderung der Intensität der Agrarmethoden inspiziert wurden</w:t>
            </w:r>
            <w:r w:rsidR="008C7192" w:rsidRPr="00B8546F">
              <w:rPr>
                <w:rFonts w:cs="Arial"/>
              </w:rPr>
              <w:t>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839FE" w14:textId="77777777" w:rsidR="00A74A9F" w:rsidRPr="00B8546F" w:rsidRDefault="00A74A9F" w:rsidP="00B8546F">
            <w:pPr>
              <w:ind w:left="72" w:right="-108" w:hanging="72"/>
              <w:rPr>
                <w:rFonts w:cs="Arial"/>
                <w:b/>
                <w:color w:val="0000FF"/>
              </w:rPr>
            </w:pPr>
          </w:p>
        </w:tc>
      </w:tr>
    </w:tbl>
    <w:p w14:paraId="63C03D2F" w14:textId="16909AC2" w:rsidR="0012601B" w:rsidRDefault="0012601B" w:rsidP="0012601B">
      <w:pPr>
        <w:rPr>
          <w:rFonts w:cs="Arial"/>
          <w:sz w:val="22"/>
          <w:szCs w:val="22"/>
          <w:lang w:val="fr-FR" w:eastAsia="zh-CN"/>
        </w:rPr>
      </w:pPr>
    </w:p>
    <w:p w14:paraId="481A7579" w14:textId="7324A8A2" w:rsidR="00451FE7" w:rsidRDefault="00451FE7" w:rsidP="0012601B">
      <w:pPr>
        <w:rPr>
          <w:rFonts w:cs="Arial"/>
          <w:sz w:val="22"/>
          <w:szCs w:val="22"/>
          <w:lang w:val="fr-FR" w:eastAsia="zh-CN"/>
        </w:rPr>
      </w:pPr>
    </w:p>
    <w:p w14:paraId="606634FA" w14:textId="4C0B4AD6" w:rsidR="004C50BD" w:rsidRDefault="004C50BD" w:rsidP="0012601B">
      <w:pPr>
        <w:rPr>
          <w:rFonts w:cs="Arial"/>
          <w:sz w:val="22"/>
          <w:szCs w:val="22"/>
          <w:lang w:val="fr-FR" w:eastAsia="zh-CN"/>
        </w:rPr>
      </w:pPr>
    </w:p>
    <w:p w14:paraId="6842E2C9" w14:textId="69031A33" w:rsidR="004C50BD" w:rsidRDefault="004C50BD" w:rsidP="0012601B">
      <w:pPr>
        <w:rPr>
          <w:rFonts w:cs="Arial"/>
          <w:sz w:val="22"/>
          <w:szCs w:val="22"/>
          <w:lang w:val="fr-FR" w:eastAsia="zh-CN"/>
        </w:rPr>
      </w:pPr>
    </w:p>
    <w:p w14:paraId="371106EC" w14:textId="234350E5" w:rsidR="004C50BD" w:rsidRDefault="004C50BD" w:rsidP="0012601B">
      <w:pPr>
        <w:rPr>
          <w:rFonts w:cs="Arial"/>
          <w:sz w:val="22"/>
          <w:szCs w:val="22"/>
          <w:lang w:val="fr-FR" w:eastAsia="zh-CN"/>
        </w:rPr>
      </w:pPr>
    </w:p>
    <w:p w14:paraId="68832DC4" w14:textId="77777777" w:rsidR="004C50BD" w:rsidRDefault="004C50BD" w:rsidP="0012601B">
      <w:pPr>
        <w:rPr>
          <w:rFonts w:cs="Arial"/>
          <w:sz w:val="22"/>
          <w:szCs w:val="22"/>
          <w:lang w:val="fr-FR" w:eastAsia="zh-CN"/>
        </w:rPr>
      </w:pPr>
    </w:p>
    <w:p w14:paraId="6D897500" w14:textId="3B43B773" w:rsidR="0012601B" w:rsidRPr="004439C2" w:rsidRDefault="0012601B" w:rsidP="0012601B">
      <w:pPr>
        <w:pStyle w:val="berschrift6"/>
        <w:numPr>
          <w:ilvl w:val="1"/>
          <w:numId w:val="19"/>
        </w:numPr>
        <w:spacing w:before="0" w:after="0" w:line="360" w:lineRule="auto"/>
        <w:ind w:left="714" w:hanging="357"/>
        <w:rPr>
          <w:rFonts w:ascii="Arial" w:hAnsi="Arial" w:cs="Arial"/>
          <w:bCs w:val="0"/>
          <w:lang w:val="en-GB" w:eastAsia="zh-CN"/>
        </w:rPr>
      </w:pPr>
      <w:proofErr w:type="spellStart"/>
      <w:r>
        <w:rPr>
          <w:rFonts w:ascii="Arial" w:hAnsi="Arial" w:cs="Arial"/>
          <w:bCs w:val="0"/>
          <w:lang w:val="en-GB"/>
        </w:rPr>
        <w:lastRenderedPageBreak/>
        <w:t>Erzeugergemeinschaft</w:t>
      </w:r>
      <w:proofErr w:type="spellEnd"/>
      <w:r>
        <w:rPr>
          <w:rFonts w:ascii="Arial" w:hAnsi="Arial" w:cs="Arial"/>
          <w:bCs w:val="0"/>
          <w:lang w:val="en-GB"/>
        </w:rPr>
        <w:t xml:space="preserve"> – </w:t>
      </w:r>
      <w:proofErr w:type="spellStart"/>
      <w:r w:rsidR="00CD5E11">
        <w:rPr>
          <w:rFonts w:ascii="Arial" w:hAnsi="Arial" w:cs="Arial"/>
          <w:bCs w:val="0"/>
          <w:lang w:val="en-GB"/>
        </w:rPr>
        <w:t>Landwirt</w:t>
      </w:r>
      <w:proofErr w:type="spellEnd"/>
      <w:r>
        <w:rPr>
          <w:rFonts w:ascii="Arial" w:hAnsi="Arial" w:cs="Arial"/>
          <w:bCs w:val="0"/>
          <w:lang w:val="en-GB"/>
        </w:rPr>
        <w:t xml:space="preserve">, </w:t>
      </w:r>
      <w:proofErr w:type="spellStart"/>
      <w:r>
        <w:rPr>
          <w:rFonts w:ascii="Arial" w:hAnsi="Arial" w:cs="Arial"/>
          <w:bCs w:val="0"/>
          <w:lang w:val="en-GB"/>
        </w:rPr>
        <w:t>Imker</w:t>
      </w:r>
      <w:proofErr w:type="spellEnd"/>
      <w:r>
        <w:rPr>
          <w:rFonts w:ascii="Arial" w:hAnsi="Arial" w:cs="Arial"/>
          <w:bCs w:val="0"/>
          <w:lang w:val="en-GB"/>
        </w:rPr>
        <w:t>, etc.</w:t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proofErr w:type="spellStart"/>
      <w:r>
        <w:rPr>
          <w:rFonts w:ascii="Arial" w:hAnsi="Arial" w:cs="Arial"/>
          <w:bCs w:val="0"/>
          <w:lang w:val="en-GB"/>
        </w:rPr>
        <w:t>Nicht</w:t>
      </w:r>
      <w:proofErr w:type="spellEnd"/>
      <w:r>
        <w:rPr>
          <w:rFonts w:ascii="Arial" w:hAnsi="Arial" w:cs="Arial"/>
          <w:bCs w:val="0"/>
          <w:lang w:val="en-GB"/>
        </w:rPr>
        <w:t xml:space="preserve"> relevant  </w:t>
      </w:r>
      <w:r>
        <w:rPr>
          <w:rFonts w:eastAsia="Arial Unicode MS" w:cs="Arial"/>
          <w:b w:val="0"/>
          <w:color w:val="3333FF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cs="Arial"/>
          <w:b w:val="0"/>
          <w:color w:val="3333FF"/>
          <w:lang w:val="en-US"/>
        </w:rPr>
        <w:instrText xml:space="preserve"> FORMCHECKBOX </w:instrText>
      </w:r>
      <w:r w:rsidR="00B77C16">
        <w:rPr>
          <w:rFonts w:eastAsia="Arial Unicode MS" w:cs="Arial"/>
          <w:b w:val="0"/>
          <w:color w:val="3333FF"/>
          <w:lang w:val="en-US"/>
        </w:rPr>
      </w:r>
      <w:r w:rsidR="00B77C16">
        <w:rPr>
          <w:rFonts w:eastAsia="Arial Unicode MS" w:cs="Arial"/>
          <w:b w:val="0"/>
          <w:color w:val="3333FF"/>
          <w:lang w:val="en-US"/>
        </w:rPr>
        <w:fldChar w:fldCharType="separate"/>
      </w:r>
      <w:r>
        <w:rPr>
          <w:rFonts w:eastAsia="Arial Unicode MS" w:cs="Arial"/>
          <w:b w:val="0"/>
          <w:color w:val="3333FF"/>
          <w:lang w:val="en-US"/>
        </w:rPr>
        <w:fldChar w:fldCharType="end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134"/>
        <w:gridCol w:w="3827"/>
        <w:gridCol w:w="709"/>
        <w:gridCol w:w="567"/>
      </w:tblGrid>
      <w:tr w:rsidR="0082517A" w:rsidRPr="00B8546F" w14:paraId="7304EA09" w14:textId="77777777" w:rsidTr="0082517A">
        <w:trPr>
          <w:trHeight w:val="397"/>
        </w:trPr>
        <w:tc>
          <w:tcPr>
            <w:tcW w:w="3686" w:type="dxa"/>
            <w:shd w:val="clear" w:color="auto" w:fill="DDDDDD"/>
            <w:vAlign w:val="center"/>
          </w:tcPr>
          <w:p w14:paraId="22D81F56" w14:textId="77777777" w:rsidR="00A16AFA" w:rsidRPr="00B8546F" w:rsidRDefault="00A16AFA" w:rsidP="0012601B">
            <w:pPr>
              <w:ind w:right="34"/>
              <w:rPr>
                <w:rFonts w:cs="Arial"/>
                <w:b/>
              </w:rPr>
            </w:pPr>
            <w:r w:rsidRPr="00B8546F">
              <w:rPr>
                <w:rFonts w:cs="Arial"/>
              </w:rPr>
              <w:t>Gesamtzahl der Gruppenmitglieder: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36E960" w14:textId="77777777" w:rsidR="00A16AFA" w:rsidRPr="00B8546F" w:rsidRDefault="00A16AFA" w:rsidP="00B8546F">
            <w:pPr>
              <w:jc w:val="center"/>
              <w:rPr>
                <w:rFonts w:cs="Arial"/>
                <w:b/>
                <w:color w:val="0000FF"/>
              </w:rPr>
            </w:pPr>
          </w:p>
        </w:tc>
        <w:tc>
          <w:tcPr>
            <w:tcW w:w="3827" w:type="dxa"/>
            <w:shd w:val="clear" w:color="auto" w:fill="DDDDDD"/>
            <w:vAlign w:val="center"/>
          </w:tcPr>
          <w:p w14:paraId="4DA3FE7C" w14:textId="10CCB043" w:rsidR="00A16AFA" w:rsidRPr="00B8546F" w:rsidRDefault="009735F7" w:rsidP="0012601B">
            <w:pPr>
              <w:rPr>
                <w:rFonts w:cs="Arial"/>
                <w:color w:val="0000FF"/>
              </w:rPr>
            </w:pPr>
            <w:r w:rsidRPr="00B8546F">
              <w:rPr>
                <w:rFonts w:cs="Arial"/>
              </w:rPr>
              <w:t xml:space="preserve">Spektrum der Betriebsgrößen </w:t>
            </w:r>
            <w:r w:rsidR="00A16AFA" w:rsidRPr="00B8546F">
              <w:rPr>
                <w:rFonts w:cs="Arial"/>
              </w:rPr>
              <w:t>(</w:t>
            </w:r>
            <w:r w:rsidRPr="00B8546F">
              <w:rPr>
                <w:rFonts w:cs="Arial"/>
              </w:rPr>
              <w:t>von</w:t>
            </w:r>
            <w:r w:rsidR="00A16AFA" w:rsidRPr="00B8546F">
              <w:rPr>
                <w:rFonts w:cs="Arial"/>
              </w:rPr>
              <w:t xml:space="preserve"> … </w:t>
            </w:r>
            <w:r w:rsidRPr="00B8546F">
              <w:rPr>
                <w:rFonts w:cs="Arial"/>
              </w:rPr>
              <w:t>bis</w:t>
            </w:r>
            <w:r w:rsidR="00A16AFA" w:rsidRPr="00B8546F">
              <w:rPr>
                <w:rFonts w:cs="Arial"/>
              </w:rPr>
              <w:t xml:space="preserve"> …):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66C97E" w14:textId="77777777" w:rsidR="00A16AFA" w:rsidRPr="00B8546F" w:rsidRDefault="00A16AFA" w:rsidP="00B8546F">
            <w:pPr>
              <w:jc w:val="center"/>
              <w:rPr>
                <w:rFonts w:cs="Arial"/>
                <w:b/>
                <w:color w:val="0000FF"/>
              </w:rPr>
            </w:pPr>
          </w:p>
        </w:tc>
        <w:tc>
          <w:tcPr>
            <w:tcW w:w="567" w:type="dxa"/>
            <w:shd w:val="clear" w:color="auto" w:fill="DDDDDD"/>
            <w:vAlign w:val="center"/>
          </w:tcPr>
          <w:p w14:paraId="2D4CB693" w14:textId="77777777" w:rsidR="00A16AFA" w:rsidRPr="00B8546F" w:rsidRDefault="00A16AFA" w:rsidP="00B8546F">
            <w:pPr>
              <w:jc w:val="center"/>
              <w:rPr>
                <w:rFonts w:cs="Arial"/>
              </w:rPr>
            </w:pPr>
            <w:r w:rsidRPr="00B8546F">
              <w:rPr>
                <w:rFonts w:cs="Arial"/>
              </w:rPr>
              <w:t>ha</w:t>
            </w:r>
          </w:p>
        </w:tc>
      </w:tr>
      <w:tr w:rsidR="00180D3F" w:rsidRPr="00B8546F" w14:paraId="7098C0F5" w14:textId="77777777" w:rsidTr="00760228">
        <w:trPr>
          <w:trHeight w:val="397"/>
        </w:trPr>
        <w:tc>
          <w:tcPr>
            <w:tcW w:w="3686" w:type="dxa"/>
            <w:vMerge w:val="restart"/>
            <w:shd w:val="clear" w:color="auto" w:fill="DDDDDD"/>
            <w:vAlign w:val="center"/>
          </w:tcPr>
          <w:p w14:paraId="1E9343CC" w14:textId="076D4EF7" w:rsidR="00180D3F" w:rsidRPr="00B8546F" w:rsidRDefault="00180D3F" w:rsidP="0012601B">
            <w:pPr>
              <w:rPr>
                <w:rFonts w:cs="Arial"/>
                <w:color w:val="FF0000"/>
              </w:rPr>
            </w:pPr>
            <w:r w:rsidRPr="00B8546F">
              <w:rPr>
                <w:rFonts w:cs="Arial"/>
              </w:rPr>
              <w:t>Rechtlich organisiert?</w:t>
            </w:r>
            <w:r w:rsidRPr="00B8546F">
              <w:rPr>
                <w:rFonts w:cs="Arial"/>
              </w:rPr>
              <w:br/>
              <w:t>(</w:t>
            </w:r>
            <w:r>
              <w:rPr>
                <w:rFonts w:cs="Arial"/>
              </w:rPr>
              <w:t>z</w:t>
            </w:r>
            <w:r w:rsidRPr="00B8546F">
              <w:rPr>
                <w:rFonts w:cs="Arial"/>
              </w:rPr>
              <w:t>.</w:t>
            </w:r>
            <w:r>
              <w:rPr>
                <w:rFonts w:cs="Arial"/>
              </w:rPr>
              <w:t>B</w:t>
            </w:r>
            <w:r w:rsidRPr="00B8546F">
              <w:rPr>
                <w:rFonts w:cs="Arial"/>
              </w:rPr>
              <w:t>. Kooperative)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9CAB93" w14:textId="415218DE" w:rsidR="00180D3F" w:rsidRPr="00B8546F" w:rsidRDefault="00180D3F" w:rsidP="0012601B">
            <w:pPr>
              <w:jc w:val="center"/>
              <w:rPr>
                <w:rFonts w:cs="Arial"/>
                <w:b/>
                <w:color w:val="0000FF"/>
              </w:rPr>
            </w:pPr>
            <w:r>
              <w:rPr>
                <w:rFonts w:eastAsia="Arial Unicode MS" w:cs="Arial"/>
                <w:b/>
                <w:lang w:val="en-US"/>
              </w:rPr>
              <w:t>Ja</w:t>
            </w:r>
            <w:r w:rsidRPr="00A22791">
              <w:rPr>
                <w:rFonts w:eastAsia="Arial Unicode MS" w:cs="Arial"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  <w:r w:rsidRPr="00A22791">
              <w:rPr>
                <w:rFonts w:eastAsia="Arial Unicode MS" w:cs="Arial"/>
                <w:b/>
                <w:color w:val="3333FF"/>
                <w:lang w:val="en-US"/>
              </w:rPr>
              <w:t xml:space="preserve">    </w:t>
            </w:r>
          </w:p>
        </w:tc>
        <w:tc>
          <w:tcPr>
            <w:tcW w:w="3827" w:type="dxa"/>
            <w:shd w:val="clear" w:color="auto" w:fill="DDDDDD"/>
            <w:vAlign w:val="center"/>
          </w:tcPr>
          <w:p w14:paraId="7B52F6C7" w14:textId="1D0CFBA9" w:rsidR="00180D3F" w:rsidRPr="00B8546F" w:rsidRDefault="00180D3F" w:rsidP="0012601B">
            <w:pPr>
              <w:rPr>
                <w:rFonts w:cs="Arial"/>
              </w:rPr>
            </w:pPr>
            <w:r w:rsidRPr="00B8546F">
              <w:rPr>
                <w:rFonts w:cs="Arial"/>
              </w:rPr>
              <w:t>Was ist die Durchschnittsgröße der Betriebe?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808FC0" w14:textId="77777777" w:rsidR="00180D3F" w:rsidRPr="00B8546F" w:rsidRDefault="00180D3F" w:rsidP="0012601B">
            <w:pPr>
              <w:jc w:val="center"/>
              <w:rPr>
                <w:rFonts w:cs="Arial"/>
                <w:b/>
                <w:color w:val="0000FF"/>
              </w:rPr>
            </w:pPr>
          </w:p>
        </w:tc>
        <w:tc>
          <w:tcPr>
            <w:tcW w:w="567" w:type="dxa"/>
            <w:shd w:val="clear" w:color="auto" w:fill="DDDDDD"/>
            <w:vAlign w:val="center"/>
          </w:tcPr>
          <w:p w14:paraId="38D22315" w14:textId="38AB077D" w:rsidR="00180D3F" w:rsidRPr="00B8546F" w:rsidRDefault="00760228" w:rsidP="0012601B">
            <w:pPr>
              <w:jc w:val="center"/>
              <w:rPr>
                <w:rFonts w:cs="Arial"/>
                <w:b/>
                <w:color w:val="0000FF"/>
              </w:rPr>
            </w:pPr>
            <w:r w:rsidRPr="00B8546F">
              <w:rPr>
                <w:rFonts w:cs="Arial"/>
              </w:rPr>
              <w:t>ha</w:t>
            </w:r>
          </w:p>
        </w:tc>
      </w:tr>
      <w:tr w:rsidR="00760228" w:rsidRPr="00B8546F" w14:paraId="1860225E" w14:textId="77777777" w:rsidTr="00227D13">
        <w:trPr>
          <w:trHeight w:val="397"/>
        </w:trPr>
        <w:tc>
          <w:tcPr>
            <w:tcW w:w="3686" w:type="dxa"/>
            <w:vMerge/>
            <w:shd w:val="clear" w:color="auto" w:fill="DDDDDD"/>
            <w:vAlign w:val="center"/>
          </w:tcPr>
          <w:p w14:paraId="6C940BD5" w14:textId="77777777" w:rsidR="00760228" w:rsidRPr="00B8546F" w:rsidRDefault="00760228" w:rsidP="0012601B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96DEBF" w14:textId="0590CBB4" w:rsidR="00760228" w:rsidRPr="00B8546F" w:rsidRDefault="00760228" w:rsidP="0012601B">
            <w:pPr>
              <w:jc w:val="center"/>
              <w:rPr>
                <w:rFonts w:eastAsia="Arial Unicode MS" w:cs="Arial"/>
                <w:b/>
              </w:rPr>
            </w:pPr>
            <w:proofErr w:type="spellStart"/>
            <w:r w:rsidRPr="00A22791">
              <w:rPr>
                <w:rFonts w:eastAsia="Arial Unicode MS" w:cs="Arial"/>
                <w:b/>
                <w:lang w:val="en-US"/>
              </w:rPr>
              <w:t>N</w:t>
            </w:r>
            <w:r>
              <w:rPr>
                <w:rFonts w:eastAsia="Arial Unicode MS" w:cs="Arial"/>
                <w:b/>
                <w:lang w:val="en-US"/>
              </w:rPr>
              <w:t>ein</w:t>
            </w:r>
            <w:proofErr w:type="spellEnd"/>
            <w:r w:rsidRPr="00A22791">
              <w:rPr>
                <w:rFonts w:eastAsia="Arial Unicode MS" w:cs="Arial"/>
                <w:b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</w:p>
        </w:tc>
        <w:tc>
          <w:tcPr>
            <w:tcW w:w="3827" w:type="dxa"/>
            <w:shd w:val="clear" w:color="auto" w:fill="DDDDDD"/>
            <w:vAlign w:val="center"/>
          </w:tcPr>
          <w:p w14:paraId="64EBFC4F" w14:textId="40256CB0" w:rsidR="00760228" w:rsidRPr="00B8546F" w:rsidRDefault="00760228" w:rsidP="0012601B">
            <w:pPr>
              <w:rPr>
                <w:rFonts w:cs="Arial"/>
              </w:rPr>
            </w:pPr>
            <w:r w:rsidRPr="00B8546F">
              <w:rPr>
                <w:rFonts w:cs="Arial"/>
              </w:rPr>
              <w:t xml:space="preserve">Wie viele Betriebe sind größer </w:t>
            </w:r>
            <w:r>
              <w:rPr>
                <w:rFonts w:cs="Arial"/>
              </w:rPr>
              <w:t>als</w:t>
            </w:r>
            <w:r w:rsidRPr="00B8546F">
              <w:rPr>
                <w:rFonts w:cs="Arial"/>
              </w:rPr>
              <w:t xml:space="preserve"> die Durchschnittsgröße?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C3B4202" w14:textId="668CBE4A" w:rsidR="00760228" w:rsidRPr="00B8546F" w:rsidRDefault="00760228" w:rsidP="0012601B">
            <w:pPr>
              <w:jc w:val="center"/>
              <w:rPr>
                <w:rFonts w:cs="Arial"/>
                <w:b/>
                <w:color w:val="0000FF"/>
              </w:rPr>
            </w:pPr>
          </w:p>
        </w:tc>
      </w:tr>
      <w:tr w:rsidR="0012601B" w:rsidRPr="00B8546F" w14:paraId="07F11E54" w14:textId="77777777" w:rsidTr="0082517A">
        <w:trPr>
          <w:trHeight w:val="39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F2F5929" w14:textId="77777777" w:rsidR="0012601B" w:rsidRPr="00B8546F" w:rsidRDefault="0012601B" w:rsidP="0012601B">
            <w:pPr>
              <w:rPr>
                <w:rFonts w:cs="Arial"/>
              </w:rPr>
            </w:pPr>
            <w:r w:rsidRPr="00B8546F">
              <w:rPr>
                <w:rFonts w:cs="Arial"/>
                <w:b/>
              </w:rPr>
              <w:t>I</w:t>
            </w:r>
            <w:r w:rsidRPr="00B8546F">
              <w:rPr>
                <w:rFonts w:cs="Arial"/>
              </w:rPr>
              <w:t xml:space="preserve">nternes </w:t>
            </w:r>
            <w:proofErr w:type="spellStart"/>
            <w:r w:rsidRPr="00B8546F">
              <w:rPr>
                <w:rFonts w:cs="Arial"/>
                <w:b/>
              </w:rPr>
              <w:t>K</w:t>
            </w:r>
            <w:r w:rsidRPr="00B8546F">
              <w:rPr>
                <w:rFonts w:cs="Arial"/>
              </w:rPr>
              <w:t>ontroll</w:t>
            </w:r>
            <w:r w:rsidRPr="00B8546F">
              <w:rPr>
                <w:rFonts w:cs="Arial"/>
                <w:b/>
              </w:rPr>
              <w:t>S</w:t>
            </w:r>
            <w:r w:rsidRPr="00B8546F">
              <w:rPr>
                <w:rFonts w:cs="Arial"/>
              </w:rPr>
              <w:t>ystem</w:t>
            </w:r>
            <w:proofErr w:type="spellEnd"/>
            <w:r w:rsidRPr="00B8546F">
              <w:rPr>
                <w:rFonts w:cs="Arial"/>
              </w:rPr>
              <w:t xml:space="preserve"> (IKS) schon implementiert?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51EF" w14:textId="3482745D" w:rsidR="0012601B" w:rsidRPr="00B8546F" w:rsidRDefault="0012601B" w:rsidP="0012601B">
            <w:pPr>
              <w:jc w:val="center"/>
              <w:rPr>
                <w:rFonts w:eastAsia="Arial Unicode MS" w:cs="Arial"/>
                <w:b/>
                <w:color w:val="0000FF"/>
              </w:rPr>
            </w:pPr>
            <w:r>
              <w:rPr>
                <w:rFonts w:eastAsia="Arial Unicode MS" w:cs="Arial"/>
                <w:b/>
                <w:lang w:val="en-US"/>
              </w:rPr>
              <w:t>Ja</w:t>
            </w:r>
            <w:r w:rsidRPr="00A22791">
              <w:rPr>
                <w:rFonts w:eastAsia="Arial Unicode MS" w:cs="Arial"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  <w:r w:rsidRPr="00A22791">
              <w:rPr>
                <w:rFonts w:eastAsia="Arial Unicode MS" w:cs="Arial"/>
                <w:b/>
                <w:color w:val="3333FF"/>
                <w:lang w:val="en-US"/>
              </w:rPr>
              <w:t xml:space="preserve">   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632343E" w14:textId="038637FF" w:rsidR="0082517A" w:rsidRDefault="0012601B" w:rsidP="00B2706B">
            <w:pPr>
              <w:rPr>
                <w:rFonts w:cs="Arial"/>
              </w:rPr>
            </w:pPr>
            <w:r w:rsidRPr="00B8546F">
              <w:rPr>
                <w:rFonts w:cs="Arial"/>
              </w:rPr>
              <w:t>Gesamtzahl der Produktionsein</w:t>
            </w:r>
            <w:r w:rsidR="0082517A">
              <w:rPr>
                <w:rFonts w:cs="Arial"/>
              </w:rPr>
              <w:t>heiten/</w:t>
            </w:r>
          </w:p>
          <w:p w14:paraId="45EE2A1B" w14:textId="22DA2E93" w:rsidR="0012601B" w:rsidRPr="00B8546F" w:rsidRDefault="0012601B" w:rsidP="00B2706B">
            <w:pPr>
              <w:rPr>
                <w:rFonts w:cs="Arial"/>
              </w:rPr>
            </w:pPr>
            <w:r w:rsidRPr="00B8546F">
              <w:rPr>
                <w:rFonts w:cs="Arial"/>
              </w:rPr>
              <w:t>Einrichtungen</w:t>
            </w:r>
            <w:r w:rsidR="00B2706B">
              <w:rPr>
                <w:rFonts w:cs="Arial"/>
              </w:rPr>
              <w:t xml:space="preserve">, </w:t>
            </w:r>
            <w:r w:rsidRPr="00B8546F">
              <w:rPr>
                <w:rFonts w:cs="Arial"/>
              </w:rPr>
              <w:t xml:space="preserve">inkl. </w:t>
            </w:r>
            <w:proofErr w:type="spellStart"/>
            <w:r w:rsidRPr="00B8546F">
              <w:rPr>
                <w:rFonts w:cs="Arial"/>
              </w:rPr>
              <w:t>Nachernteauf</w:t>
            </w:r>
            <w:r w:rsidR="0082517A">
              <w:rPr>
                <w:rFonts w:cs="Arial"/>
              </w:rPr>
              <w:t>be-r</w:t>
            </w:r>
            <w:r w:rsidRPr="00B8546F">
              <w:rPr>
                <w:rFonts w:cs="Arial"/>
              </w:rPr>
              <w:t>eitung</w:t>
            </w:r>
            <w:proofErr w:type="spellEnd"/>
            <w:r w:rsidRPr="00B8546F">
              <w:rPr>
                <w:rFonts w:cs="Arial"/>
              </w:rPr>
              <w:t>, Lagereinheiten, usw.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3967" w14:textId="77777777" w:rsidR="0012601B" w:rsidRPr="00B8546F" w:rsidRDefault="0012601B" w:rsidP="0012601B">
            <w:pPr>
              <w:jc w:val="center"/>
              <w:rPr>
                <w:rFonts w:cs="Arial"/>
                <w:b/>
                <w:color w:val="0000FF"/>
              </w:rPr>
            </w:pPr>
          </w:p>
        </w:tc>
      </w:tr>
      <w:tr w:rsidR="0012601B" w:rsidRPr="00B8546F" w14:paraId="29EA8E2D" w14:textId="77777777" w:rsidTr="0082517A">
        <w:trPr>
          <w:trHeight w:val="41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880AF21" w14:textId="77777777" w:rsidR="0012601B" w:rsidRPr="00B8546F" w:rsidRDefault="0012601B" w:rsidP="0012601B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7BE5" w14:textId="0BB6D37A" w:rsidR="0012601B" w:rsidRPr="00B8546F" w:rsidRDefault="0012601B" w:rsidP="0012601B">
            <w:pPr>
              <w:jc w:val="center"/>
              <w:rPr>
                <w:rFonts w:eastAsia="Arial Unicode MS" w:cs="Arial"/>
                <w:b/>
              </w:rPr>
            </w:pPr>
            <w:proofErr w:type="spellStart"/>
            <w:r w:rsidRPr="00A22791">
              <w:rPr>
                <w:rFonts w:eastAsia="Arial Unicode MS" w:cs="Arial"/>
                <w:b/>
                <w:lang w:val="en-US"/>
              </w:rPr>
              <w:t>N</w:t>
            </w:r>
            <w:r>
              <w:rPr>
                <w:rFonts w:eastAsia="Arial Unicode MS" w:cs="Arial"/>
                <w:b/>
                <w:lang w:val="en-US"/>
              </w:rPr>
              <w:t>ein</w:t>
            </w:r>
            <w:proofErr w:type="spellEnd"/>
            <w:r w:rsidRPr="00A22791">
              <w:rPr>
                <w:rFonts w:eastAsia="Arial Unicode MS" w:cs="Arial"/>
                <w:b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85D0A95" w14:textId="77777777" w:rsidR="0012601B" w:rsidRPr="00B8546F" w:rsidRDefault="0012601B" w:rsidP="0012601B">
            <w:pPr>
              <w:jc w:val="right"/>
              <w:rPr>
                <w:rFonts w:cs="Arial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E2DA" w14:textId="77777777" w:rsidR="0012601B" w:rsidRPr="00B8546F" w:rsidRDefault="0012601B" w:rsidP="0012601B">
            <w:pPr>
              <w:jc w:val="center"/>
              <w:rPr>
                <w:rFonts w:cs="Arial"/>
                <w:b/>
                <w:color w:val="0000FF"/>
              </w:rPr>
            </w:pPr>
          </w:p>
        </w:tc>
      </w:tr>
    </w:tbl>
    <w:p w14:paraId="6021E096" w14:textId="77777777" w:rsidR="00B2706B" w:rsidRDefault="00B2706B" w:rsidP="00B2706B">
      <w:pPr>
        <w:rPr>
          <w:rFonts w:cs="Arial"/>
          <w:lang w:val="fr-FR" w:eastAsia="zh-CN"/>
        </w:rPr>
      </w:pPr>
    </w:p>
    <w:p w14:paraId="5321C4D6" w14:textId="03CA06C5" w:rsidR="00B2706B" w:rsidRPr="004439C2" w:rsidRDefault="00B2706B" w:rsidP="007771B2">
      <w:pPr>
        <w:pStyle w:val="berschrift6"/>
        <w:numPr>
          <w:ilvl w:val="1"/>
          <w:numId w:val="19"/>
        </w:numPr>
        <w:spacing w:before="0" w:after="0" w:line="360" w:lineRule="auto"/>
        <w:ind w:left="714" w:hanging="357"/>
        <w:rPr>
          <w:rFonts w:ascii="Arial" w:hAnsi="Arial" w:cs="Arial"/>
          <w:bCs w:val="0"/>
          <w:lang w:val="en-GB" w:eastAsia="zh-CN"/>
        </w:rPr>
      </w:pPr>
      <w:proofErr w:type="spellStart"/>
      <w:r>
        <w:rPr>
          <w:rFonts w:ascii="Arial" w:hAnsi="Arial" w:cs="Arial"/>
          <w:bCs w:val="0"/>
          <w:lang w:val="en-GB"/>
        </w:rPr>
        <w:t>Sammlung</w:t>
      </w:r>
      <w:proofErr w:type="spellEnd"/>
      <w:r>
        <w:rPr>
          <w:rFonts w:ascii="Arial" w:hAnsi="Arial" w:cs="Arial"/>
          <w:bCs w:val="0"/>
          <w:lang w:val="en-GB"/>
        </w:rPr>
        <w:t xml:space="preserve"> wilder </w:t>
      </w:r>
      <w:proofErr w:type="spellStart"/>
      <w:r>
        <w:rPr>
          <w:rFonts w:ascii="Arial" w:hAnsi="Arial" w:cs="Arial"/>
          <w:bCs w:val="0"/>
          <w:lang w:val="en-GB"/>
        </w:rPr>
        <w:t>Pflanzen</w:t>
      </w:r>
      <w:proofErr w:type="spellEnd"/>
      <w:r>
        <w:rPr>
          <w:rFonts w:ascii="Arial" w:hAnsi="Arial" w:cs="Arial"/>
          <w:bCs w:val="0"/>
          <w:lang w:val="en-GB"/>
        </w:rPr>
        <w:t xml:space="preserve">, </w:t>
      </w:r>
      <w:proofErr w:type="spellStart"/>
      <w:r>
        <w:rPr>
          <w:rFonts w:ascii="Arial" w:hAnsi="Arial" w:cs="Arial"/>
          <w:bCs w:val="0"/>
          <w:lang w:val="en-GB"/>
        </w:rPr>
        <w:t>inklusve</w:t>
      </w:r>
      <w:proofErr w:type="spellEnd"/>
      <w:r>
        <w:rPr>
          <w:rFonts w:ascii="Arial" w:hAnsi="Arial" w:cs="Arial"/>
          <w:bCs w:val="0"/>
          <w:lang w:val="en-GB"/>
        </w:rPr>
        <w:t xml:space="preserve"> wilder </w:t>
      </w:r>
      <w:proofErr w:type="spellStart"/>
      <w:r>
        <w:rPr>
          <w:rFonts w:ascii="Arial" w:hAnsi="Arial" w:cs="Arial"/>
          <w:bCs w:val="0"/>
          <w:lang w:val="en-GB"/>
        </w:rPr>
        <w:t>Algen</w:t>
      </w:r>
      <w:proofErr w:type="spellEnd"/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proofErr w:type="spellStart"/>
      <w:r>
        <w:rPr>
          <w:rFonts w:ascii="Arial" w:hAnsi="Arial" w:cs="Arial"/>
          <w:bCs w:val="0"/>
          <w:lang w:val="en-GB"/>
        </w:rPr>
        <w:t>Nicht</w:t>
      </w:r>
      <w:proofErr w:type="spellEnd"/>
      <w:r>
        <w:rPr>
          <w:rFonts w:ascii="Arial" w:hAnsi="Arial" w:cs="Arial"/>
          <w:bCs w:val="0"/>
          <w:lang w:val="en-GB"/>
        </w:rPr>
        <w:t xml:space="preserve"> relevant  </w:t>
      </w:r>
      <w:r>
        <w:rPr>
          <w:rFonts w:eastAsia="Arial Unicode MS" w:cs="Arial"/>
          <w:b w:val="0"/>
          <w:color w:val="3333FF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cs="Arial"/>
          <w:b w:val="0"/>
          <w:color w:val="3333FF"/>
          <w:lang w:val="en-US"/>
        </w:rPr>
        <w:instrText xml:space="preserve"> FORMCHECKBOX </w:instrText>
      </w:r>
      <w:r w:rsidR="00B77C16">
        <w:rPr>
          <w:rFonts w:eastAsia="Arial Unicode MS" w:cs="Arial"/>
          <w:b w:val="0"/>
          <w:color w:val="3333FF"/>
          <w:lang w:val="en-US"/>
        </w:rPr>
      </w:r>
      <w:r w:rsidR="00B77C16">
        <w:rPr>
          <w:rFonts w:eastAsia="Arial Unicode MS" w:cs="Arial"/>
          <w:b w:val="0"/>
          <w:color w:val="3333FF"/>
          <w:lang w:val="en-US"/>
        </w:rPr>
        <w:fldChar w:fldCharType="separate"/>
      </w:r>
      <w:r>
        <w:rPr>
          <w:rFonts w:eastAsia="Arial Unicode MS" w:cs="Arial"/>
          <w:b w:val="0"/>
          <w:color w:val="3333FF"/>
          <w:lang w:val="en-US"/>
        </w:rPr>
        <w:fldChar w:fldCharType="end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134"/>
        <w:gridCol w:w="3827"/>
        <w:gridCol w:w="709"/>
        <w:gridCol w:w="567"/>
      </w:tblGrid>
      <w:tr w:rsidR="003651D5" w:rsidRPr="00B8546F" w14:paraId="57434B71" w14:textId="77777777" w:rsidTr="0082517A">
        <w:trPr>
          <w:trHeight w:val="397"/>
        </w:trPr>
        <w:tc>
          <w:tcPr>
            <w:tcW w:w="3686" w:type="dxa"/>
            <w:shd w:val="clear" w:color="auto" w:fill="DDDDDD"/>
            <w:vAlign w:val="center"/>
          </w:tcPr>
          <w:p w14:paraId="5003AC23" w14:textId="77777777" w:rsidR="003651D5" w:rsidRPr="00B8546F" w:rsidRDefault="003651D5" w:rsidP="00B2706B">
            <w:pPr>
              <w:ind w:right="34"/>
              <w:rPr>
                <w:rFonts w:cs="Arial"/>
              </w:rPr>
            </w:pPr>
            <w:r w:rsidRPr="00B8546F">
              <w:rPr>
                <w:rFonts w:cs="Arial"/>
              </w:rPr>
              <w:t>Gesamtzahl der Sammelgebiete: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F9EAC" w14:textId="77777777" w:rsidR="003651D5" w:rsidRPr="00B8546F" w:rsidRDefault="003651D5" w:rsidP="00B8546F">
            <w:pPr>
              <w:rPr>
                <w:rFonts w:cs="Arial"/>
                <w:b/>
                <w:color w:val="0000FF"/>
              </w:rPr>
            </w:pPr>
          </w:p>
        </w:tc>
        <w:tc>
          <w:tcPr>
            <w:tcW w:w="3827" w:type="dxa"/>
            <w:shd w:val="clear" w:color="auto" w:fill="DDDDDD"/>
            <w:vAlign w:val="center"/>
          </w:tcPr>
          <w:p w14:paraId="7EA6EBCC" w14:textId="77777777" w:rsidR="003651D5" w:rsidRPr="00B8546F" w:rsidRDefault="000879FE" w:rsidP="00B2706B">
            <w:pPr>
              <w:ind w:right="34"/>
              <w:rPr>
                <w:rFonts w:cs="Arial"/>
              </w:rPr>
            </w:pPr>
            <w:r w:rsidRPr="00B8546F">
              <w:rPr>
                <w:rFonts w:cs="Arial"/>
              </w:rPr>
              <w:t>Flächen jeglicher Sammelbetriebe</w:t>
            </w:r>
            <w:r w:rsidR="003651D5" w:rsidRPr="00B8546F">
              <w:rPr>
                <w:rFonts w:cs="Arial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0DD9B" w14:textId="7415A25D" w:rsidR="003651D5" w:rsidRPr="00B8546F" w:rsidRDefault="003651D5" w:rsidP="00B8546F">
            <w:pPr>
              <w:jc w:val="center"/>
              <w:rPr>
                <w:rFonts w:cs="Arial"/>
                <w:b/>
                <w:color w:val="0000FF"/>
              </w:rPr>
            </w:pPr>
          </w:p>
        </w:tc>
        <w:tc>
          <w:tcPr>
            <w:tcW w:w="567" w:type="dxa"/>
            <w:shd w:val="clear" w:color="auto" w:fill="DDDDDD"/>
            <w:vAlign w:val="center"/>
          </w:tcPr>
          <w:p w14:paraId="70325DBF" w14:textId="77777777" w:rsidR="003651D5" w:rsidRPr="00B8546F" w:rsidRDefault="003651D5" w:rsidP="00B8546F">
            <w:pPr>
              <w:jc w:val="center"/>
              <w:rPr>
                <w:rFonts w:cs="Arial"/>
              </w:rPr>
            </w:pPr>
            <w:r w:rsidRPr="00B8546F">
              <w:rPr>
                <w:rFonts w:cs="Arial"/>
              </w:rPr>
              <w:t>ha</w:t>
            </w:r>
          </w:p>
        </w:tc>
      </w:tr>
      <w:tr w:rsidR="003651D5" w:rsidRPr="00B8546F" w14:paraId="1F12B0EF" w14:textId="77777777" w:rsidTr="0082517A">
        <w:trPr>
          <w:trHeight w:val="397"/>
        </w:trPr>
        <w:tc>
          <w:tcPr>
            <w:tcW w:w="3686" w:type="dxa"/>
            <w:shd w:val="clear" w:color="auto" w:fill="DDDDDD"/>
            <w:vAlign w:val="center"/>
          </w:tcPr>
          <w:p w14:paraId="4BB20CFC" w14:textId="77777777" w:rsidR="003651D5" w:rsidRPr="00B8546F" w:rsidRDefault="000879FE" w:rsidP="00B2706B">
            <w:pPr>
              <w:ind w:right="34"/>
              <w:rPr>
                <w:rFonts w:cs="Arial"/>
              </w:rPr>
            </w:pPr>
            <w:r w:rsidRPr="00B8546F">
              <w:rPr>
                <w:rFonts w:cs="Arial"/>
              </w:rPr>
              <w:t>Gesamtzahl der Lagerungsstätte und Abnahmeorte: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A8FEB6" w14:textId="77777777" w:rsidR="003651D5" w:rsidRPr="00B8546F" w:rsidRDefault="003651D5" w:rsidP="00B8546F">
            <w:pPr>
              <w:rPr>
                <w:rFonts w:cs="Arial"/>
                <w:b/>
                <w:color w:val="0000FF"/>
              </w:rPr>
            </w:pPr>
          </w:p>
        </w:tc>
        <w:tc>
          <w:tcPr>
            <w:tcW w:w="3827" w:type="dxa"/>
            <w:shd w:val="clear" w:color="auto" w:fill="DDDDDD"/>
            <w:vAlign w:val="center"/>
          </w:tcPr>
          <w:p w14:paraId="56403374" w14:textId="67457FD3" w:rsidR="003651D5" w:rsidRPr="00B8546F" w:rsidRDefault="000879FE" w:rsidP="00B2706B">
            <w:pPr>
              <w:rPr>
                <w:rFonts w:cs="Arial"/>
              </w:rPr>
            </w:pPr>
            <w:r w:rsidRPr="00B8546F">
              <w:rPr>
                <w:rFonts w:cs="Arial"/>
              </w:rPr>
              <w:t xml:space="preserve">Gesamtzahl der </w:t>
            </w:r>
            <w:proofErr w:type="spellStart"/>
            <w:r w:rsidRPr="00B8546F">
              <w:rPr>
                <w:rFonts w:cs="Arial"/>
              </w:rPr>
              <w:t>Nachernte</w:t>
            </w:r>
            <w:r w:rsidR="00E93B2A">
              <w:rPr>
                <w:rFonts w:cs="Arial"/>
              </w:rPr>
              <w:t>aufbe</w:t>
            </w:r>
            <w:r w:rsidR="0082517A">
              <w:rPr>
                <w:rFonts w:cs="Arial"/>
              </w:rPr>
              <w:t>reit</w:t>
            </w:r>
            <w:r w:rsidR="00B766A9" w:rsidRPr="00B8546F">
              <w:rPr>
                <w:rFonts w:cs="Arial"/>
              </w:rPr>
              <w:t>-</w:t>
            </w:r>
            <w:r w:rsidRPr="00B8546F">
              <w:rPr>
                <w:rFonts w:cs="Arial"/>
              </w:rPr>
              <w:t>ungs</w:t>
            </w:r>
            <w:proofErr w:type="spellEnd"/>
            <w:r w:rsidR="00B766A9" w:rsidRPr="00B8546F">
              <w:rPr>
                <w:rFonts w:cs="Arial"/>
              </w:rPr>
              <w:t>- bzw.</w:t>
            </w:r>
            <w:r w:rsidRPr="00B8546F">
              <w:rPr>
                <w:rFonts w:cs="Arial"/>
              </w:rPr>
              <w:t xml:space="preserve"> Lager</w:t>
            </w:r>
            <w:r w:rsidR="00B766A9" w:rsidRPr="00B8546F">
              <w:rPr>
                <w:rFonts w:cs="Arial"/>
              </w:rPr>
              <w:t>stätte</w:t>
            </w:r>
            <w:r w:rsidR="0082517A">
              <w:rPr>
                <w:rFonts w:cs="Arial"/>
              </w:rPr>
              <w:t>n</w:t>
            </w:r>
            <w:r w:rsidRPr="00B8546F">
              <w:rPr>
                <w:rFonts w:cs="Arial"/>
              </w:rPr>
              <w:t xml:space="preserve"> für Wild</w:t>
            </w:r>
            <w:r w:rsidR="0082517A">
              <w:rPr>
                <w:rFonts w:cs="Arial"/>
              </w:rPr>
              <w:t>-</w:t>
            </w:r>
            <w:r w:rsidRPr="00B8546F">
              <w:rPr>
                <w:rFonts w:cs="Arial"/>
              </w:rPr>
              <w:t>sammlung</w:t>
            </w:r>
            <w:r w:rsidR="003651D5" w:rsidRPr="00B8546F">
              <w:rPr>
                <w:rFonts w:cs="Arial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802D0D7" w14:textId="77777777" w:rsidR="003651D5" w:rsidRPr="00B8546F" w:rsidRDefault="003651D5" w:rsidP="00B8546F">
            <w:pPr>
              <w:jc w:val="center"/>
              <w:rPr>
                <w:rFonts w:cs="Arial"/>
                <w:b/>
                <w:color w:val="0000FF"/>
              </w:rPr>
            </w:pPr>
          </w:p>
        </w:tc>
      </w:tr>
      <w:tr w:rsidR="00451FE7" w:rsidRPr="00B8546F" w14:paraId="6B8AB6B3" w14:textId="77777777" w:rsidTr="0082517A">
        <w:trPr>
          <w:trHeight w:val="397"/>
        </w:trPr>
        <w:tc>
          <w:tcPr>
            <w:tcW w:w="3686" w:type="dxa"/>
            <w:vMerge w:val="restart"/>
            <w:shd w:val="clear" w:color="auto" w:fill="DDDDDD"/>
            <w:vAlign w:val="center"/>
          </w:tcPr>
          <w:p w14:paraId="2B1A78CC" w14:textId="77777777" w:rsidR="00451FE7" w:rsidRPr="00B8546F" w:rsidRDefault="00451FE7" w:rsidP="00451FE7">
            <w:pPr>
              <w:ind w:right="34"/>
              <w:rPr>
                <w:rFonts w:cs="Arial"/>
              </w:rPr>
            </w:pPr>
            <w:r w:rsidRPr="00B8546F">
              <w:rPr>
                <w:rFonts w:cs="Arial"/>
              </w:rPr>
              <w:t>Falls Seegras / Wildalgen gesammelt werden: ist der Sammelbetrieb ökologisch hochwertig?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98F7E3" w14:textId="3DFBBD0E" w:rsidR="00451FE7" w:rsidRPr="00B8546F" w:rsidRDefault="00451FE7" w:rsidP="00451FE7">
            <w:pPr>
              <w:jc w:val="center"/>
              <w:rPr>
                <w:rFonts w:cs="Arial"/>
                <w:b/>
                <w:color w:val="0000FF"/>
              </w:rPr>
            </w:pPr>
            <w:r>
              <w:rPr>
                <w:rFonts w:eastAsia="Arial Unicode MS" w:cs="Arial"/>
                <w:b/>
                <w:lang w:val="en-US"/>
              </w:rPr>
              <w:t>Ja</w:t>
            </w:r>
            <w:r w:rsidRPr="00A22791">
              <w:rPr>
                <w:rFonts w:eastAsia="Arial Unicode MS" w:cs="Arial"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  <w:r w:rsidRPr="00A22791">
              <w:rPr>
                <w:rFonts w:eastAsia="Arial Unicode MS" w:cs="Arial"/>
                <w:b/>
                <w:color w:val="3333FF"/>
                <w:lang w:val="en-US"/>
              </w:rPr>
              <w:t xml:space="preserve">    </w:t>
            </w:r>
          </w:p>
        </w:tc>
        <w:tc>
          <w:tcPr>
            <w:tcW w:w="3827" w:type="dxa"/>
            <w:vMerge w:val="restart"/>
            <w:shd w:val="clear" w:color="auto" w:fill="DDDDDD"/>
            <w:vAlign w:val="center"/>
          </w:tcPr>
          <w:p w14:paraId="546A87C5" w14:textId="77777777" w:rsidR="00451FE7" w:rsidRPr="00B8546F" w:rsidRDefault="00451FE7" w:rsidP="00451FE7">
            <w:pPr>
              <w:rPr>
                <w:rFonts w:cs="Arial"/>
              </w:rPr>
            </w:pPr>
            <w:r w:rsidRPr="00B8546F">
              <w:rPr>
                <w:rFonts w:cs="Arial"/>
              </w:rPr>
              <w:t>Wenn JA, welcher ökologischer Standard wird getroffen?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15E77546" w14:textId="77777777" w:rsidR="00451FE7" w:rsidRPr="00B8546F" w:rsidRDefault="00451FE7" w:rsidP="00451FE7">
            <w:pPr>
              <w:jc w:val="center"/>
              <w:rPr>
                <w:rFonts w:cs="Arial"/>
                <w:b/>
                <w:color w:val="0000FF"/>
              </w:rPr>
            </w:pPr>
          </w:p>
        </w:tc>
      </w:tr>
      <w:tr w:rsidR="00451FE7" w:rsidRPr="00B8546F" w14:paraId="53ADE9C2" w14:textId="77777777" w:rsidTr="0082517A">
        <w:trPr>
          <w:trHeight w:val="314"/>
        </w:trPr>
        <w:tc>
          <w:tcPr>
            <w:tcW w:w="3686" w:type="dxa"/>
            <w:vMerge/>
            <w:shd w:val="clear" w:color="auto" w:fill="DDDDDD"/>
            <w:vAlign w:val="center"/>
          </w:tcPr>
          <w:p w14:paraId="6223BF82" w14:textId="77777777" w:rsidR="00451FE7" w:rsidRPr="00B8546F" w:rsidRDefault="00451FE7" w:rsidP="00451FE7">
            <w:pPr>
              <w:ind w:right="34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76C901" w14:textId="7D908F55" w:rsidR="00451FE7" w:rsidRPr="00B8546F" w:rsidRDefault="00451FE7" w:rsidP="00451FE7">
            <w:pPr>
              <w:jc w:val="center"/>
              <w:rPr>
                <w:rFonts w:eastAsia="Arial Unicode MS" w:cs="Arial"/>
                <w:b/>
              </w:rPr>
            </w:pPr>
            <w:proofErr w:type="spellStart"/>
            <w:r w:rsidRPr="00A22791">
              <w:rPr>
                <w:rFonts w:eastAsia="Arial Unicode MS" w:cs="Arial"/>
                <w:b/>
                <w:lang w:val="en-US"/>
              </w:rPr>
              <w:t>N</w:t>
            </w:r>
            <w:r>
              <w:rPr>
                <w:rFonts w:eastAsia="Arial Unicode MS" w:cs="Arial"/>
                <w:b/>
                <w:lang w:val="en-US"/>
              </w:rPr>
              <w:t>ein</w:t>
            </w:r>
            <w:proofErr w:type="spellEnd"/>
            <w:r w:rsidRPr="00A22791">
              <w:rPr>
                <w:rFonts w:eastAsia="Arial Unicode MS" w:cs="Arial"/>
                <w:b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</w:p>
        </w:tc>
        <w:tc>
          <w:tcPr>
            <w:tcW w:w="3827" w:type="dxa"/>
            <w:vMerge/>
            <w:shd w:val="clear" w:color="auto" w:fill="DDDDDD"/>
            <w:vAlign w:val="center"/>
          </w:tcPr>
          <w:p w14:paraId="3809D89F" w14:textId="77777777" w:rsidR="00451FE7" w:rsidRPr="00B8546F" w:rsidRDefault="00451FE7" w:rsidP="00451FE7">
            <w:pPr>
              <w:rPr>
                <w:rFonts w:cs="Aria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6CC81A82" w14:textId="77777777" w:rsidR="00451FE7" w:rsidRPr="00B8546F" w:rsidRDefault="00451FE7" w:rsidP="00451FE7">
            <w:pPr>
              <w:jc w:val="center"/>
              <w:rPr>
                <w:rFonts w:cs="Arial"/>
                <w:b/>
                <w:color w:val="0000FF"/>
              </w:rPr>
            </w:pPr>
          </w:p>
        </w:tc>
      </w:tr>
    </w:tbl>
    <w:p w14:paraId="16C1766F" w14:textId="77777777" w:rsidR="00451FE7" w:rsidRDefault="00451FE7" w:rsidP="00451FE7">
      <w:pPr>
        <w:rPr>
          <w:rFonts w:cs="Arial"/>
          <w:lang w:val="fr-FR" w:eastAsia="zh-CN"/>
        </w:rPr>
      </w:pPr>
    </w:p>
    <w:p w14:paraId="16E93381" w14:textId="47BB18E6" w:rsidR="00451FE7" w:rsidRPr="004439C2" w:rsidRDefault="0082517A" w:rsidP="00451FE7">
      <w:pPr>
        <w:pStyle w:val="berschrift6"/>
        <w:numPr>
          <w:ilvl w:val="1"/>
          <w:numId w:val="19"/>
        </w:numPr>
        <w:spacing w:before="0" w:after="0" w:line="360" w:lineRule="auto"/>
        <w:ind w:left="714" w:hanging="357"/>
        <w:rPr>
          <w:rFonts w:ascii="Arial" w:hAnsi="Arial" w:cs="Arial"/>
          <w:bCs w:val="0"/>
          <w:lang w:val="en-GB" w:eastAsia="zh-CN"/>
        </w:rPr>
      </w:pPr>
      <w:proofErr w:type="spellStart"/>
      <w:r>
        <w:rPr>
          <w:rFonts w:ascii="Arial" w:hAnsi="Arial" w:cs="Arial"/>
          <w:bCs w:val="0"/>
          <w:lang w:val="en-GB"/>
        </w:rPr>
        <w:t>Bienenhaltung</w:t>
      </w:r>
      <w:proofErr w:type="spellEnd"/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 w:rsidR="00451FE7">
        <w:rPr>
          <w:rFonts w:ascii="Arial" w:hAnsi="Arial" w:cs="Arial"/>
          <w:bCs w:val="0"/>
          <w:lang w:val="en-GB"/>
        </w:rPr>
        <w:tab/>
      </w:r>
      <w:r w:rsidR="00451FE7">
        <w:rPr>
          <w:rFonts w:ascii="Arial" w:hAnsi="Arial" w:cs="Arial"/>
          <w:bCs w:val="0"/>
          <w:lang w:val="en-GB"/>
        </w:rPr>
        <w:tab/>
      </w:r>
      <w:r w:rsidR="00451FE7">
        <w:rPr>
          <w:rFonts w:ascii="Arial" w:hAnsi="Arial" w:cs="Arial"/>
          <w:bCs w:val="0"/>
          <w:lang w:val="en-GB"/>
        </w:rPr>
        <w:tab/>
      </w:r>
      <w:r w:rsidR="00451FE7">
        <w:rPr>
          <w:rFonts w:ascii="Arial" w:hAnsi="Arial" w:cs="Arial"/>
          <w:bCs w:val="0"/>
          <w:lang w:val="en-GB"/>
        </w:rPr>
        <w:tab/>
      </w:r>
      <w:r w:rsidR="00451FE7">
        <w:rPr>
          <w:rFonts w:ascii="Arial" w:hAnsi="Arial" w:cs="Arial"/>
          <w:bCs w:val="0"/>
          <w:lang w:val="en-GB"/>
        </w:rPr>
        <w:tab/>
      </w:r>
      <w:r w:rsidR="00451FE7">
        <w:rPr>
          <w:rFonts w:ascii="Arial" w:hAnsi="Arial" w:cs="Arial"/>
          <w:bCs w:val="0"/>
          <w:lang w:val="en-GB"/>
        </w:rPr>
        <w:tab/>
      </w:r>
      <w:r w:rsidR="00451FE7">
        <w:rPr>
          <w:rFonts w:ascii="Arial" w:hAnsi="Arial" w:cs="Arial"/>
          <w:bCs w:val="0"/>
          <w:lang w:val="en-GB"/>
        </w:rPr>
        <w:tab/>
      </w:r>
      <w:proofErr w:type="spellStart"/>
      <w:r w:rsidR="00451FE7">
        <w:rPr>
          <w:rFonts w:ascii="Arial" w:hAnsi="Arial" w:cs="Arial"/>
          <w:bCs w:val="0"/>
          <w:lang w:val="en-GB"/>
        </w:rPr>
        <w:t>Nicht</w:t>
      </w:r>
      <w:proofErr w:type="spellEnd"/>
      <w:r w:rsidR="00451FE7">
        <w:rPr>
          <w:rFonts w:ascii="Arial" w:hAnsi="Arial" w:cs="Arial"/>
          <w:bCs w:val="0"/>
          <w:lang w:val="en-GB"/>
        </w:rPr>
        <w:t xml:space="preserve"> relevant  </w:t>
      </w:r>
      <w:r w:rsidR="00451FE7">
        <w:rPr>
          <w:rFonts w:eastAsia="Arial Unicode MS" w:cs="Arial"/>
          <w:b w:val="0"/>
          <w:color w:val="3333FF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51FE7">
        <w:rPr>
          <w:rFonts w:eastAsia="Arial Unicode MS" w:cs="Arial"/>
          <w:b w:val="0"/>
          <w:color w:val="3333FF"/>
          <w:lang w:val="en-US"/>
        </w:rPr>
        <w:instrText xml:space="preserve"> FORMCHECKBOX </w:instrText>
      </w:r>
      <w:r w:rsidR="00B77C16">
        <w:rPr>
          <w:rFonts w:eastAsia="Arial Unicode MS" w:cs="Arial"/>
          <w:b w:val="0"/>
          <w:color w:val="3333FF"/>
          <w:lang w:val="en-US"/>
        </w:rPr>
      </w:r>
      <w:r w:rsidR="00B77C16">
        <w:rPr>
          <w:rFonts w:eastAsia="Arial Unicode MS" w:cs="Arial"/>
          <w:b w:val="0"/>
          <w:color w:val="3333FF"/>
          <w:lang w:val="en-US"/>
        </w:rPr>
        <w:fldChar w:fldCharType="separate"/>
      </w:r>
      <w:r w:rsidR="00451FE7">
        <w:rPr>
          <w:rFonts w:eastAsia="Arial Unicode MS" w:cs="Arial"/>
          <w:b w:val="0"/>
          <w:color w:val="3333FF"/>
          <w:lang w:val="en-US"/>
        </w:rPr>
        <w:fldChar w:fldCharType="end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134"/>
        <w:gridCol w:w="3544"/>
        <w:gridCol w:w="992"/>
        <w:gridCol w:w="567"/>
      </w:tblGrid>
      <w:tr w:rsidR="008C7192" w:rsidRPr="00B8546F" w14:paraId="0317C352" w14:textId="77777777" w:rsidTr="003D1EDF">
        <w:trPr>
          <w:trHeight w:val="397"/>
        </w:trPr>
        <w:tc>
          <w:tcPr>
            <w:tcW w:w="3686" w:type="dxa"/>
            <w:shd w:val="clear" w:color="auto" w:fill="DDDDDD"/>
            <w:vAlign w:val="center"/>
          </w:tcPr>
          <w:p w14:paraId="3B426EB5" w14:textId="3281A49D" w:rsidR="008C7192" w:rsidRPr="00B8546F" w:rsidRDefault="008C7192" w:rsidP="00EB2994">
            <w:pPr>
              <w:ind w:right="34"/>
              <w:rPr>
                <w:rFonts w:cs="Arial"/>
              </w:rPr>
            </w:pPr>
            <w:r w:rsidRPr="00B8546F">
              <w:rPr>
                <w:rFonts w:cs="Arial"/>
              </w:rPr>
              <w:t>Gesamtzahl der Bienenstöcke</w:t>
            </w:r>
            <w:r w:rsidR="00EB2994">
              <w:rPr>
                <w:rFonts w:cs="Arial"/>
              </w:rPr>
              <w:t xml:space="preserve">, </w:t>
            </w:r>
            <w:r w:rsidRPr="00B8546F">
              <w:rPr>
                <w:rFonts w:cs="Arial"/>
              </w:rPr>
              <w:t>inkl. konventionell: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DDCAC" w14:textId="77777777" w:rsidR="008C7192" w:rsidRPr="00B8546F" w:rsidRDefault="008C7192" w:rsidP="00B8546F">
            <w:pPr>
              <w:rPr>
                <w:rFonts w:cs="Arial"/>
                <w:b/>
                <w:color w:val="0000FF"/>
              </w:rPr>
            </w:pPr>
          </w:p>
        </w:tc>
        <w:tc>
          <w:tcPr>
            <w:tcW w:w="3544" w:type="dxa"/>
            <w:shd w:val="clear" w:color="auto" w:fill="DDDDDD"/>
            <w:vAlign w:val="center"/>
          </w:tcPr>
          <w:p w14:paraId="09279C96" w14:textId="77777777" w:rsidR="008C7192" w:rsidRPr="00B8546F" w:rsidRDefault="008C7192" w:rsidP="00EB2994">
            <w:pPr>
              <w:ind w:right="34"/>
              <w:rPr>
                <w:rFonts w:cs="Arial"/>
              </w:rPr>
            </w:pPr>
            <w:r w:rsidRPr="00B8546F">
              <w:rPr>
                <w:rFonts w:cs="Arial"/>
              </w:rPr>
              <w:t>Gesamtzahl der ökologischen Bienenstöcke: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FAEE1C3" w14:textId="77777777" w:rsidR="008C7192" w:rsidRPr="00B8546F" w:rsidRDefault="008C7192" w:rsidP="00B8546F">
            <w:pPr>
              <w:jc w:val="center"/>
              <w:rPr>
                <w:rFonts w:cs="Arial"/>
                <w:b/>
                <w:color w:val="0000FF"/>
              </w:rPr>
            </w:pPr>
          </w:p>
        </w:tc>
      </w:tr>
      <w:tr w:rsidR="008C7192" w:rsidRPr="00B8546F" w14:paraId="7F6E0500" w14:textId="77777777" w:rsidTr="003D1EDF">
        <w:trPr>
          <w:trHeight w:val="397"/>
        </w:trPr>
        <w:tc>
          <w:tcPr>
            <w:tcW w:w="3686" w:type="dxa"/>
            <w:shd w:val="clear" w:color="auto" w:fill="DDDDDD"/>
            <w:vAlign w:val="center"/>
          </w:tcPr>
          <w:p w14:paraId="41ACCD39" w14:textId="77777777" w:rsidR="008C7192" w:rsidRPr="00B8546F" w:rsidRDefault="008C7192" w:rsidP="00EB2994">
            <w:pPr>
              <w:ind w:right="34"/>
              <w:rPr>
                <w:rFonts w:cs="Arial"/>
              </w:rPr>
            </w:pPr>
            <w:r w:rsidRPr="00B8546F">
              <w:rPr>
                <w:rFonts w:cs="Arial"/>
              </w:rPr>
              <w:t>Gesamtzahl der Standorte der Bienenstöcke: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49D289" w14:textId="77777777" w:rsidR="008C7192" w:rsidRPr="00B8546F" w:rsidRDefault="008C7192" w:rsidP="00B8546F">
            <w:pPr>
              <w:rPr>
                <w:rFonts w:cs="Arial"/>
                <w:b/>
                <w:color w:val="0000FF"/>
              </w:rPr>
            </w:pPr>
          </w:p>
        </w:tc>
        <w:tc>
          <w:tcPr>
            <w:tcW w:w="3544" w:type="dxa"/>
            <w:shd w:val="clear" w:color="auto" w:fill="DDDDDD"/>
            <w:vAlign w:val="center"/>
          </w:tcPr>
          <w:p w14:paraId="341E9F8C" w14:textId="77777777" w:rsidR="008C7192" w:rsidRPr="00B8546F" w:rsidRDefault="008C7192" w:rsidP="00EB2994">
            <w:pPr>
              <w:rPr>
                <w:rFonts w:cs="Arial"/>
              </w:rPr>
            </w:pPr>
            <w:r w:rsidRPr="00B8546F">
              <w:rPr>
                <w:rFonts w:cs="Arial"/>
              </w:rPr>
              <w:t>Gesamtsumme der Abstände zwischen Bienenstöcke: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DB862B" w14:textId="77777777" w:rsidR="008C7192" w:rsidRPr="00B8546F" w:rsidRDefault="008C7192" w:rsidP="00B8546F">
            <w:pPr>
              <w:jc w:val="center"/>
              <w:rPr>
                <w:rFonts w:cs="Arial"/>
                <w:b/>
                <w:color w:val="0000FF"/>
              </w:rPr>
            </w:pPr>
          </w:p>
        </w:tc>
        <w:tc>
          <w:tcPr>
            <w:tcW w:w="567" w:type="dxa"/>
            <w:shd w:val="clear" w:color="auto" w:fill="DDDDDD"/>
            <w:vAlign w:val="center"/>
          </w:tcPr>
          <w:p w14:paraId="21B6DDF7" w14:textId="77777777" w:rsidR="008C7192" w:rsidRPr="00B8546F" w:rsidRDefault="008C7192" w:rsidP="00B8546F">
            <w:pPr>
              <w:jc w:val="center"/>
              <w:rPr>
                <w:rFonts w:cs="Arial"/>
              </w:rPr>
            </w:pPr>
            <w:r w:rsidRPr="00B8546F">
              <w:rPr>
                <w:rFonts w:cs="Arial"/>
              </w:rPr>
              <w:t>km</w:t>
            </w:r>
          </w:p>
        </w:tc>
      </w:tr>
    </w:tbl>
    <w:p w14:paraId="48FE9F71" w14:textId="77777777" w:rsidR="00EB2994" w:rsidRDefault="00EB2994" w:rsidP="00EB2994">
      <w:pPr>
        <w:rPr>
          <w:rFonts w:cs="Arial"/>
          <w:lang w:val="fr-FR" w:eastAsia="zh-CN"/>
        </w:rPr>
      </w:pPr>
    </w:p>
    <w:p w14:paraId="6B37800C" w14:textId="4DC953C0" w:rsidR="00EB2994" w:rsidRPr="004439C2" w:rsidRDefault="00290232" w:rsidP="00EB2994">
      <w:pPr>
        <w:pStyle w:val="berschrift6"/>
        <w:numPr>
          <w:ilvl w:val="1"/>
          <w:numId w:val="19"/>
        </w:numPr>
        <w:spacing w:before="0" w:after="0" w:line="360" w:lineRule="auto"/>
        <w:rPr>
          <w:rFonts w:ascii="Arial" w:hAnsi="Arial" w:cs="Arial"/>
          <w:bCs w:val="0"/>
          <w:lang w:val="en-GB" w:eastAsia="zh-CN"/>
        </w:rPr>
      </w:pPr>
      <w:r w:rsidRPr="00290232">
        <w:rPr>
          <w:rFonts w:ascii="Arial" w:hAnsi="Arial" w:cs="Arial"/>
          <w:szCs w:val="18"/>
        </w:rPr>
        <w:t xml:space="preserve">Aquakultur </w:t>
      </w:r>
      <w:bookmarkStart w:id="3" w:name="_Hlk114810732"/>
      <w:r w:rsidRPr="00290232">
        <w:rPr>
          <w:rFonts w:ascii="Arial" w:hAnsi="Arial" w:cs="Arial"/>
        </w:rPr>
        <w:sym w:font="Wingdings 3" w:char="F0C6"/>
      </w:r>
      <w:bookmarkEnd w:id="3"/>
      <w:r w:rsidRPr="00290232">
        <w:rPr>
          <w:rFonts w:ascii="Arial" w:hAnsi="Arial" w:cs="Arial"/>
          <w:szCs w:val="18"/>
        </w:rPr>
        <w:t xml:space="preserve"> für Sammlung wilder Algen siehe 3.3</w:t>
      </w:r>
      <w:r w:rsidR="00EB2994">
        <w:rPr>
          <w:rFonts w:ascii="Arial" w:hAnsi="Arial" w:cs="Arial"/>
          <w:bCs w:val="0"/>
          <w:lang w:val="en-GB"/>
        </w:rPr>
        <w:tab/>
      </w:r>
      <w:r w:rsidR="00EB2994">
        <w:rPr>
          <w:rFonts w:ascii="Arial" w:hAnsi="Arial" w:cs="Arial"/>
          <w:bCs w:val="0"/>
          <w:lang w:val="en-GB"/>
        </w:rPr>
        <w:tab/>
      </w:r>
      <w:r w:rsidR="00EB2994">
        <w:rPr>
          <w:rFonts w:ascii="Arial" w:hAnsi="Arial" w:cs="Arial"/>
          <w:bCs w:val="0"/>
          <w:lang w:val="en-GB"/>
        </w:rPr>
        <w:tab/>
      </w:r>
      <w:r w:rsidR="00EB2994">
        <w:rPr>
          <w:rFonts w:ascii="Arial" w:hAnsi="Arial" w:cs="Arial"/>
          <w:bCs w:val="0"/>
          <w:lang w:val="en-GB"/>
        </w:rPr>
        <w:tab/>
      </w:r>
      <w:r w:rsidR="00EB2994">
        <w:rPr>
          <w:rFonts w:ascii="Arial" w:hAnsi="Arial" w:cs="Arial"/>
          <w:bCs w:val="0"/>
          <w:lang w:val="en-GB"/>
        </w:rPr>
        <w:tab/>
      </w:r>
      <w:r w:rsidR="00EB2994">
        <w:rPr>
          <w:rFonts w:ascii="Arial" w:hAnsi="Arial" w:cs="Arial"/>
          <w:bCs w:val="0"/>
          <w:lang w:val="en-GB"/>
        </w:rPr>
        <w:tab/>
      </w:r>
      <w:r w:rsidR="00EB2994">
        <w:rPr>
          <w:rFonts w:ascii="Arial" w:hAnsi="Arial" w:cs="Arial"/>
          <w:bCs w:val="0"/>
          <w:lang w:val="en-GB"/>
        </w:rPr>
        <w:tab/>
      </w:r>
      <w:proofErr w:type="spellStart"/>
      <w:r w:rsidR="00EB2994">
        <w:rPr>
          <w:rFonts w:ascii="Arial" w:hAnsi="Arial" w:cs="Arial"/>
          <w:bCs w:val="0"/>
          <w:lang w:val="en-GB"/>
        </w:rPr>
        <w:t>Nicht</w:t>
      </w:r>
      <w:proofErr w:type="spellEnd"/>
      <w:r w:rsidR="00EB2994">
        <w:rPr>
          <w:rFonts w:ascii="Arial" w:hAnsi="Arial" w:cs="Arial"/>
          <w:bCs w:val="0"/>
          <w:lang w:val="en-GB"/>
        </w:rPr>
        <w:t xml:space="preserve"> relevant  </w:t>
      </w:r>
      <w:r w:rsidR="00EB2994">
        <w:rPr>
          <w:rFonts w:eastAsia="Arial Unicode MS" w:cs="Arial"/>
          <w:b w:val="0"/>
          <w:color w:val="3333FF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B2994">
        <w:rPr>
          <w:rFonts w:eastAsia="Arial Unicode MS" w:cs="Arial"/>
          <w:b w:val="0"/>
          <w:color w:val="3333FF"/>
          <w:lang w:val="en-US"/>
        </w:rPr>
        <w:instrText xml:space="preserve"> FORMCHECKBOX </w:instrText>
      </w:r>
      <w:r w:rsidR="00B77C16">
        <w:rPr>
          <w:rFonts w:eastAsia="Arial Unicode MS" w:cs="Arial"/>
          <w:b w:val="0"/>
          <w:color w:val="3333FF"/>
          <w:lang w:val="en-US"/>
        </w:rPr>
      </w:r>
      <w:r w:rsidR="00B77C16">
        <w:rPr>
          <w:rFonts w:eastAsia="Arial Unicode MS" w:cs="Arial"/>
          <w:b w:val="0"/>
          <w:color w:val="3333FF"/>
          <w:lang w:val="en-US"/>
        </w:rPr>
        <w:fldChar w:fldCharType="separate"/>
      </w:r>
      <w:r w:rsidR="00EB2994">
        <w:rPr>
          <w:rFonts w:eastAsia="Arial Unicode MS" w:cs="Arial"/>
          <w:b w:val="0"/>
          <w:color w:val="3333FF"/>
          <w:lang w:val="en-US"/>
        </w:rPr>
        <w:fldChar w:fldCharType="end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76"/>
        <w:gridCol w:w="992"/>
        <w:gridCol w:w="3261"/>
        <w:gridCol w:w="992"/>
        <w:gridCol w:w="567"/>
      </w:tblGrid>
      <w:tr w:rsidR="003D1EDF" w:rsidRPr="00B8546F" w14:paraId="0AFBBB91" w14:textId="77777777" w:rsidTr="003962FE">
        <w:trPr>
          <w:trHeight w:val="397"/>
        </w:trPr>
        <w:tc>
          <w:tcPr>
            <w:tcW w:w="2835" w:type="dxa"/>
            <w:shd w:val="clear" w:color="auto" w:fill="DDDDDD"/>
            <w:vAlign w:val="center"/>
          </w:tcPr>
          <w:p w14:paraId="57886C7D" w14:textId="77777777" w:rsidR="008C7192" w:rsidRPr="00B8546F" w:rsidRDefault="00F62B08" w:rsidP="00EB2994">
            <w:pPr>
              <w:ind w:right="34"/>
              <w:rPr>
                <w:rFonts w:cs="Arial"/>
              </w:rPr>
            </w:pPr>
            <w:r w:rsidRPr="00B8546F">
              <w:rPr>
                <w:rFonts w:cs="Arial"/>
              </w:rPr>
              <w:t>Welche Art von Spezies</w:t>
            </w:r>
            <w:r w:rsidR="008C7192" w:rsidRPr="00B8546F">
              <w:rPr>
                <w:rFonts w:cs="Arial"/>
              </w:rPr>
              <w:t>?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7B6D60C" w14:textId="77777777" w:rsidR="008C7192" w:rsidRPr="00B8546F" w:rsidRDefault="008C7192" w:rsidP="00B8546F">
            <w:pPr>
              <w:rPr>
                <w:rFonts w:cs="Arial"/>
                <w:b/>
                <w:color w:val="0000FF"/>
              </w:rPr>
            </w:pPr>
          </w:p>
        </w:tc>
        <w:tc>
          <w:tcPr>
            <w:tcW w:w="3261" w:type="dxa"/>
            <w:shd w:val="clear" w:color="auto" w:fill="DDDDDD"/>
            <w:vAlign w:val="center"/>
          </w:tcPr>
          <w:p w14:paraId="2C3E4DA6" w14:textId="77777777" w:rsidR="008C7192" w:rsidRPr="00B8546F" w:rsidRDefault="00F62B08" w:rsidP="00EB2994">
            <w:pPr>
              <w:ind w:right="34"/>
              <w:rPr>
                <w:rFonts w:cs="Arial"/>
              </w:rPr>
            </w:pPr>
            <w:r w:rsidRPr="00B8546F">
              <w:rPr>
                <w:rFonts w:cs="Arial"/>
              </w:rPr>
              <w:t>Gesamtproduktionsfläche (inkl. konventionell):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359120" w14:textId="77777777" w:rsidR="008C7192" w:rsidRPr="00B8546F" w:rsidRDefault="008C7192" w:rsidP="00B8546F">
            <w:pPr>
              <w:jc w:val="center"/>
              <w:rPr>
                <w:rFonts w:cs="Arial"/>
                <w:b/>
                <w:color w:val="0000FF"/>
              </w:rPr>
            </w:pPr>
          </w:p>
        </w:tc>
        <w:tc>
          <w:tcPr>
            <w:tcW w:w="567" w:type="dxa"/>
            <w:shd w:val="clear" w:color="auto" w:fill="DDDDDD"/>
            <w:vAlign w:val="center"/>
          </w:tcPr>
          <w:p w14:paraId="3B0D5ED4" w14:textId="77777777" w:rsidR="008C7192" w:rsidRPr="00B8546F" w:rsidRDefault="008C7192" w:rsidP="00B8546F">
            <w:pPr>
              <w:jc w:val="center"/>
              <w:rPr>
                <w:rFonts w:cs="Arial"/>
              </w:rPr>
            </w:pPr>
            <w:r w:rsidRPr="00B8546F">
              <w:rPr>
                <w:rFonts w:cs="Arial"/>
              </w:rPr>
              <w:t>ha</w:t>
            </w:r>
          </w:p>
        </w:tc>
      </w:tr>
      <w:tr w:rsidR="003D1EDF" w:rsidRPr="00B8546F" w14:paraId="7D616EAE" w14:textId="77777777" w:rsidTr="003962FE">
        <w:trPr>
          <w:trHeight w:val="397"/>
        </w:trPr>
        <w:tc>
          <w:tcPr>
            <w:tcW w:w="2835" w:type="dxa"/>
            <w:shd w:val="clear" w:color="auto" w:fill="DDDDDD"/>
            <w:vAlign w:val="center"/>
          </w:tcPr>
          <w:p w14:paraId="76576744" w14:textId="77777777" w:rsidR="008C7192" w:rsidRPr="00B8546F" w:rsidRDefault="008C7192" w:rsidP="00EB2994">
            <w:pPr>
              <w:ind w:right="34"/>
              <w:rPr>
                <w:rFonts w:cs="Arial"/>
              </w:rPr>
            </w:pPr>
            <w:r w:rsidRPr="00B8546F">
              <w:rPr>
                <w:rFonts w:cs="Arial"/>
              </w:rPr>
              <w:t>Anzahl der Teiche</w:t>
            </w:r>
            <w:r w:rsidR="00F62B08" w:rsidRPr="00B8546F">
              <w:rPr>
                <w:rFonts w:cs="Arial"/>
              </w:rPr>
              <w:t xml:space="preserve"> </w:t>
            </w:r>
            <w:r w:rsidRPr="00B8546F">
              <w:rPr>
                <w:rFonts w:cs="Arial"/>
              </w:rPr>
              <w:t>/</w:t>
            </w:r>
            <w:r w:rsidR="00F62B08" w:rsidRPr="00B8546F">
              <w:rPr>
                <w:rFonts w:cs="Arial"/>
              </w:rPr>
              <w:t xml:space="preserve"> </w:t>
            </w:r>
            <w:r w:rsidRPr="00B8546F">
              <w:rPr>
                <w:rFonts w:cs="Arial"/>
              </w:rPr>
              <w:t>Pools: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2218162" w14:textId="77777777" w:rsidR="008C7192" w:rsidRPr="00B8546F" w:rsidRDefault="008C7192" w:rsidP="00B8546F">
            <w:pPr>
              <w:rPr>
                <w:rFonts w:cs="Arial"/>
                <w:b/>
                <w:color w:val="0000FF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2A6D52D0" w14:textId="77777777" w:rsidR="008C7192" w:rsidRPr="00B8546F" w:rsidRDefault="00F62B08" w:rsidP="00EB2994">
            <w:pPr>
              <w:rPr>
                <w:rFonts w:cs="Arial"/>
              </w:rPr>
            </w:pPr>
            <w:r w:rsidRPr="00B8546F">
              <w:rPr>
                <w:rFonts w:cs="Arial"/>
              </w:rPr>
              <w:t>Gesamte Biofläche: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EB09B" w14:textId="77777777" w:rsidR="008C7192" w:rsidRPr="00B8546F" w:rsidRDefault="008C7192" w:rsidP="00B8546F">
            <w:pPr>
              <w:jc w:val="center"/>
              <w:rPr>
                <w:rFonts w:cs="Arial"/>
                <w:b/>
                <w:color w:val="0000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319A093E" w14:textId="77777777" w:rsidR="008C7192" w:rsidRPr="00B8546F" w:rsidRDefault="008C7192" w:rsidP="00B8546F">
            <w:pPr>
              <w:jc w:val="center"/>
              <w:rPr>
                <w:rFonts w:cs="Arial"/>
              </w:rPr>
            </w:pPr>
            <w:r w:rsidRPr="00B8546F">
              <w:rPr>
                <w:rFonts w:cs="Arial"/>
              </w:rPr>
              <w:t>ha</w:t>
            </w:r>
          </w:p>
        </w:tc>
      </w:tr>
      <w:tr w:rsidR="008C7192" w:rsidRPr="00B8546F" w14:paraId="12A5102A" w14:textId="77777777" w:rsidTr="003962FE">
        <w:trPr>
          <w:trHeight w:val="397"/>
        </w:trPr>
        <w:tc>
          <w:tcPr>
            <w:tcW w:w="2835" w:type="dxa"/>
            <w:shd w:val="clear" w:color="auto" w:fill="DDDDDD"/>
            <w:vAlign w:val="center"/>
          </w:tcPr>
          <w:p w14:paraId="1DDFFD47" w14:textId="77777777" w:rsidR="008C7192" w:rsidRPr="00B8546F" w:rsidRDefault="00F62B08" w:rsidP="00EB2994">
            <w:pPr>
              <w:ind w:right="34"/>
              <w:rPr>
                <w:rFonts w:cs="Arial"/>
              </w:rPr>
            </w:pPr>
            <w:r w:rsidRPr="00B8546F">
              <w:rPr>
                <w:rFonts w:cs="Arial"/>
              </w:rPr>
              <w:t>Falls Seegras / Algen:</w:t>
            </w:r>
          </w:p>
          <w:p w14:paraId="35044E35" w14:textId="667A9069" w:rsidR="008C7192" w:rsidRPr="00B8546F" w:rsidRDefault="00F62B08" w:rsidP="00EB2994">
            <w:pPr>
              <w:ind w:right="34"/>
              <w:rPr>
                <w:rFonts w:cs="Arial"/>
              </w:rPr>
            </w:pPr>
            <w:r w:rsidRPr="00B8546F">
              <w:rPr>
                <w:rFonts w:cs="Arial"/>
              </w:rPr>
              <w:t>Verwendete Betriebsmittel?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13910B0" w14:textId="77777777" w:rsidR="008C7192" w:rsidRPr="00B8546F" w:rsidRDefault="008C7192" w:rsidP="00B8546F">
            <w:pPr>
              <w:rPr>
                <w:rFonts w:cs="Arial"/>
                <w:b/>
                <w:color w:val="0000FF"/>
              </w:rPr>
            </w:pPr>
          </w:p>
        </w:tc>
        <w:tc>
          <w:tcPr>
            <w:tcW w:w="3261" w:type="dxa"/>
            <w:shd w:val="clear" w:color="auto" w:fill="DDDDDD"/>
            <w:vAlign w:val="center"/>
          </w:tcPr>
          <w:p w14:paraId="0541E3B8" w14:textId="1C258561" w:rsidR="008C7192" w:rsidRPr="00B8546F" w:rsidRDefault="00F62B08" w:rsidP="00EB2994">
            <w:pPr>
              <w:rPr>
                <w:rFonts w:cs="Arial"/>
              </w:rPr>
            </w:pPr>
            <w:r w:rsidRPr="00B8546F">
              <w:rPr>
                <w:rFonts w:cs="Arial"/>
              </w:rPr>
              <w:t>Falls Tiere: Status des Futtermittels (Bio, usw.)?</w:t>
            </w:r>
            <w:r w:rsidR="008C7192" w:rsidRPr="00B8546F">
              <w:rPr>
                <w:rFonts w:cs="Arial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BC9AAAA" w14:textId="77777777" w:rsidR="008C7192" w:rsidRPr="00B8546F" w:rsidRDefault="008C7192" w:rsidP="00B8546F">
            <w:pPr>
              <w:jc w:val="center"/>
              <w:rPr>
                <w:rFonts w:cs="Arial"/>
                <w:b/>
                <w:color w:val="0000FF"/>
              </w:rPr>
            </w:pPr>
          </w:p>
        </w:tc>
      </w:tr>
      <w:tr w:rsidR="008C7192" w:rsidRPr="00B8546F" w14:paraId="7FA13C0D" w14:textId="77777777" w:rsidTr="003962FE">
        <w:trPr>
          <w:trHeight w:val="397"/>
        </w:trPr>
        <w:tc>
          <w:tcPr>
            <w:tcW w:w="2835" w:type="dxa"/>
            <w:shd w:val="clear" w:color="auto" w:fill="DDDDDD"/>
            <w:vAlign w:val="center"/>
          </w:tcPr>
          <w:p w14:paraId="6169CBA9" w14:textId="77777777" w:rsidR="008C7192" w:rsidRPr="00B8546F" w:rsidRDefault="00F62B08" w:rsidP="00EB2994">
            <w:pPr>
              <w:ind w:right="34"/>
              <w:rPr>
                <w:rFonts w:cs="Arial"/>
              </w:rPr>
            </w:pPr>
            <w:r w:rsidRPr="00B8546F">
              <w:rPr>
                <w:rFonts w:cs="Arial"/>
              </w:rPr>
              <w:t>Welche Art tierischer Fortpflanzung wird eingesetzt?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2B6F946" w14:textId="77777777" w:rsidR="008C7192" w:rsidRPr="00B8546F" w:rsidRDefault="008C7192" w:rsidP="00B8546F">
            <w:pPr>
              <w:rPr>
                <w:rFonts w:cs="Arial"/>
                <w:b/>
                <w:color w:val="0000FF"/>
              </w:rPr>
            </w:pPr>
          </w:p>
        </w:tc>
        <w:tc>
          <w:tcPr>
            <w:tcW w:w="3261" w:type="dxa"/>
            <w:shd w:val="clear" w:color="auto" w:fill="DDDDDD"/>
            <w:vAlign w:val="center"/>
          </w:tcPr>
          <w:p w14:paraId="3085B4F8" w14:textId="5E962AF6" w:rsidR="008C7192" w:rsidRPr="00B8546F" w:rsidRDefault="00F62B08" w:rsidP="00EB2994">
            <w:pPr>
              <w:rPr>
                <w:rFonts w:cs="Arial"/>
                <w:spacing w:val="-2"/>
              </w:rPr>
            </w:pPr>
            <w:r w:rsidRPr="00B8546F">
              <w:rPr>
                <w:rFonts w:cs="Arial"/>
                <w:spacing w:val="-2"/>
              </w:rPr>
              <w:t>Falls junge Tiere gekauft werden: welches Status haben sie (Bio…)?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47C4CF6" w14:textId="77777777" w:rsidR="008C7192" w:rsidRPr="00B8546F" w:rsidRDefault="008C7192" w:rsidP="00B8546F">
            <w:pPr>
              <w:jc w:val="center"/>
              <w:rPr>
                <w:rFonts w:cs="Arial"/>
                <w:b/>
                <w:color w:val="0000FF"/>
              </w:rPr>
            </w:pPr>
          </w:p>
        </w:tc>
      </w:tr>
      <w:tr w:rsidR="00451FE7" w:rsidRPr="00B8546F" w14:paraId="21B47743" w14:textId="77777777" w:rsidTr="003962FE">
        <w:trPr>
          <w:trHeight w:val="39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789B1E3" w14:textId="2EA42B32" w:rsidR="00451FE7" w:rsidRPr="00B8546F" w:rsidRDefault="00451FE7" w:rsidP="00290232">
            <w:pPr>
              <w:ind w:right="34"/>
              <w:rPr>
                <w:rFonts w:cs="Arial"/>
              </w:rPr>
            </w:pPr>
            <w:r w:rsidRPr="00B8546F">
              <w:rPr>
                <w:rFonts w:cs="Arial"/>
              </w:rPr>
              <w:t>Gibt es ein Nachhaltigkeits-Management-Plan</w:t>
            </w:r>
            <w:r w:rsidRPr="00B8546F">
              <w:rPr>
                <w:rFonts w:cs="Arial"/>
                <w:vertAlign w:val="superscript"/>
              </w:rPr>
              <w:t>5)</w:t>
            </w:r>
            <w:r w:rsidRPr="00B8546F">
              <w:rPr>
                <w:rFonts w:cs="Arial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3259" w14:textId="6A8162EF" w:rsidR="00451FE7" w:rsidRPr="00B8546F" w:rsidRDefault="00451FE7" w:rsidP="00451FE7">
            <w:pPr>
              <w:jc w:val="center"/>
              <w:rPr>
                <w:rFonts w:cs="Arial"/>
                <w:b/>
                <w:color w:val="0000FF"/>
              </w:rPr>
            </w:pPr>
            <w:r>
              <w:rPr>
                <w:rFonts w:eastAsia="Arial Unicode MS" w:cs="Arial"/>
                <w:b/>
                <w:lang w:val="en-US"/>
              </w:rPr>
              <w:t>Ja</w:t>
            </w:r>
            <w:r w:rsidRPr="00A22791">
              <w:rPr>
                <w:rFonts w:eastAsia="Arial Unicode MS" w:cs="Arial"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  <w:r w:rsidRPr="00A22791">
              <w:rPr>
                <w:rFonts w:eastAsia="Arial Unicode MS" w:cs="Arial"/>
                <w:b/>
                <w:color w:val="3333FF"/>
                <w:lang w:val="en-US"/>
              </w:rPr>
              <w:t xml:space="preserve">    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2EA54D9" w14:textId="77777777" w:rsidR="00451FE7" w:rsidRPr="00B8546F" w:rsidRDefault="00451FE7" w:rsidP="00290232">
            <w:pPr>
              <w:rPr>
                <w:rFonts w:cs="Arial"/>
                <w:spacing w:val="-4"/>
              </w:rPr>
            </w:pPr>
            <w:r w:rsidRPr="00B8546F">
              <w:rPr>
                <w:rFonts w:cs="Arial"/>
                <w:spacing w:val="-4"/>
              </w:rPr>
              <w:t>Falls jährliche Produktion über 20 to liegt, haben Sie eine Umweltverträglichkeitsprüfung</w:t>
            </w:r>
            <w:r w:rsidRPr="00B8546F">
              <w:rPr>
                <w:rFonts w:cs="Arial"/>
                <w:spacing w:val="-4"/>
                <w:vertAlign w:val="superscript"/>
              </w:rPr>
              <w:t>6)</w:t>
            </w:r>
            <w:r w:rsidRPr="00B8546F">
              <w:rPr>
                <w:rFonts w:cs="Arial"/>
                <w:spacing w:val="-4"/>
              </w:rPr>
              <w:t xml:space="preserve"> vorbereitet?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04D7" w14:textId="72631577" w:rsidR="00451FE7" w:rsidRPr="00B8546F" w:rsidRDefault="00451FE7" w:rsidP="00451FE7">
            <w:pPr>
              <w:jc w:val="center"/>
              <w:rPr>
                <w:rFonts w:cs="Arial"/>
                <w:color w:val="0000FF"/>
              </w:rPr>
            </w:pPr>
            <w:r>
              <w:rPr>
                <w:rFonts w:eastAsia="Arial Unicode MS" w:cs="Arial"/>
                <w:b/>
                <w:lang w:val="en-US"/>
              </w:rPr>
              <w:t>Ja</w:t>
            </w:r>
            <w:r w:rsidRPr="00A22791">
              <w:rPr>
                <w:rFonts w:eastAsia="Arial Unicode MS" w:cs="Arial"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  <w:r w:rsidRPr="00A22791">
              <w:rPr>
                <w:rFonts w:eastAsia="Arial Unicode MS" w:cs="Arial"/>
                <w:b/>
                <w:color w:val="3333FF"/>
                <w:lang w:val="en-US"/>
              </w:rPr>
              <w:t xml:space="preserve">    </w:t>
            </w:r>
          </w:p>
        </w:tc>
      </w:tr>
      <w:tr w:rsidR="00451FE7" w:rsidRPr="00B8546F" w14:paraId="5476ABBA" w14:textId="77777777" w:rsidTr="003962FE">
        <w:trPr>
          <w:trHeight w:val="39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464A4DA" w14:textId="77777777" w:rsidR="00451FE7" w:rsidRPr="00B8546F" w:rsidRDefault="00451FE7" w:rsidP="00451FE7">
            <w:pPr>
              <w:ind w:right="34"/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0567" w14:textId="00BD4D82" w:rsidR="00451FE7" w:rsidRPr="00B8546F" w:rsidRDefault="00451FE7" w:rsidP="00451FE7">
            <w:pPr>
              <w:jc w:val="center"/>
              <w:rPr>
                <w:rFonts w:eastAsia="Arial Unicode MS" w:cs="Arial"/>
                <w:b/>
              </w:rPr>
            </w:pPr>
            <w:proofErr w:type="spellStart"/>
            <w:r w:rsidRPr="00A22791">
              <w:rPr>
                <w:rFonts w:eastAsia="Arial Unicode MS" w:cs="Arial"/>
                <w:b/>
                <w:lang w:val="en-US"/>
              </w:rPr>
              <w:t>N</w:t>
            </w:r>
            <w:r>
              <w:rPr>
                <w:rFonts w:eastAsia="Arial Unicode MS" w:cs="Arial"/>
                <w:b/>
                <w:lang w:val="en-US"/>
              </w:rPr>
              <w:t>ein</w:t>
            </w:r>
            <w:proofErr w:type="spellEnd"/>
            <w:r w:rsidRPr="00A22791">
              <w:rPr>
                <w:rFonts w:eastAsia="Arial Unicode MS" w:cs="Arial"/>
                <w:b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57D21D2" w14:textId="77777777" w:rsidR="00451FE7" w:rsidRPr="00B8546F" w:rsidRDefault="00451FE7" w:rsidP="00451FE7">
            <w:pPr>
              <w:jc w:val="right"/>
              <w:rPr>
                <w:rFonts w:cs="Arial"/>
                <w:spacing w:val="-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7A96" w14:textId="5E3B63ED" w:rsidR="00451FE7" w:rsidRPr="00B8546F" w:rsidRDefault="00451FE7" w:rsidP="00451FE7">
            <w:pPr>
              <w:jc w:val="center"/>
              <w:rPr>
                <w:rFonts w:eastAsia="Arial Unicode MS" w:cs="Arial"/>
                <w:b/>
              </w:rPr>
            </w:pPr>
            <w:proofErr w:type="spellStart"/>
            <w:r w:rsidRPr="00A22791">
              <w:rPr>
                <w:rFonts w:eastAsia="Arial Unicode MS" w:cs="Arial"/>
                <w:b/>
                <w:lang w:val="en-US"/>
              </w:rPr>
              <w:t>N</w:t>
            </w:r>
            <w:r>
              <w:rPr>
                <w:rFonts w:eastAsia="Arial Unicode MS" w:cs="Arial"/>
                <w:b/>
                <w:lang w:val="en-US"/>
              </w:rPr>
              <w:t>ein</w:t>
            </w:r>
            <w:proofErr w:type="spellEnd"/>
            <w:r w:rsidRPr="00A22791">
              <w:rPr>
                <w:rFonts w:eastAsia="Arial Unicode MS" w:cs="Arial"/>
                <w:b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</w:p>
        </w:tc>
      </w:tr>
    </w:tbl>
    <w:p w14:paraId="32494806" w14:textId="77777777" w:rsidR="00451FE7" w:rsidRDefault="00451FE7" w:rsidP="00B8546F">
      <w:pPr>
        <w:ind w:left="142" w:hanging="142"/>
        <w:rPr>
          <w:rFonts w:cs="Arial"/>
          <w:b/>
          <w:sz w:val="16"/>
          <w:szCs w:val="16"/>
        </w:rPr>
      </w:pPr>
    </w:p>
    <w:p w14:paraId="234FFFF0" w14:textId="2886EB34" w:rsidR="00F039C8" w:rsidRPr="00451FE7" w:rsidRDefault="008C7192" w:rsidP="00B8546F">
      <w:pPr>
        <w:ind w:left="142" w:hanging="142"/>
        <w:rPr>
          <w:rFonts w:cs="Arial"/>
          <w:sz w:val="16"/>
          <w:szCs w:val="16"/>
        </w:rPr>
      </w:pPr>
      <w:r w:rsidRPr="00451FE7">
        <w:rPr>
          <w:rFonts w:cs="Arial"/>
          <w:b/>
          <w:sz w:val="16"/>
          <w:szCs w:val="16"/>
          <w:vertAlign w:val="superscript"/>
        </w:rPr>
        <w:t>5</w:t>
      </w:r>
      <w:r w:rsidRPr="00451FE7">
        <w:rPr>
          <w:rFonts w:cs="Arial"/>
          <w:b/>
          <w:sz w:val="16"/>
          <w:szCs w:val="16"/>
        </w:rPr>
        <w:t>)</w:t>
      </w:r>
      <w:r w:rsidR="00451FE7">
        <w:rPr>
          <w:rFonts w:eastAsia="Arial Unicode MS" w:cs="Arial"/>
          <w:sz w:val="16"/>
          <w:szCs w:val="16"/>
        </w:rPr>
        <w:tab/>
      </w:r>
      <w:r w:rsidR="00F039C8" w:rsidRPr="00451FE7">
        <w:rPr>
          <w:rFonts w:eastAsia="Arial Unicode MS" w:cs="Arial"/>
          <w:sz w:val="16"/>
          <w:szCs w:val="16"/>
        </w:rPr>
        <w:t>Nachhaltigkeits-Management-Plan (</w:t>
      </w:r>
      <w:proofErr w:type="spellStart"/>
      <w:r w:rsidRPr="00451FE7">
        <w:rPr>
          <w:rFonts w:eastAsia="Arial Unicode MS" w:cs="Arial"/>
          <w:sz w:val="16"/>
          <w:szCs w:val="16"/>
        </w:rPr>
        <w:t>Sustainable</w:t>
      </w:r>
      <w:proofErr w:type="spellEnd"/>
      <w:r w:rsidRPr="00451FE7">
        <w:rPr>
          <w:rFonts w:eastAsia="Arial Unicode MS" w:cs="Arial"/>
          <w:sz w:val="16"/>
          <w:szCs w:val="16"/>
        </w:rPr>
        <w:t xml:space="preserve"> Management Plan</w:t>
      </w:r>
      <w:r w:rsidR="00F039C8" w:rsidRPr="00451FE7">
        <w:rPr>
          <w:rFonts w:eastAsia="Arial Unicode MS" w:cs="Arial"/>
          <w:sz w:val="16"/>
          <w:szCs w:val="16"/>
        </w:rPr>
        <w:t xml:space="preserve"> - </w:t>
      </w:r>
      <w:r w:rsidRPr="00451FE7">
        <w:rPr>
          <w:rFonts w:eastAsia="Arial Unicode MS" w:cs="Arial"/>
          <w:sz w:val="16"/>
          <w:szCs w:val="16"/>
        </w:rPr>
        <w:t xml:space="preserve">SMP) </w:t>
      </w:r>
      <w:r w:rsidRPr="00451FE7">
        <w:rPr>
          <w:rFonts w:cs="Arial"/>
          <w:color w:val="FF0000"/>
          <w:sz w:val="16"/>
          <w:szCs w:val="16"/>
          <w:lang w:val="en-GB"/>
        </w:rPr>
        <w:sym w:font="Wingdings 3" w:char="F0C6"/>
      </w:r>
      <w:r w:rsidRPr="00451FE7">
        <w:rPr>
          <w:rFonts w:eastAsia="Arial Unicode MS" w:cs="Arial"/>
          <w:sz w:val="16"/>
          <w:szCs w:val="16"/>
        </w:rPr>
        <w:t xml:space="preserve"> </w:t>
      </w:r>
      <w:r w:rsidR="00F039C8" w:rsidRPr="00451FE7">
        <w:rPr>
          <w:rFonts w:cs="Arial"/>
          <w:sz w:val="16"/>
          <w:szCs w:val="16"/>
        </w:rPr>
        <w:t>Der</w:t>
      </w:r>
      <w:r w:rsidRPr="00451FE7">
        <w:rPr>
          <w:rFonts w:cs="Arial"/>
          <w:sz w:val="16"/>
          <w:szCs w:val="16"/>
        </w:rPr>
        <w:t xml:space="preserve"> SMP </w:t>
      </w:r>
      <w:r w:rsidR="00F039C8" w:rsidRPr="00451FE7">
        <w:rPr>
          <w:rFonts w:cs="Arial"/>
          <w:sz w:val="16"/>
          <w:szCs w:val="16"/>
        </w:rPr>
        <w:t>listet die detaillierte Umwelt</w:t>
      </w:r>
      <w:r w:rsidR="00C22F89" w:rsidRPr="00451FE7">
        <w:rPr>
          <w:rFonts w:cs="Arial"/>
          <w:sz w:val="16"/>
          <w:szCs w:val="16"/>
        </w:rPr>
        <w:t>auswirk</w:t>
      </w:r>
      <w:r w:rsidR="00F039C8" w:rsidRPr="00451FE7">
        <w:rPr>
          <w:rFonts w:cs="Arial"/>
          <w:sz w:val="16"/>
          <w:szCs w:val="16"/>
        </w:rPr>
        <w:t>ungen des Betriebes, die anzustrebende Umweltüberwachung und zu implementierende Maßnahmen</w:t>
      </w:r>
      <w:r w:rsidR="00AE07F6" w:rsidRPr="00451FE7">
        <w:rPr>
          <w:rFonts w:cs="Arial"/>
          <w:sz w:val="16"/>
          <w:szCs w:val="16"/>
        </w:rPr>
        <w:t>, um die Beeinträchtigungen auf die umge</w:t>
      </w:r>
      <w:r w:rsidR="00697DA2" w:rsidRPr="00451FE7">
        <w:rPr>
          <w:rFonts w:cs="Arial"/>
          <w:sz w:val="16"/>
          <w:szCs w:val="16"/>
        </w:rPr>
        <w:t>b</w:t>
      </w:r>
      <w:r w:rsidR="00AE07F6" w:rsidRPr="00451FE7">
        <w:rPr>
          <w:rFonts w:cs="Arial"/>
          <w:sz w:val="16"/>
          <w:szCs w:val="16"/>
        </w:rPr>
        <w:t>ende aquatische und terrestrische Umwelt zu vermindern, inkl. Nährstoffeintrag pro Produktionszyklus</w:t>
      </w:r>
      <w:r w:rsidR="00697DA2" w:rsidRPr="00451FE7">
        <w:rPr>
          <w:rFonts w:cs="Arial"/>
          <w:sz w:val="16"/>
          <w:szCs w:val="16"/>
        </w:rPr>
        <w:t>.</w:t>
      </w:r>
    </w:p>
    <w:p w14:paraId="4F1A4F50" w14:textId="1F08B08B" w:rsidR="00697DA2" w:rsidRDefault="00697DA2" w:rsidP="00B8546F">
      <w:pPr>
        <w:ind w:left="142" w:hanging="142"/>
        <w:rPr>
          <w:rFonts w:cs="Arial"/>
          <w:sz w:val="16"/>
          <w:szCs w:val="16"/>
        </w:rPr>
      </w:pPr>
      <w:r w:rsidRPr="00451FE7">
        <w:rPr>
          <w:rFonts w:cs="Arial"/>
          <w:b/>
          <w:sz w:val="16"/>
          <w:szCs w:val="16"/>
          <w:vertAlign w:val="superscript"/>
        </w:rPr>
        <w:t>6</w:t>
      </w:r>
      <w:r w:rsidRPr="00451FE7">
        <w:rPr>
          <w:rFonts w:cs="Arial"/>
          <w:b/>
          <w:sz w:val="16"/>
          <w:szCs w:val="16"/>
        </w:rPr>
        <w:t xml:space="preserve">) </w:t>
      </w:r>
      <w:r w:rsidRPr="00451FE7">
        <w:rPr>
          <w:rFonts w:eastAsia="Arial Unicode MS" w:cs="Arial"/>
          <w:sz w:val="16"/>
          <w:szCs w:val="16"/>
        </w:rPr>
        <w:t xml:space="preserve">Umweltverträglichkeitsprüfung (Environmental Impact Assessment – </w:t>
      </w:r>
      <w:proofErr w:type="spellStart"/>
      <w:r w:rsidRPr="00451FE7">
        <w:rPr>
          <w:rFonts w:eastAsia="Arial Unicode MS" w:cs="Arial"/>
          <w:sz w:val="16"/>
          <w:szCs w:val="16"/>
        </w:rPr>
        <w:t>EnvImpAs</w:t>
      </w:r>
      <w:proofErr w:type="spellEnd"/>
      <w:r w:rsidRPr="00451FE7">
        <w:rPr>
          <w:rFonts w:eastAsia="Arial Unicode MS" w:cs="Arial"/>
          <w:sz w:val="16"/>
          <w:szCs w:val="16"/>
        </w:rPr>
        <w:t>)</w:t>
      </w:r>
      <w:r w:rsidR="008C7192" w:rsidRPr="00451FE7">
        <w:rPr>
          <w:rFonts w:eastAsia="Arial Unicode MS" w:cs="Arial"/>
          <w:sz w:val="16"/>
          <w:szCs w:val="16"/>
        </w:rPr>
        <w:t xml:space="preserve"> </w:t>
      </w:r>
      <w:r w:rsidR="008C7192" w:rsidRPr="00451FE7">
        <w:rPr>
          <w:rFonts w:cs="Arial"/>
          <w:color w:val="FF0000"/>
          <w:sz w:val="16"/>
          <w:szCs w:val="16"/>
          <w:lang w:val="en-GB"/>
        </w:rPr>
        <w:sym w:font="Wingdings 3" w:char="F0C6"/>
      </w:r>
      <w:r w:rsidR="008C7192" w:rsidRPr="00451FE7">
        <w:rPr>
          <w:rFonts w:eastAsia="Arial Unicode MS" w:cs="Arial"/>
          <w:sz w:val="16"/>
          <w:szCs w:val="16"/>
        </w:rPr>
        <w:t xml:space="preserve"> </w:t>
      </w:r>
      <w:r w:rsidRPr="00451FE7">
        <w:rPr>
          <w:rFonts w:cs="Arial"/>
          <w:sz w:val="16"/>
          <w:szCs w:val="16"/>
        </w:rPr>
        <w:t xml:space="preserve">Die Prüfung soll die Bedingungen der Produktionseinheit, deren unmittelbare Umgebung und </w:t>
      </w:r>
      <w:proofErr w:type="gramStart"/>
      <w:r w:rsidRPr="00451FE7">
        <w:rPr>
          <w:rFonts w:cs="Arial"/>
          <w:sz w:val="16"/>
          <w:szCs w:val="16"/>
        </w:rPr>
        <w:t xml:space="preserve">die </w:t>
      </w:r>
      <w:r w:rsidR="00A323D9" w:rsidRPr="00451FE7">
        <w:rPr>
          <w:rFonts w:cs="Arial"/>
          <w:sz w:val="16"/>
          <w:szCs w:val="16"/>
        </w:rPr>
        <w:t>wahrscheinliche</w:t>
      </w:r>
      <w:r w:rsidRPr="00451FE7">
        <w:rPr>
          <w:rFonts w:cs="Arial"/>
          <w:sz w:val="16"/>
          <w:szCs w:val="16"/>
        </w:rPr>
        <w:t xml:space="preserve"> </w:t>
      </w:r>
      <w:r w:rsidR="00A323D9" w:rsidRPr="00451FE7">
        <w:rPr>
          <w:rFonts w:cs="Arial"/>
          <w:sz w:val="16"/>
          <w:szCs w:val="16"/>
        </w:rPr>
        <w:t>Auswirkungen</w:t>
      </w:r>
      <w:proofErr w:type="gramEnd"/>
      <w:r w:rsidRPr="00451FE7">
        <w:rPr>
          <w:rFonts w:cs="Arial"/>
          <w:sz w:val="16"/>
          <w:szCs w:val="16"/>
        </w:rPr>
        <w:t xml:space="preserve"> des </w:t>
      </w:r>
      <w:r w:rsidR="00A323D9" w:rsidRPr="00451FE7">
        <w:rPr>
          <w:rFonts w:cs="Arial"/>
          <w:sz w:val="16"/>
          <w:szCs w:val="16"/>
        </w:rPr>
        <w:t xml:space="preserve">Betriebes </w:t>
      </w:r>
      <w:r w:rsidRPr="00451FE7">
        <w:rPr>
          <w:rFonts w:cs="Arial"/>
          <w:sz w:val="16"/>
          <w:szCs w:val="16"/>
        </w:rPr>
        <w:t>bewerten</w:t>
      </w:r>
    </w:p>
    <w:p w14:paraId="14EC5350" w14:textId="7045A8FA" w:rsidR="00E93B2A" w:rsidRDefault="00E93B2A" w:rsidP="00E93B2A">
      <w:pPr>
        <w:rPr>
          <w:rFonts w:cs="Arial"/>
          <w:lang w:val="fr-FR" w:eastAsia="zh-CN"/>
        </w:rPr>
      </w:pPr>
    </w:p>
    <w:p w14:paraId="4944E33A" w14:textId="441A9571" w:rsidR="00E93B2A" w:rsidRPr="00E93B2A" w:rsidRDefault="00E93B2A" w:rsidP="00E93B2A">
      <w:pPr>
        <w:pStyle w:val="berschrift6"/>
        <w:numPr>
          <w:ilvl w:val="1"/>
          <w:numId w:val="19"/>
        </w:numPr>
        <w:spacing w:before="0" w:after="0" w:line="360" w:lineRule="auto"/>
        <w:ind w:left="714" w:hanging="357"/>
        <w:rPr>
          <w:rFonts w:ascii="Arial" w:hAnsi="Arial" w:cs="Arial"/>
          <w:bCs w:val="0"/>
          <w:lang w:val="en-GB" w:eastAsia="zh-CN"/>
        </w:rPr>
      </w:pPr>
      <w:r>
        <w:rPr>
          <w:rFonts w:ascii="Arial" w:hAnsi="Arial" w:cs="Arial"/>
          <w:szCs w:val="18"/>
        </w:rPr>
        <w:t>Viehhaltung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 w:rsidRPr="00E93B2A">
        <w:rPr>
          <w:rFonts w:ascii="Arial" w:hAnsi="Arial" w:cs="Arial"/>
          <w:bCs w:val="0"/>
          <w:lang w:val="en-GB"/>
        </w:rPr>
        <w:tab/>
      </w:r>
      <w:r w:rsidRPr="00E93B2A">
        <w:rPr>
          <w:rFonts w:ascii="Arial" w:hAnsi="Arial" w:cs="Arial"/>
          <w:bCs w:val="0"/>
          <w:lang w:val="en-GB"/>
        </w:rPr>
        <w:tab/>
      </w:r>
      <w:r w:rsidRPr="00E93B2A">
        <w:rPr>
          <w:rFonts w:ascii="Arial" w:hAnsi="Arial" w:cs="Arial"/>
          <w:bCs w:val="0"/>
          <w:lang w:val="en-GB"/>
        </w:rPr>
        <w:tab/>
      </w:r>
      <w:r w:rsidRPr="00E93B2A">
        <w:rPr>
          <w:rFonts w:ascii="Arial" w:hAnsi="Arial" w:cs="Arial"/>
          <w:bCs w:val="0"/>
          <w:lang w:val="en-GB"/>
        </w:rPr>
        <w:tab/>
      </w:r>
      <w:r w:rsidRPr="00E93B2A">
        <w:rPr>
          <w:rFonts w:ascii="Arial" w:hAnsi="Arial" w:cs="Arial"/>
          <w:bCs w:val="0"/>
          <w:lang w:val="en-GB"/>
        </w:rPr>
        <w:tab/>
      </w:r>
      <w:r w:rsidRPr="00E93B2A">
        <w:rPr>
          <w:rFonts w:ascii="Arial" w:hAnsi="Arial" w:cs="Arial"/>
          <w:bCs w:val="0"/>
          <w:lang w:val="en-GB"/>
        </w:rPr>
        <w:tab/>
      </w:r>
      <w:proofErr w:type="spellStart"/>
      <w:r w:rsidRPr="00E93B2A">
        <w:rPr>
          <w:rFonts w:ascii="Arial" w:hAnsi="Arial" w:cs="Arial"/>
          <w:bCs w:val="0"/>
          <w:lang w:val="en-GB"/>
        </w:rPr>
        <w:t>Nicht</w:t>
      </w:r>
      <w:proofErr w:type="spellEnd"/>
      <w:r w:rsidRPr="00E93B2A">
        <w:rPr>
          <w:rFonts w:ascii="Arial" w:hAnsi="Arial" w:cs="Arial"/>
          <w:bCs w:val="0"/>
          <w:lang w:val="en-GB"/>
        </w:rPr>
        <w:t xml:space="preserve"> relevant  </w:t>
      </w:r>
      <w:r w:rsidRPr="00E93B2A">
        <w:rPr>
          <w:rFonts w:ascii="Arial" w:eastAsia="Arial Unicode MS" w:hAnsi="Arial" w:cs="Arial"/>
          <w:b w:val="0"/>
          <w:color w:val="3333FF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93B2A">
        <w:rPr>
          <w:rFonts w:ascii="Arial" w:eastAsia="Arial Unicode MS" w:hAnsi="Arial" w:cs="Arial"/>
          <w:b w:val="0"/>
          <w:color w:val="3333FF"/>
          <w:lang w:val="en-US"/>
        </w:rPr>
        <w:instrText xml:space="preserve"> FORMCHECKBOX </w:instrText>
      </w:r>
      <w:r w:rsidR="00B77C16">
        <w:rPr>
          <w:rFonts w:ascii="Arial" w:eastAsia="Arial Unicode MS" w:hAnsi="Arial" w:cs="Arial"/>
          <w:b w:val="0"/>
          <w:color w:val="3333FF"/>
          <w:lang w:val="en-US"/>
        </w:rPr>
      </w:r>
      <w:r w:rsidR="00B77C16">
        <w:rPr>
          <w:rFonts w:ascii="Arial" w:eastAsia="Arial Unicode MS" w:hAnsi="Arial" w:cs="Arial"/>
          <w:b w:val="0"/>
          <w:color w:val="3333FF"/>
          <w:lang w:val="en-US"/>
        </w:rPr>
        <w:fldChar w:fldCharType="separate"/>
      </w:r>
      <w:r w:rsidRPr="00E93B2A">
        <w:rPr>
          <w:rFonts w:ascii="Arial" w:eastAsia="Arial Unicode MS" w:hAnsi="Arial" w:cs="Arial"/>
          <w:b w:val="0"/>
          <w:color w:val="3333FF"/>
          <w:lang w:val="en-US"/>
        </w:rPr>
        <w:fldChar w:fldCharType="end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851"/>
        <w:gridCol w:w="567"/>
        <w:gridCol w:w="2551"/>
        <w:gridCol w:w="709"/>
        <w:gridCol w:w="567"/>
      </w:tblGrid>
      <w:tr w:rsidR="00A323D9" w:rsidRPr="00B8546F" w14:paraId="70C4C337" w14:textId="77777777" w:rsidTr="0082517A">
        <w:trPr>
          <w:trHeight w:val="397"/>
        </w:trPr>
        <w:tc>
          <w:tcPr>
            <w:tcW w:w="2977" w:type="dxa"/>
            <w:shd w:val="clear" w:color="auto" w:fill="DDDDDD"/>
            <w:vAlign w:val="center"/>
          </w:tcPr>
          <w:p w14:paraId="16147355" w14:textId="568DBEA1" w:rsidR="00A323D9" w:rsidRPr="00B8546F" w:rsidRDefault="00A323D9" w:rsidP="00E93B2A">
            <w:pPr>
              <w:ind w:right="34"/>
              <w:rPr>
                <w:rFonts w:cs="Arial"/>
              </w:rPr>
            </w:pPr>
            <w:r w:rsidRPr="00B8546F">
              <w:rPr>
                <w:rFonts w:cs="Arial"/>
              </w:rPr>
              <w:t>Welche Art von</w:t>
            </w:r>
            <w:r w:rsidR="000D4BA5">
              <w:rPr>
                <w:rFonts w:cs="Arial"/>
              </w:rPr>
              <w:t xml:space="preserve"> </w:t>
            </w:r>
            <w:r w:rsidRPr="00B8546F">
              <w:rPr>
                <w:rFonts w:cs="Arial"/>
              </w:rPr>
              <w:t>Tiere</w:t>
            </w:r>
            <w:r w:rsidR="000D4BA5">
              <w:rPr>
                <w:rFonts w:cs="Arial"/>
              </w:rPr>
              <w:t>n</w:t>
            </w:r>
            <w:r w:rsidRPr="00B8546F">
              <w:rPr>
                <w:rFonts w:cs="Arial"/>
              </w:rPr>
              <w:t>?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2999413F" w14:textId="77777777" w:rsidR="00A323D9" w:rsidRPr="00B8546F" w:rsidRDefault="00A323D9" w:rsidP="00B8546F">
            <w:pPr>
              <w:jc w:val="center"/>
              <w:rPr>
                <w:rFonts w:cs="Arial"/>
                <w:b/>
                <w:color w:val="0000FF"/>
              </w:rPr>
            </w:pPr>
          </w:p>
        </w:tc>
        <w:tc>
          <w:tcPr>
            <w:tcW w:w="2551" w:type="dxa"/>
            <w:shd w:val="clear" w:color="auto" w:fill="DDDDDD"/>
            <w:vAlign w:val="center"/>
          </w:tcPr>
          <w:p w14:paraId="7768DEA8" w14:textId="77777777" w:rsidR="00A323D9" w:rsidRPr="00B8546F" w:rsidRDefault="00A323D9" w:rsidP="00E93B2A">
            <w:pPr>
              <w:ind w:right="34"/>
              <w:rPr>
                <w:rFonts w:cs="Arial"/>
              </w:rPr>
            </w:pPr>
            <w:r w:rsidRPr="00B8546F">
              <w:rPr>
                <w:rFonts w:cs="Arial"/>
              </w:rPr>
              <w:t>Gesamtzahl der verschiedenen Tiere?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D32CBE5" w14:textId="77777777" w:rsidR="00A323D9" w:rsidRPr="00B8546F" w:rsidRDefault="00A323D9" w:rsidP="00B8546F">
            <w:pPr>
              <w:jc w:val="center"/>
              <w:rPr>
                <w:rFonts w:cs="Arial"/>
                <w:b/>
                <w:color w:val="0000FF"/>
              </w:rPr>
            </w:pPr>
          </w:p>
        </w:tc>
      </w:tr>
      <w:tr w:rsidR="003D1EDF" w:rsidRPr="00B8546F" w14:paraId="36DE5BC9" w14:textId="77777777" w:rsidTr="0082517A">
        <w:trPr>
          <w:trHeight w:val="397"/>
        </w:trPr>
        <w:tc>
          <w:tcPr>
            <w:tcW w:w="4678" w:type="dxa"/>
            <w:gridSpan w:val="2"/>
            <w:shd w:val="clear" w:color="auto" w:fill="DDDDDD"/>
            <w:vAlign w:val="center"/>
          </w:tcPr>
          <w:p w14:paraId="47820992" w14:textId="77777777" w:rsidR="00A323D9" w:rsidRPr="00B8546F" w:rsidRDefault="00A323D9" w:rsidP="00E93B2A">
            <w:pPr>
              <w:ind w:right="34"/>
              <w:rPr>
                <w:rFonts w:cs="Arial"/>
                <w:u w:val="single"/>
              </w:rPr>
            </w:pPr>
            <w:r w:rsidRPr="00B8546F">
              <w:rPr>
                <w:rFonts w:cs="Arial"/>
              </w:rPr>
              <w:t>Gesamtproduktionsfläche (inkl. konventionelle Fläche):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B5F1CA" w14:textId="77777777" w:rsidR="00A323D9" w:rsidRPr="00B8546F" w:rsidRDefault="00A323D9" w:rsidP="00B8546F">
            <w:pPr>
              <w:jc w:val="center"/>
              <w:rPr>
                <w:rFonts w:cs="Arial"/>
                <w:b/>
                <w:color w:val="0000FF"/>
              </w:rPr>
            </w:pPr>
          </w:p>
        </w:tc>
        <w:tc>
          <w:tcPr>
            <w:tcW w:w="567" w:type="dxa"/>
            <w:shd w:val="clear" w:color="auto" w:fill="DDDDDD"/>
            <w:vAlign w:val="center"/>
          </w:tcPr>
          <w:p w14:paraId="7909C4B8" w14:textId="77777777" w:rsidR="00A323D9" w:rsidRPr="00B8546F" w:rsidRDefault="00A323D9" w:rsidP="00B8546F">
            <w:pPr>
              <w:jc w:val="center"/>
              <w:rPr>
                <w:rFonts w:cs="Arial"/>
                <w:color w:val="0000FF"/>
              </w:rPr>
            </w:pPr>
            <w:r w:rsidRPr="00B8546F">
              <w:rPr>
                <w:rFonts w:cs="Arial"/>
              </w:rPr>
              <w:t>ha</w:t>
            </w:r>
          </w:p>
        </w:tc>
        <w:tc>
          <w:tcPr>
            <w:tcW w:w="2551" w:type="dxa"/>
            <w:shd w:val="clear" w:color="auto" w:fill="DDDDDD"/>
            <w:vAlign w:val="center"/>
          </w:tcPr>
          <w:p w14:paraId="06CCCE18" w14:textId="77777777" w:rsidR="00A323D9" w:rsidRPr="00B8546F" w:rsidRDefault="00A323D9" w:rsidP="00E93B2A">
            <w:pPr>
              <w:rPr>
                <w:rFonts w:cs="Arial"/>
              </w:rPr>
            </w:pPr>
            <w:r w:rsidRPr="00B8546F">
              <w:rPr>
                <w:rFonts w:cs="Arial"/>
              </w:rPr>
              <w:t>Gesamte Biofläche: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0B1CF2" w14:textId="77777777" w:rsidR="00A323D9" w:rsidRPr="00B8546F" w:rsidRDefault="00A323D9" w:rsidP="00B8546F">
            <w:pPr>
              <w:jc w:val="center"/>
              <w:rPr>
                <w:rFonts w:cs="Arial"/>
                <w:b/>
                <w:color w:val="0000FF"/>
              </w:rPr>
            </w:pPr>
          </w:p>
        </w:tc>
        <w:tc>
          <w:tcPr>
            <w:tcW w:w="567" w:type="dxa"/>
            <w:shd w:val="clear" w:color="auto" w:fill="DDDDDD"/>
            <w:vAlign w:val="center"/>
          </w:tcPr>
          <w:p w14:paraId="176272E4" w14:textId="77777777" w:rsidR="00A323D9" w:rsidRPr="00B8546F" w:rsidRDefault="00A323D9" w:rsidP="00B8546F">
            <w:pPr>
              <w:jc w:val="center"/>
              <w:rPr>
                <w:rFonts w:cs="Arial"/>
              </w:rPr>
            </w:pPr>
            <w:r w:rsidRPr="00B8546F">
              <w:rPr>
                <w:rFonts w:cs="Arial"/>
              </w:rPr>
              <w:t>ha</w:t>
            </w:r>
          </w:p>
        </w:tc>
      </w:tr>
      <w:tr w:rsidR="003D1EDF" w:rsidRPr="00B8546F" w14:paraId="5367CDCF" w14:textId="77777777" w:rsidTr="0082517A">
        <w:trPr>
          <w:trHeight w:val="397"/>
        </w:trPr>
        <w:tc>
          <w:tcPr>
            <w:tcW w:w="4678" w:type="dxa"/>
            <w:gridSpan w:val="2"/>
            <w:shd w:val="clear" w:color="auto" w:fill="DDDDDD"/>
            <w:vAlign w:val="center"/>
          </w:tcPr>
          <w:p w14:paraId="0B740863" w14:textId="77777777" w:rsidR="00A323D9" w:rsidRPr="00B8546F" w:rsidRDefault="00A323D9" w:rsidP="00E93B2A">
            <w:pPr>
              <w:ind w:right="34"/>
              <w:rPr>
                <w:rFonts w:cs="Arial"/>
                <w:b/>
                <w:u w:val="single"/>
              </w:rPr>
            </w:pPr>
            <w:r w:rsidRPr="00B8546F">
              <w:rPr>
                <w:rFonts w:cs="Arial"/>
              </w:rPr>
              <w:t>Gesamte Stallfläche: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7273AF" w14:textId="77777777" w:rsidR="00A323D9" w:rsidRPr="00B8546F" w:rsidRDefault="00A323D9" w:rsidP="00B8546F">
            <w:pPr>
              <w:jc w:val="center"/>
              <w:rPr>
                <w:rFonts w:cs="Arial"/>
                <w:b/>
                <w:color w:val="0000FF"/>
              </w:rPr>
            </w:pPr>
          </w:p>
        </w:tc>
        <w:tc>
          <w:tcPr>
            <w:tcW w:w="567" w:type="dxa"/>
            <w:shd w:val="clear" w:color="auto" w:fill="DDDDDD"/>
            <w:vAlign w:val="center"/>
          </w:tcPr>
          <w:p w14:paraId="2ACD09D8" w14:textId="77777777" w:rsidR="00A323D9" w:rsidRPr="00B8546F" w:rsidRDefault="00A323D9" w:rsidP="00B8546F">
            <w:pPr>
              <w:jc w:val="center"/>
              <w:rPr>
                <w:rFonts w:cs="Arial"/>
                <w:b/>
                <w:color w:val="0000FF"/>
              </w:rPr>
            </w:pPr>
            <w:r w:rsidRPr="00B8546F">
              <w:rPr>
                <w:rFonts w:cs="Arial"/>
              </w:rPr>
              <w:t>m</w:t>
            </w:r>
            <w:r w:rsidRPr="00B8546F">
              <w:rPr>
                <w:rFonts w:cs="Arial"/>
                <w:vertAlign w:val="superscript"/>
              </w:rPr>
              <w:t>2</w:t>
            </w:r>
          </w:p>
        </w:tc>
        <w:tc>
          <w:tcPr>
            <w:tcW w:w="2551" w:type="dxa"/>
            <w:shd w:val="clear" w:color="auto" w:fill="DDDDDD"/>
            <w:vAlign w:val="center"/>
          </w:tcPr>
          <w:p w14:paraId="16FF7452" w14:textId="77777777" w:rsidR="00A323D9" w:rsidRPr="00B8546F" w:rsidRDefault="00A323D9" w:rsidP="00E93B2A">
            <w:pPr>
              <w:rPr>
                <w:rFonts w:cs="Arial"/>
              </w:rPr>
            </w:pPr>
            <w:r w:rsidRPr="00B8546F">
              <w:rPr>
                <w:rFonts w:cs="Arial"/>
              </w:rPr>
              <w:t>Gesamte Freilandfläche: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1E20E3" w14:textId="77777777" w:rsidR="00A323D9" w:rsidRPr="00B8546F" w:rsidRDefault="00A323D9" w:rsidP="00B8546F">
            <w:pPr>
              <w:jc w:val="center"/>
              <w:rPr>
                <w:rFonts w:cs="Arial"/>
                <w:b/>
                <w:color w:val="0000FF"/>
              </w:rPr>
            </w:pPr>
          </w:p>
        </w:tc>
        <w:tc>
          <w:tcPr>
            <w:tcW w:w="567" w:type="dxa"/>
            <w:shd w:val="clear" w:color="auto" w:fill="DDDDDD"/>
            <w:vAlign w:val="center"/>
          </w:tcPr>
          <w:p w14:paraId="5BE0A005" w14:textId="77777777" w:rsidR="00A323D9" w:rsidRPr="00B8546F" w:rsidRDefault="00A323D9" w:rsidP="00B8546F">
            <w:pPr>
              <w:jc w:val="center"/>
              <w:rPr>
                <w:rFonts w:cs="Arial"/>
              </w:rPr>
            </w:pPr>
            <w:r w:rsidRPr="00B8546F">
              <w:rPr>
                <w:rFonts w:cs="Arial"/>
              </w:rPr>
              <w:t>m</w:t>
            </w:r>
            <w:r w:rsidRPr="00B8546F">
              <w:rPr>
                <w:rFonts w:cs="Arial"/>
                <w:vertAlign w:val="superscript"/>
              </w:rPr>
              <w:t>2</w:t>
            </w:r>
          </w:p>
        </w:tc>
      </w:tr>
    </w:tbl>
    <w:p w14:paraId="504F70EA" w14:textId="3A484576" w:rsidR="00A323D9" w:rsidRDefault="00A323D9" w:rsidP="00B8546F">
      <w:pPr>
        <w:rPr>
          <w:rFonts w:cs="Arial"/>
          <w:lang w:val="en-GB"/>
        </w:rPr>
      </w:pPr>
    </w:p>
    <w:p w14:paraId="019D89E7" w14:textId="77777777" w:rsidR="00202AEA" w:rsidRDefault="00202AEA" w:rsidP="00B8546F">
      <w:pPr>
        <w:rPr>
          <w:rFonts w:cs="Arial"/>
          <w:lang w:val="en-GB"/>
        </w:rPr>
      </w:pPr>
    </w:p>
    <w:p w14:paraId="5C2B4720" w14:textId="4E72075D" w:rsidR="00DD207F" w:rsidRPr="00E93B2A" w:rsidRDefault="00A537E6" w:rsidP="007258FD">
      <w:pPr>
        <w:pStyle w:val="berschrift6"/>
        <w:numPr>
          <w:ilvl w:val="1"/>
          <w:numId w:val="19"/>
        </w:numPr>
        <w:spacing w:before="0" w:after="0" w:line="360" w:lineRule="auto"/>
        <w:ind w:left="714" w:hanging="357"/>
        <w:rPr>
          <w:rFonts w:ascii="Arial" w:hAnsi="Arial" w:cs="Arial"/>
          <w:bCs w:val="0"/>
          <w:lang w:val="en-GB" w:eastAsia="zh-CN"/>
        </w:rPr>
      </w:pPr>
      <w:r>
        <w:rPr>
          <w:rFonts w:ascii="Arial" w:hAnsi="Arial" w:cs="Arial"/>
          <w:szCs w:val="18"/>
        </w:rPr>
        <w:lastRenderedPageBreak/>
        <w:t>Nachernteaufbereitung</w:t>
      </w:r>
      <w:r w:rsidR="00DD207F">
        <w:rPr>
          <w:rFonts w:ascii="Arial" w:hAnsi="Arial" w:cs="Arial"/>
          <w:szCs w:val="18"/>
        </w:rPr>
        <w:tab/>
      </w:r>
      <w:r w:rsidR="00DD207F">
        <w:rPr>
          <w:rFonts w:ascii="Arial" w:hAnsi="Arial" w:cs="Arial"/>
          <w:szCs w:val="18"/>
        </w:rPr>
        <w:tab/>
      </w:r>
      <w:r w:rsidR="00DD207F">
        <w:rPr>
          <w:rFonts w:ascii="Arial" w:hAnsi="Arial" w:cs="Arial"/>
          <w:szCs w:val="18"/>
        </w:rPr>
        <w:tab/>
      </w:r>
      <w:r w:rsidR="00DD207F">
        <w:rPr>
          <w:rFonts w:ascii="Arial" w:hAnsi="Arial" w:cs="Arial"/>
          <w:szCs w:val="18"/>
        </w:rPr>
        <w:tab/>
      </w:r>
      <w:r w:rsidR="00DD207F">
        <w:rPr>
          <w:rFonts w:ascii="Arial" w:hAnsi="Arial" w:cs="Arial"/>
          <w:szCs w:val="18"/>
        </w:rPr>
        <w:tab/>
      </w:r>
      <w:r w:rsidR="00DD207F">
        <w:rPr>
          <w:rFonts w:ascii="Arial" w:hAnsi="Arial" w:cs="Arial"/>
          <w:szCs w:val="18"/>
        </w:rPr>
        <w:tab/>
      </w:r>
      <w:r w:rsidR="00DD207F">
        <w:rPr>
          <w:rFonts w:ascii="Arial" w:hAnsi="Arial" w:cs="Arial"/>
          <w:szCs w:val="18"/>
        </w:rPr>
        <w:tab/>
      </w:r>
      <w:r w:rsidR="00DD207F">
        <w:rPr>
          <w:rFonts w:ascii="Arial" w:hAnsi="Arial" w:cs="Arial"/>
          <w:szCs w:val="18"/>
        </w:rPr>
        <w:tab/>
      </w:r>
      <w:r w:rsidR="00DD207F">
        <w:rPr>
          <w:rFonts w:ascii="Arial" w:hAnsi="Arial" w:cs="Arial"/>
          <w:szCs w:val="18"/>
        </w:rPr>
        <w:tab/>
      </w:r>
      <w:r w:rsidR="00DD207F">
        <w:rPr>
          <w:rFonts w:ascii="Arial" w:hAnsi="Arial" w:cs="Arial"/>
          <w:szCs w:val="18"/>
        </w:rPr>
        <w:tab/>
      </w:r>
      <w:r w:rsidR="00DD207F">
        <w:rPr>
          <w:rFonts w:ascii="Arial" w:hAnsi="Arial" w:cs="Arial"/>
          <w:szCs w:val="18"/>
        </w:rPr>
        <w:tab/>
      </w:r>
      <w:r w:rsidR="00DD207F" w:rsidRPr="00E93B2A">
        <w:rPr>
          <w:rFonts w:ascii="Arial" w:hAnsi="Arial" w:cs="Arial"/>
          <w:bCs w:val="0"/>
          <w:lang w:val="en-GB"/>
        </w:rPr>
        <w:tab/>
      </w:r>
      <w:r w:rsidR="00DD207F" w:rsidRPr="00E93B2A">
        <w:rPr>
          <w:rFonts w:ascii="Arial" w:hAnsi="Arial" w:cs="Arial"/>
          <w:bCs w:val="0"/>
          <w:lang w:val="en-GB"/>
        </w:rPr>
        <w:tab/>
      </w:r>
      <w:r w:rsidR="00DD207F" w:rsidRPr="00E93B2A">
        <w:rPr>
          <w:rFonts w:ascii="Arial" w:hAnsi="Arial" w:cs="Arial"/>
          <w:bCs w:val="0"/>
          <w:lang w:val="en-GB"/>
        </w:rPr>
        <w:tab/>
      </w:r>
      <w:r w:rsidR="00DD207F" w:rsidRPr="00E93B2A">
        <w:rPr>
          <w:rFonts w:ascii="Arial" w:hAnsi="Arial" w:cs="Arial"/>
          <w:bCs w:val="0"/>
          <w:lang w:val="en-GB"/>
        </w:rPr>
        <w:tab/>
      </w:r>
      <w:r w:rsidR="00DD207F" w:rsidRPr="00E93B2A">
        <w:rPr>
          <w:rFonts w:ascii="Arial" w:hAnsi="Arial" w:cs="Arial"/>
          <w:bCs w:val="0"/>
          <w:lang w:val="en-GB"/>
        </w:rPr>
        <w:tab/>
      </w:r>
      <w:r w:rsidR="00DD207F" w:rsidRPr="00E93B2A">
        <w:rPr>
          <w:rFonts w:ascii="Arial" w:hAnsi="Arial" w:cs="Arial"/>
          <w:bCs w:val="0"/>
          <w:lang w:val="en-GB"/>
        </w:rPr>
        <w:tab/>
      </w:r>
      <w:proofErr w:type="spellStart"/>
      <w:r w:rsidR="00DD207F" w:rsidRPr="00E93B2A">
        <w:rPr>
          <w:rFonts w:ascii="Arial" w:hAnsi="Arial" w:cs="Arial"/>
          <w:bCs w:val="0"/>
          <w:lang w:val="en-GB"/>
        </w:rPr>
        <w:t>Nicht</w:t>
      </w:r>
      <w:proofErr w:type="spellEnd"/>
      <w:r w:rsidR="00DD207F" w:rsidRPr="00E93B2A">
        <w:rPr>
          <w:rFonts w:ascii="Arial" w:hAnsi="Arial" w:cs="Arial"/>
          <w:bCs w:val="0"/>
          <w:lang w:val="en-GB"/>
        </w:rPr>
        <w:t xml:space="preserve"> relevant  </w:t>
      </w:r>
      <w:r w:rsidR="00DD207F" w:rsidRPr="00E93B2A">
        <w:rPr>
          <w:rFonts w:ascii="Arial" w:eastAsia="Arial Unicode MS" w:hAnsi="Arial" w:cs="Arial"/>
          <w:b w:val="0"/>
          <w:color w:val="3333FF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D207F" w:rsidRPr="00E93B2A">
        <w:rPr>
          <w:rFonts w:ascii="Arial" w:eastAsia="Arial Unicode MS" w:hAnsi="Arial" w:cs="Arial"/>
          <w:b w:val="0"/>
          <w:color w:val="3333FF"/>
          <w:lang w:val="en-US"/>
        </w:rPr>
        <w:instrText xml:space="preserve"> FORMCHECKBOX </w:instrText>
      </w:r>
      <w:r w:rsidR="00B77C16">
        <w:rPr>
          <w:rFonts w:ascii="Arial" w:eastAsia="Arial Unicode MS" w:hAnsi="Arial" w:cs="Arial"/>
          <w:b w:val="0"/>
          <w:color w:val="3333FF"/>
          <w:lang w:val="en-US"/>
        </w:rPr>
      </w:r>
      <w:r w:rsidR="00B77C16">
        <w:rPr>
          <w:rFonts w:ascii="Arial" w:eastAsia="Arial Unicode MS" w:hAnsi="Arial" w:cs="Arial"/>
          <w:b w:val="0"/>
          <w:color w:val="3333FF"/>
          <w:lang w:val="en-US"/>
        </w:rPr>
        <w:fldChar w:fldCharType="separate"/>
      </w:r>
      <w:r w:rsidR="00DD207F" w:rsidRPr="00E93B2A">
        <w:rPr>
          <w:rFonts w:ascii="Arial" w:eastAsia="Arial Unicode MS" w:hAnsi="Arial" w:cs="Arial"/>
          <w:b w:val="0"/>
          <w:color w:val="3333FF"/>
          <w:lang w:val="en-US"/>
        </w:rPr>
        <w:fldChar w:fldCharType="end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134"/>
        <w:gridCol w:w="2977"/>
        <w:gridCol w:w="1134"/>
      </w:tblGrid>
      <w:tr w:rsidR="003D1EDF" w:rsidRPr="00B8546F" w14:paraId="4C2D9798" w14:textId="77777777" w:rsidTr="00FA0D1F">
        <w:trPr>
          <w:trHeight w:val="397"/>
        </w:trPr>
        <w:tc>
          <w:tcPr>
            <w:tcW w:w="2835" w:type="dxa"/>
            <w:shd w:val="clear" w:color="auto" w:fill="DDDDDD"/>
            <w:vAlign w:val="center"/>
          </w:tcPr>
          <w:p w14:paraId="2C5E835F" w14:textId="2A62CCDB" w:rsidR="00A323D9" w:rsidRPr="00B8546F" w:rsidRDefault="00A323D9" w:rsidP="00A537E6">
            <w:pPr>
              <w:ind w:right="34"/>
              <w:rPr>
                <w:rFonts w:cs="Arial"/>
              </w:rPr>
            </w:pPr>
            <w:r w:rsidRPr="00B8546F">
              <w:rPr>
                <w:rFonts w:cs="Arial"/>
              </w:rPr>
              <w:t>Welche Art von Produkte</w:t>
            </w:r>
            <w:r w:rsidR="00A537E6">
              <w:rPr>
                <w:rFonts w:cs="Arial"/>
              </w:rPr>
              <w:t>n</w:t>
            </w:r>
            <w:r w:rsidRPr="00B8546F">
              <w:rPr>
                <w:rFonts w:cs="Arial"/>
              </w:rPr>
              <w:t>?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0E29333" w14:textId="77777777" w:rsidR="00A323D9" w:rsidRPr="00B8546F" w:rsidRDefault="00A323D9" w:rsidP="00B8546F">
            <w:pPr>
              <w:rPr>
                <w:rFonts w:cs="Arial"/>
                <w:b/>
                <w:color w:val="0000FF"/>
              </w:rPr>
            </w:pPr>
          </w:p>
        </w:tc>
        <w:tc>
          <w:tcPr>
            <w:tcW w:w="2977" w:type="dxa"/>
            <w:shd w:val="clear" w:color="auto" w:fill="DDDDDD"/>
            <w:vAlign w:val="center"/>
          </w:tcPr>
          <w:p w14:paraId="4F35F480" w14:textId="009C311C" w:rsidR="00A323D9" w:rsidRPr="00B8546F" w:rsidRDefault="00A323D9" w:rsidP="00A537E6">
            <w:pPr>
              <w:ind w:right="34"/>
              <w:rPr>
                <w:rFonts w:cs="Arial"/>
              </w:rPr>
            </w:pPr>
            <w:r w:rsidRPr="00B8546F">
              <w:rPr>
                <w:rFonts w:cs="Arial"/>
              </w:rPr>
              <w:t xml:space="preserve">Gesamtzahl der </w:t>
            </w:r>
            <w:r w:rsidR="003329D6" w:rsidRPr="00B8546F">
              <w:rPr>
                <w:rFonts w:cs="Arial"/>
              </w:rPr>
              <w:t xml:space="preserve">Standorte </w:t>
            </w:r>
            <w:r w:rsidR="00A537E6">
              <w:rPr>
                <w:rFonts w:cs="Arial"/>
              </w:rPr>
              <w:t>(</w:t>
            </w:r>
            <w:r w:rsidR="003329D6" w:rsidRPr="00B8546F">
              <w:rPr>
                <w:rFonts w:cs="Arial"/>
              </w:rPr>
              <w:t>Untereinheiten, Lager, Einrichtungen, usw.</w:t>
            </w:r>
            <w:r w:rsidRPr="00B8546F">
              <w:rPr>
                <w:rFonts w:cs="Arial"/>
              </w:rPr>
              <w:t>):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F1BEB2" w14:textId="77777777" w:rsidR="00A323D9" w:rsidRPr="00B8546F" w:rsidRDefault="00A323D9" w:rsidP="00B8546F">
            <w:pPr>
              <w:jc w:val="center"/>
              <w:rPr>
                <w:rFonts w:cs="Arial"/>
                <w:b/>
                <w:color w:val="0000FF"/>
              </w:rPr>
            </w:pPr>
          </w:p>
        </w:tc>
      </w:tr>
      <w:tr w:rsidR="00A537E6" w:rsidRPr="00B8546F" w14:paraId="72827295" w14:textId="77777777" w:rsidTr="00FA0D1F">
        <w:trPr>
          <w:trHeight w:val="397"/>
        </w:trPr>
        <w:tc>
          <w:tcPr>
            <w:tcW w:w="2835" w:type="dxa"/>
            <w:vMerge w:val="restart"/>
            <w:shd w:val="clear" w:color="auto" w:fill="DDDDDD"/>
            <w:vAlign w:val="center"/>
          </w:tcPr>
          <w:p w14:paraId="0C1D6F66" w14:textId="1979313E" w:rsidR="00A537E6" w:rsidRPr="00B8546F" w:rsidRDefault="00A537E6" w:rsidP="00A537E6">
            <w:pPr>
              <w:ind w:right="34"/>
              <w:rPr>
                <w:rFonts w:cs="Arial"/>
                <w:u w:val="single"/>
              </w:rPr>
            </w:pPr>
            <w:r w:rsidRPr="00B8546F">
              <w:rPr>
                <w:rFonts w:cs="Arial"/>
              </w:rPr>
              <w:t>Welche Wirkstoffe / Betriebs</w:t>
            </w:r>
            <w:r>
              <w:rPr>
                <w:rFonts w:cs="Arial"/>
              </w:rPr>
              <w:t xml:space="preserve">- </w:t>
            </w:r>
            <w:r w:rsidRPr="00B8546F">
              <w:rPr>
                <w:rFonts w:cs="Arial"/>
              </w:rPr>
              <w:t>mittel werden verwendet?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604752FA" w14:textId="77777777" w:rsidR="00A537E6" w:rsidRPr="00B8546F" w:rsidRDefault="00A537E6" w:rsidP="00A537E6">
            <w:pPr>
              <w:rPr>
                <w:rFonts w:cs="Arial"/>
                <w:b/>
                <w:color w:val="0000FF"/>
              </w:rPr>
            </w:pPr>
          </w:p>
        </w:tc>
        <w:tc>
          <w:tcPr>
            <w:tcW w:w="2977" w:type="dxa"/>
            <w:vMerge w:val="restart"/>
            <w:shd w:val="clear" w:color="auto" w:fill="DDDDDD"/>
            <w:vAlign w:val="center"/>
          </w:tcPr>
          <w:p w14:paraId="2B472021" w14:textId="77777777" w:rsidR="00A537E6" w:rsidRPr="00B8546F" w:rsidRDefault="00A537E6" w:rsidP="00A537E6">
            <w:pPr>
              <w:rPr>
                <w:rFonts w:cs="Arial"/>
              </w:rPr>
            </w:pPr>
            <w:r w:rsidRPr="00B8546F">
              <w:rPr>
                <w:rFonts w:cs="Arial"/>
              </w:rPr>
              <w:t>Werden konventionelle Produkte in den Bioeinrichtungen gelagert?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A86DA0" w14:textId="2F185797" w:rsidR="00A537E6" w:rsidRPr="00B8546F" w:rsidRDefault="00A537E6" w:rsidP="00A537E6">
            <w:pPr>
              <w:jc w:val="center"/>
              <w:rPr>
                <w:rFonts w:cs="Arial"/>
                <w:b/>
                <w:color w:val="0000FF"/>
              </w:rPr>
            </w:pPr>
            <w:r>
              <w:rPr>
                <w:rFonts w:eastAsia="Arial Unicode MS" w:cs="Arial"/>
                <w:b/>
                <w:lang w:val="en-US"/>
              </w:rPr>
              <w:t>Ja</w:t>
            </w:r>
            <w:r w:rsidRPr="00A22791">
              <w:rPr>
                <w:rFonts w:eastAsia="Arial Unicode MS" w:cs="Arial"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  <w:r w:rsidRPr="00A22791">
              <w:rPr>
                <w:rFonts w:eastAsia="Arial Unicode MS" w:cs="Arial"/>
                <w:b/>
                <w:color w:val="3333FF"/>
                <w:lang w:val="en-US"/>
              </w:rPr>
              <w:t xml:space="preserve">    </w:t>
            </w:r>
          </w:p>
        </w:tc>
      </w:tr>
      <w:tr w:rsidR="00A537E6" w:rsidRPr="00B8546F" w14:paraId="496FACDD" w14:textId="77777777" w:rsidTr="00FA0D1F">
        <w:trPr>
          <w:trHeight w:val="397"/>
        </w:trPr>
        <w:tc>
          <w:tcPr>
            <w:tcW w:w="2835" w:type="dxa"/>
            <w:vMerge/>
            <w:shd w:val="clear" w:color="auto" w:fill="DDDDDD"/>
            <w:vAlign w:val="center"/>
          </w:tcPr>
          <w:p w14:paraId="33AED4BA" w14:textId="77777777" w:rsidR="00A537E6" w:rsidRPr="00B8546F" w:rsidRDefault="00A537E6" w:rsidP="00A537E6">
            <w:pPr>
              <w:ind w:right="34"/>
              <w:rPr>
                <w:rFonts w:cs="Arial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5523A80E" w14:textId="77777777" w:rsidR="00A537E6" w:rsidRPr="00B8546F" w:rsidRDefault="00A537E6" w:rsidP="00A537E6">
            <w:pPr>
              <w:rPr>
                <w:rFonts w:cs="Arial"/>
                <w:b/>
                <w:color w:val="0000FF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53F2FBAC" w14:textId="77777777" w:rsidR="00A537E6" w:rsidRPr="00B8546F" w:rsidRDefault="00A537E6" w:rsidP="00A537E6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DE67A" w14:textId="53E4F7A6" w:rsidR="00A537E6" w:rsidRPr="00B8546F" w:rsidRDefault="00A537E6" w:rsidP="00A537E6">
            <w:pPr>
              <w:jc w:val="center"/>
              <w:rPr>
                <w:rFonts w:cs="Arial"/>
                <w:b/>
                <w:color w:val="0000FF"/>
              </w:rPr>
            </w:pPr>
            <w:proofErr w:type="spellStart"/>
            <w:r w:rsidRPr="00A22791">
              <w:rPr>
                <w:rFonts w:eastAsia="Arial Unicode MS" w:cs="Arial"/>
                <w:b/>
                <w:lang w:val="en-US"/>
              </w:rPr>
              <w:t>N</w:t>
            </w:r>
            <w:r>
              <w:rPr>
                <w:rFonts w:eastAsia="Arial Unicode MS" w:cs="Arial"/>
                <w:b/>
                <w:lang w:val="en-US"/>
              </w:rPr>
              <w:t>ein</w:t>
            </w:r>
            <w:proofErr w:type="spellEnd"/>
            <w:r w:rsidRPr="00A22791">
              <w:rPr>
                <w:rFonts w:eastAsia="Arial Unicode MS" w:cs="Arial"/>
                <w:b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</w:p>
        </w:tc>
      </w:tr>
      <w:tr w:rsidR="00FA0D1F" w:rsidRPr="00B8546F" w14:paraId="386C27EB" w14:textId="77777777" w:rsidTr="00FA0D1F">
        <w:trPr>
          <w:trHeight w:val="39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2EE7267D" w14:textId="48DA07CB" w:rsidR="00FA0D1F" w:rsidRPr="00DC2141" w:rsidRDefault="00FA0D1F" w:rsidP="00A537E6">
            <w:pPr>
              <w:ind w:right="34"/>
              <w:rPr>
                <w:rFonts w:cs="Arial"/>
                <w:b/>
                <w:bCs/>
                <w:color w:val="FF0000"/>
              </w:rPr>
            </w:pPr>
            <w:r w:rsidRPr="00DC2141">
              <w:rPr>
                <w:rFonts w:cs="Arial"/>
                <w:b/>
                <w:bCs/>
                <w:color w:val="FF0000"/>
              </w:rPr>
              <w:t xml:space="preserve">Nur für </w:t>
            </w:r>
            <w:proofErr w:type="spellStart"/>
            <w:r w:rsidRPr="00DC2141">
              <w:rPr>
                <w:rFonts w:cs="Arial"/>
                <w:b/>
                <w:bCs/>
                <w:color w:val="FF0000"/>
              </w:rPr>
              <w:t>FairTSA</w:t>
            </w:r>
            <w:proofErr w:type="spellEnd"/>
            <w:r>
              <w:rPr>
                <w:rFonts w:cs="Arial"/>
                <w:b/>
                <w:bCs/>
                <w:color w:val="FF0000"/>
              </w:rPr>
              <w:t xml:space="preserve"> - </w:t>
            </w:r>
            <w:r w:rsidRPr="00B8546F">
              <w:rPr>
                <w:rFonts w:cs="Arial"/>
              </w:rPr>
              <w:t>Gesamtzahl der Angestellten?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2A7B5" w14:textId="18AFE4BF" w:rsidR="00FA0D1F" w:rsidRPr="00DC2141" w:rsidRDefault="00FA0D1F" w:rsidP="00A537E6">
            <w:pPr>
              <w:ind w:right="34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987BAE" w14:textId="798627F0" w:rsidR="00FA0D1F" w:rsidRPr="00B8546F" w:rsidRDefault="00FA0D1F" w:rsidP="00A537E6">
            <w:pPr>
              <w:ind w:right="34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DB380" w14:textId="77777777" w:rsidR="00FA0D1F" w:rsidRPr="00B8546F" w:rsidRDefault="00FA0D1F" w:rsidP="00B8546F">
            <w:pPr>
              <w:ind w:right="-108"/>
              <w:jc w:val="center"/>
              <w:rPr>
                <w:rFonts w:cs="Arial"/>
                <w:b/>
                <w:color w:val="0000FF"/>
              </w:rPr>
            </w:pPr>
          </w:p>
        </w:tc>
      </w:tr>
    </w:tbl>
    <w:p w14:paraId="17974EC8" w14:textId="77777777" w:rsidR="001B238F" w:rsidRPr="003C0D0D" w:rsidRDefault="001B238F" w:rsidP="003C0D0D">
      <w:pPr>
        <w:ind w:left="284" w:hanging="284"/>
        <w:rPr>
          <w:rFonts w:cs="Arial"/>
          <w:b/>
          <w:sz w:val="22"/>
          <w:szCs w:val="22"/>
        </w:rPr>
      </w:pPr>
    </w:p>
    <w:p w14:paraId="721ABC75" w14:textId="0558470A" w:rsidR="003C0D0D" w:rsidRPr="003C0D0D" w:rsidRDefault="003329D6" w:rsidP="003C0D0D">
      <w:pPr>
        <w:numPr>
          <w:ilvl w:val="0"/>
          <w:numId w:val="19"/>
        </w:numPr>
        <w:spacing w:line="360" w:lineRule="auto"/>
        <w:ind w:left="284" w:hanging="284"/>
        <w:rPr>
          <w:rFonts w:cs="Arial"/>
          <w:b/>
          <w:sz w:val="22"/>
          <w:szCs w:val="22"/>
        </w:rPr>
      </w:pPr>
      <w:r w:rsidRPr="003C0D0D">
        <w:rPr>
          <w:rFonts w:cs="Arial"/>
          <w:b/>
          <w:sz w:val="22"/>
          <w:szCs w:val="22"/>
        </w:rPr>
        <w:t>Historie der Zertifizierung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709"/>
        <w:gridCol w:w="1134"/>
        <w:gridCol w:w="1420"/>
        <w:gridCol w:w="848"/>
        <w:gridCol w:w="1276"/>
        <w:gridCol w:w="283"/>
        <w:gridCol w:w="851"/>
        <w:gridCol w:w="142"/>
        <w:gridCol w:w="994"/>
      </w:tblGrid>
      <w:tr w:rsidR="003C0D0D" w:rsidRPr="00B8546F" w14:paraId="3BA73FFD" w14:textId="77777777" w:rsidTr="002B1B1E">
        <w:trPr>
          <w:cantSplit/>
          <w:trHeight w:val="397"/>
        </w:trPr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14:paraId="59207F52" w14:textId="695E03FE" w:rsidR="003C0D0D" w:rsidRPr="00B8546F" w:rsidRDefault="003C0D0D" w:rsidP="00515D53">
            <w:pPr>
              <w:ind w:right="-108"/>
              <w:rPr>
                <w:rFonts w:cs="Arial"/>
              </w:rPr>
            </w:pPr>
            <w:r w:rsidRPr="00B8546F">
              <w:rPr>
                <w:rFonts w:cs="Arial"/>
              </w:rPr>
              <w:t xml:space="preserve">Ist dies die erste </w:t>
            </w:r>
            <w:r>
              <w:rPr>
                <w:rFonts w:cs="Arial"/>
              </w:rPr>
              <w:t>B</w:t>
            </w:r>
            <w:r w:rsidRPr="00B8546F">
              <w:rPr>
                <w:rFonts w:cs="Arial"/>
              </w:rPr>
              <w:t>ioinspektion</w:t>
            </w:r>
            <w:r>
              <w:rPr>
                <w:rFonts w:cs="Arial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2CC6C1" w14:textId="0B2A9BD8" w:rsidR="003C0D0D" w:rsidRPr="00B8546F" w:rsidRDefault="003C0D0D" w:rsidP="00515D53">
            <w:pPr>
              <w:ind w:right="-108"/>
              <w:jc w:val="center"/>
              <w:rPr>
                <w:rFonts w:cs="Arial"/>
                <w:b/>
              </w:rPr>
            </w:pPr>
            <w:r>
              <w:rPr>
                <w:rFonts w:eastAsia="Arial Unicode MS" w:cs="Arial"/>
                <w:b/>
                <w:lang w:val="en-US"/>
              </w:rPr>
              <w:t>Ja</w:t>
            </w:r>
            <w:r w:rsidRPr="00A22791">
              <w:rPr>
                <w:rFonts w:eastAsia="Arial Unicode MS" w:cs="Arial"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  <w:r w:rsidRPr="00A22791">
              <w:rPr>
                <w:rFonts w:eastAsia="Arial Unicode MS" w:cs="Arial"/>
                <w:b/>
                <w:color w:val="3333FF"/>
                <w:lang w:val="en-US"/>
              </w:rPr>
              <w:t xml:space="preserve">   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14:paraId="79A06A66" w14:textId="597DFDFE" w:rsidR="003C0D0D" w:rsidRPr="00B8546F" w:rsidRDefault="003C0D0D" w:rsidP="00515D53">
            <w:pPr>
              <w:rPr>
                <w:rFonts w:cs="Arial"/>
              </w:rPr>
            </w:pPr>
            <w:r w:rsidRPr="00B8546F">
              <w:rPr>
                <w:rFonts w:cs="Arial"/>
              </w:rPr>
              <w:t>Falls schon zertifiziert: seit wann?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2C335" w14:textId="1B9ADE1B" w:rsidR="003C0D0D" w:rsidRPr="00B8546F" w:rsidRDefault="003C0D0D" w:rsidP="009200FA">
            <w:pPr>
              <w:jc w:val="center"/>
              <w:rPr>
                <w:rFonts w:cs="Arial"/>
                <w:color w:val="0000FF"/>
              </w:rPr>
            </w:pPr>
            <w:proofErr w:type="spellStart"/>
            <w:r w:rsidRPr="00F013E5">
              <w:rPr>
                <w:rFonts w:cs="Arial"/>
                <w:b/>
                <w:lang w:val="fr-FR" w:eastAsia="zh-CN"/>
              </w:rPr>
              <w:t>Mo</w:t>
            </w:r>
            <w:r>
              <w:rPr>
                <w:rFonts w:cs="Arial"/>
                <w:b/>
                <w:lang w:val="fr-FR" w:eastAsia="zh-CN"/>
              </w:rPr>
              <w:t>nat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7348A" w14:textId="1AF4D570" w:rsidR="003C0D0D" w:rsidRPr="00B8546F" w:rsidRDefault="003C0D0D" w:rsidP="009200FA">
            <w:pPr>
              <w:jc w:val="center"/>
              <w:rPr>
                <w:rFonts w:cs="Arial"/>
                <w:color w:val="0000FF"/>
              </w:rPr>
            </w:pPr>
            <w:proofErr w:type="spellStart"/>
            <w:r>
              <w:rPr>
                <w:rFonts w:cs="Arial"/>
                <w:b/>
                <w:bCs/>
                <w:lang w:val="en-US" w:eastAsia="zh-CN"/>
              </w:rPr>
              <w:t>Jahr</w:t>
            </w:r>
            <w:proofErr w:type="spellEnd"/>
          </w:p>
        </w:tc>
      </w:tr>
      <w:tr w:rsidR="003C0D0D" w:rsidRPr="00B8546F" w14:paraId="77A5F24B" w14:textId="77777777" w:rsidTr="002B1B1E">
        <w:trPr>
          <w:cantSplit/>
          <w:trHeight w:val="397"/>
        </w:trPr>
        <w:tc>
          <w:tcPr>
            <w:tcW w:w="29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427E03AD" w14:textId="77777777" w:rsidR="003C0D0D" w:rsidRPr="00B8546F" w:rsidRDefault="003C0D0D" w:rsidP="00515D53">
            <w:pPr>
              <w:ind w:right="-108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5FDEF5" w14:textId="7CA961EA" w:rsidR="003C0D0D" w:rsidRPr="00B8546F" w:rsidRDefault="003C0D0D" w:rsidP="00515D53">
            <w:pPr>
              <w:ind w:right="-108"/>
              <w:jc w:val="center"/>
              <w:rPr>
                <w:rFonts w:eastAsia="Arial Unicode MS" w:cs="Arial"/>
                <w:b/>
              </w:rPr>
            </w:pPr>
            <w:proofErr w:type="spellStart"/>
            <w:r w:rsidRPr="00A22791">
              <w:rPr>
                <w:rFonts w:eastAsia="Arial Unicode MS" w:cs="Arial"/>
                <w:b/>
                <w:lang w:val="en-US"/>
              </w:rPr>
              <w:t>N</w:t>
            </w:r>
            <w:r>
              <w:rPr>
                <w:rFonts w:eastAsia="Arial Unicode MS" w:cs="Arial"/>
                <w:b/>
                <w:lang w:val="en-US"/>
              </w:rPr>
              <w:t>ein</w:t>
            </w:r>
            <w:proofErr w:type="spellEnd"/>
            <w:r w:rsidRPr="00A22791">
              <w:rPr>
                <w:rFonts w:eastAsia="Arial Unicode MS" w:cs="Arial"/>
                <w:b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33F95869" w14:textId="77777777" w:rsidR="003C0D0D" w:rsidRPr="00B8546F" w:rsidRDefault="003C0D0D" w:rsidP="00515D53">
            <w:pPr>
              <w:ind w:right="-108"/>
              <w:jc w:val="right"/>
              <w:rPr>
                <w:rFonts w:cs="Arial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0D8648" w14:textId="77777777" w:rsidR="003C0D0D" w:rsidRPr="00B8546F" w:rsidRDefault="003C0D0D" w:rsidP="009200FA">
            <w:pPr>
              <w:jc w:val="center"/>
              <w:rPr>
                <w:rFonts w:cs="Arial"/>
                <w:color w:val="0000FF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BED2B4" w14:textId="72EC733B" w:rsidR="003C0D0D" w:rsidRPr="00B8546F" w:rsidRDefault="003C0D0D" w:rsidP="009200FA">
            <w:pPr>
              <w:jc w:val="center"/>
              <w:rPr>
                <w:rFonts w:cs="Arial"/>
                <w:color w:val="0000FF"/>
              </w:rPr>
            </w:pPr>
          </w:p>
        </w:tc>
      </w:tr>
      <w:tr w:rsidR="003329D6" w:rsidRPr="00B8546F" w14:paraId="670BF870" w14:textId="77777777" w:rsidTr="002B1B1E">
        <w:trPr>
          <w:cantSplit/>
          <w:trHeight w:val="39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1A4EAD0C" w14:textId="7466BBF2" w:rsidR="003329D6" w:rsidRPr="00B8546F" w:rsidRDefault="003C0D0D" w:rsidP="00515D53">
            <w:pPr>
              <w:rPr>
                <w:rFonts w:cs="Arial"/>
              </w:rPr>
            </w:pPr>
            <w:r w:rsidRPr="00B8546F">
              <w:rPr>
                <w:rFonts w:cs="Arial"/>
              </w:rPr>
              <w:t>Vorher zertifiziert von: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15A8F" w14:textId="77777777" w:rsidR="003329D6" w:rsidRPr="00B8546F" w:rsidRDefault="003329D6" w:rsidP="00515D53">
            <w:pPr>
              <w:ind w:right="-108"/>
              <w:rPr>
                <w:rFonts w:cs="Arial"/>
                <w:color w:val="0000FF"/>
              </w:rPr>
            </w:pPr>
          </w:p>
        </w:tc>
      </w:tr>
      <w:tr w:rsidR="003C0D0D" w:rsidRPr="00B8546F" w14:paraId="1B14464C" w14:textId="77777777" w:rsidTr="002B1B1E">
        <w:trPr>
          <w:cantSplit/>
          <w:trHeight w:val="39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6D41C2D0" w14:textId="47B55D04" w:rsidR="003C0D0D" w:rsidRPr="00B8546F" w:rsidRDefault="003C0D0D" w:rsidP="00515D53">
            <w:pPr>
              <w:rPr>
                <w:rFonts w:cs="Arial"/>
              </w:rPr>
            </w:pPr>
            <w:r w:rsidRPr="00B8546F">
              <w:rPr>
                <w:rFonts w:cs="Arial"/>
              </w:rPr>
              <w:t>Nach welchem(n) (Bio)-Standard(s)?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BA34C" w14:textId="77777777" w:rsidR="003C0D0D" w:rsidRPr="00B8546F" w:rsidRDefault="003C0D0D" w:rsidP="00515D53">
            <w:pPr>
              <w:ind w:right="-108"/>
              <w:rPr>
                <w:rFonts w:cs="Arial"/>
                <w:color w:val="0000FF"/>
              </w:rPr>
            </w:pPr>
          </w:p>
        </w:tc>
      </w:tr>
      <w:tr w:rsidR="00D90ED2" w:rsidRPr="00B8546F" w14:paraId="52AF48E5" w14:textId="77777777" w:rsidTr="002B1B1E">
        <w:trPr>
          <w:cantSplit/>
          <w:trHeight w:val="397"/>
        </w:trPr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5146CE62" w14:textId="77777777" w:rsidR="00A74A9F" w:rsidRPr="00B8546F" w:rsidRDefault="009D62E2" w:rsidP="00515D53">
            <w:pPr>
              <w:rPr>
                <w:rFonts w:cs="Arial"/>
              </w:rPr>
            </w:pPr>
            <w:r w:rsidRPr="00B8546F">
              <w:rPr>
                <w:rFonts w:cs="Arial"/>
              </w:rPr>
              <w:t>Ergebnis der Zer</w:t>
            </w:r>
            <w:r w:rsidR="00561552" w:rsidRPr="00B8546F">
              <w:rPr>
                <w:rFonts w:cs="Arial"/>
              </w:rPr>
              <w:t>tifizierung, inklusive – falls zutreffend</w:t>
            </w:r>
            <w:r w:rsidRPr="00B8546F">
              <w:rPr>
                <w:rFonts w:cs="Arial"/>
              </w:rPr>
              <w:t xml:space="preserve"> – Kopien von </w:t>
            </w:r>
            <w:r w:rsidR="00561552" w:rsidRPr="00B8546F">
              <w:rPr>
                <w:rFonts w:cs="Arial"/>
              </w:rPr>
              <w:t>Mitteilungen</w:t>
            </w:r>
            <w:r w:rsidRPr="00B8546F">
              <w:rPr>
                <w:rFonts w:cs="Arial"/>
              </w:rPr>
              <w:t xml:space="preserve"> von Abweichungen oder Ablehnungen der Zertifizierung:</w:t>
            </w:r>
            <w:r w:rsidR="00A74A9F" w:rsidRPr="00B8546F">
              <w:rPr>
                <w:rFonts w:cs="Arial"/>
              </w:rPr>
              <w:t xml:space="preserve">  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85C72" w14:textId="77777777" w:rsidR="00A74A9F" w:rsidRPr="00B8546F" w:rsidRDefault="00A74A9F" w:rsidP="00515D53">
            <w:pPr>
              <w:ind w:right="-108"/>
              <w:rPr>
                <w:rFonts w:cs="Arial"/>
                <w:color w:val="0000FF"/>
              </w:rPr>
            </w:pPr>
          </w:p>
        </w:tc>
      </w:tr>
      <w:tr w:rsidR="00A74A9F" w:rsidRPr="00B8546F" w14:paraId="08FDD8B3" w14:textId="77777777" w:rsidTr="00FA0D1F">
        <w:trPr>
          <w:cantSplit/>
          <w:trHeight w:val="397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8C5DF9" w14:textId="77B890BD" w:rsidR="00A74A9F" w:rsidRPr="00B8546F" w:rsidRDefault="00F320DF" w:rsidP="009200FA">
            <w:pPr>
              <w:ind w:right="-108"/>
              <w:rPr>
                <w:rFonts w:cs="Arial"/>
                <w:b/>
              </w:rPr>
            </w:pPr>
            <w:r w:rsidRPr="00B8546F">
              <w:rPr>
                <w:rFonts w:cs="Arial"/>
                <w:b/>
                <w:color w:val="FF0000"/>
              </w:rPr>
              <w:t>Falls vorher schon zertifiziert:</w:t>
            </w:r>
            <w:r w:rsidRPr="00B8546F">
              <w:rPr>
                <w:rFonts w:cs="Arial"/>
                <w:b/>
              </w:rPr>
              <w:t xml:space="preserve"> </w:t>
            </w:r>
            <w:r w:rsidR="009D62E2" w:rsidRPr="00B8546F">
              <w:rPr>
                <w:rFonts w:cs="Arial"/>
                <w:b/>
              </w:rPr>
              <w:t>Bitte legen Sie eine Beschreibung und Nachweis</w:t>
            </w:r>
            <w:r w:rsidR="00561552" w:rsidRPr="00B8546F">
              <w:rPr>
                <w:rFonts w:cs="Arial"/>
                <w:b/>
              </w:rPr>
              <w:t xml:space="preserve">e </w:t>
            </w:r>
            <w:r w:rsidR="00895B93" w:rsidRPr="00B8546F">
              <w:rPr>
                <w:rFonts w:cs="Arial"/>
                <w:b/>
                <w:color w:val="FF0000"/>
              </w:rPr>
              <w:sym w:font="Wingdings 3" w:char="F0C6"/>
            </w:r>
            <w:r w:rsidR="00895B93" w:rsidRPr="00B8546F">
              <w:rPr>
                <w:rFonts w:cs="Arial"/>
                <w:b/>
                <w:color w:val="FF0000"/>
              </w:rPr>
              <w:t xml:space="preserve"> </w:t>
            </w:r>
            <w:r w:rsidR="00561552" w:rsidRPr="00B8546F">
              <w:rPr>
                <w:rFonts w:cs="Arial"/>
                <w:b/>
              </w:rPr>
              <w:t>K</w:t>
            </w:r>
            <w:r w:rsidR="009D62E2" w:rsidRPr="00B8546F">
              <w:rPr>
                <w:rFonts w:cs="Arial"/>
                <w:b/>
              </w:rPr>
              <w:t xml:space="preserve">opien </w:t>
            </w:r>
            <w:r w:rsidR="00466CA3" w:rsidRPr="00B8546F">
              <w:rPr>
                <w:rFonts w:cs="Arial"/>
                <w:b/>
              </w:rPr>
              <w:t xml:space="preserve">der Korrespondenz </w:t>
            </w:r>
            <w:r w:rsidR="009D62E2" w:rsidRPr="00B8546F">
              <w:rPr>
                <w:rFonts w:cs="Arial"/>
                <w:b/>
              </w:rPr>
              <w:t>der Zertifizierungsstelle, usw.</w:t>
            </w:r>
            <w:r w:rsidR="009200FA">
              <w:rPr>
                <w:rFonts w:cs="Arial"/>
                <w:b/>
              </w:rPr>
              <w:t>,</w:t>
            </w:r>
            <w:r w:rsidR="009D62E2" w:rsidRPr="00B8546F">
              <w:rPr>
                <w:rFonts w:cs="Arial"/>
                <w:b/>
              </w:rPr>
              <w:t xml:space="preserve"> aller umgesetzten Korrekturmaßnahmen bei.</w:t>
            </w:r>
          </w:p>
        </w:tc>
      </w:tr>
      <w:tr w:rsidR="00515D53" w:rsidRPr="00B8546F" w14:paraId="6E07241A" w14:textId="77777777" w:rsidTr="002B1B1E">
        <w:trPr>
          <w:cantSplit/>
          <w:trHeight w:val="397"/>
        </w:trPr>
        <w:tc>
          <w:tcPr>
            <w:tcW w:w="793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36516E5A" w14:textId="77777777" w:rsidR="002B1B1E" w:rsidRDefault="00515D53" w:rsidP="009200FA">
            <w:pPr>
              <w:ind w:right="-108"/>
              <w:rPr>
                <w:rFonts w:cs="Arial"/>
              </w:rPr>
            </w:pPr>
            <w:r w:rsidRPr="00B8546F">
              <w:rPr>
                <w:rFonts w:cs="Arial"/>
                <w:b/>
                <w:u w:val="single"/>
              </w:rPr>
              <w:t>Interne Doppelzertifizierung:</w:t>
            </w:r>
            <w:r w:rsidRPr="00B8546F">
              <w:rPr>
                <w:rFonts w:cs="Arial"/>
              </w:rPr>
              <w:t xml:space="preserve"> </w:t>
            </w:r>
          </w:p>
          <w:p w14:paraId="0D6F0A32" w14:textId="29E7A27D" w:rsidR="00515D53" w:rsidRPr="00B8546F" w:rsidRDefault="00515D53" w:rsidP="009200FA">
            <w:pPr>
              <w:ind w:right="-108"/>
              <w:rPr>
                <w:rFonts w:cs="Arial"/>
              </w:rPr>
            </w:pPr>
            <w:r w:rsidRPr="00B8546F">
              <w:rPr>
                <w:rFonts w:cs="Arial"/>
              </w:rPr>
              <w:t>Ihre Produktionseinheit oder ein Teil davon ist derzeit in einem anderen Projekt als dem hier beantragten bei Kiwa BCS zertifiziert, oder Sie streben zukünftig eine Doppelzertifizierung an?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B25F4" w14:textId="40535E06" w:rsidR="00515D53" w:rsidRPr="00B8546F" w:rsidRDefault="00515D53" w:rsidP="009200FA">
            <w:pPr>
              <w:ind w:left="34"/>
              <w:jc w:val="center"/>
              <w:rPr>
                <w:rFonts w:cs="Arial"/>
                <w:color w:val="0000FF"/>
              </w:rPr>
            </w:pPr>
            <w:r>
              <w:rPr>
                <w:rFonts w:eastAsia="Arial Unicode MS" w:cs="Arial"/>
                <w:b/>
                <w:lang w:val="en-US"/>
              </w:rPr>
              <w:t>Ja</w:t>
            </w:r>
            <w:r w:rsidRPr="00A22791">
              <w:rPr>
                <w:rFonts w:eastAsia="Arial Unicode MS" w:cs="Arial"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E6D85B" w14:textId="6902E681" w:rsidR="00515D53" w:rsidRPr="00B8546F" w:rsidRDefault="00515D53" w:rsidP="009200FA">
            <w:pPr>
              <w:ind w:left="34"/>
              <w:jc w:val="center"/>
              <w:rPr>
                <w:rFonts w:cs="Arial"/>
                <w:color w:val="0000FF"/>
              </w:rPr>
            </w:pPr>
            <w:proofErr w:type="spellStart"/>
            <w:r w:rsidRPr="00A22791">
              <w:rPr>
                <w:rFonts w:eastAsia="Arial Unicode MS" w:cs="Arial"/>
                <w:b/>
                <w:lang w:val="en-US"/>
              </w:rPr>
              <w:t>N</w:t>
            </w:r>
            <w:r>
              <w:rPr>
                <w:rFonts w:eastAsia="Arial Unicode MS" w:cs="Arial"/>
                <w:b/>
                <w:lang w:val="en-US"/>
              </w:rPr>
              <w:t>ein</w:t>
            </w:r>
            <w:proofErr w:type="spellEnd"/>
            <w:r w:rsidRPr="00A22791">
              <w:rPr>
                <w:rFonts w:eastAsia="Arial Unicode MS" w:cs="Arial"/>
                <w:b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</w:p>
        </w:tc>
      </w:tr>
      <w:tr w:rsidR="00BB20A9" w:rsidRPr="00B8546F" w14:paraId="194C5D99" w14:textId="77777777" w:rsidTr="002B1B1E">
        <w:trPr>
          <w:cantSplit/>
          <w:trHeight w:val="397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74121D14" w14:textId="02A5E3C5" w:rsidR="002B1B1E" w:rsidRDefault="003B2B48" w:rsidP="009200FA">
            <w:pPr>
              <w:ind w:right="-108"/>
              <w:rPr>
                <w:rFonts w:cs="Arial"/>
              </w:rPr>
            </w:pPr>
            <w:r w:rsidRPr="00B8546F">
              <w:rPr>
                <w:rFonts w:cs="Arial"/>
              </w:rPr>
              <w:t xml:space="preserve">Interne Doppelzertifizierung: Falls JA: </w:t>
            </w:r>
          </w:p>
          <w:p w14:paraId="2300DBD4" w14:textId="207CF00E" w:rsidR="00BB20A9" w:rsidRPr="00B8546F" w:rsidRDefault="00825A54" w:rsidP="009200FA">
            <w:pPr>
              <w:ind w:right="-108"/>
              <w:rPr>
                <w:rFonts w:cs="Arial"/>
                <w:color w:val="FF0000"/>
              </w:rPr>
            </w:pPr>
            <w:r w:rsidRPr="00B8546F">
              <w:rPr>
                <w:rFonts w:cs="Arial"/>
              </w:rPr>
              <w:t xml:space="preserve">Wer ist der Zertifikatshalter? – Welche Laufzeit des Zertifikats? - </w:t>
            </w:r>
            <w:r w:rsidR="003946F4" w:rsidRPr="00B8546F">
              <w:rPr>
                <w:rFonts w:cs="Arial"/>
              </w:rPr>
              <w:t>Nach welchem(n) Standard(s)? - Welcher Teil eines anderen Projektes oder Gruppe</w:t>
            </w:r>
            <w:r w:rsidR="00A548EB" w:rsidRPr="00B8546F">
              <w:rPr>
                <w:rFonts w:cs="Arial"/>
              </w:rPr>
              <w:t>?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FE1A85" w14:textId="77777777" w:rsidR="00BB20A9" w:rsidRPr="00B8546F" w:rsidRDefault="00BB20A9" w:rsidP="009200FA">
            <w:pPr>
              <w:ind w:right="-108"/>
              <w:jc w:val="center"/>
              <w:rPr>
                <w:rFonts w:cs="Arial"/>
                <w:b/>
                <w:color w:val="0000FF"/>
              </w:rPr>
            </w:pPr>
          </w:p>
        </w:tc>
      </w:tr>
      <w:tr w:rsidR="009200FA" w:rsidRPr="00B8546F" w14:paraId="4911CE4A" w14:textId="77777777" w:rsidTr="002B1B1E">
        <w:trPr>
          <w:cantSplit/>
          <w:trHeight w:val="397"/>
        </w:trPr>
        <w:tc>
          <w:tcPr>
            <w:tcW w:w="793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7239AE7B" w14:textId="77777777" w:rsidR="002B1B1E" w:rsidRDefault="009200FA" w:rsidP="009200FA">
            <w:pPr>
              <w:ind w:right="-108"/>
              <w:rPr>
                <w:rFonts w:cs="Arial"/>
              </w:rPr>
            </w:pPr>
            <w:r w:rsidRPr="00B8546F">
              <w:rPr>
                <w:rFonts w:cs="Arial"/>
                <w:b/>
                <w:u w:val="single"/>
              </w:rPr>
              <w:t>Externe Doppelzertifizierung:</w:t>
            </w:r>
            <w:r w:rsidRPr="00B8546F">
              <w:rPr>
                <w:rFonts w:cs="Arial"/>
              </w:rPr>
              <w:t xml:space="preserve"> </w:t>
            </w:r>
          </w:p>
          <w:p w14:paraId="21AF8509" w14:textId="75F279DB" w:rsidR="009200FA" w:rsidRPr="00B8546F" w:rsidRDefault="009200FA" w:rsidP="009200FA">
            <w:pPr>
              <w:ind w:right="-108"/>
              <w:rPr>
                <w:rFonts w:cs="Arial"/>
              </w:rPr>
            </w:pPr>
            <w:r w:rsidRPr="00B8546F">
              <w:rPr>
                <w:rFonts w:cs="Arial"/>
              </w:rPr>
              <w:t>Sind Sie im Moment von einer anderen Kontrollstelle zertifiziert, oder planen Sie eine zweite Zertifizierung zu beantragen?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AEFD36" w14:textId="25FDCCD5" w:rsidR="009200FA" w:rsidRPr="00B8546F" w:rsidRDefault="009200FA" w:rsidP="009200FA">
            <w:pPr>
              <w:jc w:val="center"/>
              <w:rPr>
                <w:rFonts w:cs="Arial"/>
                <w:color w:val="0000FF"/>
              </w:rPr>
            </w:pPr>
            <w:r>
              <w:rPr>
                <w:rFonts w:eastAsia="Arial Unicode MS" w:cs="Arial"/>
                <w:b/>
                <w:lang w:val="en-US"/>
              </w:rPr>
              <w:t>Ja</w:t>
            </w:r>
            <w:r w:rsidRPr="00A22791">
              <w:rPr>
                <w:rFonts w:eastAsia="Arial Unicode MS" w:cs="Arial"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F6490" w14:textId="14A7BBD5" w:rsidR="009200FA" w:rsidRPr="00B8546F" w:rsidRDefault="009200FA" w:rsidP="009200FA">
            <w:pPr>
              <w:jc w:val="center"/>
              <w:rPr>
                <w:rFonts w:cs="Arial"/>
                <w:color w:val="0000FF"/>
              </w:rPr>
            </w:pPr>
            <w:proofErr w:type="spellStart"/>
            <w:r w:rsidRPr="00A22791">
              <w:rPr>
                <w:rFonts w:eastAsia="Arial Unicode MS" w:cs="Arial"/>
                <w:b/>
                <w:lang w:val="en-US"/>
              </w:rPr>
              <w:t>N</w:t>
            </w:r>
            <w:r>
              <w:rPr>
                <w:rFonts w:eastAsia="Arial Unicode MS" w:cs="Arial"/>
                <w:b/>
                <w:lang w:val="en-US"/>
              </w:rPr>
              <w:t>ein</w:t>
            </w:r>
            <w:proofErr w:type="spellEnd"/>
            <w:r w:rsidRPr="00A22791">
              <w:rPr>
                <w:rFonts w:eastAsia="Arial Unicode MS" w:cs="Arial"/>
                <w:b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</w:p>
        </w:tc>
      </w:tr>
      <w:tr w:rsidR="00895B93" w:rsidRPr="00B8546F" w14:paraId="13A43F37" w14:textId="77777777" w:rsidTr="002B1B1E">
        <w:trPr>
          <w:cantSplit/>
          <w:trHeight w:val="397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305A2F70" w14:textId="77777777" w:rsidR="002B1B1E" w:rsidRDefault="00411EBE" w:rsidP="009200FA">
            <w:pPr>
              <w:ind w:right="-108"/>
              <w:rPr>
                <w:rFonts w:cs="Arial"/>
              </w:rPr>
            </w:pPr>
            <w:r w:rsidRPr="00B8546F">
              <w:rPr>
                <w:rFonts w:cs="Arial"/>
                <w:u w:val="single"/>
              </w:rPr>
              <w:t>Externe Doppelzertifizierung</w:t>
            </w:r>
            <w:r w:rsidRPr="00B8546F">
              <w:rPr>
                <w:rFonts w:cs="Arial"/>
                <w:b/>
                <w:u w:val="single"/>
              </w:rPr>
              <w:t>:</w:t>
            </w:r>
            <w:r w:rsidRPr="00B8546F">
              <w:rPr>
                <w:rFonts w:cs="Arial"/>
              </w:rPr>
              <w:t xml:space="preserve"> </w:t>
            </w:r>
            <w:r w:rsidR="00895B93" w:rsidRPr="00B8546F">
              <w:rPr>
                <w:rFonts w:cs="Arial"/>
              </w:rPr>
              <w:t xml:space="preserve">Falls JA: </w:t>
            </w:r>
          </w:p>
          <w:p w14:paraId="4B23CEE3" w14:textId="6D033D79" w:rsidR="009E2E27" w:rsidRPr="00B8546F" w:rsidRDefault="00895B93" w:rsidP="009200FA">
            <w:pPr>
              <w:ind w:right="-108"/>
              <w:rPr>
                <w:rFonts w:cs="Arial"/>
                <w:color w:val="FF0000"/>
              </w:rPr>
            </w:pPr>
            <w:r w:rsidRPr="00B8546F">
              <w:rPr>
                <w:rFonts w:cs="Arial"/>
              </w:rPr>
              <w:t>bei welcher Kontrollstelle?</w:t>
            </w:r>
            <w:r w:rsidR="00293D9F" w:rsidRPr="00B8546F">
              <w:rPr>
                <w:rFonts w:cs="Arial"/>
              </w:rPr>
              <w:t xml:space="preserve"> - </w:t>
            </w:r>
            <w:r w:rsidRPr="00B8546F">
              <w:rPr>
                <w:rFonts w:cs="Arial"/>
              </w:rPr>
              <w:t>Nach welchem(n) Standard(s)</w:t>
            </w:r>
            <w:r w:rsidR="000F3828" w:rsidRPr="00B8546F">
              <w:rPr>
                <w:rFonts w:cs="Arial"/>
              </w:rPr>
              <w:t>?</w:t>
            </w:r>
            <w:r w:rsidR="00293D9F" w:rsidRPr="00B8546F">
              <w:rPr>
                <w:rFonts w:cs="Arial"/>
              </w:rPr>
              <w:t xml:space="preserve"> </w:t>
            </w:r>
            <w:r w:rsidR="00742512" w:rsidRPr="00B8546F">
              <w:rPr>
                <w:rFonts w:cs="Arial"/>
              </w:rPr>
              <w:t xml:space="preserve">– </w:t>
            </w:r>
            <w:r w:rsidR="00825A54" w:rsidRPr="00B8546F">
              <w:rPr>
                <w:rFonts w:cs="Arial"/>
              </w:rPr>
              <w:t xml:space="preserve">Welche </w:t>
            </w:r>
            <w:r w:rsidR="00742512" w:rsidRPr="00B8546F">
              <w:rPr>
                <w:rFonts w:cs="Arial"/>
              </w:rPr>
              <w:t>Laufzeit des Zertifikats? – Falls JA: welcher Teil eines anderen Projektes oder Gruppe?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C4CAC8" w14:textId="77777777" w:rsidR="00895B93" w:rsidRPr="00B8546F" w:rsidRDefault="00895B93" w:rsidP="009200FA">
            <w:pPr>
              <w:ind w:right="-108"/>
              <w:jc w:val="center"/>
              <w:rPr>
                <w:rFonts w:cs="Arial"/>
                <w:b/>
                <w:color w:val="0000FF"/>
              </w:rPr>
            </w:pPr>
          </w:p>
        </w:tc>
      </w:tr>
    </w:tbl>
    <w:p w14:paraId="3C377B9E" w14:textId="77777777" w:rsidR="001B238F" w:rsidRPr="003C0D0D" w:rsidRDefault="001B238F" w:rsidP="00B8546F">
      <w:pPr>
        <w:pStyle w:val="Kopfzeile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14:paraId="2AEA98E4" w14:textId="69A462E2" w:rsidR="003C0D0D" w:rsidRPr="003C0D0D" w:rsidRDefault="00895B93" w:rsidP="003C0D0D">
      <w:pPr>
        <w:pStyle w:val="Kopfzeile"/>
        <w:numPr>
          <w:ilvl w:val="0"/>
          <w:numId w:val="19"/>
        </w:numPr>
        <w:tabs>
          <w:tab w:val="clear" w:pos="4536"/>
          <w:tab w:val="clear" w:pos="9072"/>
        </w:tabs>
        <w:spacing w:line="360" w:lineRule="auto"/>
        <w:ind w:left="284" w:hanging="284"/>
        <w:rPr>
          <w:rFonts w:cs="Arial"/>
          <w:b/>
          <w:sz w:val="22"/>
          <w:szCs w:val="22"/>
        </w:rPr>
      </w:pPr>
      <w:r w:rsidRPr="003C0D0D">
        <w:rPr>
          <w:rFonts w:cs="Arial"/>
          <w:b/>
          <w:sz w:val="22"/>
          <w:szCs w:val="22"/>
        </w:rPr>
        <w:t xml:space="preserve">Dokumentation </w:t>
      </w:r>
      <w:r w:rsidRPr="003C0D0D">
        <w:rPr>
          <w:rFonts w:cs="Arial"/>
          <w:b/>
          <w:color w:val="FF0000"/>
          <w:sz w:val="22"/>
          <w:szCs w:val="22"/>
        </w:rPr>
        <w:t>(</w:t>
      </w:r>
      <w:r w:rsidRPr="003C0D0D">
        <w:rPr>
          <w:rFonts w:cs="Arial"/>
          <w:b/>
          <w:color w:val="FF0000"/>
          <w:sz w:val="22"/>
          <w:szCs w:val="22"/>
        </w:rPr>
        <w:sym w:font="Wingdings 3" w:char="F0C6"/>
      </w:r>
      <w:r w:rsidRPr="003C0D0D">
        <w:rPr>
          <w:rFonts w:cs="Arial"/>
          <w:b/>
          <w:color w:val="FF0000"/>
          <w:sz w:val="22"/>
          <w:szCs w:val="22"/>
        </w:rPr>
        <w:t xml:space="preserve"> JAS)</w:t>
      </w:r>
      <w:r w:rsidRPr="003C0D0D">
        <w:rPr>
          <w:rFonts w:cs="Arial"/>
          <w:b/>
          <w:sz w:val="22"/>
          <w:szCs w:val="22"/>
        </w:rPr>
        <w:t xml:space="preserve"> Qualitätsmanagement &amp; Qualifikation verantwortliches 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417"/>
        <w:gridCol w:w="993"/>
        <w:gridCol w:w="993"/>
      </w:tblGrid>
      <w:tr w:rsidR="00A91016" w:rsidRPr="00B8546F" w14:paraId="25BA9126" w14:textId="77777777" w:rsidTr="003D1EDF">
        <w:trPr>
          <w:trHeight w:val="482"/>
        </w:trPr>
        <w:tc>
          <w:tcPr>
            <w:tcW w:w="7938" w:type="dxa"/>
            <w:gridSpan w:val="2"/>
            <w:shd w:val="clear" w:color="auto" w:fill="DDDDDD"/>
            <w:vAlign w:val="center"/>
          </w:tcPr>
          <w:p w14:paraId="3B99ADF4" w14:textId="75A9FEF0" w:rsidR="00A91016" w:rsidRPr="00B8546F" w:rsidRDefault="00A91016" w:rsidP="00A9101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B8546F">
              <w:rPr>
                <w:rFonts w:cs="Arial"/>
              </w:rPr>
              <w:t>Verfügen Sie über ein detailliertes und aktualisiertes Dokumentationssystem (</w:t>
            </w:r>
            <w:r w:rsidR="009334E1">
              <w:rPr>
                <w:rFonts w:cs="Arial"/>
              </w:rPr>
              <w:t>z.B.</w:t>
            </w:r>
            <w:r w:rsidRPr="00B8546F">
              <w:rPr>
                <w:rFonts w:cs="Arial"/>
              </w:rPr>
              <w:t xml:space="preserve"> Feldregister, Aufzeichnungen über Nachernteaufbereitung, usw.)?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D0A811" w14:textId="2FC901C7" w:rsidR="00A91016" w:rsidRPr="00B8546F" w:rsidRDefault="00A91016" w:rsidP="004A67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eastAsia="Arial Unicode MS" w:cs="Arial"/>
                <w:b/>
                <w:lang w:val="en-US"/>
              </w:rPr>
              <w:t>Ja</w:t>
            </w:r>
            <w:r w:rsidRPr="00A22791">
              <w:rPr>
                <w:rFonts w:eastAsia="Arial Unicode MS" w:cs="Arial"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B34714" w14:textId="4D55FF2B" w:rsidR="00A91016" w:rsidRPr="00B8546F" w:rsidRDefault="00A91016" w:rsidP="004A67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proofErr w:type="spellStart"/>
            <w:r w:rsidRPr="00A22791">
              <w:rPr>
                <w:rFonts w:eastAsia="Arial Unicode MS" w:cs="Arial"/>
                <w:b/>
                <w:lang w:val="en-US"/>
              </w:rPr>
              <w:t>N</w:t>
            </w:r>
            <w:r>
              <w:rPr>
                <w:rFonts w:eastAsia="Arial Unicode MS" w:cs="Arial"/>
                <w:b/>
                <w:lang w:val="en-US"/>
              </w:rPr>
              <w:t>ein</w:t>
            </w:r>
            <w:proofErr w:type="spellEnd"/>
            <w:r w:rsidRPr="00A22791">
              <w:rPr>
                <w:rFonts w:eastAsia="Arial Unicode MS" w:cs="Arial"/>
                <w:b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</w:p>
        </w:tc>
      </w:tr>
      <w:tr w:rsidR="00A91016" w:rsidRPr="00B8546F" w14:paraId="26DD44D5" w14:textId="77777777" w:rsidTr="003D1EDF">
        <w:trPr>
          <w:trHeight w:val="482"/>
        </w:trPr>
        <w:tc>
          <w:tcPr>
            <w:tcW w:w="7938" w:type="dxa"/>
            <w:gridSpan w:val="2"/>
            <w:shd w:val="clear" w:color="auto" w:fill="DDDDDD"/>
            <w:vAlign w:val="center"/>
          </w:tcPr>
          <w:p w14:paraId="015F3234" w14:textId="25883756" w:rsidR="00A91016" w:rsidRPr="00B8546F" w:rsidRDefault="00A91016" w:rsidP="00A9101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B8546F">
              <w:rPr>
                <w:rFonts w:cs="Arial"/>
              </w:rPr>
              <w:t>Bewahren Sie Belege über Einkauf (</w:t>
            </w:r>
            <w:r w:rsidR="009334E1">
              <w:rPr>
                <w:rFonts w:cs="Arial"/>
              </w:rPr>
              <w:t>z.B.</w:t>
            </w:r>
            <w:r w:rsidRPr="00B8546F">
              <w:rPr>
                <w:rFonts w:cs="Arial"/>
              </w:rPr>
              <w:t xml:space="preserve"> landwirtschaftlicher Betriebsmitteln, Rohstoffe für die Verarbeitung, usw.), Verkauf/Export?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559BD4" w14:textId="5EB29F13" w:rsidR="00A91016" w:rsidRPr="00B8546F" w:rsidRDefault="00A91016" w:rsidP="004A67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eastAsia="Arial Unicode MS" w:cs="Arial"/>
                <w:b/>
                <w:lang w:val="en-US"/>
              </w:rPr>
              <w:t>Ja</w:t>
            </w:r>
            <w:r w:rsidRPr="00A22791">
              <w:rPr>
                <w:rFonts w:eastAsia="Arial Unicode MS" w:cs="Arial"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15AEBC" w14:textId="058D77C5" w:rsidR="00A91016" w:rsidRPr="00B8546F" w:rsidRDefault="00A91016" w:rsidP="004A67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proofErr w:type="spellStart"/>
            <w:r w:rsidRPr="00A22791">
              <w:rPr>
                <w:rFonts w:eastAsia="Arial Unicode MS" w:cs="Arial"/>
                <w:b/>
                <w:lang w:val="en-US"/>
              </w:rPr>
              <w:t>N</w:t>
            </w:r>
            <w:r>
              <w:rPr>
                <w:rFonts w:eastAsia="Arial Unicode MS" w:cs="Arial"/>
                <w:b/>
                <w:lang w:val="en-US"/>
              </w:rPr>
              <w:t>ein</w:t>
            </w:r>
            <w:proofErr w:type="spellEnd"/>
            <w:r w:rsidRPr="00A22791">
              <w:rPr>
                <w:rFonts w:eastAsia="Arial Unicode MS" w:cs="Arial"/>
                <w:b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</w:p>
        </w:tc>
      </w:tr>
      <w:tr w:rsidR="00A91016" w:rsidRPr="00B8546F" w14:paraId="0AFD6114" w14:textId="77777777" w:rsidTr="003D1EDF">
        <w:trPr>
          <w:trHeight w:val="482"/>
        </w:trPr>
        <w:tc>
          <w:tcPr>
            <w:tcW w:w="7938" w:type="dxa"/>
            <w:gridSpan w:val="2"/>
            <w:shd w:val="clear" w:color="auto" w:fill="DDDDDD"/>
            <w:vAlign w:val="center"/>
          </w:tcPr>
          <w:p w14:paraId="11A658DA" w14:textId="77777777" w:rsidR="00A91016" w:rsidRPr="00B8546F" w:rsidRDefault="00A91016" w:rsidP="00A9101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B8546F">
              <w:rPr>
                <w:rFonts w:cs="Arial"/>
              </w:rPr>
              <w:t>Verfügen Sie über schriftliche Qualitätsmanagementstandards oder ein Qualitätsmanagementhandbuch (QMH)?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B5F61F" w14:textId="4BB68C60" w:rsidR="00A91016" w:rsidRPr="00B8546F" w:rsidRDefault="00A91016" w:rsidP="004A67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eastAsia="Arial Unicode MS" w:cs="Arial"/>
                <w:b/>
                <w:lang w:val="en-US"/>
              </w:rPr>
              <w:t>Ja</w:t>
            </w:r>
            <w:r w:rsidRPr="00A22791">
              <w:rPr>
                <w:rFonts w:eastAsia="Arial Unicode MS" w:cs="Arial"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AB62E3" w14:textId="35342BF9" w:rsidR="00A91016" w:rsidRPr="00B8546F" w:rsidRDefault="00A91016" w:rsidP="004A67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proofErr w:type="spellStart"/>
            <w:r w:rsidRPr="00A22791">
              <w:rPr>
                <w:rFonts w:eastAsia="Arial Unicode MS" w:cs="Arial"/>
                <w:b/>
                <w:lang w:val="en-US"/>
              </w:rPr>
              <w:t>N</w:t>
            </w:r>
            <w:r>
              <w:rPr>
                <w:rFonts w:eastAsia="Arial Unicode MS" w:cs="Arial"/>
                <w:b/>
                <w:lang w:val="en-US"/>
              </w:rPr>
              <w:t>ein</w:t>
            </w:r>
            <w:proofErr w:type="spellEnd"/>
            <w:r w:rsidRPr="00A22791">
              <w:rPr>
                <w:rFonts w:eastAsia="Arial Unicode MS" w:cs="Arial"/>
                <w:b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</w:p>
        </w:tc>
      </w:tr>
      <w:tr w:rsidR="00A91016" w:rsidRPr="00B8546F" w14:paraId="64FE6644" w14:textId="77777777" w:rsidTr="003D1EDF">
        <w:trPr>
          <w:trHeight w:val="482"/>
        </w:trPr>
        <w:tc>
          <w:tcPr>
            <w:tcW w:w="7938" w:type="dxa"/>
            <w:gridSpan w:val="2"/>
            <w:shd w:val="clear" w:color="auto" w:fill="DDDDDD"/>
            <w:vAlign w:val="center"/>
          </w:tcPr>
          <w:p w14:paraId="3582021A" w14:textId="537C580A" w:rsidR="00A91016" w:rsidRPr="00B8546F" w:rsidRDefault="00A91016" w:rsidP="00A9101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B8546F">
              <w:rPr>
                <w:rFonts w:cs="Arial"/>
              </w:rPr>
              <w:t>Verfügen Sie über schriftliche Verfahren über die Behandlung Unregelmäßigkeiten (</w:t>
            </w:r>
            <w:r w:rsidR="009334E1">
              <w:rPr>
                <w:rFonts w:cs="Arial"/>
              </w:rPr>
              <w:t>z.B.</w:t>
            </w:r>
            <w:r w:rsidRPr="00B8546F">
              <w:rPr>
                <w:rFonts w:cs="Arial"/>
              </w:rPr>
              <w:t xml:space="preserve"> Verunreinigung organischer Produkte), Rückrufaktion und Beschwerde?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77817" w14:textId="52C86561" w:rsidR="00A91016" w:rsidRPr="00B8546F" w:rsidRDefault="00A91016" w:rsidP="004A67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eastAsia="Arial Unicode MS" w:cs="Arial"/>
                <w:b/>
                <w:lang w:val="en-US"/>
              </w:rPr>
              <w:t>Ja</w:t>
            </w:r>
            <w:r w:rsidRPr="00A22791">
              <w:rPr>
                <w:rFonts w:eastAsia="Arial Unicode MS" w:cs="Arial"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975E02" w14:textId="6CE609CF" w:rsidR="00A91016" w:rsidRPr="00B8546F" w:rsidRDefault="00A91016" w:rsidP="004A67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proofErr w:type="spellStart"/>
            <w:r w:rsidRPr="00A22791">
              <w:rPr>
                <w:rFonts w:eastAsia="Arial Unicode MS" w:cs="Arial"/>
                <w:b/>
                <w:lang w:val="en-US"/>
              </w:rPr>
              <w:t>N</w:t>
            </w:r>
            <w:r>
              <w:rPr>
                <w:rFonts w:eastAsia="Arial Unicode MS" w:cs="Arial"/>
                <w:b/>
                <w:lang w:val="en-US"/>
              </w:rPr>
              <w:t>ein</w:t>
            </w:r>
            <w:proofErr w:type="spellEnd"/>
            <w:r w:rsidRPr="00A22791">
              <w:rPr>
                <w:rFonts w:eastAsia="Arial Unicode MS" w:cs="Arial"/>
                <w:b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</w:p>
        </w:tc>
      </w:tr>
      <w:tr w:rsidR="00D96297" w:rsidRPr="00B8546F" w14:paraId="38DFB7A5" w14:textId="77777777" w:rsidTr="003D1EDF">
        <w:trPr>
          <w:trHeight w:val="482"/>
        </w:trPr>
        <w:tc>
          <w:tcPr>
            <w:tcW w:w="6521" w:type="dxa"/>
            <w:shd w:val="clear" w:color="auto" w:fill="DDDDDD"/>
            <w:vAlign w:val="center"/>
          </w:tcPr>
          <w:p w14:paraId="158C9839" w14:textId="71B6DF52" w:rsidR="00D96297" w:rsidRPr="00B8546F" w:rsidRDefault="00D96297" w:rsidP="00B8546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B8546F">
              <w:rPr>
                <w:rFonts w:cs="Arial"/>
              </w:rPr>
              <w:t>Qualifikation und Berufserfahrung in Jahre</w:t>
            </w:r>
            <w:r w:rsidR="004A674B">
              <w:rPr>
                <w:rFonts w:cs="Arial"/>
              </w:rPr>
              <w:t>n</w:t>
            </w:r>
            <w:r w:rsidRPr="00B8546F">
              <w:rPr>
                <w:rFonts w:cs="Arial"/>
              </w:rPr>
              <w:t xml:space="preserve"> des </w:t>
            </w:r>
            <w:r w:rsidR="006C128F" w:rsidRPr="00B8546F">
              <w:rPr>
                <w:rFonts w:cs="Arial"/>
                <w:b/>
              </w:rPr>
              <w:t>Produktion</w:t>
            </w:r>
            <w:r w:rsidRPr="00B8546F">
              <w:rPr>
                <w:rFonts w:cs="Arial"/>
                <w:b/>
              </w:rPr>
              <w:t>smanager</w:t>
            </w:r>
            <w:r w:rsidR="006C128F" w:rsidRPr="00B8546F">
              <w:rPr>
                <w:rFonts w:cs="Arial"/>
                <w:b/>
              </w:rPr>
              <w:t xml:space="preserve"> </w:t>
            </w:r>
            <w:r w:rsidR="006C128F" w:rsidRPr="00B8546F">
              <w:rPr>
                <w:rFonts w:cs="Arial"/>
              </w:rPr>
              <w:t>(</w:t>
            </w:r>
            <w:r w:rsidR="00611A7B">
              <w:rPr>
                <w:rFonts w:cs="Arial"/>
              </w:rPr>
              <w:t>z</w:t>
            </w:r>
            <w:r w:rsidR="006C128F" w:rsidRPr="00B8546F">
              <w:rPr>
                <w:rFonts w:cs="Arial"/>
              </w:rPr>
              <w:t>.</w:t>
            </w:r>
            <w:r w:rsidR="00611A7B">
              <w:rPr>
                <w:rFonts w:cs="Arial"/>
              </w:rPr>
              <w:t>B</w:t>
            </w:r>
            <w:r w:rsidR="006C128F" w:rsidRPr="00B8546F">
              <w:rPr>
                <w:rFonts w:cs="Arial"/>
              </w:rPr>
              <w:t xml:space="preserve">. </w:t>
            </w:r>
            <w:r w:rsidR="00611A7B">
              <w:rPr>
                <w:rFonts w:cs="Arial"/>
              </w:rPr>
              <w:t>Landwirt</w:t>
            </w:r>
            <w:r w:rsidR="006C128F" w:rsidRPr="00B8546F">
              <w:rPr>
                <w:rFonts w:cs="Arial"/>
              </w:rPr>
              <w:t xml:space="preserve"> oder Verantwortlicher für Nachernte</w:t>
            </w:r>
            <w:r w:rsidR="00833B72" w:rsidRPr="00B8546F">
              <w:rPr>
                <w:rFonts w:cs="Arial"/>
              </w:rPr>
              <w:t>aufbereit</w:t>
            </w:r>
            <w:r w:rsidR="006C128F" w:rsidRPr="00B8546F">
              <w:rPr>
                <w:rFonts w:cs="Arial"/>
              </w:rPr>
              <w:t>ung, usw.):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 w14:paraId="4DB877FB" w14:textId="77777777" w:rsidR="00D96297" w:rsidRPr="00B8546F" w:rsidRDefault="00D96297" w:rsidP="00B8546F">
            <w:pPr>
              <w:ind w:right="-108"/>
              <w:rPr>
                <w:rFonts w:cs="Arial"/>
                <w:b/>
                <w:color w:val="0000FF"/>
              </w:rPr>
            </w:pPr>
          </w:p>
        </w:tc>
      </w:tr>
      <w:tr w:rsidR="00D96297" w:rsidRPr="00B8546F" w14:paraId="2FEDE4ED" w14:textId="77777777" w:rsidTr="003D1EDF">
        <w:trPr>
          <w:trHeight w:val="482"/>
        </w:trPr>
        <w:tc>
          <w:tcPr>
            <w:tcW w:w="6521" w:type="dxa"/>
            <w:shd w:val="clear" w:color="auto" w:fill="DDDDDD"/>
            <w:vAlign w:val="center"/>
          </w:tcPr>
          <w:p w14:paraId="7994F826" w14:textId="2EE69F1E" w:rsidR="00D96297" w:rsidRPr="00B8546F" w:rsidRDefault="006C128F" w:rsidP="00B8546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B8546F">
              <w:rPr>
                <w:rFonts w:cs="Arial"/>
              </w:rPr>
              <w:t>Qualifikation und Berufserfahrung in Jahre</w:t>
            </w:r>
            <w:r w:rsidR="004A674B">
              <w:rPr>
                <w:rFonts w:cs="Arial"/>
              </w:rPr>
              <w:t>n</w:t>
            </w:r>
            <w:r w:rsidRPr="00B8546F">
              <w:rPr>
                <w:rFonts w:cs="Arial"/>
              </w:rPr>
              <w:t xml:space="preserve"> des </w:t>
            </w:r>
            <w:r w:rsidRPr="00B8546F">
              <w:rPr>
                <w:rFonts w:cs="Arial"/>
                <w:b/>
              </w:rPr>
              <w:t>Qualitätsmanager</w:t>
            </w:r>
            <w:r w:rsidRPr="00B8546F">
              <w:rPr>
                <w:rFonts w:cs="Arial"/>
              </w:rPr>
              <w:t xml:space="preserve"> - falls zutreffend: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 w14:paraId="6300C762" w14:textId="77777777" w:rsidR="00D96297" w:rsidRPr="00B8546F" w:rsidRDefault="00D96297" w:rsidP="00B8546F">
            <w:pPr>
              <w:ind w:right="-108"/>
              <w:rPr>
                <w:rFonts w:cs="Arial"/>
                <w:b/>
                <w:color w:val="0000FF"/>
              </w:rPr>
            </w:pPr>
          </w:p>
        </w:tc>
      </w:tr>
      <w:tr w:rsidR="004A674B" w:rsidRPr="00B8546F" w14:paraId="4E82966A" w14:textId="77777777" w:rsidTr="003D1EDF">
        <w:trPr>
          <w:trHeight w:val="482"/>
        </w:trPr>
        <w:tc>
          <w:tcPr>
            <w:tcW w:w="7938" w:type="dxa"/>
            <w:gridSpan w:val="2"/>
            <w:shd w:val="clear" w:color="auto" w:fill="DDDDDD"/>
            <w:vAlign w:val="center"/>
          </w:tcPr>
          <w:p w14:paraId="54742845" w14:textId="34C74848" w:rsidR="004A674B" w:rsidRPr="00B8546F" w:rsidRDefault="004A674B" w:rsidP="004A674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B8546F">
              <w:rPr>
                <w:rFonts w:cs="Arial"/>
              </w:rPr>
              <w:t>Haben der Produktionsmanager und weitere Verantwortliche (</w:t>
            </w:r>
            <w:r w:rsidR="009334E1">
              <w:rPr>
                <w:rFonts w:cs="Arial"/>
              </w:rPr>
              <w:t>z.B.</w:t>
            </w:r>
            <w:r w:rsidRPr="00B8546F">
              <w:rPr>
                <w:rFonts w:cs="Arial"/>
              </w:rPr>
              <w:t xml:space="preserve"> für Qualitäts</w:t>
            </w:r>
            <w:r w:rsidR="009334E1">
              <w:rPr>
                <w:rFonts w:cs="Arial"/>
              </w:rPr>
              <w:t>-</w:t>
            </w:r>
            <w:r w:rsidRPr="00B8546F">
              <w:rPr>
                <w:rFonts w:cs="Arial"/>
              </w:rPr>
              <w:t>kontrolle) vorher an einer JAS-Schulung von einer JAS-zertifizierten Kontrollstelle teilgenommen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E70041" w14:textId="595B16E8" w:rsidR="004A674B" w:rsidRPr="00B8546F" w:rsidRDefault="004A674B" w:rsidP="004A67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eastAsia="Arial Unicode MS" w:cs="Arial"/>
                <w:b/>
                <w:lang w:val="en-US"/>
              </w:rPr>
              <w:t>Ja</w:t>
            </w:r>
            <w:r w:rsidRPr="00A22791">
              <w:rPr>
                <w:rFonts w:eastAsia="Arial Unicode MS" w:cs="Arial"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39C68C" w14:textId="168AA69D" w:rsidR="004A674B" w:rsidRPr="00B8546F" w:rsidRDefault="004A674B" w:rsidP="004A67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proofErr w:type="spellStart"/>
            <w:r w:rsidRPr="00A22791">
              <w:rPr>
                <w:rFonts w:eastAsia="Arial Unicode MS" w:cs="Arial"/>
                <w:b/>
                <w:lang w:val="en-US"/>
              </w:rPr>
              <w:t>N</w:t>
            </w:r>
            <w:r>
              <w:rPr>
                <w:rFonts w:eastAsia="Arial Unicode MS" w:cs="Arial"/>
                <w:b/>
                <w:lang w:val="en-US"/>
              </w:rPr>
              <w:t>ein</w:t>
            </w:r>
            <w:proofErr w:type="spellEnd"/>
            <w:r w:rsidRPr="00A22791">
              <w:rPr>
                <w:rFonts w:eastAsia="Arial Unicode MS" w:cs="Arial"/>
                <w:b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</w:p>
        </w:tc>
      </w:tr>
      <w:tr w:rsidR="004A674B" w:rsidRPr="00B8546F" w14:paraId="4732B943" w14:textId="77777777" w:rsidTr="003D1EDF">
        <w:trPr>
          <w:trHeight w:val="397"/>
        </w:trPr>
        <w:tc>
          <w:tcPr>
            <w:tcW w:w="7938" w:type="dxa"/>
            <w:gridSpan w:val="2"/>
            <w:shd w:val="clear" w:color="auto" w:fill="DDDDDD"/>
            <w:vAlign w:val="center"/>
          </w:tcPr>
          <w:p w14:paraId="02D14B23" w14:textId="59B209BA" w:rsidR="004A674B" w:rsidRPr="00B8546F" w:rsidRDefault="004A674B" w:rsidP="004A674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B8546F">
              <w:rPr>
                <w:rFonts w:cs="Arial"/>
              </w:rPr>
              <w:t>Wenn JA: verfügen die Teilnehmer über einen Nachweis dieser JAS-Schulung?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4CF304" w14:textId="5021EF9E" w:rsidR="004A674B" w:rsidRPr="00B8546F" w:rsidRDefault="004A674B" w:rsidP="004A67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>
              <w:rPr>
                <w:rFonts w:eastAsia="Arial Unicode MS" w:cs="Arial"/>
                <w:b/>
                <w:lang w:val="en-US"/>
              </w:rPr>
              <w:t>Ja</w:t>
            </w:r>
            <w:r w:rsidRPr="00A22791">
              <w:rPr>
                <w:rFonts w:eastAsia="Arial Unicode MS" w:cs="Arial"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3C1D09" w14:textId="40F24E8D" w:rsidR="004A674B" w:rsidRPr="00B8546F" w:rsidRDefault="004A674B" w:rsidP="004A67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proofErr w:type="spellStart"/>
            <w:r w:rsidRPr="00A22791">
              <w:rPr>
                <w:rFonts w:eastAsia="Arial Unicode MS" w:cs="Arial"/>
                <w:b/>
                <w:lang w:val="en-US"/>
              </w:rPr>
              <w:t>N</w:t>
            </w:r>
            <w:r>
              <w:rPr>
                <w:rFonts w:eastAsia="Arial Unicode MS" w:cs="Arial"/>
                <w:b/>
                <w:lang w:val="en-US"/>
              </w:rPr>
              <w:t>ein</w:t>
            </w:r>
            <w:proofErr w:type="spellEnd"/>
            <w:r w:rsidRPr="00A22791">
              <w:rPr>
                <w:rFonts w:eastAsia="Arial Unicode MS" w:cs="Arial"/>
                <w:b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</w:r>
            <w:r w:rsidR="00B77C16">
              <w:rPr>
                <w:rFonts w:eastAsia="Arial Unicode MS" w:cs="Arial"/>
                <w:b/>
                <w:color w:val="3333FF"/>
                <w:lang w:val="en-US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  <w:lang w:val="en-US"/>
              </w:rPr>
              <w:fldChar w:fldCharType="end"/>
            </w:r>
          </w:p>
        </w:tc>
      </w:tr>
    </w:tbl>
    <w:p w14:paraId="1D2161E6" w14:textId="69B1BF84" w:rsidR="002369DA" w:rsidRPr="000D4BA5" w:rsidRDefault="000D4BA5" w:rsidP="000D4BA5">
      <w:pPr>
        <w:pStyle w:val="Kopfzeile"/>
        <w:numPr>
          <w:ilvl w:val="0"/>
          <w:numId w:val="19"/>
        </w:numPr>
        <w:tabs>
          <w:tab w:val="clear" w:pos="4536"/>
          <w:tab w:val="clear" w:pos="9072"/>
        </w:tabs>
        <w:spacing w:line="360" w:lineRule="auto"/>
        <w:ind w:left="284" w:hanging="28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Produkte für die Zertifizierung*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6580"/>
        <w:gridCol w:w="1189"/>
        <w:gridCol w:w="1845"/>
      </w:tblGrid>
      <w:tr w:rsidR="002369DA" w:rsidRPr="00A22791" w14:paraId="28DDA563" w14:textId="77777777" w:rsidTr="003D1EDF">
        <w:trPr>
          <w:cantSplit/>
          <w:trHeight w:val="397"/>
        </w:trPr>
        <w:tc>
          <w:tcPr>
            <w:tcW w:w="34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1F884BC" w14:textId="0A039F9D" w:rsidR="002369DA" w:rsidRPr="00A22791" w:rsidRDefault="000D4BA5" w:rsidP="004A59A3">
            <w:pPr>
              <w:jc w:val="center"/>
              <w:rPr>
                <w:rFonts w:cs="Arial"/>
                <w:b/>
                <w:lang w:val="en-GB" w:eastAsia="zh-CN"/>
              </w:rPr>
            </w:pPr>
            <w:bookmarkStart w:id="4" w:name="_Hlk114811271"/>
            <w:proofErr w:type="spellStart"/>
            <w:r>
              <w:rPr>
                <w:rFonts w:cs="Arial"/>
                <w:b/>
                <w:lang w:val="en-GB"/>
              </w:rPr>
              <w:t>Produkt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608DA98" w14:textId="2C7366F2" w:rsidR="002369DA" w:rsidRPr="00A22791" w:rsidRDefault="000D4BA5" w:rsidP="004A59A3">
            <w:pPr>
              <w:jc w:val="center"/>
              <w:rPr>
                <w:rFonts w:cs="Arial"/>
                <w:b/>
                <w:lang w:val="en-GB"/>
              </w:rPr>
            </w:pPr>
            <w:proofErr w:type="spellStart"/>
            <w:r>
              <w:rPr>
                <w:rFonts w:cs="Arial"/>
                <w:b/>
                <w:lang w:val="en-GB"/>
              </w:rPr>
              <w:t>Hektar</w:t>
            </w:r>
            <w:proofErr w:type="spellEnd"/>
            <w:r w:rsidR="002369DA" w:rsidRPr="00A22791">
              <w:rPr>
                <w:rFonts w:cs="Arial"/>
                <w:b/>
                <w:lang w:val="en-GB"/>
              </w:rPr>
              <w:t xml:space="preserve"> </w:t>
            </w:r>
            <w:r w:rsidR="002369DA" w:rsidRPr="00A22791">
              <w:rPr>
                <w:rFonts w:cs="Arial"/>
                <w:b/>
                <w:lang w:val="en-GB"/>
              </w:rPr>
              <w:br/>
              <w:t>(ha)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CB6B8D6" w14:textId="51B89E96" w:rsidR="002369DA" w:rsidRPr="00A22791" w:rsidRDefault="000D4BA5" w:rsidP="004A59A3">
            <w:pPr>
              <w:jc w:val="center"/>
              <w:rPr>
                <w:rFonts w:cs="Arial"/>
                <w:b/>
                <w:lang w:val="en-GB" w:eastAsia="zh-CN"/>
              </w:rPr>
            </w:pPr>
            <w:proofErr w:type="spellStart"/>
            <w:r>
              <w:rPr>
                <w:rFonts w:cs="Arial"/>
                <w:b/>
                <w:color w:val="000000"/>
                <w:lang w:val="en-GB" w:eastAsia="zh-CN"/>
              </w:rPr>
              <w:t>Erwartete</w:t>
            </w:r>
            <w:proofErr w:type="spellEnd"/>
            <w:r>
              <w:rPr>
                <w:rFonts w:cs="Arial"/>
                <w:b/>
                <w:color w:val="000000"/>
                <w:lang w:val="en-GB" w:eastAsia="zh-CN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lang w:val="en-GB" w:eastAsia="zh-CN"/>
              </w:rPr>
              <w:t>Menge</w:t>
            </w:r>
            <w:proofErr w:type="spellEnd"/>
            <w:r>
              <w:rPr>
                <w:rFonts w:cs="Arial"/>
                <w:b/>
                <w:color w:val="000000"/>
                <w:lang w:val="en-GB" w:eastAsia="zh-CN"/>
              </w:rPr>
              <w:t xml:space="preserve"> in </w:t>
            </w:r>
            <w:proofErr w:type="spellStart"/>
            <w:r>
              <w:rPr>
                <w:rFonts w:cs="Arial"/>
                <w:b/>
                <w:color w:val="000000"/>
                <w:lang w:val="en-GB" w:eastAsia="zh-CN"/>
              </w:rPr>
              <w:t>Tonnen</w:t>
            </w:r>
            <w:proofErr w:type="spellEnd"/>
            <w:r>
              <w:rPr>
                <w:rFonts w:cs="Arial"/>
                <w:b/>
                <w:color w:val="000000"/>
                <w:lang w:val="en-GB" w:eastAsia="zh-CN"/>
              </w:rPr>
              <w:t xml:space="preserve"> (t)</w:t>
            </w:r>
            <w:r w:rsidR="002369DA" w:rsidRPr="00A22791">
              <w:rPr>
                <w:rFonts w:cs="Arial"/>
                <w:b/>
                <w:color w:val="000000"/>
                <w:lang w:val="en-GB" w:eastAsia="zh-CN"/>
              </w:rPr>
              <w:t xml:space="preserve"> </w:t>
            </w:r>
          </w:p>
        </w:tc>
      </w:tr>
      <w:tr w:rsidR="000D4BA5" w:rsidRPr="00A22791" w14:paraId="7A9FF756" w14:textId="77777777" w:rsidTr="003D1EDF">
        <w:trPr>
          <w:cantSplit/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F22B39F" w14:textId="77777777" w:rsidR="000D4BA5" w:rsidRPr="00A22791" w:rsidRDefault="000D4BA5" w:rsidP="004A59A3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A22791">
              <w:rPr>
                <w:rFonts w:cs="Arial"/>
                <w:b/>
                <w:bCs/>
                <w:lang w:val="en-GB"/>
              </w:rPr>
              <w:t>1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26A5" w14:textId="77777777" w:rsidR="000D4BA5" w:rsidRPr="00A22791" w:rsidRDefault="000D4BA5" w:rsidP="004A59A3">
            <w:pPr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78C9" w14:textId="77777777" w:rsidR="000D4BA5" w:rsidRPr="00A22791" w:rsidRDefault="000D4BA5" w:rsidP="004A59A3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7F9F" w14:textId="77777777" w:rsidR="000D4BA5" w:rsidRPr="00A22791" w:rsidRDefault="000D4BA5" w:rsidP="004A59A3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</w:tr>
      <w:tr w:rsidR="000D4BA5" w:rsidRPr="00A22791" w14:paraId="0B03424B" w14:textId="77777777" w:rsidTr="003D1EDF">
        <w:trPr>
          <w:cantSplit/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5E092C1" w14:textId="77777777" w:rsidR="000D4BA5" w:rsidRPr="00A22791" w:rsidRDefault="000D4BA5" w:rsidP="004A59A3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A22791">
              <w:rPr>
                <w:rFonts w:cs="Arial"/>
                <w:b/>
                <w:bCs/>
                <w:lang w:val="en-GB"/>
              </w:rPr>
              <w:t>2</w:t>
            </w:r>
          </w:p>
        </w:tc>
        <w:tc>
          <w:tcPr>
            <w:tcW w:w="3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774F" w14:textId="77777777" w:rsidR="000D4BA5" w:rsidRPr="00A22791" w:rsidRDefault="000D4BA5" w:rsidP="004A59A3">
            <w:pPr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EE3D" w14:textId="77777777" w:rsidR="000D4BA5" w:rsidRPr="00A22791" w:rsidRDefault="000D4BA5" w:rsidP="004A59A3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5A26" w14:textId="77777777" w:rsidR="000D4BA5" w:rsidRPr="00A22791" w:rsidRDefault="000D4BA5" w:rsidP="004A59A3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</w:tr>
      <w:tr w:rsidR="000D4BA5" w:rsidRPr="00A22791" w14:paraId="32FC86CF" w14:textId="77777777" w:rsidTr="003D1EDF">
        <w:trPr>
          <w:cantSplit/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712EC99" w14:textId="77777777" w:rsidR="000D4BA5" w:rsidRPr="00A22791" w:rsidRDefault="000D4BA5" w:rsidP="004A59A3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A22791">
              <w:rPr>
                <w:rFonts w:cs="Arial"/>
                <w:b/>
                <w:bCs/>
                <w:lang w:val="en-GB"/>
              </w:rPr>
              <w:t>3</w:t>
            </w:r>
          </w:p>
        </w:tc>
        <w:tc>
          <w:tcPr>
            <w:tcW w:w="3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C464" w14:textId="77777777" w:rsidR="000D4BA5" w:rsidRPr="00A22791" w:rsidRDefault="000D4BA5" w:rsidP="004A59A3">
            <w:pPr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2E49" w14:textId="77777777" w:rsidR="000D4BA5" w:rsidRPr="00A22791" w:rsidRDefault="000D4BA5" w:rsidP="004A59A3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6708" w14:textId="77777777" w:rsidR="000D4BA5" w:rsidRPr="00A22791" w:rsidRDefault="000D4BA5" w:rsidP="004A59A3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</w:tr>
      <w:tr w:rsidR="000D4BA5" w:rsidRPr="00A22791" w14:paraId="554BC8F1" w14:textId="77777777" w:rsidTr="003D1EDF">
        <w:trPr>
          <w:cantSplit/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CCC7211" w14:textId="77777777" w:rsidR="000D4BA5" w:rsidRPr="00A22791" w:rsidRDefault="000D4BA5" w:rsidP="004A59A3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A22791">
              <w:rPr>
                <w:rFonts w:cs="Arial"/>
                <w:b/>
                <w:bCs/>
                <w:lang w:val="en-GB"/>
              </w:rPr>
              <w:t>4</w:t>
            </w:r>
          </w:p>
        </w:tc>
        <w:tc>
          <w:tcPr>
            <w:tcW w:w="3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C316" w14:textId="77777777" w:rsidR="000D4BA5" w:rsidRPr="00A22791" w:rsidRDefault="000D4BA5" w:rsidP="004A59A3">
            <w:pPr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03CD" w14:textId="77777777" w:rsidR="000D4BA5" w:rsidRPr="00A22791" w:rsidRDefault="000D4BA5" w:rsidP="004A59A3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9D06" w14:textId="77777777" w:rsidR="000D4BA5" w:rsidRPr="00A22791" w:rsidRDefault="000D4BA5" w:rsidP="004A59A3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</w:tr>
      <w:tr w:rsidR="000D4BA5" w:rsidRPr="00A22791" w14:paraId="0411F995" w14:textId="77777777" w:rsidTr="003D1EDF">
        <w:trPr>
          <w:cantSplit/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5768B69E" w14:textId="77777777" w:rsidR="000D4BA5" w:rsidRPr="00A22791" w:rsidRDefault="000D4BA5" w:rsidP="004A59A3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A22791">
              <w:rPr>
                <w:rFonts w:cs="Arial"/>
                <w:b/>
                <w:bCs/>
                <w:lang w:val="en-GB"/>
              </w:rPr>
              <w:t>5</w:t>
            </w:r>
          </w:p>
        </w:tc>
        <w:tc>
          <w:tcPr>
            <w:tcW w:w="3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C07F" w14:textId="77777777" w:rsidR="000D4BA5" w:rsidRPr="00A22791" w:rsidRDefault="000D4BA5" w:rsidP="004A59A3">
            <w:pPr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9769" w14:textId="77777777" w:rsidR="000D4BA5" w:rsidRPr="00A22791" w:rsidRDefault="000D4BA5" w:rsidP="004A59A3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77BB" w14:textId="77777777" w:rsidR="000D4BA5" w:rsidRPr="00A22791" w:rsidRDefault="000D4BA5" w:rsidP="004A59A3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</w:tr>
      <w:tr w:rsidR="000D4BA5" w:rsidRPr="00A22791" w14:paraId="7B4E0127" w14:textId="77777777" w:rsidTr="003D1EDF">
        <w:trPr>
          <w:cantSplit/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0A088E5" w14:textId="77777777" w:rsidR="000D4BA5" w:rsidRPr="00A22791" w:rsidRDefault="000D4BA5" w:rsidP="004A59A3">
            <w:pPr>
              <w:jc w:val="center"/>
              <w:rPr>
                <w:rFonts w:cs="Arial"/>
                <w:b/>
                <w:bCs/>
                <w:lang w:val="en-GB" w:eastAsia="zh-CN"/>
              </w:rPr>
            </w:pPr>
            <w:r w:rsidRPr="00A22791">
              <w:rPr>
                <w:rFonts w:cs="Arial"/>
                <w:b/>
                <w:bCs/>
                <w:lang w:val="en-GB" w:eastAsia="zh-CN"/>
              </w:rPr>
              <w:t>6</w:t>
            </w:r>
          </w:p>
        </w:tc>
        <w:tc>
          <w:tcPr>
            <w:tcW w:w="3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A7A5" w14:textId="77777777" w:rsidR="000D4BA5" w:rsidRPr="00A22791" w:rsidRDefault="000D4BA5" w:rsidP="004A59A3">
            <w:pPr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23E2" w14:textId="77777777" w:rsidR="000D4BA5" w:rsidRPr="00A22791" w:rsidRDefault="000D4BA5" w:rsidP="004A59A3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5EC2" w14:textId="77777777" w:rsidR="000D4BA5" w:rsidRPr="00A22791" w:rsidRDefault="000D4BA5" w:rsidP="004A59A3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</w:tr>
      <w:tr w:rsidR="000D4BA5" w:rsidRPr="00A22791" w14:paraId="25C6E65C" w14:textId="77777777" w:rsidTr="003D1EDF">
        <w:trPr>
          <w:cantSplit/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A8F3CB6" w14:textId="77777777" w:rsidR="000D4BA5" w:rsidRPr="00A22791" w:rsidRDefault="000D4BA5" w:rsidP="004A59A3">
            <w:pPr>
              <w:jc w:val="center"/>
              <w:rPr>
                <w:rFonts w:cs="Arial"/>
                <w:b/>
                <w:bCs/>
                <w:lang w:val="en-GB" w:eastAsia="zh-CN"/>
              </w:rPr>
            </w:pPr>
            <w:r w:rsidRPr="00A22791">
              <w:rPr>
                <w:rFonts w:cs="Arial"/>
                <w:b/>
                <w:bCs/>
                <w:lang w:val="en-GB" w:eastAsia="zh-CN"/>
              </w:rPr>
              <w:t>7</w:t>
            </w:r>
          </w:p>
        </w:tc>
        <w:tc>
          <w:tcPr>
            <w:tcW w:w="3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00B2" w14:textId="77777777" w:rsidR="000D4BA5" w:rsidRPr="00A22791" w:rsidRDefault="000D4BA5" w:rsidP="004A59A3">
            <w:pPr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7C17" w14:textId="77777777" w:rsidR="000D4BA5" w:rsidRPr="00A22791" w:rsidRDefault="000D4BA5" w:rsidP="004A59A3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4684" w14:textId="77777777" w:rsidR="000D4BA5" w:rsidRPr="00A22791" w:rsidRDefault="000D4BA5" w:rsidP="004A59A3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</w:tr>
      <w:tr w:rsidR="000D4BA5" w:rsidRPr="00A22791" w14:paraId="2005B76B" w14:textId="77777777" w:rsidTr="003D1EDF">
        <w:trPr>
          <w:cantSplit/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5A8017EF" w14:textId="77777777" w:rsidR="000D4BA5" w:rsidRPr="00A22791" w:rsidRDefault="000D4BA5" w:rsidP="004A59A3">
            <w:pPr>
              <w:jc w:val="center"/>
              <w:rPr>
                <w:rFonts w:cs="Arial"/>
                <w:b/>
                <w:bCs/>
                <w:lang w:val="en-GB" w:eastAsia="zh-CN"/>
              </w:rPr>
            </w:pPr>
            <w:r w:rsidRPr="00A22791">
              <w:rPr>
                <w:rFonts w:cs="Arial"/>
                <w:b/>
                <w:bCs/>
                <w:lang w:val="en-GB" w:eastAsia="zh-CN"/>
              </w:rPr>
              <w:t>8</w:t>
            </w:r>
          </w:p>
        </w:tc>
        <w:tc>
          <w:tcPr>
            <w:tcW w:w="3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E26E" w14:textId="77777777" w:rsidR="000D4BA5" w:rsidRPr="00A22791" w:rsidRDefault="000D4BA5" w:rsidP="004A59A3">
            <w:pPr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A573" w14:textId="77777777" w:rsidR="000D4BA5" w:rsidRPr="00A22791" w:rsidRDefault="000D4BA5" w:rsidP="004A59A3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009F" w14:textId="77777777" w:rsidR="000D4BA5" w:rsidRPr="00A22791" w:rsidRDefault="000D4BA5" w:rsidP="004A59A3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</w:tr>
      <w:tr w:rsidR="000D4BA5" w:rsidRPr="00A22791" w14:paraId="4E0E7085" w14:textId="77777777" w:rsidTr="003D1EDF">
        <w:trPr>
          <w:cantSplit/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65A4DAE" w14:textId="77777777" w:rsidR="000D4BA5" w:rsidRPr="00A22791" w:rsidRDefault="000D4BA5" w:rsidP="004A59A3">
            <w:pPr>
              <w:jc w:val="center"/>
              <w:rPr>
                <w:rFonts w:cs="Arial"/>
                <w:b/>
                <w:bCs/>
                <w:lang w:val="en-GB" w:eastAsia="zh-CN"/>
              </w:rPr>
            </w:pPr>
            <w:r w:rsidRPr="00A22791">
              <w:rPr>
                <w:rFonts w:cs="Arial"/>
                <w:b/>
                <w:bCs/>
                <w:lang w:val="en-GB" w:eastAsia="zh-CN"/>
              </w:rPr>
              <w:t>9</w:t>
            </w:r>
          </w:p>
        </w:tc>
        <w:tc>
          <w:tcPr>
            <w:tcW w:w="3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FA2B" w14:textId="77777777" w:rsidR="000D4BA5" w:rsidRPr="00A22791" w:rsidRDefault="000D4BA5" w:rsidP="004A59A3">
            <w:pPr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34C3" w14:textId="77777777" w:rsidR="000D4BA5" w:rsidRPr="00A22791" w:rsidRDefault="000D4BA5" w:rsidP="004A59A3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0151" w14:textId="77777777" w:rsidR="000D4BA5" w:rsidRPr="00A22791" w:rsidRDefault="000D4BA5" w:rsidP="004A59A3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</w:tr>
      <w:tr w:rsidR="000D4BA5" w:rsidRPr="00A22791" w14:paraId="54F806C2" w14:textId="77777777" w:rsidTr="003D1EDF">
        <w:trPr>
          <w:cantSplit/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AFF6DF8" w14:textId="77777777" w:rsidR="000D4BA5" w:rsidRPr="00A22791" w:rsidRDefault="000D4BA5" w:rsidP="004A59A3">
            <w:pPr>
              <w:jc w:val="center"/>
              <w:rPr>
                <w:rFonts w:cs="Arial"/>
                <w:b/>
                <w:bCs/>
                <w:lang w:val="en-GB" w:eastAsia="zh-CN"/>
              </w:rPr>
            </w:pPr>
            <w:r w:rsidRPr="00A22791">
              <w:rPr>
                <w:rFonts w:cs="Arial"/>
                <w:b/>
                <w:bCs/>
                <w:lang w:val="en-GB" w:eastAsia="zh-CN"/>
              </w:rPr>
              <w:t>10</w:t>
            </w:r>
          </w:p>
        </w:tc>
        <w:tc>
          <w:tcPr>
            <w:tcW w:w="3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2B26" w14:textId="77777777" w:rsidR="000D4BA5" w:rsidRPr="00A22791" w:rsidRDefault="000D4BA5" w:rsidP="004A59A3">
            <w:pPr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38CF" w14:textId="77777777" w:rsidR="000D4BA5" w:rsidRPr="00A22791" w:rsidRDefault="000D4BA5" w:rsidP="004A59A3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152C" w14:textId="77777777" w:rsidR="000D4BA5" w:rsidRPr="00A22791" w:rsidRDefault="000D4BA5" w:rsidP="004A59A3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</w:tr>
      <w:bookmarkEnd w:id="4"/>
    </w:tbl>
    <w:p w14:paraId="4A282F25" w14:textId="77777777" w:rsidR="002369DA" w:rsidRPr="001032FF" w:rsidRDefault="002369DA" w:rsidP="002369DA">
      <w:pPr>
        <w:rPr>
          <w:rFonts w:cs="Arial"/>
          <w:sz w:val="16"/>
          <w:szCs w:val="16"/>
          <w:lang w:val="fr-FR" w:eastAsia="zh-CN"/>
        </w:rPr>
      </w:pPr>
    </w:p>
    <w:p w14:paraId="02A58326" w14:textId="66BB5F09" w:rsidR="002369DA" w:rsidRPr="001032FF" w:rsidRDefault="002369DA" w:rsidP="002369DA">
      <w:pPr>
        <w:rPr>
          <w:rFonts w:cs="Arial"/>
          <w:sz w:val="16"/>
          <w:szCs w:val="16"/>
          <w:lang w:val="fr-FR" w:eastAsia="zh-CN"/>
        </w:rPr>
      </w:pPr>
      <w:r w:rsidRPr="001032FF">
        <w:rPr>
          <w:rFonts w:cs="Arial"/>
          <w:b/>
          <w:bCs/>
          <w:sz w:val="16"/>
          <w:szCs w:val="16"/>
          <w:lang w:val="fr-FR" w:eastAsia="zh-CN"/>
        </w:rPr>
        <w:t>*</w:t>
      </w:r>
      <w:r w:rsidRPr="001032FF">
        <w:rPr>
          <w:rFonts w:cs="Arial"/>
          <w:sz w:val="16"/>
          <w:szCs w:val="16"/>
          <w:lang w:val="fr-FR" w:eastAsia="zh-CN"/>
        </w:rPr>
        <w:t xml:space="preserve">) </w:t>
      </w:r>
      <w:proofErr w:type="spellStart"/>
      <w:r w:rsidR="000D4BA5" w:rsidRPr="000D4BA5">
        <w:rPr>
          <w:rFonts w:cs="Arial"/>
          <w:sz w:val="16"/>
          <w:szCs w:val="16"/>
          <w:lang w:val="fr-FR" w:eastAsia="zh-CN"/>
        </w:rPr>
        <w:t>Falls</w:t>
      </w:r>
      <w:proofErr w:type="spellEnd"/>
      <w:r w:rsidR="000D4BA5" w:rsidRPr="000D4BA5">
        <w:rPr>
          <w:rFonts w:cs="Arial"/>
          <w:sz w:val="16"/>
          <w:szCs w:val="16"/>
          <w:lang w:val="fr-FR" w:eastAsia="zh-CN"/>
        </w:rPr>
        <w:t xml:space="preserve"> </w:t>
      </w:r>
      <w:proofErr w:type="spellStart"/>
      <w:r w:rsidR="000D4BA5" w:rsidRPr="000D4BA5">
        <w:rPr>
          <w:rFonts w:cs="Arial"/>
          <w:sz w:val="16"/>
          <w:szCs w:val="16"/>
          <w:lang w:val="fr-FR" w:eastAsia="zh-CN"/>
        </w:rPr>
        <w:t>mehr</w:t>
      </w:r>
      <w:proofErr w:type="spellEnd"/>
      <w:r w:rsidR="000D4BA5" w:rsidRPr="000D4BA5">
        <w:rPr>
          <w:rFonts w:cs="Arial"/>
          <w:sz w:val="16"/>
          <w:szCs w:val="16"/>
          <w:lang w:val="fr-FR" w:eastAsia="zh-CN"/>
        </w:rPr>
        <w:t xml:space="preserve"> </w:t>
      </w:r>
      <w:proofErr w:type="spellStart"/>
      <w:r w:rsidR="000D4BA5" w:rsidRPr="000D4BA5">
        <w:rPr>
          <w:rFonts w:cs="Arial"/>
          <w:sz w:val="16"/>
          <w:szCs w:val="16"/>
          <w:lang w:val="fr-FR" w:eastAsia="zh-CN"/>
        </w:rPr>
        <w:t>als</w:t>
      </w:r>
      <w:proofErr w:type="spellEnd"/>
      <w:r w:rsidR="000D4BA5" w:rsidRPr="000D4BA5">
        <w:rPr>
          <w:rFonts w:cs="Arial"/>
          <w:sz w:val="16"/>
          <w:szCs w:val="16"/>
          <w:lang w:val="fr-FR" w:eastAsia="zh-CN"/>
        </w:rPr>
        <w:t xml:space="preserve"> 10 </w:t>
      </w:r>
      <w:proofErr w:type="spellStart"/>
      <w:r w:rsidR="000D4BA5" w:rsidRPr="000D4BA5">
        <w:rPr>
          <w:rFonts w:cs="Arial"/>
          <w:sz w:val="16"/>
          <w:szCs w:val="16"/>
          <w:lang w:val="fr-FR" w:eastAsia="zh-CN"/>
        </w:rPr>
        <w:t>Produkte</w:t>
      </w:r>
      <w:proofErr w:type="spellEnd"/>
      <w:r w:rsidR="000D4BA5" w:rsidRPr="000D4BA5">
        <w:rPr>
          <w:rFonts w:cs="Arial"/>
          <w:sz w:val="16"/>
          <w:szCs w:val="16"/>
          <w:lang w:val="fr-FR" w:eastAsia="zh-CN"/>
        </w:rPr>
        <w:t xml:space="preserve">, bitte </w:t>
      </w:r>
      <w:proofErr w:type="spellStart"/>
      <w:r w:rsidR="000D4BA5" w:rsidRPr="000D4BA5">
        <w:rPr>
          <w:rFonts w:cs="Arial"/>
          <w:sz w:val="16"/>
          <w:szCs w:val="16"/>
          <w:lang w:val="fr-FR" w:eastAsia="zh-CN"/>
        </w:rPr>
        <w:t>eine</w:t>
      </w:r>
      <w:proofErr w:type="spellEnd"/>
      <w:r w:rsidR="000D4BA5" w:rsidRPr="000D4BA5">
        <w:rPr>
          <w:rFonts w:cs="Arial"/>
          <w:sz w:val="16"/>
          <w:szCs w:val="16"/>
          <w:lang w:val="fr-FR" w:eastAsia="zh-CN"/>
        </w:rPr>
        <w:t xml:space="preserve"> </w:t>
      </w:r>
      <w:proofErr w:type="spellStart"/>
      <w:r w:rsidR="000D4BA5" w:rsidRPr="000D4BA5">
        <w:rPr>
          <w:rFonts w:cs="Arial"/>
          <w:sz w:val="16"/>
          <w:szCs w:val="16"/>
          <w:lang w:val="fr-FR" w:eastAsia="zh-CN"/>
        </w:rPr>
        <w:t>vollständige</w:t>
      </w:r>
      <w:proofErr w:type="spellEnd"/>
      <w:r w:rsidR="000D4BA5" w:rsidRPr="000D4BA5">
        <w:rPr>
          <w:rFonts w:cs="Arial"/>
          <w:sz w:val="16"/>
          <w:szCs w:val="16"/>
          <w:lang w:val="fr-FR" w:eastAsia="zh-CN"/>
        </w:rPr>
        <w:t xml:space="preserve"> </w:t>
      </w:r>
      <w:proofErr w:type="spellStart"/>
      <w:r w:rsidR="000D4BA5" w:rsidRPr="000D4BA5">
        <w:rPr>
          <w:rFonts w:cs="Arial"/>
          <w:sz w:val="16"/>
          <w:szCs w:val="16"/>
          <w:lang w:val="fr-FR" w:eastAsia="zh-CN"/>
        </w:rPr>
        <w:t>Produktliste</w:t>
      </w:r>
      <w:proofErr w:type="spellEnd"/>
      <w:r w:rsidR="000D4BA5" w:rsidRPr="000D4BA5">
        <w:rPr>
          <w:rFonts w:cs="Arial"/>
          <w:sz w:val="16"/>
          <w:szCs w:val="16"/>
          <w:lang w:val="fr-FR" w:eastAsia="zh-CN"/>
        </w:rPr>
        <w:t xml:space="preserve"> </w:t>
      </w:r>
      <w:proofErr w:type="spellStart"/>
      <w:r w:rsidR="000D4BA5" w:rsidRPr="000D4BA5">
        <w:rPr>
          <w:rFonts w:cs="Arial"/>
          <w:sz w:val="16"/>
          <w:szCs w:val="16"/>
          <w:lang w:val="fr-FR" w:eastAsia="zh-CN"/>
        </w:rPr>
        <w:t>anhängen</w:t>
      </w:r>
      <w:proofErr w:type="spellEnd"/>
      <w:r w:rsidR="000D4BA5" w:rsidRPr="000D4BA5">
        <w:rPr>
          <w:rFonts w:cs="Arial"/>
          <w:sz w:val="16"/>
          <w:szCs w:val="16"/>
          <w:lang w:val="fr-FR" w:eastAsia="zh-CN"/>
        </w:rPr>
        <w:t>.</w:t>
      </w:r>
    </w:p>
    <w:p w14:paraId="11BC1808" w14:textId="7FDB07C9" w:rsidR="002369DA" w:rsidRPr="00D14AC9" w:rsidRDefault="002369DA" w:rsidP="00B8546F">
      <w:pPr>
        <w:pStyle w:val="Kopfzeile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14:paraId="50B4EB14" w14:textId="77777777" w:rsidR="00D14AC9" w:rsidRPr="00D14AC9" w:rsidRDefault="00D14AC9" w:rsidP="00D14AC9">
      <w:pPr>
        <w:pStyle w:val="Kopfzeile"/>
        <w:numPr>
          <w:ilvl w:val="0"/>
          <w:numId w:val="19"/>
        </w:numPr>
        <w:tabs>
          <w:tab w:val="clear" w:pos="4536"/>
          <w:tab w:val="clear" w:pos="9072"/>
        </w:tabs>
        <w:spacing w:line="360" w:lineRule="auto"/>
        <w:ind w:left="284" w:hanging="284"/>
        <w:rPr>
          <w:rFonts w:cs="Arial"/>
          <w:b/>
          <w:sz w:val="22"/>
          <w:szCs w:val="22"/>
        </w:rPr>
      </w:pPr>
      <w:r w:rsidRPr="00D14AC9">
        <w:rPr>
          <w:rFonts w:cs="Arial"/>
          <w:b/>
          <w:sz w:val="22"/>
          <w:szCs w:val="22"/>
        </w:rPr>
        <w:t>Produkte für die Zertifizierung*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7016"/>
        <w:gridCol w:w="3046"/>
      </w:tblGrid>
      <w:tr w:rsidR="00D14AC9" w14:paraId="43FB0222" w14:textId="77777777" w:rsidTr="00452BB7">
        <w:trPr>
          <w:trHeight w:val="397"/>
        </w:trPr>
        <w:tc>
          <w:tcPr>
            <w:tcW w:w="7016" w:type="dxa"/>
            <w:shd w:val="clear" w:color="auto" w:fill="DDDDDD"/>
            <w:vAlign w:val="center"/>
          </w:tcPr>
          <w:p w14:paraId="61F95B86" w14:textId="6CBD608A" w:rsidR="00D14AC9" w:rsidRDefault="00D14AC9" w:rsidP="00D14AC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r w:rsidRPr="00DF668B">
              <w:t>Nächster (inter-)nationaler Flughafen / Bahnhof:</w:t>
            </w:r>
          </w:p>
        </w:tc>
        <w:tc>
          <w:tcPr>
            <w:tcW w:w="3046" w:type="dxa"/>
            <w:vAlign w:val="center"/>
          </w:tcPr>
          <w:p w14:paraId="3639017E" w14:textId="77777777" w:rsidR="00D14AC9" w:rsidRDefault="00D14AC9" w:rsidP="00D14AC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</w:p>
        </w:tc>
      </w:tr>
      <w:tr w:rsidR="00D14AC9" w14:paraId="1D4861D7" w14:textId="77777777" w:rsidTr="00452BB7">
        <w:trPr>
          <w:trHeight w:val="397"/>
        </w:trPr>
        <w:tc>
          <w:tcPr>
            <w:tcW w:w="7016" w:type="dxa"/>
            <w:shd w:val="clear" w:color="auto" w:fill="DDDDDD"/>
            <w:vAlign w:val="center"/>
          </w:tcPr>
          <w:p w14:paraId="0F8DB782" w14:textId="382D8E56" w:rsidR="00D14AC9" w:rsidRDefault="00D14AC9" w:rsidP="00D14AC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r w:rsidRPr="00DF668B">
              <w:t>Ungefähre Entfernung und Reisezeit zwischen Flughafen / Bahnhof und Hauptstandort (in km und Stunden):</w:t>
            </w:r>
          </w:p>
        </w:tc>
        <w:tc>
          <w:tcPr>
            <w:tcW w:w="3046" w:type="dxa"/>
            <w:vAlign w:val="center"/>
          </w:tcPr>
          <w:p w14:paraId="4AC5B1F2" w14:textId="77777777" w:rsidR="00D14AC9" w:rsidRDefault="00D14AC9" w:rsidP="00D14AC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</w:p>
        </w:tc>
      </w:tr>
      <w:tr w:rsidR="00D14AC9" w14:paraId="7C97D163" w14:textId="77777777" w:rsidTr="00452BB7">
        <w:trPr>
          <w:trHeight w:val="283"/>
        </w:trPr>
        <w:tc>
          <w:tcPr>
            <w:tcW w:w="7016" w:type="dxa"/>
            <w:shd w:val="clear" w:color="auto" w:fill="DDDDDD"/>
            <w:vAlign w:val="center"/>
          </w:tcPr>
          <w:p w14:paraId="7CDE2F2C" w14:textId="1B7DB25A" w:rsidR="00D14AC9" w:rsidRDefault="00D14AC9" w:rsidP="00D14AC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r w:rsidRPr="00DF668B">
              <w:t>E</w:t>
            </w:r>
            <w:r w:rsidR="00452BB7">
              <w:t>r</w:t>
            </w:r>
            <w:r w:rsidRPr="00DF668B">
              <w:t>reichbarkeit, Entfernung und Reisezeit zwischen den allen inkludierte/betroffene Einrichtungen oder Untereinheiten:</w:t>
            </w:r>
          </w:p>
        </w:tc>
        <w:tc>
          <w:tcPr>
            <w:tcW w:w="3046" w:type="dxa"/>
            <w:vAlign w:val="center"/>
          </w:tcPr>
          <w:p w14:paraId="72C4A26B" w14:textId="77777777" w:rsidR="00D14AC9" w:rsidRDefault="00D14AC9" w:rsidP="00D14AC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</w:p>
        </w:tc>
      </w:tr>
    </w:tbl>
    <w:p w14:paraId="3C56FFB4" w14:textId="573885E3" w:rsidR="00DA6DF3" w:rsidRDefault="00DA6DF3" w:rsidP="00B8546F">
      <w:pPr>
        <w:rPr>
          <w:rFonts w:cs="Arial"/>
        </w:rPr>
      </w:pPr>
      <w:bookmarkStart w:id="5" w:name="_Hlk114812542"/>
    </w:p>
    <w:p w14:paraId="2E754A21" w14:textId="64A9A6B5" w:rsidR="00D14AC9" w:rsidRDefault="00D14AC9" w:rsidP="00B8546F">
      <w:pPr>
        <w:rPr>
          <w:rFonts w:cs="Arial"/>
        </w:rPr>
      </w:pPr>
    </w:p>
    <w:p w14:paraId="7BAEB019" w14:textId="77777777" w:rsidR="00D14AC9" w:rsidRDefault="00D14AC9" w:rsidP="00D14AC9">
      <w:pPr>
        <w:rPr>
          <w:rFonts w:cs="Arial"/>
        </w:rPr>
      </w:pPr>
    </w:p>
    <w:p w14:paraId="0103AFB0" w14:textId="77777777" w:rsidR="00D14AC9" w:rsidRPr="00D14AC9" w:rsidRDefault="00D14AC9" w:rsidP="00AD59E6">
      <w:pPr>
        <w:rPr>
          <w:rFonts w:cs="Arial"/>
          <w:bCs/>
        </w:rPr>
      </w:pPr>
      <w:r w:rsidRPr="00D14AC9">
        <w:rPr>
          <w:rFonts w:cs="Arial"/>
          <w:bCs/>
        </w:rPr>
        <w:t>Ich, der Antragsteller für die oben genannte(n) Einrichtung(en) bestätige hiermit:</w:t>
      </w:r>
    </w:p>
    <w:p w14:paraId="05779FE6" w14:textId="664734D0" w:rsidR="00D14AC9" w:rsidRPr="00D14AC9" w:rsidRDefault="00D14AC9" w:rsidP="00AD59E6">
      <w:pPr>
        <w:numPr>
          <w:ilvl w:val="0"/>
          <w:numId w:val="25"/>
        </w:numPr>
        <w:ind w:left="567" w:hanging="284"/>
        <w:rPr>
          <w:rFonts w:cs="Arial"/>
          <w:bCs/>
        </w:rPr>
      </w:pPr>
      <w:r w:rsidRPr="00D14AC9">
        <w:rPr>
          <w:rFonts w:cs="Arial"/>
          <w:bCs/>
        </w:rPr>
        <w:t>meine rechtliche Befugnis für die Beantragung der Zertifizierung für die Erzeugung von Produkten gemäß des/r unter Punkt 2 angegebenen Zertifizierungsstandards</w:t>
      </w:r>
    </w:p>
    <w:p w14:paraId="593DED6E" w14:textId="77777777" w:rsidR="00D14AC9" w:rsidRPr="00D14AC9" w:rsidRDefault="00D14AC9" w:rsidP="00AD59E6">
      <w:pPr>
        <w:numPr>
          <w:ilvl w:val="0"/>
          <w:numId w:val="25"/>
        </w:numPr>
        <w:ind w:left="567" w:hanging="284"/>
        <w:rPr>
          <w:rFonts w:cs="Arial"/>
          <w:bCs/>
        </w:rPr>
      </w:pPr>
      <w:r w:rsidRPr="00D14AC9">
        <w:rPr>
          <w:rFonts w:cs="Arial"/>
          <w:bCs/>
        </w:rPr>
        <w:t>dass alle oben gegebenen Informationen vollkommen und genau die zu zertifizierenden Aktivitäten beschreiben</w:t>
      </w:r>
    </w:p>
    <w:p w14:paraId="4F0C3A0E" w14:textId="37CA871C" w:rsidR="00D14AC9" w:rsidRPr="002476B0" w:rsidRDefault="00D14AC9" w:rsidP="00AD59E6">
      <w:pPr>
        <w:numPr>
          <w:ilvl w:val="0"/>
          <w:numId w:val="25"/>
        </w:numPr>
        <w:ind w:left="567" w:hanging="284"/>
        <w:rPr>
          <w:rFonts w:cs="Arial"/>
          <w:bCs/>
        </w:rPr>
      </w:pPr>
      <w:r w:rsidRPr="002476B0">
        <w:rPr>
          <w:rFonts w:cs="Arial"/>
          <w:bCs/>
        </w:rPr>
        <w:t>dass ich verstehe und akzeptiere, dass meine oben genannten Informationen von Kiwa BCS vertraulich behandelt werden.</w:t>
      </w:r>
    </w:p>
    <w:p w14:paraId="03B3D842" w14:textId="257C1034" w:rsidR="00D14AC9" w:rsidRDefault="00D14AC9" w:rsidP="00D14AC9">
      <w:pPr>
        <w:rPr>
          <w:rFonts w:cs="Arial"/>
        </w:rPr>
      </w:pPr>
    </w:p>
    <w:p w14:paraId="44B9EAC2" w14:textId="7EE50D4C" w:rsidR="00D14AC9" w:rsidRDefault="00D14AC9" w:rsidP="00D14AC9">
      <w:pPr>
        <w:rPr>
          <w:rFonts w:cs="Arial"/>
          <w:lang w:val="fr-FR" w:eastAsia="zh-CN"/>
        </w:rPr>
      </w:pPr>
    </w:p>
    <w:p w14:paraId="343C073C" w14:textId="77777777" w:rsidR="00D14AC9" w:rsidRPr="00704F3F" w:rsidRDefault="00D14AC9" w:rsidP="00D14AC9">
      <w:pPr>
        <w:rPr>
          <w:rFonts w:cs="Arial"/>
          <w:lang w:val="fr-FR" w:eastAsia="zh-CN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4"/>
        <w:gridCol w:w="5665"/>
      </w:tblGrid>
      <w:tr w:rsidR="00D14AC9" w:rsidRPr="00704F3F" w14:paraId="01177D0D" w14:textId="77777777" w:rsidTr="004A59A3">
        <w:tc>
          <w:tcPr>
            <w:tcW w:w="3964" w:type="dxa"/>
          </w:tcPr>
          <w:p w14:paraId="2B6FFAD5" w14:textId="77777777" w:rsidR="00D14AC9" w:rsidRPr="00704F3F" w:rsidRDefault="00D14AC9" w:rsidP="00D14AC9">
            <w:pPr>
              <w:rPr>
                <w:rFonts w:cs="Arial"/>
                <w:lang w:val="fr-FR" w:eastAsia="zh-C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1F67581" w14:textId="77777777" w:rsidR="00D14AC9" w:rsidRPr="00704F3F" w:rsidRDefault="00D14AC9" w:rsidP="00D14AC9">
            <w:pPr>
              <w:rPr>
                <w:rFonts w:cs="Arial"/>
                <w:lang w:val="fr-FR" w:eastAsia="zh-CN"/>
              </w:rPr>
            </w:pPr>
          </w:p>
        </w:tc>
        <w:tc>
          <w:tcPr>
            <w:tcW w:w="5665" w:type="dxa"/>
          </w:tcPr>
          <w:p w14:paraId="67068B36" w14:textId="77777777" w:rsidR="00D14AC9" w:rsidRPr="00704F3F" w:rsidRDefault="00D14AC9" w:rsidP="00D14AC9">
            <w:pPr>
              <w:rPr>
                <w:rFonts w:cs="Arial"/>
                <w:lang w:val="fr-FR" w:eastAsia="zh-CN"/>
              </w:rPr>
            </w:pPr>
          </w:p>
        </w:tc>
      </w:tr>
      <w:tr w:rsidR="00D14AC9" w:rsidRPr="00704F3F" w14:paraId="03A2618C" w14:textId="77777777" w:rsidTr="004A59A3">
        <w:tc>
          <w:tcPr>
            <w:tcW w:w="3964" w:type="dxa"/>
          </w:tcPr>
          <w:p w14:paraId="7D250B73" w14:textId="4E56C273" w:rsidR="00D14AC9" w:rsidRPr="00704F3F" w:rsidRDefault="00D14AC9" w:rsidP="00D14AC9">
            <w:pPr>
              <w:jc w:val="center"/>
              <w:rPr>
                <w:rFonts w:cs="Arial"/>
                <w:lang w:val="fr-FR" w:eastAsia="zh-CN"/>
              </w:rPr>
            </w:pPr>
            <w:proofErr w:type="spellStart"/>
            <w:r>
              <w:rPr>
                <w:rFonts w:cs="Arial"/>
                <w:lang w:val="fr-FR" w:eastAsia="zh-CN"/>
              </w:rPr>
              <w:t>Ort</w:t>
            </w:r>
            <w:proofErr w:type="spellEnd"/>
            <w:r w:rsidRPr="00704F3F">
              <w:rPr>
                <w:rFonts w:cs="Arial"/>
                <w:lang w:val="fr-FR" w:eastAsia="zh-CN"/>
              </w:rPr>
              <w:t xml:space="preserve"> / </w:t>
            </w:r>
            <w:proofErr w:type="spellStart"/>
            <w:r w:rsidRPr="00704F3F">
              <w:rPr>
                <w:rFonts w:cs="Arial"/>
                <w:lang w:val="fr-FR" w:eastAsia="zh-CN"/>
              </w:rPr>
              <w:t>Dat</w:t>
            </w:r>
            <w:r>
              <w:rPr>
                <w:rFonts w:cs="Arial"/>
                <w:lang w:val="fr-FR" w:eastAsia="zh-CN"/>
              </w:rPr>
              <w:t>um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1352FAB" w14:textId="77777777" w:rsidR="00D14AC9" w:rsidRPr="00704F3F" w:rsidRDefault="00D14AC9" w:rsidP="00D14AC9">
            <w:pPr>
              <w:rPr>
                <w:rFonts w:cs="Arial"/>
                <w:lang w:val="fr-FR" w:eastAsia="zh-CN"/>
              </w:rPr>
            </w:pPr>
          </w:p>
        </w:tc>
        <w:tc>
          <w:tcPr>
            <w:tcW w:w="5665" w:type="dxa"/>
          </w:tcPr>
          <w:p w14:paraId="40727FEC" w14:textId="71EDFBB7" w:rsidR="00D14AC9" w:rsidRPr="00704F3F" w:rsidRDefault="00D14AC9" w:rsidP="00D14AC9">
            <w:pPr>
              <w:jc w:val="center"/>
              <w:rPr>
                <w:rFonts w:cs="Arial"/>
                <w:lang w:val="fr-FR" w:eastAsia="zh-CN"/>
              </w:rPr>
            </w:pPr>
            <w:proofErr w:type="spellStart"/>
            <w:r w:rsidRPr="00D14AC9">
              <w:rPr>
                <w:rFonts w:cs="Arial"/>
                <w:lang w:val="fr-FR"/>
              </w:rPr>
              <w:t>Unterschrift</w:t>
            </w:r>
            <w:proofErr w:type="spellEnd"/>
            <w:r w:rsidRPr="00D14AC9">
              <w:rPr>
                <w:rFonts w:cs="Arial"/>
                <w:lang w:val="fr-FR"/>
              </w:rPr>
              <w:t xml:space="preserve"> des </w:t>
            </w:r>
            <w:proofErr w:type="spellStart"/>
            <w:r w:rsidRPr="00D14AC9">
              <w:rPr>
                <w:rFonts w:cs="Arial"/>
                <w:lang w:val="fr-FR"/>
              </w:rPr>
              <w:t>Eigentümers</w:t>
            </w:r>
            <w:proofErr w:type="spellEnd"/>
            <w:r w:rsidRPr="00D14AC9">
              <w:rPr>
                <w:rFonts w:cs="Arial"/>
                <w:lang w:val="fr-FR"/>
              </w:rPr>
              <w:t xml:space="preserve"> / </w:t>
            </w:r>
            <w:proofErr w:type="spellStart"/>
            <w:r w:rsidRPr="00D14AC9">
              <w:rPr>
                <w:rFonts w:cs="Arial"/>
                <w:lang w:val="fr-FR"/>
              </w:rPr>
              <w:t>Verantwortlichen</w:t>
            </w:r>
            <w:proofErr w:type="spellEnd"/>
          </w:p>
        </w:tc>
      </w:tr>
    </w:tbl>
    <w:p w14:paraId="35D6A3EC" w14:textId="77777777" w:rsidR="00D14AC9" w:rsidRPr="00B8546F" w:rsidRDefault="00D14AC9" w:rsidP="00D14AC9">
      <w:pPr>
        <w:rPr>
          <w:rFonts w:cs="Arial"/>
        </w:rPr>
      </w:pPr>
    </w:p>
    <w:bookmarkEnd w:id="5"/>
    <w:p w14:paraId="709C7B52" w14:textId="77777777" w:rsidR="008D5626" w:rsidRPr="00B8546F" w:rsidRDefault="008D5626" w:rsidP="00B8546F">
      <w:pPr>
        <w:rPr>
          <w:rFonts w:cs="Arial"/>
        </w:rPr>
      </w:pPr>
    </w:p>
    <w:p w14:paraId="57231107" w14:textId="77777777" w:rsidR="008072AE" w:rsidRPr="00B8546F" w:rsidRDefault="008072AE" w:rsidP="00B8546F">
      <w:pPr>
        <w:rPr>
          <w:rFonts w:cs="Arial"/>
        </w:rPr>
      </w:pPr>
    </w:p>
    <w:p w14:paraId="77512A3B" w14:textId="77777777" w:rsidR="008072AE" w:rsidRPr="00B8546F" w:rsidRDefault="008072AE" w:rsidP="00B8546F">
      <w:pPr>
        <w:rPr>
          <w:rFonts w:cs="Arial"/>
        </w:rPr>
      </w:pPr>
    </w:p>
    <w:p w14:paraId="7FCE20D3" w14:textId="77777777" w:rsidR="003F66BC" w:rsidRPr="00B8546F" w:rsidRDefault="003F66BC" w:rsidP="00B8546F">
      <w:pPr>
        <w:rPr>
          <w:rFonts w:cs="Arial"/>
        </w:rPr>
      </w:pPr>
    </w:p>
    <w:p w14:paraId="21CE478C" w14:textId="6F095A17" w:rsidR="003F66BC" w:rsidRDefault="003F66BC" w:rsidP="00B8546F">
      <w:pPr>
        <w:rPr>
          <w:rFonts w:cs="Arial"/>
        </w:rPr>
      </w:pPr>
    </w:p>
    <w:p w14:paraId="54D218CB" w14:textId="1B0E0814" w:rsidR="006667F7" w:rsidRDefault="006667F7" w:rsidP="00B8546F">
      <w:pPr>
        <w:rPr>
          <w:rFonts w:cs="Arial"/>
        </w:rPr>
      </w:pPr>
    </w:p>
    <w:p w14:paraId="0458A310" w14:textId="77777777" w:rsidR="006667F7" w:rsidRPr="00B8546F" w:rsidRDefault="006667F7" w:rsidP="00B8546F">
      <w:pPr>
        <w:rPr>
          <w:rFonts w:cs="Arial"/>
        </w:rPr>
      </w:pPr>
    </w:p>
    <w:p w14:paraId="019B9A4F" w14:textId="77777777" w:rsidR="008072AE" w:rsidRPr="00B8546F" w:rsidRDefault="008072AE" w:rsidP="00B8546F">
      <w:pPr>
        <w:rPr>
          <w:rFonts w:cs="Arial"/>
        </w:rPr>
      </w:pPr>
    </w:p>
    <w:p w14:paraId="497B7103" w14:textId="77777777" w:rsidR="000F3B79" w:rsidRPr="00B8546F" w:rsidRDefault="000F3B79" w:rsidP="00B8546F">
      <w:pPr>
        <w:rPr>
          <w:rFonts w:cs="Arial"/>
        </w:rPr>
      </w:pPr>
    </w:p>
    <w:p w14:paraId="60349915" w14:textId="77777777" w:rsidR="0074234E" w:rsidRPr="00B8546F" w:rsidRDefault="0074234E" w:rsidP="00B8546F">
      <w:pPr>
        <w:rPr>
          <w:rFonts w:cs="Arial"/>
          <w:lang w:val="en-GB"/>
        </w:rPr>
      </w:pPr>
    </w:p>
    <w:p w14:paraId="5CE1973D" w14:textId="77777777" w:rsidR="003F66BC" w:rsidRPr="00B8546F" w:rsidRDefault="003F66BC" w:rsidP="00B8546F">
      <w:pPr>
        <w:rPr>
          <w:rFonts w:cs="Arial"/>
          <w:lang w:val="en-GB"/>
        </w:rPr>
      </w:pPr>
    </w:p>
    <w:p w14:paraId="38671E14" w14:textId="40936FE5" w:rsidR="002476B0" w:rsidRPr="00A22791" w:rsidRDefault="002476B0" w:rsidP="002476B0">
      <w:pPr>
        <w:rPr>
          <w:rFonts w:cs="Arial"/>
          <w:color w:val="0000FF"/>
          <w:lang w:val="fr-FR"/>
        </w:rPr>
      </w:pPr>
      <w:bookmarkStart w:id="6" w:name="_Hlk114811944"/>
      <w:r w:rsidRPr="00A22791">
        <w:rPr>
          <w:rFonts w:cs="Arial"/>
          <w:color w:val="0000FF"/>
          <w:lang w:val="fr-FR"/>
        </w:rPr>
        <w:t xml:space="preserve">                                                                                                             </w:t>
      </w:r>
    </w:p>
    <w:p w14:paraId="66F9C685" w14:textId="77777777" w:rsidR="002476B0" w:rsidRPr="004D576D" w:rsidRDefault="002476B0" w:rsidP="004D57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2"/>
        <w:jc w:val="center"/>
        <w:rPr>
          <w:rFonts w:cs="Arial"/>
          <w:b/>
          <w:spacing w:val="20"/>
          <w:lang w:val="fr-FR"/>
        </w:rPr>
      </w:pPr>
    </w:p>
    <w:p w14:paraId="1741D3AE" w14:textId="08666658" w:rsidR="002476B0" w:rsidRPr="004D576D" w:rsidRDefault="002476B0" w:rsidP="004D57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2"/>
        <w:jc w:val="center"/>
        <w:rPr>
          <w:rFonts w:cs="Arial"/>
          <w:b/>
          <w:color w:val="FF0000"/>
          <w:spacing w:val="20"/>
          <w:lang w:val="fr-FR"/>
        </w:rPr>
      </w:pPr>
      <w:proofErr w:type="spellStart"/>
      <w:r w:rsidRPr="004D576D">
        <w:rPr>
          <w:rFonts w:cs="Arial"/>
          <w:b/>
          <w:color w:val="FF0000"/>
          <w:spacing w:val="20"/>
          <w:lang w:val="fr-FR"/>
        </w:rPr>
        <w:t>Nachstehender</w:t>
      </w:r>
      <w:proofErr w:type="spellEnd"/>
      <w:r w:rsidRPr="004D576D">
        <w:rPr>
          <w:rFonts w:cs="Arial"/>
          <w:b/>
          <w:color w:val="FF0000"/>
          <w:spacing w:val="20"/>
          <w:lang w:val="fr-FR"/>
        </w:rPr>
        <w:t xml:space="preserve"> Teil </w:t>
      </w:r>
      <w:proofErr w:type="spellStart"/>
      <w:r w:rsidRPr="004D576D">
        <w:rPr>
          <w:rFonts w:cs="Arial"/>
          <w:b/>
          <w:color w:val="FF0000"/>
          <w:spacing w:val="20"/>
          <w:lang w:val="fr-FR"/>
        </w:rPr>
        <w:t>wird</w:t>
      </w:r>
      <w:proofErr w:type="spellEnd"/>
      <w:r w:rsidRPr="004D576D">
        <w:rPr>
          <w:rFonts w:cs="Arial"/>
          <w:b/>
          <w:color w:val="FF0000"/>
          <w:spacing w:val="20"/>
          <w:lang w:val="fr-FR"/>
        </w:rPr>
        <w:t xml:space="preserve"> von Kiwa BCS </w:t>
      </w:r>
      <w:proofErr w:type="spellStart"/>
      <w:r w:rsidRPr="004D576D">
        <w:rPr>
          <w:rFonts w:cs="Arial"/>
          <w:b/>
          <w:color w:val="FF0000"/>
          <w:spacing w:val="20"/>
          <w:lang w:val="fr-FR"/>
        </w:rPr>
        <w:t>ausgefüllt</w:t>
      </w:r>
      <w:proofErr w:type="spellEnd"/>
      <w:r w:rsidRPr="004D576D">
        <w:rPr>
          <w:rFonts w:cs="Arial"/>
          <w:b/>
          <w:color w:val="FF0000"/>
          <w:spacing w:val="20"/>
          <w:lang w:val="fr-FR"/>
        </w:rPr>
        <w:t xml:space="preserve"> </w:t>
      </w:r>
    </w:p>
    <w:p w14:paraId="53627B3F" w14:textId="77777777" w:rsidR="002476B0" w:rsidRPr="004D576D" w:rsidRDefault="002476B0" w:rsidP="004D57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2"/>
        <w:jc w:val="center"/>
        <w:rPr>
          <w:rFonts w:cs="Arial"/>
          <w:b/>
          <w:color w:val="FF0000"/>
          <w:spacing w:val="20"/>
          <w:lang w:val="fr-FR" w:eastAsia="zh-CN"/>
        </w:rPr>
      </w:pPr>
    </w:p>
    <w:p w14:paraId="041F1335" w14:textId="77777777" w:rsidR="002476B0" w:rsidRPr="004D576D" w:rsidRDefault="002476B0" w:rsidP="004D576D">
      <w:pPr>
        <w:rPr>
          <w:rFonts w:cs="Arial"/>
          <w:lang w:val="fr-FR" w:eastAsia="zh-CN"/>
        </w:rPr>
      </w:pPr>
    </w:p>
    <w:p w14:paraId="5B44050C" w14:textId="44CC0724" w:rsidR="003F66BC" w:rsidRDefault="003F66BC" w:rsidP="004D576D">
      <w:pPr>
        <w:rPr>
          <w:rFonts w:cs="Arial"/>
          <w:lang w:val="en-GB"/>
        </w:rPr>
      </w:pPr>
    </w:p>
    <w:p w14:paraId="623AD24F" w14:textId="77777777" w:rsidR="004D576D" w:rsidRPr="004D576D" w:rsidRDefault="004D576D" w:rsidP="004D576D">
      <w:pPr>
        <w:rPr>
          <w:rFonts w:cs="Arial"/>
          <w:lang w:val="en-GB"/>
        </w:rPr>
      </w:pPr>
    </w:p>
    <w:p w14:paraId="18C63C73" w14:textId="0D6409F0" w:rsidR="00C72962" w:rsidRPr="004D576D" w:rsidRDefault="00C72962" w:rsidP="004D576D">
      <w:pPr>
        <w:rPr>
          <w:rFonts w:eastAsia="PMingLiU" w:cs="Arial"/>
        </w:rPr>
      </w:pPr>
      <w:r w:rsidRPr="004D576D">
        <w:rPr>
          <w:rFonts w:eastAsia="PMingLiU" w:cs="Arial"/>
        </w:rPr>
        <w:t>Basierend auf den Daten der Antragsstellung wird die Komplexität de</w:t>
      </w:r>
      <w:r w:rsidR="00B24DF0" w:rsidRPr="004D576D">
        <w:rPr>
          <w:rFonts w:eastAsia="PMingLiU" w:cs="Arial"/>
        </w:rPr>
        <w:t>s Projektes eingestuft als</w:t>
      </w:r>
      <w:r w:rsidRPr="004D576D">
        <w:rPr>
          <w:rFonts w:eastAsia="PMingLiU" w:cs="Arial"/>
        </w:rPr>
        <w:t>:</w:t>
      </w:r>
    </w:p>
    <w:tbl>
      <w:tblPr>
        <w:tblStyle w:val="Tabellenraster"/>
        <w:tblW w:w="62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67"/>
        <w:gridCol w:w="1275"/>
        <w:gridCol w:w="567"/>
        <w:gridCol w:w="1735"/>
      </w:tblGrid>
      <w:tr w:rsidR="004D576D" w:rsidRPr="004D576D" w14:paraId="5518DB41" w14:textId="152132C5" w:rsidTr="004D576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54D6D" w14:textId="77777777" w:rsidR="00710454" w:rsidRPr="004D576D" w:rsidRDefault="00710454" w:rsidP="004D576D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4D576D">
              <w:rPr>
                <w:rFonts w:eastAsia="Arial Unicode MS" w:cs="Arial"/>
                <w:b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76D">
              <w:rPr>
                <w:rFonts w:eastAsia="Arial Unicode MS" w:cs="Arial"/>
                <w:b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lang w:val="en-US"/>
              </w:rPr>
            </w:r>
            <w:r w:rsidR="00B77C16">
              <w:rPr>
                <w:rFonts w:eastAsia="Arial Unicode MS" w:cs="Arial"/>
                <w:b/>
                <w:lang w:val="en-US"/>
              </w:rPr>
              <w:fldChar w:fldCharType="separate"/>
            </w:r>
            <w:r w:rsidRPr="004D576D">
              <w:rPr>
                <w:rFonts w:eastAsia="Arial Unicode MS" w:cs="Arial"/>
                <w:b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3BED6" w14:textId="1A066375" w:rsidR="00710454" w:rsidRPr="004D576D" w:rsidRDefault="00710454" w:rsidP="004D576D">
            <w:pPr>
              <w:jc w:val="center"/>
              <w:rPr>
                <w:rFonts w:cs="Arial"/>
                <w:b/>
                <w:bCs/>
                <w:lang w:val="fr-FR"/>
              </w:rPr>
            </w:pPr>
            <w:proofErr w:type="spellStart"/>
            <w:r w:rsidRPr="004D576D">
              <w:rPr>
                <w:rFonts w:cs="Arial"/>
                <w:b/>
                <w:bCs/>
                <w:lang w:val="fr-FR"/>
              </w:rPr>
              <w:t>Regulär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80E38" w14:textId="3E12718F" w:rsidR="00710454" w:rsidRPr="004D576D" w:rsidRDefault="00710454" w:rsidP="004D576D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4D576D">
              <w:rPr>
                <w:rFonts w:eastAsia="Arial Unicode MS" w:cs="Arial"/>
                <w:b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76D">
              <w:rPr>
                <w:rFonts w:eastAsia="Arial Unicode MS" w:cs="Arial"/>
                <w:b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lang w:val="en-US"/>
              </w:rPr>
            </w:r>
            <w:r w:rsidR="00B77C16">
              <w:rPr>
                <w:rFonts w:eastAsia="Arial Unicode MS" w:cs="Arial"/>
                <w:b/>
                <w:lang w:val="en-US"/>
              </w:rPr>
              <w:fldChar w:fldCharType="separate"/>
            </w:r>
            <w:r w:rsidRPr="004D576D">
              <w:rPr>
                <w:rFonts w:eastAsia="Arial Unicode MS" w:cs="Arial"/>
                <w:b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626A1" w14:textId="0E342432" w:rsidR="00710454" w:rsidRPr="004D576D" w:rsidRDefault="00710454" w:rsidP="004D576D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4D576D">
              <w:rPr>
                <w:rFonts w:cs="Arial"/>
                <w:b/>
                <w:bCs/>
                <w:lang w:val="fr-FR"/>
              </w:rPr>
              <w:t>Groß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4AF61" w14:textId="4523FBBD" w:rsidR="00710454" w:rsidRPr="004D576D" w:rsidRDefault="00710454" w:rsidP="004D576D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4D576D">
              <w:rPr>
                <w:rFonts w:eastAsia="Arial Unicode MS" w:cs="Arial"/>
                <w:b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76D">
              <w:rPr>
                <w:rFonts w:eastAsia="Arial Unicode MS" w:cs="Arial"/>
                <w:b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lang w:val="en-US"/>
              </w:rPr>
            </w:r>
            <w:r w:rsidR="00B77C16">
              <w:rPr>
                <w:rFonts w:eastAsia="Arial Unicode MS" w:cs="Arial"/>
                <w:b/>
                <w:lang w:val="en-US"/>
              </w:rPr>
              <w:fldChar w:fldCharType="separate"/>
            </w:r>
            <w:r w:rsidRPr="004D576D">
              <w:rPr>
                <w:rFonts w:eastAsia="Arial Unicode MS" w:cs="Arial"/>
                <w:b/>
                <w:lang w:val="en-US"/>
              </w:rPr>
              <w:fldChar w:fldCharType="end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567C3" w14:textId="073153C1" w:rsidR="00710454" w:rsidRPr="004D576D" w:rsidRDefault="00710454" w:rsidP="004D576D">
            <w:pPr>
              <w:jc w:val="center"/>
              <w:rPr>
                <w:rFonts w:cs="Arial"/>
                <w:b/>
                <w:bCs/>
                <w:lang w:val="fr-FR"/>
              </w:rPr>
            </w:pPr>
            <w:proofErr w:type="spellStart"/>
            <w:r w:rsidRPr="004D576D">
              <w:rPr>
                <w:rFonts w:cs="Arial"/>
                <w:b/>
                <w:bCs/>
                <w:lang w:val="fr-FR"/>
              </w:rPr>
              <w:t>Komplex</w:t>
            </w:r>
            <w:proofErr w:type="spellEnd"/>
          </w:p>
        </w:tc>
      </w:tr>
    </w:tbl>
    <w:p w14:paraId="02B94B95" w14:textId="77777777" w:rsidR="00710454" w:rsidRPr="004D576D" w:rsidRDefault="00710454" w:rsidP="004D576D">
      <w:pPr>
        <w:rPr>
          <w:rFonts w:eastAsia="PMingLiU" w:cs="Arial"/>
        </w:rPr>
      </w:pPr>
    </w:p>
    <w:p w14:paraId="56E280A6" w14:textId="05A2FF90" w:rsidR="00C72962" w:rsidRDefault="00C72962" w:rsidP="004D576D">
      <w:pPr>
        <w:rPr>
          <w:rFonts w:eastAsia="PMingLiU" w:cs="Arial"/>
          <w:lang w:val="en-GB"/>
        </w:rPr>
      </w:pPr>
    </w:p>
    <w:p w14:paraId="5932E923" w14:textId="77777777" w:rsidR="004D576D" w:rsidRPr="004D576D" w:rsidRDefault="004D576D" w:rsidP="004D576D">
      <w:pPr>
        <w:rPr>
          <w:rFonts w:eastAsia="PMingLiU" w:cs="Arial"/>
          <w:lang w:val="en-GB"/>
        </w:rPr>
      </w:pPr>
    </w:p>
    <w:p w14:paraId="4A6E4D7A" w14:textId="3637A540" w:rsidR="00C72962" w:rsidRPr="004D576D" w:rsidRDefault="00B24DF0" w:rsidP="004D576D">
      <w:pPr>
        <w:rPr>
          <w:rFonts w:eastAsia="PMingLiU" w:cs="Arial"/>
        </w:rPr>
      </w:pPr>
      <w:r w:rsidRPr="004D576D">
        <w:rPr>
          <w:rFonts w:eastAsia="PMingLiU" w:cs="Arial"/>
        </w:rPr>
        <w:t xml:space="preserve">Basierend auf den Daten der Antragsstellung wird die Inspektionszeit des Projektes </w:t>
      </w:r>
      <w:r w:rsidR="00386C33" w:rsidRPr="004D576D">
        <w:rPr>
          <w:rFonts w:eastAsia="PMingLiU" w:cs="Arial"/>
        </w:rPr>
        <w:t>geschätzt wie folgt</w:t>
      </w:r>
      <w:r w:rsidR="00C72962" w:rsidRPr="004D576D">
        <w:rPr>
          <w:rFonts w:eastAsia="PMingLiU" w:cs="Arial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7950"/>
      </w:tblGrid>
      <w:tr w:rsidR="00C72962" w:rsidRPr="004D576D" w14:paraId="3AEFB71B" w14:textId="77777777" w:rsidTr="004D576D">
        <w:trPr>
          <w:trHeight w:val="397"/>
        </w:trPr>
        <w:tc>
          <w:tcPr>
            <w:tcW w:w="1831" w:type="dxa"/>
            <w:shd w:val="clear" w:color="auto" w:fill="auto"/>
            <w:vAlign w:val="center"/>
          </w:tcPr>
          <w:p w14:paraId="64DF3CB7" w14:textId="77777777" w:rsidR="00C72962" w:rsidRPr="004D576D" w:rsidRDefault="00C72962" w:rsidP="004D576D">
            <w:pPr>
              <w:tabs>
                <w:tab w:val="left" w:pos="1560"/>
                <w:tab w:val="left" w:pos="5670"/>
              </w:tabs>
              <w:suppressAutoHyphens w:val="0"/>
              <w:jc w:val="right"/>
              <w:rPr>
                <w:rFonts w:eastAsia="PMingLiU" w:cs="Arial"/>
                <w:bCs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 w14:paraId="63291AA2" w14:textId="278871CD" w:rsidR="00C72962" w:rsidRPr="004D576D" w:rsidRDefault="00386C33" w:rsidP="004D576D">
            <w:pPr>
              <w:tabs>
                <w:tab w:val="left" w:pos="1560"/>
                <w:tab w:val="left" w:pos="5670"/>
              </w:tabs>
              <w:suppressAutoHyphens w:val="0"/>
              <w:jc w:val="both"/>
              <w:rPr>
                <w:rFonts w:eastAsia="PMingLiU" w:cs="Arial"/>
              </w:rPr>
            </w:pPr>
            <w:r w:rsidRPr="004D576D">
              <w:rPr>
                <w:rFonts w:eastAsia="PMingLiU" w:cs="Arial"/>
              </w:rPr>
              <w:t>Stunden für die Vorbereitung der Inspektion</w:t>
            </w:r>
          </w:p>
        </w:tc>
      </w:tr>
      <w:tr w:rsidR="00C72962" w:rsidRPr="004D576D" w14:paraId="1E38A39B" w14:textId="77777777" w:rsidTr="004D576D">
        <w:trPr>
          <w:trHeight w:val="397"/>
        </w:trPr>
        <w:tc>
          <w:tcPr>
            <w:tcW w:w="1831" w:type="dxa"/>
            <w:shd w:val="clear" w:color="auto" w:fill="auto"/>
            <w:vAlign w:val="center"/>
          </w:tcPr>
          <w:p w14:paraId="1950631F" w14:textId="77777777" w:rsidR="00C72962" w:rsidRPr="004D576D" w:rsidRDefault="00C72962" w:rsidP="004D576D">
            <w:pPr>
              <w:tabs>
                <w:tab w:val="left" w:pos="1560"/>
                <w:tab w:val="left" w:pos="5670"/>
              </w:tabs>
              <w:suppressAutoHyphens w:val="0"/>
              <w:jc w:val="right"/>
              <w:rPr>
                <w:rFonts w:eastAsia="PMingLiU" w:cs="Arial"/>
                <w:bCs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 w14:paraId="3BF76DB6" w14:textId="2913D3A8" w:rsidR="00C72962" w:rsidRPr="004D576D" w:rsidRDefault="00386C33" w:rsidP="004D576D">
            <w:pPr>
              <w:tabs>
                <w:tab w:val="left" w:pos="1560"/>
                <w:tab w:val="left" w:pos="5670"/>
              </w:tabs>
              <w:suppressAutoHyphens w:val="0"/>
              <w:jc w:val="both"/>
              <w:rPr>
                <w:rFonts w:eastAsia="PMingLiU" w:cs="Arial"/>
              </w:rPr>
            </w:pPr>
            <w:r w:rsidRPr="004D576D">
              <w:rPr>
                <w:rFonts w:eastAsia="PMingLiU" w:cs="Arial"/>
              </w:rPr>
              <w:t>Stunden für die Inspektion vor Ort</w:t>
            </w:r>
          </w:p>
        </w:tc>
      </w:tr>
      <w:tr w:rsidR="00C72962" w:rsidRPr="004D576D" w14:paraId="7FC1F698" w14:textId="77777777" w:rsidTr="004D576D">
        <w:trPr>
          <w:trHeight w:val="397"/>
        </w:trPr>
        <w:tc>
          <w:tcPr>
            <w:tcW w:w="1831" w:type="dxa"/>
            <w:shd w:val="clear" w:color="auto" w:fill="auto"/>
            <w:vAlign w:val="center"/>
          </w:tcPr>
          <w:p w14:paraId="7DE92588" w14:textId="77777777" w:rsidR="00C72962" w:rsidRPr="004D576D" w:rsidRDefault="00C72962" w:rsidP="004D576D">
            <w:pPr>
              <w:tabs>
                <w:tab w:val="left" w:pos="1560"/>
                <w:tab w:val="left" w:pos="5670"/>
              </w:tabs>
              <w:suppressAutoHyphens w:val="0"/>
              <w:jc w:val="right"/>
              <w:rPr>
                <w:rFonts w:eastAsia="PMingLiU" w:cs="Arial"/>
                <w:bCs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 w14:paraId="7451C365" w14:textId="2FA5C895" w:rsidR="00C72962" w:rsidRPr="004D576D" w:rsidRDefault="00386C33" w:rsidP="004D576D">
            <w:pPr>
              <w:tabs>
                <w:tab w:val="left" w:pos="1560"/>
                <w:tab w:val="left" w:pos="5670"/>
              </w:tabs>
              <w:suppressAutoHyphens w:val="0"/>
              <w:rPr>
                <w:rFonts w:eastAsia="PMingLiU" w:cs="Arial"/>
              </w:rPr>
            </w:pPr>
            <w:r w:rsidRPr="004D576D">
              <w:rPr>
                <w:rFonts w:eastAsia="PMingLiU" w:cs="Arial"/>
              </w:rPr>
              <w:t>Stunden für die Fertigstellung des Inspektions- / Bewertungsberichts</w:t>
            </w:r>
          </w:p>
        </w:tc>
      </w:tr>
      <w:tr w:rsidR="00C72962" w:rsidRPr="004D576D" w14:paraId="711C85E9" w14:textId="77777777" w:rsidTr="004D576D">
        <w:trPr>
          <w:trHeight w:val="397"/>
        </w:trPr>
        <w:tc>
          <w:tcPr>
            <w:tcW w:w="1831" w:type="dxa"/>
            <w:shd w:val="clear" w:color="auto" w:fill="auto"/>
            <w:vAlign w:val="center"/>
          </w:tcPr>
          <w:p w14:paraId="4F1E1DA1" w14:textId="77777777" w:rsidR="00C72962" w:rsidRPr="004D576D" w:rsidRDefault="00C72962" w:rsidP="004D576D">
            <w:pPr>
              <w:tabs>
                <w:tab w:val="left" w:pos="1560"/>
                <w:tab w:val="left" w:pos="5670"/>
              </w:tabs>
              <w:suppressAutoHyphens w:val="0"/>
              <w:jc w:val="right"/>
              <w:rPr>
                <w:rFonts w:eastAsia="PMingLiU" w:cs="Arial"/>
                <w:bCs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 w14:paraId="51637F6E" w14:textId="6EC8B714" w:rsidR="00C72962" w:rsidRPr="004D576D" w:rsidRDefault="00386C33" w:rsidP="004D576D">
            <w:pPr>
              <w:tabs>
                <w:tab w:val="left" w:pos="1560"/>
                <w:tab w:val="left" w:pos="5670"/>
              </w:tabs>
              <w:suppressAutoHyphens w:val="0"/>
              <w:jc w:val="both"/>
              <w:rPr>
                <w:rFonts w:eastAsia="PMingLiU" w:cs="Arial"/>
              </w:rPr>
            </w:pPr>
            <w:r w:rsidRPr="004D576D">
              <w:rPr>
                <w:rFonts w:eastAsia="PMingLiU" w:cs="Arial"/>
              </w:rPr>
              <w:t>Stunden für die Nachverfolgung - falls zutreffend</w:t>
            </w:r>
          </w:p>
        </w:tc>
      </w:tr>
      <w:tr w:rsidR="00C72962" w:rsidRPr="004D576D" w14:paraId="38407309" w14:textId="77777777" w:rsidTr="004D576D">
        <w:trPr>
          <w:trHeight w:val="397"/>
        </w:trPr>
        <w:tc>
          <w:tcPr>
            <w:tcW w:w="1831" w:type="dxa"/>
            <w:shd w:val="clear" w:color="auto" w:fill="auto"/>
            <w:vAlign w:val="center"/>
          </w:tcPr>
          <w:p w14:paraId="6E4A2B83" w14:textId="77777777" w:rsidR="00C72962" w:rsidRPr="004D576D" w:rsidRDefault="00C72962" w:rsidP="004D576D">
            <w:pPr>
              <w:tabs>
                <w:tab w:val="left" w:pos="1560"/>
                <w:tab w:val="left" w:pos="5670"/>
              </w:tabs>
              <w:suppressAutoHyphens w:val="0"/>
              <w:jc w:val="right"/>
              <w:rPr>
                <w:rFonts w:eastAsia="PMingLiU" w:cs="Arial"/>
                <w:b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 w14:paraId="2E7421C6" w14:textId="29331D44" w:rsidR="00C72962" w:rsidRPr="004D576D" w:rsidRDefault="00386C33" w:rsidP="004D576D">
            <w:pPr>
              <w:tabs>
                <w:tab w:val="left" w:pos="1560"/>
                <w:tab w:val="left" w:pos="5670"/>
              </w:tabs>
              <w:suppressAutoHyphens w:val="0"/>
              <w:rPr>
                <w:rFonts w:eastAsia="PMingLiU" w:cs="Arial"/>
                <w:b/>
                <w:bCs/>
                <w:u w:val="single"/>
              </w:rPr>
            </w:pPr>
            <w:r w:rsidRPr="004D576D">
              <w:rPr>
                <w:rFonts w:eastAsia="PMingLiU" w:cs="Arial"/>
                <w:b/>
                <w:bCs/>
                <w:u w:val="single"/>
              </w:rPr>
              <w:t>Stunden insgesamt wie oben beschrieben</w:t>
            </w:r>
          </w:p>
        </w:tc>
      </w:tr>
    </w:tbl>
    <w:p w14:paraId="1B89EC66" w14:textId="77777777" w:rsidR="00C72962" w:rsidRPr="004D576D" w:rsidRDefault="00C72962" w:rsidP="004D576D">
      <w:pPr>
        <w:rPr>
          <w:rFonts w:eastAsia="PMingLiU" w:cs="Arial"/>
        </w:rPr>
      </w:pPr>
    </w:p>
    <w:p w14:paraId="3A29ADF6" w14:textId="7E65BDB6" w:rsidR="004736F4" w:rsidRPr="004D576D" w:rsidRDefault="004736F4" w:rsidP="004D576D">
      <w:pPr>
        <w:rPr>
          <w:rFonts w:eastAsia="PMingLiU" w:cs="Arial"/>
          <w:b/>
        </w:rPr>
      </w:pPr>
      <w:r w:rsidRPr="004D576D">
        <w:rPr>
          <w:rFonts w:eastAsia="PMingLiU" w:cs="Arial"/>
          <w:b/>
        </w:rPr>
        <w:t>Die oben festgelegten Parameter dienen als erste Anerkennung für die weitere Planung und werden während des Überprüfungs- und Zertifizierungsprozesses auf der Grundlage der Ergebnisse der Inspektion vor Ort angepasst.</w:t>
      </w:r>
    </w:p>
    <w:p w14:paraId="77239436" w14:textId="49EACC59" w:rsidR="004736F4" w:rsidRPr="004D576D" w:rsidRDefault="004736F4" w:rsidP="004D576D">
      <w:pPr>
        <w:rPr>
          <w:rFonts w:cs="Arial"/>
          <w:color w:val="000000"/>
        </w:rPr>
      </w:pPr>
    </w:p>
    <w:p w14:paraId="1CF0C549" w14:textId="1126DBE7" w:rsidR="002476B0" w:rsidRDefault="002476B0" w:rsidP="004D576D">
      <w:pPr>
        <w:rPr>
          <w:rFonts w:cs="Arial"/>
          <w:lang w:val="fr-FR"/>
        </w:rPr>
      </w:pPr>
    </w:p>
    <w:p w14:paraId="1ACEEDE2" w14:textId="77777777" w:rsidR="004D576D" w:rsidRPr="004D576D" w:rsidRDefault="004D576D" w:rsidP="004D576D">
      <w:pPr>
        <w:rPr>
          <w:rFonts w:cs="Arial"/>
          <w:lang w:val="fr-FR"/>
        </w:rPr>
      </w:pPr>
    </w:p>
    <w:p w14:paraId="5BCD4853" w14:textId="30071789" w:rsidR="002476B0" w:rsidRPr="004D576D" w:rsidRDefault="004D576D" w:rsidP="004D576D">
      <w:pPr>
        <w:rPr>
          <w:rFonts w:cs="Arial"/>
          <w:lang w:val="fr-FR"/>
        </w:rPr>
      </w:pPr>
      <w:proofErr w:type="spellStart"/>
      <w:r w:rsidRPr="004D576D">
        <w:rPr>
          <w:rFonts w:cs="Arial"/>
          <w:lang w:val="fr-FR"/>
        </w:rPr>
        <w:t>Antrag</w:t>
      </w:r>
      <w:proofErr w:type="spellEnd"/>
      <w:r w:rsidRPr="004D576D">
        <w:rPr>
          <w:rFonts w:cs="Arial"/>
          <w:lang w:val="fr-FR"/>
        </w:rPr>
        <w:t xml:space="preserve"> </w:t>
      </w:r>
      <w:proofErr w:type="spellStart"/>
      <w:r w:rsidRPr="004D576D">
        <w:rPr>
          <w:rFonts w:cs="Arial"/>
          <w:lang w:val="fr-FR"/>
        </w:rPr>
        <w:t>geprüft</w:t>
      </w:r>
      <w:proofErr w:type="spellEnd"/>
      <w:r w:rsidRPr="004D576D">
        <w:rPr>
          <w:rFonts w:cs="Arial"/>
          <w:lang w:val="fr-FR"/>
        </w:rPr>
        <w:t xml:space="preserve"> - Der </w:t>
      </w:r>
      <w:proofErr w:type="spellStart"/>
      <w:r w:rsidRPr="004D576D">
        <w:rPr>
          <w:rFonts w:cs="Arial"/>
          <w:lang w:val="fr-FR"/>
        </w:rPr>
        <w:t>Antrag</w:t>
      </w:r>
      <w:proofErr w:type="spellEnd"/>
      <w:r w:rsidRPr="004D576D">
        <w:rPr>
          <w:rFonts w:cs="Arial"/>
          <w:lang w:val="fr-FR"/>
        </w:rPr>
        <w:t xml:space="preserve"> des </w:t>
      </w:r>
      <w:proofErr w:type="spellStart"/>
      <w:r w:rsidRPr="004D576D">
        <w:rPr>
          <w:rFonts w:cs="Arial"/>
          <w:lang w:val="fr-FR"/>
        </w:rPr>
        <w:t>Betreibers</w:t>
      </w:r>
      <w:proofErr w:type="spellEnd"/>
      <w:r w:rsidRPr="004D576D">
        <w:rPr>
          <w:rFonts w:cs="Arial"/>
          <w:lang w:val="fr-FR"/>
        </w:rPr>
        <w:t xml:space="preserve"> / </w:t>
      </w:r>
      <w:proofErr w:type="spellStart"/>
      <w:r w:rsidRPr="004D576D">
        <w:rPr>
          <w:rFonts w:cs="Arial"/>
          <w:lang w:val="fr-FR"/>
        </w:rPr>
        <w:t>Projekts</w:t>
      </w:r>
      <w:proofErr w:type="spellEnd"/>
      <w:r w:rsidRPr="004D576D">
        <w:rPr>
          <w:rFonts w:cs="Arial"/>
          <w:lang w:val="fr-FR"/>
        </w:rPr>
        <w:t xml:space="preserve"> </w:t>
      </w:r>
      <w:proofErr w:type="spellStart"/>
      <w:r w:rsidRPr="004D576D">
        <w:rPr>
          <w:rFonts w:cs="Arial"/>
          <w:lang w:val="fr-FR"/>
        </w:rPr>
        <w:t>wird</w:t>
      </w:r>
      <w:proofErr w:type="spellEnd"/>
      <w:r w:rsidRPr="004D576D">
        <w:rPr>
          <w:rFonts w:cs="Arial"/>
          <w:lang w:val="fr-FR"/>
        </w:rPr>
        <w:t xml:space="preserve"> </w:t>
      </w:r>
      <w:proofErr w:type="spellStart"/>
      <w:proofErr w:type="gramStart"/>
      <w:r w:rsidRPr="004D576D">
        <w:rPr>
          <w:rFonts w:cs="Arial"/>
          <w:lang w:val="fr-FR"/>
        </w:rPr>
        <w:t>genehmigt</w:t>
      </w:r>
      <w:proofErr w:type="spellEnd"/>
      <w:r w:rsidRPr="004D576D">
        <w:rPr>
          <w:rFonts w:cs="Arial"/>
          <w:lang w:val="fr-FR"/>
        </w:rPr>
        <w:t>:</w:t>
      </w:r>
      <w:proofErr w:type="gramEnd"/>
    </w:p>
    <w:tbl>
      <w:tblPr>
        <w:tblStyle w:val="Tabellenraster"/>
        <w:tblW w:w="991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709"/>
        <w:gridCol w:w="1559"/>
        <w:gridCol w:w="5670"/>
      </w:tblGrid>
      <w:tr w:rsidR="002476B0" w:rsidRPr="004D576D" w14:paraId="4EBCB2BB" w14:textId="77777777" w:rsidTr="00710454">
        <w:trPr>
          <w:gridAfter w:val="1"/>
          <w:wAfter w:w="5670" w:type="dxa"/>
          <w:trHeight w:val="3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D54DB" w14:textId="73773B58" w:rsidR="002476B0" w:rsidRPr="004D576D" w:rsidRDefault="00AD4CCD" w:rsidP="004D576D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4D576D">
              <w:rPr>
                <w:rFonts w:eastAsia="Arial Unicode MS" w:cs="Arial"/>
                <w:b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76D">
              <w:rPr>
                <w:rFonts w:eastAsia="Arial Unicode MS" w:cs="Arial"/>
                <w:b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lang w:val="en-US"/>
              </w:rPr>
            </w:r>
            <w:r w:rsidR="00B77C16">
              <w:rPr>
                <w:rFonts w:eastAsia="Arial Unicode MS" w:cs="Arial"/>
                <w:b/>
                <w:lang w:val="en-US"/>
              </w:rPr>
              <w:fldChar w:fldCharType="separate"/>
            </w:r>
            <w:r w:rsidRPr="004D576D">
              <w:rPr>
                <w:rFonts w:eastAsia="Arial Unicode MS" w:cs="Arial"/>
                <w:b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1B8A" w14:textId="578040CD" w:rsidR="002476B0" w:rsidRPr="004D576D" w:rsidRDefault="00AD4CCD" w:rsidP="004D576D">
            <w:pPr>
              <w:jc w:val="center"/>
              <w:rPr>
                <w:rFonts w:cs="Arial"/>
                <w:b/>
                <w:bCs/>
                <w:lang w:val="fr-FR"/>
              </w:rPr>
            </w:pPr>
            <w:proofErr w:type="spellStart"/>
            <w:r w:rsidRPr="004D576D">
              <w:rPr>
                <w:rFonts w:cs="Arial"/>
                <w:b/>
                <w:bCs/>
                <w:lang w:val="fr-FR"/>
              </w:rPr>
              <w:t>Ja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6FFF" w14:textId="56A30492" w:rsidR="002476B0" w:rsidRPr="004D576D" w:rsidRDefault="00AD4CCD" w:rsidP="004D576D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4D576D">
              <w:rPr>
                <w:rFonts w:eastAsia="Arial Unicode MS" w:cs="Arial"/>
                <w:b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76D">
              <w:rPr>
                <w:rFonts w:eastAsia="Arial Unicode MS" w:cs="Arial"/>
                <w:b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lang w:val="en-US"/>
              </w:rPr>
            </w:r>
            <w:r w:rsidR="00B77C16">
              <w:rPr>
                <w:rFonts w:eastAsia="Arial Unicode MS" w:cs="Arial"/>
                <w:b/>
                <w:lang w:val="en-US"/>
              </w:rPr>
              <w:fldChar w:fldCharType="separate"/>
            </w:r>
            <w:r w:rsidRPr="004D576D">
              <w:rPr>
                <w:rFonts w:eastAsia="Arial Unicode MS" w:cs="Arial"/>
                <w:b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37502" w14:textId="4AFA46FA" w:rsidR="002476B0" w:rsidRPr="004D576D" w:rsidRDefault="002476B0" w:rsidP="004D576D">
            <w:pPr>
              <w:jc w:val="center"/>
              <w:rPr>
                <w:rFonts w:cs="Arial"/>
                <w:b/>
                <w:bCs/>
                <w:lang w:val="fr-FR"/>
              </w:rPr>
            </w:pPr>
            <w:proofErr w:type="spellStart"/>
            <w:r w:rsidRPr="004D576D">
              <w:rPr>
                <w:rFonts w:cs="Arial"/>
                <w:b/>
                <w:bCs/>
                <w:lang w:val="fr-FR"/>
              </w:rPr>
              <w:t>N</w:t>
            </w:r>
            <w:r w:rsidR="00AD4CCD" w:rsidRPr="004D576D">
              <w:rPr>
                <w:rFonts w:cs="Arial"/>
                <w:b/>
                <w:bCs/>
                <w:lang w:val="fr-FR"/>
              </w:rPr>
              <w:t>ein</w:t>
            </w:r>
            <w:proofErr w:type="spellEnd"/>
          </w:p>
        </w:tc>
      </w:tr>
      <w:tr w:rsidR="002476B0" w:rsidRPr="004D576D" w14:paraId="2627632D" w14:textId="77777777" w:rsidTr="007104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704" w:type="dxa"/>
            <w:vAlign w:val="center"/>
          </w:tcPr>
          <w:p w14:paraId="38218414" w14:textId="77777777" w:rsidR="002476B0" w:rsidRPr="004D576D" w:rsidRDefault="002476B0" w:rsidP="004D576D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4D576D">
              <w:rPr>
                <w:rFonts w:eastAsia="Arial Unicode MS" w:cs="Arial"/>
                <w:b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76D">
              <w:rPr>
                <w:rFonts w:eastAsia="Arial Unicode MS" w:cs="Arial"/>
                <w:b/>
                <w:lang w:val="en-US"/>
              </w:rPr>
              <w:instrText xml:space="preserve"> FORMCHECKBOX </w:instrText>
            </w:r>
            <w:r w:rsidR="00B77C16">
              <w:rPr>
                <w:rFonts w:eastAsia="Arial Unicode MS" w:cs="Arial"/>
                <w:b/>
                <w:lang w:val="en-US"/>
              </w:rPr>
            </w:r>
            <w:r w:rsidR="00B77C16">
              <w:rPr>
                <w:rFonts w:eastAsia="Arial Unicode MS" w:cs="Arial"/>
                <w:b/>
                <w:lang w:val="en-US"/>
              </w:rPr>
              <w:fldChar w:fldCharType="separate"/>
            </w:r>
            <w:r w:rsidRPr="004D576D">
              <w:rPr>
                <w:rFonts w:eastAsia="Arial Unicode MS" w:cs="Arial"/>
                <w:b/>
                <w:lang w:val="en-US"/>
              </w:rPr>
              <w:fldChar w:fldCharType="end"/>
            </w:r>
          </w:p>
        </w:tc>
        <w:tc>
          <w:tcPr>
            <w:tcW w:w="3544" w:type="dxa"/>
            <w:gridSpan w:val="3"/>
            <w:vAlign w:val="center"/>
          </w:tcPr>
          <w:p w14:paraId="78D4CC6D" w14:textId="0D38F308" w:rsidR="002476B0" w:rsidRPr="004D576D" w:rsidRDefault="00AD4CCD" w:rsidP="004D576D">
            <w:pPr>
              <w:rPr>
                <w:rFonts w:cs="Arial"/>
                <w:b/>
                <w:bCs/>
                <w:lang w:val="fr-FR"/>
              </w:rPr>
            </w:pPr>
            <w:proofErr w:type="spellStart"/>
            <w:r w:rsidRPr="004D576D">
              <w:rPr>
                <w:rFonts w:cs="Arial"/>
                <w:b/>
                <w:bCs/>
                <w:lang w:val="fr-FR"/>
              </w:rPr>
              <w:t>Ja</w:t>
            </w:r>
            <w:proofErr w:type="spellEnd"/>
            <w:r w:rsidR="002476B0" w:rsidRPr="004D576D">
              <w:rPr>
                <w:rFonts w:cs="Arial"/>
                <w:b/>
                <w:bCs/>
                <w:lang w:val="fr-FR"/>
              </w:rPr>
              <w:t xml:space="preserve"> </w:t>
            </w:r>
            <w:r w:rsidRPr="004D576D">
              <w:rPr>
                <w:rFonts w:cs="Arial"/>
                <w:b/>
                <w:bCs/>
                <w:lang w:val="fr-FR"/>
              </w:rPr>
              <w:t>–</w:t>
            </w:r>
            <w:r w:rsidR="002476B0" w:rsidRPr="004D576D">
              <w:rPr>
                <w:rFonts w:cs="Arial"/>
                <w:b/>
                <w:bCs/>
                <w:lang w:val="fr-FR"/>
              </w:rPr>
              <w:t xml:space="preserve"> </w:t>
            </w:r>
            <w:proofErr w:type="spellStart"/>
            <w:r w:rsidRPr="004D576D">
              <w:rPr>
                <w:rFonts w:cs="Arial"/>
                <w:b/>
                <w:bCs/>
                <w:lang w:val="fr-FR"/>
              </w:rPr>
              <w:t>unter</w:t>
            </w:r>
            <w:proofErr w:type="spellEnd"/>
            <w:r w:rsidRPr="004D576D">
              <w:rPr>
                <w:rFonts w:cs="Arial"/>
                <w:b/>
                <w:bCs/>
                <w:lang w:val="fr-FR"/>
              </w:rPr>
              <w:t xml:space="preserve"> </w:t>
            </w:r>
            <w:proofErr w:type="spellStart"/>
            <w:r w:rsidRPr="004D576D">
              <w:rPr>
                <w:rFonts w:cs="Arial"/>
                <w:b/>
                <w:bCs/>
                <w:lang w:val="fr-FR"/>
              </w:rPr>
              <w:t>gewissen</w:t>
            </w:r>
            <w:proofErr w:type="spellEnd"/>
            <w:r w:rsidRPr="004D576D">
              <w:rPr>
                <w:rFonts w:cs="Arial"/>
                <w:b/>
                <w:bCs/>
                <w:lang w:val="fr-FR"/>
              </w:rPr>
              <w:t xml:space="preserve"> </w:t>
            </w:r>
            <w:proofErr w:type="spellStart"/>
            <w:r w:rsidRPr="004D576D">
              <w:rPr>
                <w:rFonts w:cs="Arial"/>
                <w:b/>
                <w:bCs/>
                <w:lang w:val="fr-FR"/>
              </w:rPr>
              <w:t>Bedingungen</w:t>
            </w:r>
            <w:proofErr w:type="spellEnd"/>
            <w:r w:rsidR="002476B0" w:rsidRPr="004D576D">
              <w:rPr>
                <w:rFonts w:cs="Arial"/>
                <w:b/>
                <w:bCs/>
                <w:lang w:val="fr-FR"/>
              </w:rPr>
              <w:t xml:space="preserve"> </w:t>
            </w:r>
          </w:p>
          <w:p w14:paraId="16B377A6" w14:textId="3024E254" w:rsidR="002476B0" w:rsidRPr="004D576D" w:rsidRDefault="00AD4CCD" w:rsidP="004D576D">
            <w:pPr>
              <w:rPr>
                <w:rFonts w:cs="Arial"/>
                <w:b/>
                <w:bCs/>
                <w:lang w:val="fr-FR"/>
              </w:rPr>
            </w:pPr>
            <w:r w:rsidRPr="004D576D">
              <w:rPr>
                <w:rFonts w:cs="Arial"/>
                <w:bCs/>
                <w:lang w:val="en-US"/>
              </w:rPr>
              <w:t xml:space="preserve">Bitte </w:t>
            </w:r>
            <w:proofErr w:type="spellStart"/>
            <w:r w:rsidRPr="004D576D">
              <w:rPr>
                <w:rFonts w:cs="Arial"/>
                <w:bCs/>
                <w:lang w:val="en-US"/>
              </w:rPr>
              <w:t>angeben</w:t>
            </w:r>
            <w:proofErr w:type="spellEnd"/>
          </w:p>
        </w:tc>
        <w:tc>
          <w:tcPr>
            <w:tcW w:w="5670" w:type="dxa"/>
            <w:vAlign w:val="center"/>
          </w:tcPr>
          <w:p w14:paraId="7E01CD21" w14:textId="77777777" w:rsidR="002476B0" w:rsidRPr="004D576D" w:rsidRDefault="002476B0" w:rsidP="004D576D">
            <w:pPr>
              <w:rPr>
                <w:rFonts w:cs="Arial"/>
                <w:b/>
                <w:bCs/>
                <w:lang w:val="fr-FR"/>
              </w:rPr>
            </w:pPr>
          </w:p>
        </w:tc>
      </w:tr>
    </w:tbl>
    <w:p w14:paraId="62C39B64" w14:textId="31153596" w:rsidR="003F66BC" w:rsidRPr="004D576D" w:rsidRDefault="003F66BC" w:rsidP="004D576D">
      <w:pPr>
        <w:rPr>
          <w:rFonts w:cs="Arial"/>
        </w:rPr>
      </w:pPr>
    </w:p>
    <w:p w14:paraId="15B57F28" w14:textId="12961E17" w:rsidR="002476B0" w:rsidRPr="004D576D" w:rsidRDefault="002476B0" w:rsidP="004D576D">
      <w:pPr>
        <w:rPr>
          <w:rFonts w:cs="Arial"/>
        </w:rPr>
      </w:pPr>
    </w:p>
    <w:p w14:paraId="240D1DE4" w14:textId="26407CE3" w:rsidR="004D576D" w:rsidRPr="004D576D" w:rsidRDefault="004D576D" w:rsidP="004D576D">
      <w:pPr>
        <w:rPr>
          <w:rFonts w:cs="Arial"/>
        </w:rPr>
      </w:pPr>
    </w:p>
    <w:p w14:paraId="13135FA1" w14:textId="4845D460" w:rsidR="004D576D" w:rsidRPr="004D576D" w:rsidRDefault="004D576D" w:rsidP="004D576D">
      <w:pPr>
        <w:tabs>
          <w:tab w:val="left" w:pos="3828"/>
          <w:tab w:val="left" w:pos="7938"/>
        </w:tabs>
        <w:rPr>
          <w:rFonts w:cs="Arial"/>
        </w:rPr>
      </w:pPr>
      <w:proofErr w:type="spellStart"/>
      <w:r w:rsidRPr="004D576D">
        <w:rPr>
          <w:rFonts w:cs="Arial"/>
        </w:rPr>
        <w:t>Nuremberg</w:t>
      </w:r>
      <w:proofErr w:type="spellEnd"/>
      <w:r w:rsidRPr="004D576D">
        <w:rPr>
          <w:rFonts w:cs="Arial"/>
        </w:rPr>
        <w:t xml:space="preserve">, </w:t>
      </w:r>
      <w:r w:rsidRPr="004D576D">
        <w:rPr>
          <w:rFonts w:cs="Arial"/>
        </w:rPr>
        <w:fldChar w:fldCharType="begin"/>
      </w:r>
      <w:r w:rsidRPr="004D576D">
        <w:rPr>
          <w:rFonts w:cs="Arial"/>
        </w:rPr>
        <w:instrText xml:space="preserve"> TIME \@ "dd.MM.yyyy" </w:instrText>
      </w:r>
      <w:r w:rsidRPr="004D576D">
        <w:rPr>
          <w:rFonts w:cs="Arial"/>
        </w:rPr>
        <w:fldChar w:fldCharType="separate"/>
      </w:r>
      <w:r w:rsidR="00B77C16">
        <w:rPr>
          <w:rFonts w:cs="Arial"/>
          <w:noProof/>
        </w:rPr>
        <w:t>26.09.2022</w:t>
      </w:r>
      <w:r w:rsidRPr="004D576D">
        <w:rPr>
          <w:rFonts w:cs="Arial"/>
        </w:rPr>
        <w:fldChar w:fldCharType="end"/>
      </w:r>
    </w:p>
    <w:p w14:paraId="69486A85" w14:textId="77777777" w:rsidR="004D576D" w:rsidRPr="004D576D" w:rsidRDefault="004D576D" w:rsidP="004D576D">
      <w:pPr>
        <w:tabs>
          <w:tab w:val="left" w:pos="3828"/>
          <w:tab w:val="left" w:pos="7938"/>
        </w:tabs>
        <w:rPr>
          <w:rFonts w:cs="Arial"/>
          <w:color w:val="0000FF"/>
        </w:rPr>
      </w:pPr>
    </w:p>
    <w:p w14:paraId="1A2B51A7" w14:textId="77777777" w:rsidR="004D576D" w:rsidRPr="004D576D" w:rsidRDefault="004D576D" w:rsidP="004D576D">
      <w:pPr>
        <w:tabs>
          <w:tab w:val="left" w:pos="3828"/>
          <w:tab w:val="left" w:pos="7938"/>
        </w:tabs>
        <w:rPr>
          <w:rFonts w:cs="Arial"/>
          <w:color w:val="0000FF"/>
        </w:rPr>
      </w:pPr>
    </w:p>
    <w:p w14:paraId="0AE82546" w14:textId="77777777" w:rsidR="004D576D" w:rsidRPr="004D576D" w:rsidRDefault="004D576D" w:rsidP="004D576D">
      <w:pPr>
        <w:tabs>
          <w:tab w:val="left" w:pos="3828"/>
          <w:tab w:val="left" w:pos="7938"/>
        </w:tabs>
        <w:rPr>
          <w:rFonts w:cs="Arial"/>
          <w:color w:val="0000FF"/>
        </w:rPr>
      </w:pPr>
    </w:p>
    <w:p w14:paraId="06EAAB5A" w14:textId="77777777" w:rsidR="004D576D" w:rsidRPr="004D576D" w:rsidRDefault="004D576D" w:rsidP="004D576D">
      <w:pPr>
        <w:tabs>
          <w:tab w:val="left" w:pos="3828"/>
          <w:tab w:val="left" w:pos="7938"/>
        </w:tabs>
        <w:rPr>
          <w:rFonts w:cs="Arial"/>
          <w:color w:val="0000FF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673"/>
      </w:tblGrid>
      <w:tr w:rsidR="004D576D" w:rsidRPr="004D576D" w14:paraId="6133B577" w14:textId="77777777" w:rsidTr="004A59A3">
        <w:tc>
          <w:tcPr>
            <w:tcW w:w="4673" w:type="dxa"/>
            <w:tcBorders>
              <w:top w:val="single" w:sz="4" w:space="0" w:color="000000"/>
            </w:tcBorders>
          </w:tcPr>
          <w:p w14:paraId="73BC42A8" w14:textId="3F809A77" w:rsidR="004D576D" w:rsidRPr="004D576D" w:rsidRDefault="004D576D" w:rsidP="004D576D">
            <w:pPr>
              <w:tabs>
                <w:tab w:val="left" w:pos="3828"/>
                <w:tab w:val="left" w:pos="7938"/>
              </w:tabs>
              <w:jc w:val="center"/>
              <w:rPr>
                <w:rFonts w:cs="Arial"/>
              </w:rPr>
            </w:pPr>
            <w:r w:rsidRPr="004D576D">
              <w:rPr>
                <w:rFonts w:cs="Arial"/>
              </w:rPr>
              <w:t>Name</w:t>
            </w:r>
          </w:p>
        </w:tc>
        <w:tc>
          <w:tcPr>
            <w:tcW w:w="567" w:type="dxa"/>
          </w:tcPr>
          <w:p w14:paraId="18561242" w14:textId="77777777" w:rsidR="004D576D" w:rsidRPr="004D576D" w:rsidRDefault="004D576D" w:rsidP="004D576D">
            <w:pPr>
              <w:tabs>
                <w:tab w:val="left" w:pos="3828"/>
                <w:tab w:val="left" w:pos="7938"/>
              </w:tabs>
              <w:rPr>
                <w:rFonts w:cs="Arial"/>
              </w:rPr>
            </w:pPr>
          </w:p>
        </w:tc>
        <w:tc>
          <w:tcPr>
            <w:tcW w:w="4673" w:type="dxa"/>
            <w:tcBorders>
              <w:top w:val="single" w:sz="4" w:space="0" w:color="000000"/>
            </w:tcBorders>
          </w:tcPr>
          <w:p w14:paraId="39071EC1" w14:textId="41B987A9" w:rsidR="004D576D" w:rsidRPr="004D576D" w:rsidRDefault="004D576D" w:rsidP="004D576D">
            <w:pPr>
              <w:tabs>
                <w:tab w:val="left" w:pos="3828"/>
                <w:tab w:val="left" w:pos="7938"/>
              </w:tabs>
              <w:jc w:val="center"/>
              <w:rPr>
                <w:rFonts w:cs="Arial"/>
                <w:color w:val="0000FF"/>
              </w:rPr>
            </w:pPr>
            <w:r w:rsidRPr="004D576D">
              <w:rPr>
                <w:rFonts w:cs="Arial"/>
              </w:rPr>
              <w:t>Unterschrift Bewerter/Zertifizierer</w:t>
            </w:r>
          </w:p>
        </w:tc>
      </w:tr>
      <w:bookmarkEnd w:id="6"/>
    </w:tbl>
    <w:p w14:paraId="1303C7C4" w14:textId="77777777" w:rsidR="004D576D" w:rsidRPr="004D576D" w:rsidRDefault="004D576D" w:rsidP="004D576D">
      <w:pPr>
        <w:rPr>
          <w:rFonts w:cs="Arial"/>
        </w:rPr>
      </w:pPr>
    </w:p>
    <w:sectPr w:rsidR="004D576D" w:rsidRPr="004D576D" w:rsidSect="00AD59E6">
      <w:headerReference w:type="default" r:id="rId9"/>
      <w:footerReference w:type="default" r:id="rId10"/>
      <w:pgSz w:w="11907" w:h="16840" w:code="9"/>
      <w:pgMar w:top="1701" w:right="851" w:bottom="568" w:left="1134" w:header="709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D64A" w14:textId="77777777" w:rsidR="003E4976" w:rsidRDefault="003E4976">
      <w:r>
        <w:separator/>
      </w:r>
    </w:p>
  </w:endnote>
  <w:endnote w:type="continuationSeparator" w:id="0">
    <w:p w14:paraId="17237D68" w14:textId="77777777" w:rsidR="003E4976" w:rsidRDefault="003E4976">
      <w:r>
        <w:continuationSeparator/>
      </w:r>
    </w:p>
  </w:endnote>
  <w:endnote w:type="continuationNotice" w:id="1">
    <w:p w14:paraId="49DA8E52" w14:textId="77777777" w:rsidR="003E4976" w:rsidRDefault="003E4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FE37" w14:textId="77777777" w:rsidR="000443D3" w:rsidRPr="00235BE2" w:rsidRDefault="000443D3" w:rsidP="000443D3">
    <w:pPr>
      <w:pStyle w:val="Fuzeile"/>
      <w:pBdr>
        <w:bottom w:val="single" w:sz="6" w:space="1" w:color="auto"/>
      </w:pBdr>
      <w:tabs>
        <w:tab w:val="clear" w:pos="4536"/>
        <w:tab w:val="clear" w:pos="9072"/>
      </w:tabs>
      <w:rPr>
        <w:rFonts w:cs="Arial"/>
        <w:b/>
        <w:sz w:val="8"/>
        <w:szCs w:val="8"/>
        <w:lang w:val="en-GB"/>
      </w:rPr>
    </w:pPr>
  </w:p>
  <w:p w14:paraId="0BBF774C" w14:textId="77777777" w:rsidR="000443D3" w:rsidRPr="00235BE2" w:rsidRDefault="000443D3" w:rsidP="000443D3">
    <w:pPr>
      <w:pStyle w:val="Fuzeile"/>
      <w:tabs>
        <w:tab w:val="clear" w:pos="4536"/>
        <w:tab w:val="clear" w:pos="9072"/>
      </w:tabs>
      <w:rPr>
        <w:rFonts w:cs="Arial"/>
        <w:b/>
        <w:sz w:val="8"/>
        <w:szCs w:val="8"/>
        <w:lang w:val="en-GB"/>
      </w:rPr>
    </w:pPr>
  </w:p>
  <w:p w14:paraId="4B5066FD" w14:textId="4FF71962" w:rsidR="000443D3" w:rsidRPr="00235BE2" w:rsidRDefault="000443D3" w:rsidP="000443D3">
    <w:pPr>
      <w:pStyle w:val="Fuzeile"/>
      <w:tabs>
        <w:tab w:val="clear" w:pos="4536"/>
        <w:tab w:val="clear" w:pos="9072"/>
      </w:tabs>
      <w:rPr>
        <w:rFonts w:cs="Arial"/>
        <w:b/>
        <w:sz w:val="16"/>
        <w:szCs w:val="16"/>
        <w:lang w:eastAsia="en-US"/>
      </w:rPr>
    </w:pPr>
    <w:r w:rsidRPr="00235BE2">
      <w:rPr>
        <w:rFonts w:cs="Arial"/>
        <w:b/>
        <w:sz w:val="16"/>
        <w:szCs w:val="16"/>
        <w:lang w:val="en-GB"/>
      </w:rPr>
      <w:t xml:space="preserve">Doc ID </w:t>
    </w:r>
    <w:r w:rsidRPr="00235BE2">
      <w:rPr>
        <w:rFonts w:cs="Arial"/>
        <w:bCs/>
        <w:sz w:val="16"/>
        <w:szCs w:val="16"/>
      </w:rPr>
      <w:t>D-</w:t>
    </w:r>
    <w:r>
      <w:rPr>
        <w:rFonts w:cs="Arial"/>
        <w:bCs/>
        <w:sz w:val="16"/>
        <w:szCs w:val="16"/>
      </w:rPr>
      <w:t>DE</w:t>
    </w:r>
    <w:r w:rsidRPr="00235BE2">
      <w:rPr>
        <w:rFonts w:cs="Arial"/>
        <w:bCs/>
        <w:sz w:val="16"/>
        <w:szCs w:val="16"/>
      </w:rPr>
      <w:t>_09-101</w:t>
    </w:r>
    <w:r w:rsidRPr="00235BE2">
      <w:rPr>
        <w:rFonts w:cs="Arial"/>
        <w:b/>
        <w:sz w:val="16"/>
        <w:szCs w:val="16"/>
        <w:lang w:eastAsia="en-US"/>
      </w:rPr>
      <w:tab/>
    </w:r>
    <w:r w:rsidRPr="00235BE2">
      <w:rPr>
        <w:rFonts w:cs="Arial"/>
        <w:bCs/>
        <w:sz w:val="16"/>
        <w:szCs w:val="16"/>
        <w:lang w:eastAsia="en-US"/>
      </w:rPr>
      <w:tab/>
    </w:r>
    <w:r w:rsidRPr="00235BE2">
      <w:rPr>
        <w:rFonts w:cs="Arial"/>
        <w:bCs/>
        <w:sz w:val="16"/>
        <w:szCs w:val="16"/>
        <w:lang w:eastAsia="en-US"/>
      </w:rPr>
      <w:tab/>
    </w:r>
    <w:r w:rsidRPr="00235BE2">
      <w:rPr>
        <w:rFonts w:cs="Arial"/>
        <w:bCs/>
        <w:sz w:val="16"/>
        <w:szCs w:val="16"/>
        <w:lang w:eastAsia="en-US"/>
      </w:rPr>
      <w:tab/>
    </w:r>
    <w:r w:rsidRPr="00235BE2">
      <w:rPr>
        <w:rFonts w:cs="Arial"/>
        <w:bCs/>
        <w:sz w:val="16"/>
        <w:szCs w:val="16"/>
        <w:lang w:eastAsia="en-US"/>
      </w:rPr>
      <w:tab/>
    </w:r>
    <w:r w:rsidRPr="00235BE2">
      <w:rPr>
        <w:rFonts w:cs="Arial"/>
        <w:bCs/>
        <w:sz w:val="16"/>
        <w:szCs w:val="16"/>
        <w:lang w:eastAsia="en-US"/>
      </w:rPr>
      <w:tab/>
    </w:r>
    <w:r w:rsidRPr="00235BE2">
      <w:rPr>
        <w:rFonts w:cs="Arial"/>
        <w:bCs/>
        <w:sz w:val="16"/>
        <w:szCs w:val="16"/>
        <w:lang w:eastAsia="en-US"/>
      </w:rPr>
      <w:tab/>
    </w:r>
    <w:r w:rsidRPr="00235BE2">
      <w:rPr>
        <w:rFonts w:cs="Arial"/>
        <w:bCs/>
        <w:sz w:val="16"/>
        <w:szCs w:val="16"/>
        <w:lang w:eastAsia="en-US"/>
      </w:rPr>
      <w:tab/>
    </w:r>
    <w:r w:rsidRPr="00235BE2">
      <w:rPr>
        <w:rFonts w:cs="Arial"/>
        <w:bCs/>
        <w:sz w:val="16"/>
        <w:szCs w:val="16"/>
        <w:lang w:eastAsia="en-US"/>
      </w:rPr>
      <w:tab/>
    </w:r>
    <w:r>
      <w:rPr>
        <w:rFonts w:cs="Arial"/>
        <w:bCs/>
        <w:sz w:val="16"/>
        <w:szCs w:val="16"/>
        <w:lang w:eastAsia="en-US"/>
      </w:rPr>
      <w:t xml:space="preserve">    </w:t>
    </w:r>
    <w:r w:rsidRPr="00235BE2">
      <w:rPr>
        <w:rFonts w:cs="Arial"/>
        <w:b/>
        <w:sz w:val="16"/>
        <w:szCs w:val="16"/>
        <w:lang w:val="en-GB"/>
      </w:rPr>
      <w:t xml:space="preserve">Version </w:t>
    </w:r>
    <w:r w:rsidR="009F627A" w:rsidRPr="009F627A">
      <w:rPr>
        <w:rFonts w:cs="Arial"/>
        <w:bCs/>
        <w:sz w:val="16"/>
        <w:szCs w:val="16"/>
        <w:lang w:val="en-GB"/>
      </w:rPr>
      <w:t>1</w:t>
    </w:r>
    <w:r w:rsidR="00B77C16">
      <w:rPr>
        <w:rFonts w:cs="Arial"/>
        <w:bCs/>
        <w:sz w:val="16"/>
        <w:szCs w:val="16"/>
        <w:lang w:val="en-GB"/>
      </w:rPr>
      <w:t>1</w:t>
    </w:r>
    <w:r w:rsidRPr="00235BE2">
      <w:rPr>
        <w:rFonts w:cs="Arial"/>
        <w:sz w:val="16"/>
        <w:szCs w:val="16"/>
        <w:lang w:val="en-GB"/>
      </w:rPr>
      <w:t xml:space="preserve"> – Septemb</w:t>
    </w:r>
    <w:r>
      <w:rPr>
        <w:rFonts w:cs="Arial"/>
        <w:sz w:val="16"/>
        <w:szCs w:val="16"/>
        <w:lang w:val="en-GB"/>
      </w:rPr>
      <w:t>er</w:t>
    </w:r>
    <w:r w:rsidRPr="00235BE2">
      <w:rPr>
        <w:rFonts w:cs="Arial"/>
        <w:sz w:val="16"/>
        <w:szCs w:val="16"/>
        <w:lang w:val="en-GB"/>
      </w:rPr>
      <w:t xml:space="preserve"> 202</w:t>
    </w:r>
    <w:r w:rsidR="009F627A">
      <w:rPr>
        <w:rFonts w:cs="Arial"/>
        <w:sz w:val="16"/>
        <w:szCs w:val="16"/>
        <w:lang w:val="en-GB"/>
      </w:rPr>
      <w:t>2</w:t>
    </w:r>
    <w:r w:rsidRPr="00235BE2">
      <w:rPr>
        <w:rFonts w:cs="Arial"/>
        <w:bCs/>
        <w:sz w:val="16"/>
        <w:szCs w:val="16"/>
      </w:rPr>
      <w:t xml:space="preserve"> </w:t>
    </w:r>
    <w:r w:rsidRPr="00235BE2">
      <w:rPr>
        <w:rFonts w:cs="Arial"/>
        <w:bCs/>
        <w:color w:val="FF0000"/>
        <w:sz w:val="16"/>
        <w:szCs w:val="16"/>
        <w:lang w:eastAsia="en-US"/>
      </w:rPr>
      <w:tab/>
    </w:r>
    <w:r w:rsidRPr="00235BE2">
      <w:rPr>
        <w:rFonts w:cs="Arial"/>
        <w:bCs/>
        <w:color w:val="FF0000"/>
        <w:sz w:val="16"/>
        <w:szCs w:val="16"/>
        <w:lang w:eastAsia="en-US"/>
      </w:rPr>
      <w:tab/>
    </w:r>
    <w:r w:rsidRPr="00235BE2">
      <w:rPr>
        <w:rFonts w:cs="Arial"/>
        <w:bCs/>
        <w:color w:val="FF0000"/>
        <w:sz w:val="16"/>
        <w:szCs w:val="16"/>
        <w:lang w:eastAsia="en-US"/>
      </w:rPr>
      <w:tab/>
    </w:r>
    <w:r w:rsidRPr="00235BE2">
      <w:rPr>
        <w:rFonts w:cs="Arial"/>
        <w:bCs/>
        <w:color w:val="FF0000"/>
        <w:sz w:val="16"/>
        <w:szCs w:val="16"/>
        <w:lang w:eastAsia="en-US"/>
      </w:rPr>
      <w:tab/>
    </w:r>
    <w:r w:rsidRPr="00235BE2">
      <w:rPr>
        <w:rFonts w:cs="Arial"/>
        <w:bCs/>
        <w:color w:val="FF0000"/>
        <w:sz w:val="16"/>
        <w:szCs w:val="16"/>
        <w:lang w:eastAsia="en-US"/>
      </w:rPr>
      <w:tab/>
    </w:r>
    <w:r w:rsidRPr="00235BE2">
      <w:rPr>
        <w:rFonts w:cs="Arial"/>
        <w:bCs/>
        <w:color w:val="FF0000"/>
        <w:sz w:val="16"/>
        <w:szCs w:val="16"/>
        <w:lang w:eastAsia="en-US"/>
      </w:rPr>
      <w:tab/>
    </w:r>
    <w:r w:rsidRPr="00235BE2">
      <w:rPr>
        <w:rFonts w:cs="Arial"/>
        <w:bCs/>
        <w:color w:val="FF0000"/>
        <w:sz w:val="16"/>
        <w:szCs w:val="16"/>
        <w:lang w:eastAsia="en-US"/>
      </w:rPr>
      <w:tab/>
    </w:r>
    <w:r w:rsidRPr="00235BE2">
      <w:rPr>
        <w:rFonts w:cs="Arial"/>
        <w:bCs/>
        <w:color w:val="FF0000"/>
        <w:sz w:val="16"/>
        <w:szCs w:val="16"/>
        <w:lang w:eastAsia="en-US"/>
      </w:rPr>
      <w:tab/>
    </w:r>
    <w:r w:rsidRPr="000443D3">
      <w:rPr>
        <w:rFonts w:cs="Arial"/>
        <w:b/>
        <w:sz w:val="16"/>
        <w:szCs w:val="16"/>
        <w:lang w:eastAsia="en-US"/>
      </w:rPr>
      <w:tab/>
    </w:r>
    <w:r>
      <w:rPr>
        <w:rFonts w:cs="Arial"/>
        <w:b/>
        <w:sz w:val="16"/>
        <w:szCs w:val="16"/>
        <w:lang w:eastAsia="en-US"/>
      </w:rPr>
      <w:t xml:space="preserve">        </w:t>
    </w:r>
    <w:r w:rsidRPr="000443D3">
      <w:rPr>
        <w:rFonts w:cs="Arial"/>
        <w:b/>
        <w:sz w:val="16"/>
        <w:szCs w:val="16"/>
        <w:lang w:eastAsia="en-US"/>
      </w:rPr>
      <w:t>Seite</w:t>
    </w:r>
    <w:r w:rsidRPr="00235BE2">
      <w:rPr>
        <w:rFonts w:cs="Arial"/>
        <w:b/>
        <w:sz w:val="16"/>
        <w:szCs w:val="16"/>
        <w:lang w:val="en-GB"/>
      </w:rPr>
      <w:t xml:space="preserve"> </w:t>
    </w:r>
    <w:r w:rsidRPr="00235BE2">
      <w:rPr>
        <w:rStyle w:val="Seitenzahl"/>
        <w:rFonts w:cs="Arial"/>
        <w:sz w:val="16"/>
        <w:szCs w:val="16"/>
      </w:rPr>
      <w:fldChar w:fldCharType="begin"/>
    </w:r>
    <w:r w:rsidRPr="00235BE2">
      <w:rPr>
        <w:rStyle w:val="Seitenzahl"/>
        <w:rFonts w:cs="Arial"/>
        <w:sz w:val="16"/>
        <w:szCs w:val="16"/>
      </w:rPr>
      <w:instrText xml:space="preserve"> PAGE </w:instrText>
    </w:r>
    <w:r w:rsidRPr="00235BE2">
      <w:rPr>
        <w:rStyle w:val="Seitenzahl"/>
        <w:rFonts w:cs="Arial"/>
        <w:sz w:val="16"/>
        <w:szCs w:val="16"/>
      </w:rPr>
      <w:fldChar w:fldCharType="separate"/>
    </w:r>
    <w:r>
      <w:rPr>
        <w:rStyle w:val="Seitenzahl"/>
        <w:rFonts w:cs="Arial"/>
        <w:sz w:val="16"/>
        <w:szCs w:val="16"/>
      </w:rPr>
      <w:t>1</w:t>
    </w:r>
    <w:r w:rsidRPr="00235BE2">
      <w:rPr>
        <w:rStyle w:val="Seitenzahl"/>
        <w:rFonts w:cs="Arial"/>
        <w:sz w:val="16"/>
        <w:szCs w:val="16"/>
      </w:rPr>
      <w:fldChar w:fldCharType="end"/>
    </w:r>
    <w:r w:rsidRPr="00235BE2">
      <w:rPr>
        <w:rStyle w:val="Seitenzahl"/>
        <w:rFonts w:cs="Arial"/>
        <w:sz w:val="16"/>
        <w:szCs w:val="16"/>
      </w:rPr>
      <w:t xml:space="preserve"> / </w:t>
    </w:r>
    <w:r w:rsidRPr="00235BE2">
      <w:rPr>
        <w:rStyle w:val="Seitenzahl"/>
        <w:rFonts w:cs="Arial"/>
        <w:sz w:val="16"/>
        <w:szCs w:val="16"/>
      </w:rPr>
      <w:fldChar w:fldCharType="begin"/>
    </w:r>
    <w:r w:rsidRPr="00235BE2">
      <w:rPr>
        <w:rStyle w:val="Seitenzahl"/>
        <w:rFonts w:cs="Arial"/>
        <w:sz w:val="16"/>
        <w:szCs w:val="16"/>
      </w:rPr>
      <w:instrText xml:space="preserve"> NUMPAGES </w:instrText>
    </w:r>
    <w:r w:rsidRPr="00235BE2">
      <w:rPr>
        <w:rStyle w:val="Seitenzahl"/>
        <w:rFonts w:cs="Arial"/>
        <w:sz w:val="16"/>
        <w:szCs w:val="16"/>
      </w:rPr>
      <w:fldChar w:fldCharType="separate"/>
    </w:r>
    <w:r>
      <w:rPr>
        <w:rStyle w:val="Seitenzahl"/>
        <w:rFonts w:cs="Arial"/>
        <w:sz w:val="16"/>
        <w:szCs w:val="16"/>
      </w:rPr>
      <w:t>6</w:t>
    </w:r>
    <w:r w:rsidRPr="00235BE2">
      <w:rPr>
        <w:rStyle w:val="Seitenzahl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E84B" w14:textId="77777777" w:rsidR="003E4976" w:rsidRDefault="003E4976">
      <w:r>
        <w:separator/>
      </w:r>
    </w:p>
  </w:footnote>
  <w:footnote w:type="continuationSeparator" w:id="0">
    <w:p w14:paraId="28866587" w14:textId="77777777" w:rsidR="003E4976" w:rsidRDefault="003E4976">
      <w:r>
        <w:continuationSeparator/>
      </w:r>
    </w:p>
  </w:footnote>
  <w:footnote w:type="continuationNotice" w:id="1">
    <w:p w14:paraId="3FAC758A" w14:textId="77777777" w:rsidR="003E4976" w:rsidRDefault="003E49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09"/>
      <w:gridCol w:w="4536"/>
      <w:gridCol w:w="1276"/>
      <w:gridCol w:w="2120"/>
    </w:tblGrid>
    <w:tr w:rsidR="00AE639B" w:rsidRPr="00F50D0F" w14:paraId="01C031DF" w14:textId="77777777" w:rsidTr="006D4A02">
      <w:trPr>
        <w:cantSplit/>
        <w:trHeight w:val="907"/>
      </w:trPr>
      <w:tc>
        <w:tcPr>
          <w:tcW w:w="1985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C533D27" w14:textId="4D45DC3C" w:rsidR="00AE639B" w:rsidRDefault="00B77C16" w:rsidP="00AE639B">
          <w:pPr>
            <w:pStyle w:val="Kopfzeile"/>
            <w:tabs>
              <w:tab w:val="clear" w:pos="9072"/>
            </w:tabs>
            <w:jc w:val="center"/>
            <w:rPr>
              <w:rFonts w:ascii="Trebuchet MS" w:hAnsi="Trebuchet MS"/>
              <w:sz w:val="12"/>
              <w:lang w:val="en-GB"/>
            </w:rPr>
          </w:pPr>
          <w:r>
            <w:rPr>
              <w:noProof/>
            </w:rPr>
            <w:pict w14:anchorId="23ECC4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.9pt;height:19.15pt;visibility:visible;mso-wrap-style:square">
                <v:imagedata r:id="rId1" o:title=""/>
              </v:shape>
            </w:pict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05DFCCD" w14:textId="3C45CE43" w:rsidR="00AE639B" w:rsidRPr="00235BE2" w:rsidRDefault="00AE639B" w:rsidP="00AE639B">
          <w:pPr>
            <w:pStyle w:val="Kopfzeile"/>
            <w:ind w:left="108"/>
            <w:jc w:val="center"/>
            <w:rPr>
              <w:rFonts w:cs="Arial"/>
              <w:sz w:val="28"/>
              <w:szCs w:val="28"/>
            </w:rPr>
          </w:pPr>
          <w:proofErr w:type="spellStart"/>
          <w:r>
            <w:rPr>
              <w:rFonts w:cs="Arial"/>
              <w:b/>
              <w:bCs/>
              <w:sz w:val="28"/>
              <w:szCs w:val="28"/>
              <w:lang w:val="fr-FR"/>
            </w:rPr>
            <w:t>Antrag</w:t>
          </w:r>
          <w:proofErr w:type="spellEnd"/>
          <w:r>
            <w:rPr>
              <w:rFonts w:cs="Arial"/>
              <w:b/>
              <w:bCs/>
              <w:sz w:val="28"/>
              <w:szCs w:val="28"/>
              <w:lang w:val="fr-FR"/>
            </w:rPr>
            <w:t xml:space="preserve"> </w:t>
          </w:r>
          <w:proofErr w:type="spellStart"/>
          <w:r>
            <w:rPr>
              <w:rFonts w:cs="Arial"/>
              <w:b/>
              <w:bCs/>
              <w:sz w:val="28"/>
              <w:szCs w:val="28"/>
              <w:lang w:val="fr-FR"/>
            </w:rPr>
            <w:t>auf</w:t>
          </w:r>
          <w:proofErr w:type="spellEnd"/>
          <w:r>
            <w:rPr>
              <w:rFonts w:cs="Arial"/>
              <w:b/>
              <w:bCs/>
              <w:sz w:val="28"/>
              <w:szCs w:val="28"/>
              <w:lang w:val="fr-FR"/>
            </w:rPr>
            <w:t xml:space="preserve"> Bio-</w:t>
          </w:r>
          <w:proofErr w:type="spellStart"/>
          <w:r>
            <w:rPr>
              <w:rFonts w:cs="Arial"/>
              <w:b/>
              <w:bCs/>
              <w:sz w:val="28"/>
              <w:szCs w:val="28"/>
              <w:lang w:val="fr-FR"/>
            </w:rPr>
            <w:t>Zertifizierung</w:t>
          </w:r>
          <w:proofErr w:type="spellEnd"/>
        </w:p>
      </w:tc>
      <w:tc>
        <w:tcPr>
          <w:tcW w:w="3396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0B81339" w14:textId="77777777" w:rsidR="00AE639B" w:rsidRPr="00235BE2" w:rsidRDefault="00AE639B" w:rsidP="00AE639B">
          <w:pPr>
            <w:spacing w:line="300" w:lineRule="exact"/>
            <w:ind w:left="72"/>
            <w:jc w:val="center"/>
            <w:rPr>
              <w:rFonts w:cs="Arial"/>
              <w:b/>
              <w:spacing w:val="6"/>
              <w:lang w:val="en-GB"/>
            </w:rPr>
          </w:pPr>
          <w:r w:rsidRPr="00235BE2">
            <w:rPr>
              <w:rFonts w:cs="Arial"/>
              <w:b/>
              <w:spacing w:val="6"/>
              <w:lang w:val="en-GB"/>
            </w:rPr>
            <w:t>Kiwa BCS</w:t>
          </w:r>
          <w:r w:rsidRPr="00235BE2">
            <w:rPr>
              <w:rStyle w:val="Seitenzahl"/>
              <w:rFonts w:cs="Arial"/>
              <w:spacing w:val="6"/>
              <w:lang w:val="en-GB"/>
            </w:rPr>
            <w:t xml:space="preserve"> </w:t>
          </w:r>
          <w:proofErr w:type="spellStart"/>
          <w:r w:rsidRPr="00235BE2">
            <w:rPr>
              <w:rFonts w:cs="Arial"/>
              <w:b/>
              <w:spacing w:val="6"/>
              <w:lang w:val="en-GB"/>
            </w:rPr>
            <w:t>Öko-Garantie</w:t>
          </w:r>
          <w:proofErr w:type="spellEnd"/>
          <w:r w:rsidRPr="00235BE2">
            <w:rPr>
              <w:rFonts w:cs="Arial"/>
              <w:b/>
              <w:spacing w:val="6"/>
              <w:lang w:val="en-GB"/>
            </w:rPr>
            <w:t xml:space="preserve"> GmbH</w:t>
          </w:r>
        </w:p>
        <w:p w14:paraId="70C647DF" w14:textId="14C455A4" w:rsidR="00AE639B" w:rsidRPr="00AE639B" w:rsidRDefault="00AE639B" w:rsidP="00AE639B">
          <w:pPr>
            <w:pStyle w:val="Kopfzeile"/>
            <w:ind w:left="35"/>
            <w:jc w:val="center"/>
            <w:rPr>
              <w:rFonts w:cs="Arial"/>
              <w:bCs/>
              <w:lang w:val="en-US"/>
            </w:rPr>
          </w:pPr>
          <w:r w:rsidRPr="00AE639B">
            <w:rPr>
              <w:rFonts w:cs="Arial"/>
              <w:bCs/>
              <w:color w:val="808080"/>
              <w:lang w:val="en-GB"/>
            </w:rPr>
            <w:t>Der deutsche Bio-</w:t>
          </w:r>
          <w:proofErr w:type="spellStart"/>
          <w:r w:rsidRPr="00AE639B">
            <w:rPr>
              <w:rFonts w:cs="Arial"/>
              <w:bCs/>
              <w:color w:val="808080"/>
              <w:lang w:val="en-GB"/>
            </w:rPr>
            <w:t>Zertifizierer</w:t>
          </w:r>
          <w:proofErr w:type="spellEnd"/>
          <w:r w:rsidRPr="00AE639B">
            <w:rPr>
              <w:rFonts w:cs="Arial"/>
              <w:bCs/>
              <w:color w:val="808080"/>
              <w:lang w:val="en-GB"/>
            </w:rPr>
            <w:t xml:space="preserve"> No. 1</w:t>
          </w:r>
        </w:p>
      </w:tc>
    </w:tr>
    <w:tr w:rsidR="00AE639B" w14:paraId="5267353A" w14:textId="77777777" w:rsidTr="006D4A02">
      <w:trPr>
        <w:cantSplit/>
        <w:trHeight w:val="284"/>
      </w:trPr>
      <w:tc>
        <w:tcPr>
          <w:tcW w:w="1276" w:type="dxa"/>
          <w:tcBorders>
            <w:top w:val="single" w:sz="4" w:space="0" w:color="auto"/>
          </w:tcBorders>
          <w:shd w:val="clear" w:color="auto" w:fill="E0E0E0"/>
          <w:vAlign w:val="center"/>
        </w:tcPr>
        <w:p w14:paraId="4545F53A" w14:textId="0734838A" w:rsidR="00AE639B" w:rsidRPr="00235BE2" w:rsidRDefault="00AE639B" w:rsidP="00AE639B">
          <w:pPr>
            <w:spacing w:before="20" w:after="20" w:line="160" w:lineRule="exact"/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  <w:lang w:val="en-GB"/>
            </w:rPr>
            <w:t>Land:</w:t>
          </w:r>
        </w:p>
      </w:tc>
      <w:tc>
        <w:tcPr>
          <w:tcW w:w="5245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14:paraId="27DD9B46" w14:textId="77777777" w:rsidR="00AE639B" w:rsidRPr="00235BE2" w:rsidRDefault="00AE639B" w:rsidP="00AE639B">
          <w:pPr>
            <w:spacing w:line="160" w:lineRule="exact"/>
            <w:jc w:val="right"/>
            <w:rPr>
              <w:rFonts w:cs="Arial"/>
              <w:sz w:val="16"/>
              <w:szCs w:val="16"/>
              <w:lang w:val="en-GB"/>
            </w:rPr>
          </w:pPr>
        </w:p>
      </w:tc>
      <w:tc>
        <w:tcPr>
          <w:tcW w:w="1276" w:type="dxa"/>
          <w:tcBorders>
            <w:top w:val="single" w:sz="4" w:space="0" w:color="auto"/>
          </w:tcBorders>
          <w:shd w:val="clear" w:color="auto" w:fill="D9D9D9"/>
          <w:vAlign w:val="center"/>
        </w:tcPr>
        <w:p w14:paraId="7B9A97CE" w14:textId="6177B696" w:rsidR="00AE639B" w:rsidRPr="00235BE2" w:rsidRDefault="00AE639B" w:rsidP="00AE639B">
          <w:pPr>
            <w:spacing w:line="160" w:lineRule="exact"/>
            <w:rPr>
              <w:rFonts w:cs="Arial"/>
              <w:sz w:val="16"/>
              <w:szCs w:val="16"/>
              <w:lang w:val="en-GB"/>
            </w:rPr>
          </w:pPr>
          <w:proofErr w:type="spellStart"/>
          <w:r>
            <w:rPr>
              <w:rFonts w:cs="Arial"/>
              <w:sz w:val="16"/>
              <w:szCs w:val="16"/>
              <w:lang w:val="en-GB"/>
            </w:rPr>
            <w:t>Seite</w:t>
          </w:r>
          <w:proofErr w:type="spellEnd"/>
          <w:r>
            <w:rPr>
              <w:rFonts w:cs="Arial"/>
              <w:sz w:val="16"/>
              <w:szCs w:val="16"/>
              <w:lang w:val="en-GB"/>
            </w:rPr>
            <w:t>:</w:t>
          </w:r>
        </w:p>
      </w:tc>
      <w:tc>
        <w:tcPr>
          <w:tcW w:w="2120" w:type="dxa"/>
          <w:tcBorders>
            <w:top w:val="single" w:sz="4" w:space="0" w:color="auto"/>
          </w:tcBorders>
          <w:vAlign w:val="center"/>
        </w:tcPr>
        <w:p w14:paraId="74BEAFB2" w14:textId="77777777" w:rsidR="00AE639B" w:rsidRPr="00235BE2" w:rsidRDefault="00AE639B" w:rsidP="00AE639B">
          <w:pPr>
            <w:pStyle w:val="Kopfzeile"/>
            <w:jc w:val="center"/>
            <w:rPr>
              <w:rFonts w:cs="Arial"/>
              <w:sz w:val="16"/>
              <w:szCs w:val="16"/>
              <w:lang w:val="en-GB"/>
            </w:rPr>
          </w:pPr>
          <w:r w:rsidRPr="00235BE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235BE2">
            <w:rPr>
              <w:rStyle w:val="Seitenzahl"/>
              <w:rFonts w:cs="Arial"/>
              <w:b/>
              <w:bCs/>
              <w:sz w:val="16"/>
              <w:szCs w:val="16"/>
              <w:lang w:val="en-US"/>
            </w:rPr>
            <w:instrText xml:space="preserve"> PAGE </w:instrText>
          </w:r>
          <w:r w:rsidRPr="00235BE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sz w:val="16"/>
              <w:szCs w:val="16"/>
            </w:rPr>
            <w:t>1</w:t>
          </w:r>
          <w:r w:rsidRPr="00235BE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  <w:r w:rsidRPr="00235BE2">
            <w:rPr>
              <w:rStyle w:val="Seitenzahl"/>
              <w:rFonts w:cs="Arial"/>
              <w:b/>
              <w:bCs/>
              <w:sz w:val="16"/>
              <w:szCs w:val="16"/>
              <w:lang w:val="en-US"/>
            </w:rPr>
            <w:t xml:space="preserve"> / </w:t>
          </w:r>
          <w:r w:rsidRPr="00235BE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235BE2">
            <w:rPr>
              <w:rStyle w:val="Seitenzahl"/>
              <w:rFonts w:cs="Arial"/>
              <w:b/>
              <w:bCs/>
              <w:sz w:val="16"/>
              <w:szCs w:val="16"/>
              <w:lang w:val="en-US"/>
            </w:rPr>
            <w:instrText xml:space="preserve"> NUMPAGES </w:instrText>
          </w:r>
          <w:r w:rsidRPr="00235BE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sz w:val="16"/>
              <w:szCs w:val="16"/>
            </w:rPr>
            <w:t>6</w:t>
          </w:r>
          <w:r w:rsidRPr="00235BE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</w:p>
      </w:tc>
    </w:tr>
    <w:tr w:rsidR="00AE639B" w14:paraId="1EA4D82F" w14:textId="77777777" w:rsidTr="006D4A02">
      <w:trPr>
        <w:cantSplit/>
        <w:trHeight w:val="284"/>
      </w:trPr>
      <w:tc>
        <w:tcPr>
          <w:tcW w:w="1276" w:type="dxa"/>
          <w:shd w:val="clear" w:color="auto" w:fill="E0E0E0"/>
          <w:vAlign w:val="center"/>
        </w:tcPr>
        <w:p w14:paraId="5C71CBC2" w14:textId="6A20AEB9" w:rsidR="00AE639B" w:rsidRPr="00235BE2" w:rsidRDefault="00AE639B" w:rsidP="00AE639B">
          <w:pPr>
            <w:spacing w:before="20" w:after="20" w:line="160" w:lineRule="exact"/>
            <w:rPr>
              <w:rFonts w:cs="Arial"/>
              <w:sz w:val="16"/>
              <w:szCs w:val="16"/>
              <w:lang w:val="en-GB"/>
            </w:rPr>
          </w:pPr>
          <w:proofErr w:type="spellStart"/>
          <w:r>
            <w:rPr>
              <w:rFonts w:cs="Arial"/>
              <w:sz w:val="16"/>
              <w:szCs w:val="16"/>
              <w:lang w:val="en-GB"/>
            </w:rPr>
            <w:t>Antragsteller</w:t>
          </w:r>
          <w:proofErr w:type="spellEnd"/>
          <w:r w:rsidRPr="00235BE2">
            <w:rPr>
              <w:rFonts w:cs="Arial"/>
              <w:sz w:val="16"/>
              <w:szCs w:val="16"/>
              <w:lang w:val="en-GB"/>
            </w:rPr>
            <w:t>:</w:t>
          </w:r>
        </w:p>
      </w:tc>
      <w:tc>
        <w:tcPr>
          <w:tcW w:w="5245" w:type="dxa"/>
          <w:gridSpan w:val="2"/>
          <w:shd w:val="clear" w:color="auto" w:fill="auto"/>
          <w:vAlign w:val="center"/>
        </w:tcPr>
        <w:p w14:paraId="14A2BB94" w14:textId="77777777" w:rsidR="00AE639B" w:rsidRPr="00235BE2" w:rsidRDefault="00AE639B" w:rsidP="00AE639B">
          <w:pPr>
            <w:spacing w:line="160" w:lineRule="exact"/>
            <w:jc w:val="right"/>
            <w:rPr>
              <w:rFonts w:cs="Arial"/>
              <w:sz w:val="16"/>
              <w:szCs w:val="16"/>
              <w:lang w:val="en-GB"/>
            </w:rPr>
          </w:pPr>
        </w:p>
      </w:tc>
      <w:tc>
        <w:tcPr>
          <w:tcW w:w="1276" w:type="dxa"/>
          <w:shd w:val="clear" w:color="auto" w:fill="D9D9D9"/>
          <w:vAlign w:val="center"/>
        </w:tcPr>
        <w:p w14:paraId="58512CDA" w14:textId="3D329A96" w:rsidR="00AE639B" w:rsidRDefault="00AE639B" w:rsidP="00AE639B">
          <w:pPr>
            <w:spacing w:line="160" w:lineRule="exact"/>
            <w:rPr>
              <w:rFonts w:cs="Arial"/>
              <w:sz w:val="16"/>
              <w:szCs w:val="16"/>
              <w:lang w:val="en-GB"/>
            </w:rPr>
          </w:pPr>
          <w:proofErr w:type="spellStart"/>
          <w:r>
            <w:rPr>
              <w:rFonts w:cs="Arial"/>
              <w:sz w:val="16"/>
              <w:szCs w:val="16"/>
              <w:lang w:val="en-GB"/>
            </w:rPr>
            <w:t>Projekt</w:t>
          </w:r>
          <w:proofErr w:type="spellEnd"/>
          <w:r>
            <w:rPr>
              <w:rFonts w:cs="Arial"/>
              <w:sz w:val="16"/>
              <w:szCs w:val="16"/>
              <w:lang w:val="en-GB"/>
            </w:rPr>
            <w:t xml:space="preserve"> /</w:t>
          </w:r>
        </w:p>
        <w:p w14:paraId="4202D809" w14:textId="5C698CF3" w:rsidR="00AE639B" w:rsidRPr="00235BE2" w:rsidRDefault="00AE639B" w:rsidP="00AE639B">
          <w:pPr>
            <w:spacing w:line="160" w:lineRule="exact"/>
            <w:rPr>
              <w:rFonts w:cs="Arial"/>
              <w:sz w:val="16"/>
              <w:szCs w:val="16"/>
              <w:lang w:val="en-GB"/>
            </w:rPr>
          </w:pPr>
          <w:proofErr w:type="spellStart"/>
          <w:r>
            <w:rPr>
              <w:rFonts w:cs="Arial"/>
              <w:sz w:val="16"/>
              <w:szCs w:val="16"/>
              <w:lang w:val="en-GB"/>
            </w:rPr>
            <w:t>Subprojekt</w:t>
          </w:r>
          <w:proofErr w:type="spellEnd"/>
        </w:p>
      </w:tc>
      <w:tc>
        <w:tcPr>
          <w:tcW w:w="2120" w:type="dxa"/>
          <w:vAlign w:val="center"/>
        </w:tcPr>
        <w:p w14:paraId="02269EC0" w14:textId="77777777" w:rsidR="00AE639B" w:rsidRPr="00235BE2" w:rsidRDefault="00AE639B" w:rsidP="00AE639B">
          <w:pPr>
            <w:pStyle w:val="Kopfzeile"/>
            <w:spacing w:line="160" w:lineRule="exact"/>
            <w:rPr>
              <w:rFonts w:cs="Arial"/>
              <w:color w:val="0000FF"/>
              <w:sz w:val="16"/>
              <w:szCs w:val="16"/>
              <w:lang w:val="en-GB"/>
            </w:rPr>
          </w:pPr>
        </w:p>
      </w:tc>
    </w:tr>
  </w:tbl>
  <w:p w14:paraId="1306CCCA" w14:textId="77777777" w:rsidR="006D4A02" w:rsidRPr="00B2706B" w:rsidRDefault="006D4A02" w:rsidP="00DB0334">
    <w:pPr>
      <w:pStyle w:val="Kopfzeile"/>
      <w:rPr>
        <w:sz w:val="12"/>
        <w:szCs w:val="1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20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24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D"/>
    <w:multiLevelType w:val="singleLevel"/>
    <w:tmpl w:val="0000000D"/>
    <w:name w:val="WW8Num35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F"/>
    <w:multiLevelType w:val="single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0"/>
    <w:multiLevelType w:val="singleLevel"/>
    <w:tmpl w:val="00000010"/>
    <w:name w:val="WW8Num39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1"/>
    <w:multiLevelType w:val="singleLevel"/>
    <w:tmpl w:val="00000011"/>
    <w:name w:val="WW8Num40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12"/>
    <w:multiLevelType w:val="singleLevel"/>
    <w:tmpl w:val="00000012"/>
    <w:name w:val="WW8Num4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 w15:restartNumberingAfterBreak="0">
    <w:nsid w:val="00000014"/>
    <w:multiLevelType w:val="singleLevel"/>
    <w:tmpl w:val="00000014"/>
    <w:name w:val="WW8Num5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i w:val="0"/>
        <w:caps/>
        <w:sz w:val="28"/>
      </w:rPr>
    </w:lvl>
  </w:abstractNum>
  <w:abstractNum w:abstractNumId="16" w15:restartNumberingAfterBreak="0">
    <w:nsid w:val="00000016"/>
    <w:multiLevelType w:val="singleLevel"/>
    <w:tmpl w:val="00000016"/>
    <w:name w:val="WW8Num67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17"/>
    <w:multiLevelType w:val="singleLevel"/>
    <w:tmpl w:val="00000017"/>
    <w:name w:val="WW8Num77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8"/>
    <w:multiLevelType w:val="singleLevel"/>
    <w:tmpl w:val="00000018"/>
    <w:name w:val="Outline"/>
    <w:lvl w:ilvl="0">
      <w:start w:val="3"/>
      <w:numFmt w:val="upperLetter"/>
      <w:lvlText w:val="%1.1.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caps/>
        <w:sz w:val="28"/>
      </w:rPr>
    </w:lvl>
  </w:abstractNum>
  <w:abstractNum w:abstractNumId="19" w15:restartNumberingAfterBreak="0">
    <w:nsid w:val="03545AFD"/>
    <w:multiLevelType w:val="multilevel"/>
    <w:tmpl w:val="179AF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046C4BE4"/>
    <w:multiLevelType w:val="hybridMultilevel"/>
    <w:tmpl w:val="8D905B9A"/>
    <w:lvl w:ilvl="0" w:tplc="F3C2FCD2">
      <w:start w:val="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80808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B4212B0"/>
    <w:multiLevelType w:val="hybridMultilevel"/>
    <w:tmpl w:val="229888C8"/>
    <w:lvl w:ilvl="0" w:tplc="7B8C0D0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830675"/>
    <w:multiLevelType w:val="multilevel"/>
    <w:tmpl w:val="292CF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997697"/>
    <w:multiLevelType w:val="hybridMultilevel"/>
    <w:tmpl w:val="A4167218"/>
    <w:lvl w:ilvl="0" w:tplc="420A0FB8">
      <w:start w:val="1"/>
      <w:numFmt w:val="bullet"/>
      <w:lvlText w:val="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24" w15:restartNumberingAfterBreak="0">
    <w:nsid w:val="2C5A21B7"/>
    <w:multiLevelType w:val="multilevel"/>
    <w:tmpl w:val="179AF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3F61064"/>
    <w:multiLevelType w:val="hybridMultilevel"/>
    <w:tmpl w:val="7BC6DEDC"/>
    <w:lvl w:ilvl="0" w:tplc="3A14A39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1018DE"/>
    <w:multiLevelType w:val="hybridMultilevel"/>
    <w:tmpl w:val="522250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85847"/>
    <w:multiLevelType w:val="hybridMultilevel"/>
    <w:tmpl w:val="D5AA8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280830"/>
    <w:multiLevelType w:val="hybridMultilevel"/>
    <w:tmpl w:val="292CF90E"/>
    <w:lvl w:ilvl="0" w:tplc="23EA3F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4C4761"/>
    <w:multiLevelType w:val="multilevel"/>
    <w:tmpl w:val="312E13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48982270"/>
    <w:multiLevelType w:val="multilevel"/>
    <w:tmpl w:val="C4488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4B374A5E"/>
    <w:multiLevelType w:val="multilevel"/>
    <w:tmpl w:val="179AF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D5920F3"/>
    <w:multiLevelType w:val="multilevel"/>
    <w:tmpl w:val="179AF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1881567"/>
    <w:multiLevelType w:val="multilevel"/>
    <w:tmpl w:val="179AF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93C1945"/>
    <w:multiLevelType w:val="multilevel"/>
    <w:tmpl w:val="33C8E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C0912CC"/>
    <w:multiLevelType w:val="hybridMultilevel"/>
    <w:tmpl w:val="28803D2E"/>
    <w:lvl w:ilvl="0" w:tplc="9098AC28">
      <w:start w:val="5"/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622D2EA1"/>
    <w:multiLevelType w:val="hybridMultilevel"/>
    <w:tmpl w:val="B942A5EC"/>
    <w:lvl w:ilvl="0" w:tplc="5B7AAD3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9C50130"/>
    <w:multiLevelType w:val="hybridMultilevel"/>
    <w:tmpl w:val="687A7C92"/>
    <w:lvl w:ilvl="0" w:tplc="C6C6405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2353F"/>
    <w:multiLevelType w:val="hybridMultilevel"/>
    <w:tmpl w:val="74903E66"/>
    <w:lvl w:ilvl="0" w:tplc="B6CC5AEC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09690D"/>
    <w:multiLevelType w:val="hybridMultilevel"/>
    <w:tmpl w:val="C1CC22D2"/>
    <w:lvl w:ilvl="0" w:tplc="7644A656">
      <w:start w:val="1"/>
      <w:numFmt w:val="bullet"/>
      <w:pStyle w:val="berschrif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F2279"/>
    <w:multiLevelType w:val="hybridMultilevel"/>
    <w:tmpl w:val="49523F04"/>
    <w:lvl w:ilvl="0" w:tplc="14B26B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berschrif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5688A"/>
    <w:multiLevelType w:val="multilevel"/>
    <w:tmpl w:val="292CF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17012A"/>
    <w:multiLevelType w:val="hybridMultilevel"/>
    <w:tmpl w:val="2DF46BC8"/>
    <w:lvl w:ilvl="0" w:tplc="FFD8CBF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9"/>
  </w:num>
  <w:num w:numId="3">
    <w:abstractNumId w:val="40"/>
  </w:num>
  <w:num w:numId="4">
    <w:abstractNumId w:val="37"/>
  </w:num>
  <w:num w:numId="5">
    <w:abstractNumId w:val="25"/>
  </w:num>
  <w:num w:numId="6">
    <w:abstractNumId w:val="36"/>
  </w:num>
  <w:num w:numId="7">
    <w:abstractNumId w:val="38"/>
  </w:num>
  <w:num w:numId="8">
    <w:abstractNumId w:val="23"/>
  </w:num>
  <w:num w:numId="9">
    <w:abstractNumId w:val="42"/>
  </w:num>
  <w:num w:numId="10">
    <w:abstractNumId w:val="29"/>
  </w:num>
  <w:num w:numId="11">
    <w:abstractNumId w:val="30"/>
  </w:num>
  <w:num w:numId="12">
    <w:abstractNumId w:val="28"/>
  </w:num>
  <w:num w:numId="13">
    <w:abstractNumId w:val="41"/>
  </w:num>
  <w:num w:numId="14">
    <w:abstractNumId w:val="22"/>
  </w:num>
  <w:num w:numId="15">
    <w:abstractNumId w:val="35"/>
  </w:num>
  <w:num w:numId="16">
    <w:abstractNumId w:val="20"/>
  </w:num>
  <w:num w:numId="17">
    <w:abstractNumId w:val="27"/>
  </w:num>
  <w:num w:numId="18">
    <w:abstractNumId w:val="26"/>
  </w:num>
  <w:num w:numId="19">
    <w:abstractNumId w:val="24"/>
  </w:num>
  <w:num w:numId="20">
    <w:abstractNumId w:val="32"/>
  </w:num>
  <w:num w:numId="21">
    <w:abstractNumId w:val="33"/>
  </w:num>
  <w:num w:numId="22">
    <w:abstractNumId w:val="31"/>
  </w:num>
  <w:num w:numId="23">
    <w:abstractNumId w:val="19"/>
  </w:num>
  <w:num w:numId="24">
    <w:abstractNumId w:val="3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144"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ED2"/>
    <w:rsid w:val="00001B01"/>
    <w:rsid w:val="000069C5"/>
    <w:rsid w:val="00007493"/>
    <w:rsid w:val="00007F90"/>
    <w:rsid w:val="0001181F"/>
    <w:rsid w:val="000124C4"/>
    <w:rsid w:val="00014ECB"/>
    <w:rsid w:val="000157B6"/>
    <w:rsid w:val="00020666"/>
    <w:rsid w:val="00027D13"/>
    <w:rsid w:val="000443D3"/>
    <w:rsid w:val="00045BFC"/>
    <w:rsid w:val="00045C2C"/>
    <w:rsid w:val="00046633"/>
    <w:rsid w:val="00047B02"/>
    <w:rsid w:val="000550AC"/>
    <w:rsid w:val="000552FF"/>
    <w:rsid w:val="0006037E"/>
    <w:rsid w:val="00060986"/>
    <w:rsid w:val="000629C5"/>
    <w:rsid w:val="00066CB9"/>
    <w:rsid w:val="00070949"/>
    <w:rsid w:val="00077865"/>
    <w:rsid w:val="00082AC6"/>
    <w:rsid w:val="00082DF4"/>
    <w:rsid w:val="00085AAB"/>
    <w:rsid w:val="000879FE"/>
    <w:rsid w:val="000A39D1"/>
    <w:rsid w:val="000A5DB2"/>
    <w:rsid w:val="000B24CD"/>
    <w:rsid w:val="000B2E4B"/>
    <w:rsid w:val="000B3682"/>
    <w:rsid w:val="000B68E3"/>
    <w:rsid w:val="000C225F"/>
    <w:rsid w:val="000C5551"/>
    <w:rsid w:val="000C74E4"/>
    <w:rsid w:val="000D1037"/>
    <w:rsid w:val="000D35A0"/>
    <w:rsid w:val="000D4BA5"/>
    <w:rsid w:val="000D6719"/>
    <w:rsid w:val="000E223E"/>
    <w:rsid w:val="000E2937"/>
    <w:rsid w:val="000E2E36"/>
    <w:rsid w:val="000E7911"/>
    <w:rsid w:val="000F159B"/>
    <w:rsid w:val="000F3828"/>
    <w:rsid w:val="000F3B79"/>
    <w:rsid w:val="000F6909"/>
    <w:rsid w:val="000F6BDD"/>
    <w:rsid w:val="000F74EB"/>
    <w:rsid w:val="00100C1E"/>
    <w:rsid w:val="00104BD5"/>
    <w:rsid w:val="001058AC"/>
    <w:rsid w:val="0011005C"/>
    <w:rsid w:val="00111382"/>
    <w:rsid w:val="0011244C"/>
    <w:rsid w:val="0011573B"/>
    <w:rsid w:val="001175AE"/>
    <w:rsid w:val="0012135E"/>
    <w:rsid w:val="0012601B"/>
    <w:rsid w:val="0013042F"/>
    <w:rsid w:val="00132AC2"/>
    <w:rsid w:val="00140619"/>
    <w:rsid w:val="00147C03"/>
    <w:rsid w:val="00151D02"/>
    <w:rsid w:val="001520E3"/>
    <w:rsid w:val="00152456"/>
    <w:rsid w:val="001530AC"/>
    <w:rsid w:val="0015423F"/>
    <w:rsid w:val="00160511"/>
    <w:rsid w:val="00165A87"/>
    <w:rsid w:val="0016602B"/>
    <w:rsid w:val="00170C25"/>
    <w:rsid w:val="00180AC0"/>
    <w:rsid w:val="00180D3F"/>
    <w:rsid w:val="00192D0A"/>
    <w:rsid w:val="0019597A"/>
    <w:rsid w:val="001A6926"/>
    <w:rsid w:val="001A7B9C"/>
    <w:rsid w:val="001B238F"/>
    <w:rsid w:val="001B421C"/>
    <w:rsid w:val="001C0265"/>
    <w:rsid w:val="001C226A"/>
    <w:rsid w:val="001C4D6E"/>
    <w:rsid w:val="001C676E"/>
    <w:rsid w:val="001D0BCF"/>
    <w:rsid w:val="001D0EF8"/>
    <w:rsid w:val="001D2FB2"/>
    <w:rsid w:val="001D52C3"/>
    <w:rsid w:val="001D7E43"/>
    <w:rsid w:val="001E09DC"/>
    <w:rsid w:val="001E697E"/>
    <w:rsid w:val="001F0A46"/>
    <w:rsid w:val="001F12BA"/>
    <w:rsid w:val="001F2823"/>
    <w:rsid w:val="001F3446"/>
    <w:rsid w:val="001F3567"/>
    <w:rsid w:val="001F4CBA"/>
    <w:rsid w:val="00202AEA"/>
    <w:rsid w:val="00204EB9"/>
    <w:rsid w:val="0021127D"/>
    <w:rsid w:val="00211EB0"/>
    <w:rsid w:val="00213DE6"/>
    <w:rsid w:val="0021433F"/>
    <w:rsid w:val="002151ED"/>
    <w:rsid w:val="002158D2"/>
    <w:rsid w:val="00221376"/>
    <w:rsid w:val="002220BC"/>
    <w:rsid w:val="00225CD7"/>
    <w:rsid w:val="00227F99"/>
    <w:rsid w:val="002369DA"/>
    <w:rsid w:val="00243C4C"/>
    <w:rsid w:val="002476B0"/>
    <w:rsid w:val="0025373D"/>
    <w:rsid w:val="00253D8C"/>
    <w:rsid w:val="00254780"/>
    <w:rsid w:val="0026056B"/>
    <w:rsid w:val="00260916"/>
    <w:rsid w:val="00261D3E"/>
    <w:rsid w:val="002635DD"/>
    <w:rsid w:val="00263933"/>
    <w:rsid w:val="00264C69"/>
    <w:rsid w:val="002760A5"/>
    <w:rsid w:val="00280B13"/>
    <w:rsid w:val="00283DD8"/>
    <w:rsid w:val="00290232"/>
    <w:rsid w:val="002907F4"/>
    <w:rsid w:val="00292757"/>
    <w:rsid w:val="00293D9F"/>
    <w:rsid w:val="00294DF8"/>
    <w:rsid w:val="002A09F6"/>
    <w:rsid w:val="002A51F2"/>
    <w:rsid w:val="002A64CC"/>
    <w:rsid w:val="002B1B1E"/>
    <w:rsid w:val="002B493D"/>
    <w:rsid w:val="002B70DB"/>
    <w:rsid w:val="002C31FE"/>
    <w:rsid w:val="002C7ED8"/>
    <w:rsid w:val="002D05FC"/>
    <w:rsid w:val="002D18FF"/>
    <w:rsid w:val="002D2EAB"/>
    <w:rsid w:val="002D425C"/>
    <w:rsid w:val="002E3089"/>
    <w:rsid w:val="002F3A6F"/>
    <w:rsid w:val="002F456C"/>
    <w:rsid w:val="002F4D37"/>
    <w:rsid w:val="002F6654"/>
    <w:rsid w:val="002F6E49"/>
    <w:rsid w:val="00300B54"/>
    <w:rsid w:val="00300D0C"/>
    <w:rsid w:val="00303F01"/>
    <w:rsid w:val="0031089D"/>
    <w:rsid w:val="00316ECD"/>
    <w:rsid w:val="00322E27"/>
    <w:rsid w:val="00324A1C"/>
    <w:rsid w:val="00325AE5"/>
    <w:rsid w:val="00326318"/>
    <w:rsid w:val="00331DAD"/>
    <w:rsid w:val="003329D6"/>
    <w:rsid w:val="00334CC7"/>
    <w:rsid w:val="00336E66"/>
    <w:rsid w:val="00344E6D"/>
    <w:rsid w:val="003468E9"/>
    <w:rsid w:val="00351E66"/>
    <w:rsid w:val="00355513"/>
    <w:rsid w:val="003570B6"/>
    <w:rsid w:val="00362318"/>
    <w:rsid w:val="003645E9"/>
    <w:rsid w:val="003651D5"/>
    <w:rsid w:val="00374A09"/>
    <w:rsid w:val="003813EC"/>
    <w:rsid w:val="00384235"/>
    <w:rsid w:val="00386963"/>
    <w:rsid w:val="00386C33"/>
    <w:rsid w:val="00391089"/>
    <w:rsid w:val="003946F4"/>
    <w:rsid w:val="003962FE"/>
    <w:rsid w:val="003A023E"/>
    <w:rsid w:val="003A1179"/>
    <w:rsid w:val="003B2670"/>
    <w:rsid w:val="003B2B48"/>
    <w:rsid w:val="003C00B7"/>
    <w:rsid w:val="003C0D0D"/>
    <w:rsid w:val="003C2F95"/>
    <w:rsid w:val="003C4F8F"/>
    <w:rsid w:val="003D1EDF"/>
    <w:rsid w:val="003D6E16"/>
    <w:rsid w:val="003D717D"/>
    <w:rsid w:val="003D7586"/>
    <w:rsid w:val="003E2BC6"/>
    <w:rsid w:val="003E348F"/>
    <w:rsid w:val="003E4976"/>
    <w:rsid w:val="003F2207"/>
    <w:rsid w:val="003F34B9"/>
    <w:rsid w:val="003F66BC"/>
    <w:rsid w:val="0040068E"/>
    <w:rsid w:val="00401C22"/>
    <w:rsid w:val="00403A9E"/>
    <w:rsid w:val="00405F54"/>
    <w:rsid w:val="00411EBE"/>
    <w:rsid w:val="00415D80"/>
    <w:rsid w:val="00416A7B"/>
    <w:rsid w:val="00417881"/>
    <w:rsid w:val="0042295D"/>
    <w:rsid w:val="00422BDE"/>
    <w:rsid w:val="00424463"/>
    <w:rsid w:val="00425BED"/>
    <w:rsid w:val="00425C9E"/>
    <w:rsid w:val="00432707"/>
    <w:rsid w:val="004334DC"/>
    <w:rsid w:val="004456AD"/>
    <w:rsid w:val="00451553"/>
    <w:rsid w:val="00451FE7"/>
    <w:rsid w:val="00452BB7"/>
    <w:rsid w:val="00466BB0"/>
    <w:rsid w:val="00466CA3"/>
    <w:rsid w:val="004736F4"/>
    <w:rsid w:val="00473E18"/>
    <w:rsid w:val="00476E77"/>
    <w:rsid w:val="004779F9"/>
    <w:rsid w:val="00484AA4"/>
    <w:rsid w:val="00487F8C"/>
    <w:rsid w:val="004909AE"/>
    <w:rsid w:val="00490B86"/>
    <w:rsid w:val="0049127D"/>
    <w:rsid w:val="00497F7A"/>
    <w:rsid w:val="004A5047"/>
    <w:rsid w:val="004A674B"/>
    <w:rsid w:val="004B5861"/>
    <w:rsid w:val="004B6476"/>
    <w:rsid w:val="004C04F8"/>
    <w:rsid w:val="004C0E10"/>
    <w:rsid w:val="004C117F"/>
    <w:rsid w:val="004C50BD"/>
    <w:rsid w:val="004D112B"/>
    <w:rsid w:val="004D379D"/>
    <w:rsid w:val="004D48C6"/>
    <w:rsid w:val="004D576D"/>
    <w:rsid w:val="004E3063"/>
    <w:rsid w:val="004E42C6"/>
    <w:rsid w:val="004E53C0"/>
    <w:rsid w:val="004E5F53"/>
    <w:rsid w:val="004F0341"/>
    <w:rsid w:val="004F03CB"/>
    <w:rsid w:val="004F2183"/>
    <w:rsid w:val="004F265D"/>
    <w:rsid w:val="004F3D32"/>
    <w:rsid w:val="004F5EBA"/>
    <w:rsid w:val="00506076"/>
    <w:rsid w:val="005134BA"/>
    <w:rsid w:val="00515D53"/>
    <w:rsid w:val="00516EF2"/>
    <w:rsid w:val="00517869"/>
    <w:rsid w:val="00521325"/>
    <w:rsid w:val="00524191"/>
    <w:rsid w:val="00527F95"/>
    <w:rsid w:val="00533CAC"/>
    <w:rsid w:val="00534A0F"/>
    <w:rsid w:val="00534BF4"/>
    <w:rsid w:val="0053615D"/>
    <w:rsid w:val="00545256"/>
    <w:rsid w:val="00546AA3"/>
    <w:rsid w:val="00553624"/>
    <w:rsid w:val="00555BA9"/>
    <w:rsid w:val="00561504"/>
    <w:rsid w:val="00561552"/>
    <w:rsid w:val="0056504B"/>
    <w:rsid w:val="005651DB"/>
    <w:rsid w:val="00565737"/>
    <w:rsid w:val="005669B5"/>
    <w:rsid w:val="0058348B"/>
    <w:rsid w:val="005863E1"/>
    <w:rsid w:val="005931FD"/>
    <w:rsid w:val="005B0998"/>
    <w:rsid w:val="005B1586"/>
    <w:rsid w:val="005B1EAE"/>
    <w:rsid w:val="005B2322"/>
    <w:rsid w:val="005B2A38"/>
    <w:rsid w:val="005B3FAB"/>
    <w:rsid w:val="005C5DF9"/>
    <w:rsid w:val="005D6AA6"/>
    <w:rsid w:val="005E06B4"/>
    <w:rsid w:val="005E2160"/>
    <w:rsid w:val="005E5B56"/>
    <w:rsid w:val="005F307F"/>
    <w:rsid w:val="005F5A2F"/>
    <w:rsid w:val="00604DAD"/>
    <w:rsid w:val="0060737C"/>
    <w:rsid w:val="00611A7B"/>
    <w:rsid w:val="00613941"/>
    <w:rsid w:val="006236D5"/>
    <w:rsid w:val="0062426D"/>
    <w:rsid w:val="00630FAB"/>
    <w:rsid w:val="00634022"/>
    <w:rsid w:val="00635802"/>
    <w:rsid w:val="0064363E"/>
    <w:rsid w:val="00643809"/>
    <w:rsid w:val="00644DF9"/>
    <w:rsid w:val="00653C45"/>
    <w:rsid w:val="00655FAA"/>
    <w:rsid w:val="006602EF"/>
    <w:rsid w:val="00660F57"/>
    <w:rsid w:val="006667F7"/>
    <w:rsid w:val="00667B52"/>
    <w:rsid w:val="006708C8"/>
    <w:rsid w:val="0068570B"/>
    <w:rsid w:val="006949D0"/>
    <w:rsid w:val="0069665C"/>
    <w:rsid w:val="006976C1"/>
    <w:rsid w:val="00697DA2"/>
    <w:rsid w:val="006A0012"/>
    <w:rsid w:val="006A01C6"/>
    <w:rsid w:val="006A373C"/>
    <w:rsid w:val="006A4499"/>
    <w:rsid w:val="006A5035"/>
    <w:rsid w:val="006A6894"/>
    <w:rsid w:val="006B0375"/>
    <w:rsid w:val="006B03DE"/>
    <w:rsid w:val="006B38D0"/>
    <w:rsid w:val="006B39BE"/>
    <w:rsid w:val="006B4224"/>
    <w:rsid w:val="006B430A"/>
    <w:rsid w:val="006B62A2"/>
    <w:rsid w:val="006C128F"/>
    <w:rsid w:val="006C2FCC"/>
    <w:rsid w:val="006C3EB5"/>
    <w:rsid w:val="006C4411"/>
    <w:rsid w:val="006C4679"/>
    <w:rsid w:val="006D27A3"/>
    <w:rsid w:val="006D38B1"/>
    <w:rsid w:val="006D4A02"/>
    <w:rsid w:val="006E4AAE"/>
    <w:rsid w:val="006E6676"/>
    <w:rsid w:val="006F09C8"/>
    <w:rsid w:val="006F0F73"/>
    <w:rsid w:val="00710454"/>
    <w:rsid w:val="00711848"/>
    <w:rsid w:val="007132B7"/>
    <w:rsid w:val="00723C34"/>
    <w:rsid w:val="007258FD"/>
    <w:rsid w:val="007370E5"/>
    <w:rsid w:val="00737E30"/>
    <w:rsid w:val="00741AD6"/>
    <w:rsid w:val="0074234E"/>
    <w:rsid w:val="00742512"/>
    <w:rsid w:val="0075309F"/>
    <w:rsid w:val="00757377"/>
    <w:rsid w:val="00757387"/>
    <w:rsid w:val="00760228"/>
    <w:rsid w:val="0076265D"/>
    <w:rsid w:val="007648E1"/>
    <w:rsid w:val="00764D61"/>
    <w:rsid w:val="0076795E"/>
    <w:rsid w:val="007771B2"/>
    <w:rsid w:val="00787652"/>
    <w:rsid w:val="00787751"/>
    <w:rsid w:val="00791BC2"/>
    <w:rsid w:val="007A4538"/>
    <w:rsid w:val="007A76B2"/>
    <w:rsid w:val="007B5DCB"/>
    <w:rsid w:val="007B7A4F"/>
    <w:rsid w:val="007B7ABE"/>
    <w:rsid w:val="007C0702"/>
    <w:rsid w:val="007D7960"/>
    <w:rsid w:val="007E0052"/>
    <w:rsid w:val="007E1325"/>
    <w:rsid w:val="007E2AD5"/>
    <w:rsid w:val="007E2B9D"/>
    <w:rsid w:val="007E6281"/>
    <w:rsid w:val="007F0284"/>
    <w:rsid w:val="007F06C0"/>
    <w:rsid w:val="007F18CA"/>
    <w:rsid w:val="007F6A8A"/>
    <w:rsid w:val="007F6D7C"/>
    <w:rsid w:val="007F739A"/>
    <w:rsid w:val="00801A61"/>
    <w:rsid w:val="0080268C"/>
    <w:rsid w:val="008031D8"/>
    <w:rsid w:val="008072AE"/>
    <w:rsid w:val="00810FE9"/>
    <w:rsid w:val="00811735"/>
    <w:rsid w:val="00812FC1"/>
    <w:rsid w:val="00815B2D"/>
    <w:rsid w:val="0082077C"/>
    <w:rsid w:val="0082517A"/>
    <w:rsid w:val="00825A54"/>
    <w:rsid w:val="00825FC4"/>
    <w:rsid w:val="00833B72"/>
    <w:rsid w:val="008376CD"/>
    <w:rsid w:val="00840C8F"/>
    <w:rsid w:val="00841C5E"/>
    <w:rsid w:val="0084270C"/>
    <w:rsid w:val="00847D23"/>
    <w:rsid w:val="00850C25"/>
    <w:rsid w:val="008536A8"/>
    <w:rsid w:val="008544FE"/>
    <w:rsid w:val="0085655C"/>
    <w:rsid w:val="00860F3C"/>
    <w:rsid w:val="00863B3E"/>
    <w:rsid w:val="00866169"/>
    <w:rsid w:val="008667DE"/>
    <w:rsid w:val="00870240"/>
    <w:rsid w:val="008740CC"/>
    <w:rsid w:val="00880C6F"/>
    <w:rsid w:val="00882C0E"/>
    <w:rsid w:val="00884344"/>
    <w:rsid w:val="00885351"/>
    <w:rsid w:val="0088539F"/>
    <w:rsid w:val="00885879"/>
    <w:rsid w:val="00885C60"/>
    <w:rsid w:val="00894704"/>
    <w:rsid w:val="00895B93"/>
    <w:rsid w:val="008A65B7"/>
    <w:rsid w:val="008A7B8A"/>
    <w:rsid w:val="008A7D06"/>
    <w:rsid w:val="008B05B2"/>
    <w:rsid w:val="008B4E71"/>
    <w:rsid w:val="008C0BD4"/>
    <w:rsid w:val="008C7192"/>
    <w:rsid w:val="008D5626"/>
    <w:rsid w:val="008E134B"/>
    <w:rsid w:val="008E17FE"/>
    <w:rsid w:val="008E31E1"/>
    <w:rsid w:val="008F1D03"/>
    <w:rsid w:val="008F7B97"/>
    <w:rsid w:val="0090320A"/>
    <w:rsid w:val="0090701C"/>
    <w:rsid w:val="00911EB3"/>
    <w:rsid w:val="00914181"/>
    <w:rsid w:val="00915B69"/>
    <w:rsid w:val="00915F19"/>
    <w:rsid w:val="009200FA"/>
    <w:rsid w:val="0092143E"/>
    <w:rsid w:val="0093078C"/>
    <w:rsid w:val="009334E1"/>
    <w:rsid w:val="00934900"/>
    <w:rsid w:val="0093544B"/>
    <w:rsid w:val="00935ECC"/>
    <w:rsid w:val="00937EED"/>
    <w:rsid w:val="00941BF8"/>
    <w:rsid w:val="00962604"/>
    <w:rsid w:val="00962D0A"/>
    <w:rsid w:val="00963059"/>
    <w:rsid w:val="00967795"/>
    <w:rsid w:val="009735F7"/>
    <w:rsid w:val="00973B5E"/>
    <w:rsid w:val="00973D4B"/>
    <w:rsid w:val="0099507D"/>
    <w:rsid w:val="009A0FCC"/>
    <w:rsid w:val="009B130D"/>
    <w:rsid w:val="009B48D3"/>
    <w:rsid w:val="009C2454"/>
    <w:rsid w:val="009C28F1"/>
    <w:rsid w:val="009C4147"/>
    <w:rsid w:val="009C5DCC"/>
    <w:rsid w:val="009C74F3"/>
    <w:rsid w:val="009D1758"/>
    <w:rsid w:val="009D617D"/>
    <w:rsid w:val="009D62E2"/>
    <w:rsid w:val="009E231C"/>
    <w:rsid w:val="009E2E27"/>
    <w:rsid w:val="009E7ABB"/>
    <w:rsid w:val="009F0D66"/>
    <w:rsid w:val="009F5FAF"/>
    <w:rsid w:val="009F627A"/>
    <w:rsid w:val="009F71B9"/>
    <w:rsid w:val="009F7866"/>
    <w:rsid w:val="00A0044A"/>
    <w:rsid w:val="00A00C26"/>
    <w:rsid w:val="00A0223D"/>
    <w:rsid w:val="00A05794"/>
    <w:rsid w:val="00A06192"/>
    <w:rsid w:val="00A07131"/>
    <w:rsid w:val="00A115FD"/>
    <w:rsid w:val="00A16AFA"/>
    <w:rsid w:val="00A16C9B"/>
    <w:rsid w:val="00A226B2"/>
    <w:rsid w:val="00A22A0D"/>
    <w:rsid w:val="00A25C6C"/>
    <w:rsid w:val="00A2734D"/>
    <w:rsid w:val="00A27FA4"/>
    <w:rsid w:val="00A323D9"/>
    <w:rsid w:val="00A33DBD"/>
    <w:rsid w:val="00A357A3"/>
    <w:rsid w:val="00A35A17"/>
    <w:rsid w:val="00A42345"/>
    <w:rsid w:val="00A42AE6"/>
    <w:rsid w:val="00A44FAF"/>
    <w:rsid w:val="00A47FB5"/>
    <w:rsid w:val="00A50AA6"/>
    <w:rsid w:val="00A537E6"/>
    <w:rsid w:val="00A547EE"/>
    <w:rsid w:val="00A548EB"/>
    <w:rsid w:val="00A57298"/>
    <w:rsid w:val="00A6391E"/>
    <w:rsid w:val="00A72F8A"/>
    <w:rsid w:val="00A732E2"/>
    <w:rsid w:val="00A74A9F"/>
    <w:rsid w:val="00A77041"/>
    <w:rsid w:val="00A8237D"/>
    <w:rsid w:val="00A825A8"/>
    <w:rsid w:val="00A82CB0"/>
    <w:rsid w:val="00A82E9B"/>
    <w:rsid w:val="00A84FAF"/>
    <w:rsid w:val="00A86DFE"/>
    <w:rsid w:val="00A90FD9"/>
    <w:rsid w:val="00A91016"/>
    <w:rsid w:val="00A92663"/>
    <w:rsid w:val="00A966B9"/>
    <w:rsid w:val="00AA09BF"/>
    <w:rsid w:val="00AA0DCD"/>
    <w:rsid w:val="00AA359E"/>
    <w:rsid w:val="00AA46EE"/>
    <w:rsid w:val="00AB01F5"/>
    <w:rsid w:val="00AB0E97"/>
    <w:rsid w:val="00AB5221"/>
    <w:rsid w:val="00AB6D1F"/>
    <w:rsid w:val="00AC43FD"/>
    <w:rsid w:val="00AC7032"/>
    <w:rsid w:val="00AD3FEA"/>
    <w:rsid w:val="00AD4540"/>
    <w:rsid w:val="00AD4CCD"/>
    <w:rsid w:val="00AD59E6"/>
    <w:rsid w:val="00AD6C32"/>
    <w:rsid w:val="00AD6C62"/>
    <w:rsid w:val="00AE039C"/>
    <w:rsid w:val="00AE07F6"/>
    <w:rsid w:val="00AE639B"/>
    <w:rsid w:val="00AF6DF3"/>
    <w:rsid w:val="00B00109"/>
    <w:rsid w:val="00B04570"/>
    <w:rsid w:val="00B1341C"/>
    <w:rsid w:val="00B17439"/>
    <w:rsid w:val="00B21C7C"/>
    <w:rsid w:val="00B225E2"/>
    <w:rsid w:val="00B233FE"/>
    <w:rsid w:val="00B24DF0"/>
    <w:rsid w:val="00B252C4"/>
    <w:rsid w:val="00B26C3B"/>
    <w:rsid w:val="00B2706B"/>
    <w:rsid w:val="00B32A07"/>
    <w:rsid w:val="00B33D9B"/>
    <w:rsid w:val="00B34A15"/>
    <w:rsid w:val="00B35DF2"/>
    <w:rsid w:val="00B443B5"/>
    <w:rsid w:val="00B460E8"/>
    <w:rsid w:val="00B46D5E"/>
    <w:rsid w:val="00B47D7B"/>
    <w:rsid w:val="00B51CEE"/>
    <w:rsid w:val="00B52723"/>
    <w:rsid w:val="00B55210"/>
    <w:rsid w:val="00B578E6"/>
    <w:rsid w:val="00B627F4"/>
    <w:rsid w:val="00B6355C"/>
    <w:rsid w:val="00B70481"/>
    <w:rsid w:val="00B736E3"/>
    <w:rsid w:val="00B753AD"/>
    <w:rsid w:val="00B766A9"/>
    <w:rsid w:val="00B77C16"/>
    <w:rsid w:val="00B77E4F"/>
    <w:rsid w:val="00B80477"/>
    <w:rsid w:val="00B8546F"/>
    <w:rsid w:val="00B9237D"/>
    <w:rsid w:val="00B94A74"/>
    <w:rsid w:val="00B967E2"/>
    <w:rsid w:val="00BA0CFD"/>
    <w:rsid w:val="00BA1085"/>
    <w:rsid w:val="00BA6DF8"/>
    <w:rsid w:val="00BB0D4A"/>
    <w:rsid w:val="00BB20A9"/>
    <w:rsid w:val="00BB3EBC"/>
    <w:rsid w:val="00BC5F7C"/>
    <w:rsid w:val="00BC615D"/>
    <w:rsid w:val="00BD12A6"/>
    <w:rsid w:val="00BD3D4A"/>
    <w:rsid w:val="00BE1C4B"/>
    <w:rsid w:val="00BE2FE8"/>
    <w:rsid w:val="00BE3847"/>
    <w:rsid w:val="00BE634E"/>
    <w:rsid w:val="00BE7CFC"/>
    <w:rsid w:val="00BF04EF"/>
    <w:rsid w:val="00BF0ADA"/>
    <w:rsid w:val="00BF1BB5"/>
    <w:rsid w:val="00BF6892"/>
    <w:rsid w:val="00BF6C0B"/>
    <w:rsid w:val="00C01B39"/>
    <w:rsid w:val="00C02378"/>
    <w:rsid w:val="00C0362C"/>
    <w:rsid w:val="00C0427A"/>
    <w:rsid w:val="00C049EB"/>
    <w:rsid w:val="00C10A85"/>
    <w:rsid w:val="00C15F51"/>
    <w:rsid w:val="00C22B8C"/>
    <w:rsid w:val="00C22F89"/>
    <w:rsid w:val="00C265A4"/>
    <w:rsid w:val="00C27E69"/>
    <w:rsid w:val="00C3705E"/>
    <w:rsid w:val="00C41C90"/>
    <w:rsid w:val="00C42FDB"/>
    <w:rsid w:val="00C4608B"/>
    <w:rsid w:val="00C508AC"/>
    <w:rsid w:val="00C542CA"/>
    <w:rsid w:val="00C634F7"/>
    <w:rsid w:val="00C64019"/>
    <w:rsid w:val="00C66626"/>
    <w:rsid w:val="00C721BF"/>
    <w:rsid w:val="00C72962"/>
    <w:rsid w:val="00C77EC0"/>
    <w:rsid w:val="00C8326F"/>
    <w:rsid w:val="00C87AB6"/>
    <w:rsid w:val="00C93241"/>
    <w:rsid w:val="00C93A7D"/>
    <w:rsid w:val="00C974AD"/>
    <w:rsid w:val="00CA0A32"/>
    <w:rsid w:val="00CA2A57"/>
    <w:rsid w:val="00CA706A"/>
    <w:rsid w:val="00CB226D"/>
    <w:rsid w:val="00CC29A2"/>
    <w:rsid w:val="00CC51D8"/>
    <w:rsid w:val="00CC6B92"/>
    <w:rsid w:val="00CD1DAB"/>
    <w:rsid w:val="00CD3DA1"/>
    <w:rsid w:val="00CD4AA6"/>
    <w:rsid w:val="00CD4EFD"/>
    <w:rsid w:val="00CD5E11"/>
    <w:rsid w:val="00CD72E4"/>
    <w:rsid w:val="00CE3CC2"/>
    <w:rsid w:val="00CE5436"/>
    <w:rsid w:val="00CE6EC2"/>
    <w:rsid w:val="00D01DE4"/>
    <w:rsid w:val="00D02258"/>
    <w:rsid w:val="00D123AA"/>
    <w:rsid w:val="00D12840"/>
    <w:rsid w:val="00D1369C"/>
    <w:rsid w:val="00D14AC9"/>
    <w:rsid w:val="00D163B6"/>
    <w:rsid w:val="00D175A7"/>
    <w:rsid w:val="00D20EE2"/>
    <w:rsid w:val="00D225BC"/>
    <w:rsid w:val="00D234F4"/>
    <w:rsid w:val="00D245C8"/>
    <w:rsid w:val="00D267E5"/>
    <w:rsid w:val="00D3134D"/>
    <w:rsid w:val="00D34182"/>
    <w:rsid w:val="00D342B1"/>
    <w:rsid w:val="00D429CA"/>
    <w:rsid w:val="00D50C0E"/>
    <w:rsid w:val="00D602AF"/>
    <w:rsid w:val="00D60C3C"/>
    <w:rsid w:val="00D61227"/>
    <w:rsid w:val="00D66D03"/>
    <w:rsid w:val="00D67BF5"/>
    <w:rsid w:val="00D72A57"/>
    <w:rsid w:val="00D74292"/>
    <w:rsid w:val="00D80D93"/>
    <w:rsid w:val="00D8282E"/>
    <w:rsid w:val="00D90ED2"/>
    <w:rsid w:val="00D96297"/>
    <w:rsid w:val="00DA65DD"/>
    <w:rsid w:val="00DA6DF3"/>
    <w:rsid w:val="00DA6FF2"/>
    <w:rsid w:val="00DB0334"/>
    <w:rsid w:val="00DB086E"/>
    <w:rsid w:val="00DC1E3A"/>
    <w:rsid w:val="00DC2141"/>
    <w:rsid w:val="00DC3B10"/>
    <w:rsid w:val="00DD0712"/>
    <w:rsid w:val="00DD19F1"/>
    <w:rsid w:val="00DD207F"/>
    <w:rsid w:val="00DD22AA"/>
    <w:rsid w:val="00DD2F03"/>
    <w:rsid w:val="00DD5901"/>
    <w:rsid w:val="00DD6DAD"/>
    <w:rsid w:val="00DE0061"/>
    <w:rsid w:val="00DE0A3D"/>
    <w:rsid w:val="00DE536E"/>
    <w:rsid w:val="00DF3B04"/>
    <w:rsid w:val="00DF46E9"/>
    <w:rsid w:val="00DF6955"/>
    <w:rsid w:val="00E002A8"/>
    <w:rsid w:val="00E052BB"/>
    <w:rsid w:val="00E10E35"/>
    <w:rsid w:val="00E15851"/>
    <w:rsid w:val="00E177F8"/>
    <w:rsid w:val="00E20291"/>
    <w:rsid w:val="00E202AC"/>
    <w:rsid w:val="00E21C02"/>
    <w:rsid w:val="00E2253D"/>
    <w:rsid w:val="00E235EC"/>
    <w:rsid w:val="00E264B0"/>
    <w:rsid w:val="00E2739A"/>
    <w:rsid w:val="00E30888"/>
    <w:rsid w:val="00E361F8"/>
    <w:rsid w:val="00E41120"/>
    <w:rsid w:val="00E44AD8"/>
    <w:rsid w:val="00E463AC"/>
    <w:rsid w:val="00E50EBB"/>
    <w:rsid w:val="00E52ED1"/>
    <w:rsid w:val="00E55602"/>
    <w:rsid w:val="00E569C5"/>
    <w:rsid w:val="00E60AF9"/>
    <w:rsid w:val="00E6650B"/>
    <w:rsid w:val="00E740AA"/>
    <w:rsid w:val="00E83405"/>
    <w:rsid w:val="00E875A6"/>
    <w:rsid w:val="00E93B2A"/>
    <w:rsid w:val="00E97C89"/>
    <w:rsid w:val="00EA13FC"/>
    <w:rsid w:val="00EA550C"/>
    <w:rsid w:val="00EA6014"/>
    <w:rsid w:val="00EA6A77"/>
    <w:rsid w:val="00EA7BA1"/>
    <w:rsid w:val="00EB1251"/>
    <w:rsid w:val="00EB12CA"/>
    <w:rsid w:val="00EB174F"/>
    <w:rsid w:val="00EB1D7A"/>
    <w:rsid w:val="00EB2994"/>
    <w:rsid w:val="00EB53A5"/>
    <w:rsid w:val="00EC552D"/>
    <w:rsid w:val="00ED4811"/>
    <w:rsid w:val="00ED7909"/>
    <w:rsid w:val="00EE086D"/>
    <w:rsid w:val="00EE106B"/>
    <w:rsid w:val="00EE2AB9"/>
    <w:rsid w:val="00EE2B84"/>
    <w:rsid w:val="00EE7804"/>
    <w:rsid w:val="00EF1BF7"/>
    <w:rsid w:val="00EF2355"/>
    <w:rsid w:val="00EF349D"/>
    <w:rsid w:val="00EF3A60"/>
    <w:rsid w:val="00EF4F5E"/>
    <w:rsid w:val="00F02FF5"/>
    <w:rsid w:val="00F033A6"/>
    <w:rsid w:val="00F034A5"/>
    <w:rsid w:val="00F03716"/>
    <w:rsid w:val="00F039C8"/>
    <w:rsid w:val="00F23BF9"/>
    <w:rsid w:val="00F320DF"/>
    <w:rsid w:val="00F332EC"/>
    <w:rsid w:val="00F33474"/>
    <w:rsid w:val="00F34653"/>
    <w:rsid w:val="00F53BE4"/>
    <w:rsid w:val="00F56785"/>
    <w:rsid w:val="00F5705A"/>
    <w:rsid w:val="00F6092E"/>
    <w:rsid w:val="00F62B08"/>
    <w:rsid w:val="00F64B7C"/>
    <w:rsid w:val="00F753B0"/>
    <w:rsid w:val="00F80A15"/>
    <w:rsid w:val="00F818E0"/>
    <w:rsid w:val="00F81DDD"/>
    <w:rsid w:val="00F8350E"/>
    <w:rsid w:val="00F92450"/>
    <w:rsid w:val="00F926A9"/>
    <w:rsid w:val="00F97338"/>
    <w:rsid w:val="00FA00E4"/>
    <w:rsid w:val="00FA0D1F"/>
    <w:rsid w:val="00FA42D2"/>
    <w:rsid w:val="00FB0BDB"/>
    <w:rsid w:val="00FB3813"/>
    <w:rsid w:val="00FB551A"/>
    <w:rsid w:val="00FB5D7F"/>
    <w:rsid w:val="00FB61E8"/>
    <w:rsid w:val="00FC177E"/>
    <w:rsid w:val="00FD06FF"/>
    <w:rsid w:val="00FD0DD0"/>
    <w:rsid w:val="00FD5859"/>
    <w:rsid w:val="00FE5501"/>
    <w:rsid w:val="00FE7F32"/>
    <w:rsid w:val="00FF252F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23D430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962FE"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caps/>
      <w:sz w:val="36"/>
    </w:rPr>
  </w:style>
  <w:style w:type="paragraph" w:styleId="berschrift2">
    <w:name w:val="heading 2"/>
    <w:basedOn w:val="Standard"/>
    <w:next w:val="Standard"/>
    <w:qFormat/>
    <w:pPr>
      <w:keepNext/>
      <w:numPr>
        <w:numId w:val="2"/>
      </w:numPr>
      <w:outlineLvl w:val="1"/>
    </w:pPr>
    <w:rPr>
      <w:rFonts w:ascii="Arial Narrow" w:hAnsi="Arial Narrow"/>
      <w:b/>
      <w:caps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outlineLvl w:val="2"/>
    </w:pPr>
    <w:rPr>
      <w:rFonts w:ascii="Arial Narrow" w:hAnsi="Arial Narrow"/>
      <w:b/>
      <w:caps/>
      <w:sz w:val="28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Trebuchet MS" w:hAnsi="Trebuchet MS"/>
      <w:b/>
      <w:bCs/>
      <w:sz w:val="26"/>
      <w:lang w:val="en-GB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rebuchet MS" w:hAnsi="Trebuchet MS"/>
      <w:b/>
      <w:bCs/>
      <w:color w:val="FF0000"/>
      <w:sz w:val="18"/>
      <w:lang w:val="en-US"/>
    </w:rPr>
  </w:style>
  <w:style w:type="paragraph" w:styleId="berschrift6">
    <w:name w:val="heading 6"/>
    <w:basedOn w:val="Standard"/>
    <w:next w:val="Standard"/>
    <w:link w:val="berschrift6Zchn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Trebuchet MS" w:hAnsi="Trebuchet MS" w:cs="Arial"/>
      <w:b/>
      <w:lang w:val="en-US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Trebuchet MS" w:hAnsi="Trebuchet MS"/>
      <w:b/>
      <w:sz w:val="18"/>
      <w:lang w:val="en-US"/>
    </w:rPr>
  </w:style>
  <w:style w:type="paragraph" w:styleId="berschrift9">
    <w:name w:val="heading 9"/>
    <w:basedOn w:val="Standard"/>
    <w:next w:val="Standard"/>
    <w:qFormat/>
    <w:pPr>
      <w:keepNext/>
      <w:spacing w:before="20"/>
      <w:outlineLvl w:val="8"/>
    </w:pPr>
    <w:rPr>
      <w:rFonts w:ascii="Trebuchet MS" w:hAnsi="Trebuchet MS" w:cs="Arial"/>
      <w:b/>
      <w:spacing w:val="4"/>
      <w:sz w:val="32"/>
      <w:szCs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i/>
      <w:color w:val="0000FF"/>
      <w:lang w:val="en-U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WW8Num2z0">
    <w:name w:val="WW8Num2z0"/>
    <w:rPr>
      <w:rFonts w:ascii="Symbol" w:hAnsi="Symbol"/>
      <w:color w:val="auto"/>
    </w:rPr>
  </w:style>
  <w:style w:type="paragraph" w:styleId="Textkrper-Zeileneinzug">
    <w:name w:val="Body Text Indent"/>
    <w:basedOn w:val="Standard"/>
    <w:pPr>
      <w:suppressAutoHyphens w:val="0"/>
    </w:pPr>
    <w:rPr>
      <w:rFonts w:ascii="Times New Roman" w:hAnsi="Times New Roman"/>
      <w:b/>
      <w:bCs/>
      <w:sz w:val="24"/>
      <w:szCs w:val="24"/>
      <w:lang w:val="it-IT"/>
    </w:rPr>
  </w:style>
  <w:style w:type="paragraph" w:styleId="Textkrper2">
    <w:name w:val="Body Text 2"/>
    <w:basedOn w:val="Standard"/>
    <w:pPr>
      <w:spacing w:before="60"/>
      <w:jc w:val="both"/>
    </w:pPr>
    <w:rPr>
      <w:rFonts w:ascii="Trebuchet MS" w:hAnsi="Trebuchet MS"/>
      <w:lang w:val="en-US"/>
    </w:rPr>
  </w:style>
  <w:style w:type="paragraph" w:customStyle="1" w:styleId="Ebene2">
    <w:name w:val="Ebene 2"/>
    <w:basedOn w:val="Standard"/>
    <w:pPr>
      <w:spacing w:before="120"/>
    </w:pPr>
    <w:rPr>
      <w:sz w:val="22"/>
      <w:szCs w:val="24"/>
      <w:lang w:val="es-ES" w:eastAsia="ar-SA"/>
    </w:r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rPr>
      <w:rFonts w:ascii="Trebuchet MS" w:hAnsi="Trebuchet MS"/>
      <w:sz w:val="18"/>
      <w:lang w:val="en-GB"/>
    </w:rPr>
  </w:style>
  <w:style w:type="paragraph" w:styleId="Textkrper-Einzug2">
    <w:name w:val="Body Text Indent 2"/>
    <w:basedOn w:val="Standard"/>
    <w:pPr>
      <w:ind w:left="360"/>
    </w:pPr>
    <w:rPr>
      <w:rFonts w:ascii="Trebuchet MS" w:hAnsi="Trebuchet MS"/>
      <w:i/>
      <w:iCs/>
      <w:color w:val="FF0000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Beschriftung">
    <w:name w:val="caption"/>
    <w:basedOn w:val="Standard"/>
    <w:next w:val="Standard"/>
    <w:qFormat/>
    <w:rPr>
      <w:rFonts w:ascii="Trebuchet MS" w:hAnsi="Trebuchet MS"/>
      <w:i/>
      <w:iCs/>
      <w:color w:val="FF0000"/>
    </w:rPr>
  </w:style>
  <w:style w:type="paragraph" w:styleId="Textkrper-Einzug3">
    <w:name w:val="Body Text Indent 3"/>
    <w:basedOn w:val="Standard"/>
    <w:pPr>
      <w:tabs>
        <w:tab w:val="left" w:pos="2836"/>
        <w:tab w:val="left" w:pos="4537"/>
        <w:tab w:val="left" w:pos="7371"/>
      </w:tabs>
      <w:ind w:left="426" w:hanging="426"/>
    </w:pPr>
    <w:rPr>
      <w:rFonts w:ascii="Trebuchet MS" w:hAnsi="Trebuchet MS"/>
      <w:lang w:val="en-GB"/>
    </w:rPr>
  </w:style>
  <w:style w:type="paragraph" w:customStyle="1" w:styleId="Bberschrift2">
    <w:name w:val="B_Überschrift 2"/>
    <w:basedOn w:val="Standard"/>
    <w:pPr>
      <w:ind w:left="612" w:hanging="538"/>
    </w:pPr>
    <w:rPr>
      <w:rFonts w:ascii="Trebuchet MS" w:hAnsi="Trebuchet MS"/>
      <w:b/>
      <w:bCs/>
      <w:sz w:val="22"/>
      <w:szCs w:val="22"/>
      <w:lang w:val="en-US"/>
    </w:rPr>
  </w:style>
  <w:style w:type="paragraph" w:customStyle="1" w:styleId="Cberschrift3">
    <w:name w:val="C_Überschrift 3"/>
    <w:basedOn w:val="Standard"/>
    <w:pPr>
      <w:spacing w:before="40" w:after="40" w:line="180" w:lineRule="exact"/>
      <w:jc w:val="center"/>
    </w:pPr>
    <w:rPr>
      <w:rFonts w:ascii="Trebuchet MS" w:hAnsi="Trebuchet MS"/>
      <w:b/>
      <w:lang w:val="en-US"/>
    </w:rPr>
  </w:style>
  <w:style w:type="paragraph" w:customStyle="1" w:styleId="DFunote">
    <w:name w:val="D_Fußnote"/>
    <w:basedOn w:val="Standard"/>
    <w:pPr>
      <w:spacing w:before="60"/>
      <w:ind w:left="180" w:hanging="180"/>
    </w:pPr>
    <w:rPr>
      <w:rFonts w:ascii="Trebuchet MS" w:hAnsi="Trebuchet MS"/>
      <w:bCs/>
      <w:sz w:val="18"/>
      <w:szCs w:val="18"/>
      <w:lang w:val="en-GB"/>
    </w:rPr>
  </w:style>
  <w:style w:type="paragraph" w:customStyle="1" w:styleId="EAttachment">
    <w:name w:val="E_Attachment"/>
    <w:basedOn w:val="Standard"/>
    <w:pPr>
      <w:jc w:val="center"/>
    </w:pPr>
    <w:rPr>
      <w:rFonts w:ascii="Trebuchet MS" w:hAnsi="Trebuchet MS"/>
      <w:b/>
      <w:bCs/>
      <w:sz w:val="18"/>
      <w:lang w:val="en-GB"/>
    </w:rPr>
  </w:style>
  <w:style w:type="character" w:customStyle="1" w:styleId="updatebodytest">
    <w:name w:val="updatebodytest"/>
    <w:basedOn w:val="Absatz-Standardschriftart"/>
  </w:style>
  <w:style w:type="table" w:styleId="Tabellenraster">
    <w:name w:val="Table Grid"/>
    <w:basedOn w:val="NormaleTabelle"/>
    <w:rsid w:val="004229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erschrift1">
    <w:name w:val="A_Überschrift 1"/>
    <w:basedOn w:val="Bberschrift2"/>
    <w:pPr>
      <w:tabs>
        <w:tab w:val="left" w:pos="567"/>
      </w:tabs>
      <w:ind w:left="613" w:hanging="539"/>
    </w:pPr>
  </w:style>
  <w:style w:type="character" w:styleId="Hyperlink">
    <w:name w:val="Hyperlink"/>
    <w:rsid w:val="003F2207"/>
    <w:rPr>
      <w:color w:val="0000FF"/>
      <w:u w:val="single"/>
    </w:rPr>
  </w:style>
  <w:style w:type="character" w:customStyle="1" w:styleId="KopfzeileZchn">
    <w:name w:val="Kopfzeile Zchn"/>
    <w:link w:val="Kopfzeile"/>
    <w:rsid w:val="00AE639B"/>
    <w:rPr>
      <w:rFonts w:ascii="Arial" w:hAnsi="Arial"/>
    </w:rPr>
  </w:style>
  <w:style w:type="character" w:customStyle="1" w:styleId="FuzeileZchn">
    <w:name w:val="Fußzeile Zchn"/>
    <w:link w:val="Fuzeile"/>
    <w:rsid w:val="000443D3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F5705A"/>
    <w:pPr>
      <w:ind w:left="708"/>
    </w:pPr>
  </w:style>
  <w:style w:type="character" w:customStyle="1" w:styleId="berschrift6Zchn">
    <w:name w:val="Überschrift 6 Zchn"/>
    <w:link w:val="berschrift6"/>
    <w:rsid w:val="0012601B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land@naturlan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6770D-CBD0-4A27-8ECB-98C68847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D-DE_09-101_Antrag - allgemein.dotx</Template>
  <TotalTime>0</TotalTime>
  <Pages>6</Pages>
  <Words>1848</Words>
  <Characters>11646</Characters>
  <Application>Microsoft Office Word</Application>
  <DocSecurity>0</DocSecurity>
  <Lines>97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Organic Insights, Inc.</Company>
  <LinksUpToDate>false</LinksUpToDate>
  <CharactersWithSpaces>13468</CharactersWithSpaces>
  <SharedDoc>false</SharedDoc>
  <HLinks>
    <vt:vector size="6" baseType="variant"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mailto:naturland@naturland.de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Steffan</dc:creator>
  <cp:keywords/>
  <cp:lastModifiedBy>Hübner, Nathalie</cp:lastModifiedBy>
  <cp:revision>28</cp:revision>
  <cp:lastPrinted>2017-05-05T13:20:00Z</cp:lastPrinted>
  <dcterms:created xsi:type="dcterms:W3CDTF">2021-03-15T14:34:00Z</dcterms:created>
  <dcterms:modified xsi:type="dcterms:W3CDTF">2022-09-26T10:50:00Z</dcterms:modified>
  <cp:category>QMH-CD</cp:category>
</cp:coreProperties>
</file>