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0"/>
      </w:tblGrid>
      <w:tr w:rsidR="009E7ABB" w:rsidRPr="00CC42BC" w14:paraId="7F8202D4" w14:textId="77777777" w:rsidTr="00336119">
        <w:trPr>
          <w:trHeight w:val="513"/>
        </w:trPr>
        <w:tc>
          <w:tcPr>
            <w:tcW w:w="9730" w:type="dxa"/>
            <w:shd w:val="clear" w:color="auto" w:fill="DDDDDD"/>
          </w:tcPr>
          <w:p w14:paraId="2285BBCA" w14:textId="77777777" w:rsidR="009E7ABB" w:rsidRPr="005718C3" w:rsidRDefault="009E7ABB" w:rsidP="00170C25">
            <w:pPr>
              <w:spacing w:before="120" w:after="120"/>
              <w:ind w:right="-45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5718C3">
              <w:rPr>
                <w:rFonts w:cs="Arial"/>
                <w:b/>
                <w:color w:val="FF0000"/>
                <w:spacing w:val="8"/>
                <w:sz w:val="22"/>
                <w:szCs w:val="22"/>
                <w:lang w:val="en-GB"/>
              </w:rPr>
              <w:t xml:space="preserve">Please fill out completely – this application serves as a basis </w:t>
            </w:r>
            <w:r w:rsidRPr="005718C3">
              <w:rPr>
                <w:rFonts w:cs="Arial"/>
                <w:b/>
                <w:color w:val="FF0000"/>
                <w:spacing w:val="8"/>
                <w:sz w:val="22"/>
                <w:szCs w:val="22"/>
                <w:lang w:val="en-GB"/>
              </w:rPr>
              <w:br/>
              <w:t>for the calculation of your offer – it is NOT A CONTRACT</w:t>
            </w:r>
          </w:p>
        </w:tc>
      </w:tr>
    </w:tbl>
    <w:p w14:paraId="39B3860A" w14:textId="77777777" w:rsidR="00EC4BCC" w:rsidRPr="005718C3" w:rsidRDefault="00EC4BCC">
      <w:pPr>
        <w:rPr>
          <w:rFonts w:cs="Arial"/>
          <w:b/>
          <w:sz w:val="8"/>
          <w:szCs w:val="22"/>
          <w:lang w:val="en-US"/>
        </w:rPr>
      </w:pPr>
    </w:p>
    <w:p w14:paraId="3729ED66" w14:textId="77777777" w:rsidR="00EC4BCC" w:rsidRPr="005718C3" w:rsidRDefault="00E4170F" w:rsidP="00EC4BCC">
      <w:pPr>
        <w:pStyle w:val="berschrift6"/>
        <w:spacing w:before="120"/>
        <w:rPr>
          <w:rFonts w:ascii="Arial" w:hAnsi="Arial" w:cs="Arial"/>
          <w:bCs w:val="0"/>
          <w:lang w:val="en-GB"/>
        </w:rPr>
      </w:pPr>
      <w:r w:rsidRPr="005718C3">
        <w:rPr>
          <w:rFonts w:ascii="Arial" w:hAnsi="Arial" w:cs="Arial"/>
          <w:bCs w:val="0"/>
          <w:lang w:val="en-GB"/>
        </w:rPr>
        <w:t>1. Company I</w:t>
      </w:r>
      <w:r w:rsidR="00EC4BCC" w:rsidRPr="005718C3">
        <w:rPr>
          <w:rFonts w:ascii="Arial" w:hAnsi="Arial" w:cs="Arial"/>
          <w:bCs w:val="0"/>
          <w:lang w:val="en-GB"/>
        </w:rPr>
        <w:t>nformation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75"/>
        <w:gridCol w:w="2116"/>
        <w:gridCol w:w="2744"/>
      </w:tblGrid>
      <w:tr w:rsidR="009E7ABB" w:rsidRPr="00CC42BC" w14:paraId="2EFCC896" w14:textId="77777777" w:rsidTr="00336119">
        <w:trPr>
          <w:trHeight w:val="296"/>
        </w:trPr>
        <w:tc>
          <w:tcPr>
            <w:tcW w:w="48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5E852BA2" w14:textId="77777777" w:rsidR="007E1325" w:rsidRPr="005718C3" w:rsidRDefault="009E7ABB" w:rsidP="009147E9">
            <w:pPr>
              <w:spacing w:before="80"/>
              <w:rPr>
                <w:rFonts w:cs="Arial"/>
                <w:b/>
                <w:u w:val="single"/>
                <w:lang w:val="en-US"/>
              </w:rPr>
            </w:pPr>
            <w:r w:rsidRPr="005718C3">
              <w:rPr>
                <w:rFonts w:cs="Arial"/>
                <w:b/>
                <w:u w:val="single"/>
                <w:lang w:val="en-US"/>
              </w:rPr>
              <w:t>Address of the Company</w:t>
            </w:r>
            <w:r w:rsidR="00260916" w:rsidRPr="005718C3">
              <w:rPr>
                <w:rFonts w:cs="Arial"/>
                <w:b/>
                <w:lang w:val="en-US"/>
              </w:rPr>
              <w:t xml:space="preserve"> </w:t>
            </w:r>
            <w:r w:rsidR="006D036E">
              <w:rPr>
                <w:rFonts w:cs="Arial"/>
                <w:b/>
                <w:color w:val="808080"/>
                <w:lang w:val="en-US"/>
              </w:rPr>
              <w:t>(</w:t>
            </w:r>
            <w:r w:rsidR="00555A95">
              <w:rPr>
                <w:rFonts w:cs="Arial"/>
                <w:b/>
                <w:color w:val="808080"/>
                <w:sz w:val="18"/>
                <w:lang w:val="en-US"/>
              </w:rPr>
              <w:sym w:font="Wingdings 3" w:char="F0C6"/>
            </w:r>
            <w:r w:rsidR="006D036E">
              <w:rPr>
                <w:rFonts w:cs="Arial"/>
                <w:b/>
                <w:color w:val="808080"/>
                <w:lang w:val="en-US"/>
              </w:rPr>
              <w:t xml:space="preserve"> certificate</w:t>
            </w:r>
            <w:r w:rsidR="007E1325" w:rsidRPr="005718C3">
              <w:rPr>
                <w:rFonts w:cs="Arial"/>
                <w:b/>
                <w:color w:val="808080"/>
                <w:lang w:val="en-US"/>
              </w:rPr>
              <w:t xml:space="preserve"> holder)</w:t>
            </w:r>
          </w:p>
          <w:p w14:paraId="35E7CDEE" w14:textId="77777777" w:rsidR="009E7ABB" w:rsidRPr="005718C3" w:rsidRDefault="009E7ABB" w:rsidP="00260916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  <w:r w:rsidRPr="005718C3">
              <w:rPr>
                <w:rFonts w:cs="Arial"/>
                <w:b/>
                <w:sz w:val="18"/>
                <w:szCs w:val="18"/>
                <w:lang w:val="en-US"/>
              </w:rPr>
              <w:t>Ad</w:t>
            </w:r>
            <w:r w:rsidR="001D2FB2" w:rsidRPr="005718C3">
              <w:rPr>
                <w:rFonts w:cs="Arial"/>
                <w:b/>
                <w:sz w:val="18"/>
                <w:szCs w:val="18"/>
                <w:lang w:val="en-US"/>
              </w:rPr>
              <w:t xml:space="preserve">dress where </w:t>
            </w:r>
            <w:r w:rsidR="009147E9">
              <w:rPr>
                <w:rFonts w:cs="Arial"/>
                <w:b/>
                <w:sz w:val="18"/>
                <w:szCs w:val="18"/>
                <w:lang w:val="en-US"/>
              </w:rPr>
              <w:t xml:space="preserve">Kiwa </w:t>
            </w:r>
            <w:r w:rsidR="001D2FB2" w:rsidRPr="005718C3">
              <w:rPr>
                <w:rFonts w:cs="Arial"/>
                <w:b/>
                <w:sz w:val="18"/>
                <w:szCs w:val="18"/>
                <w:lang w:val="en-US"/>
              </w:rPr>
              <w:t>BCS will send the Certificate</w:t>
            </w:r>
            <w:proofErr w:type="gramStart"/>
            <w:r w:rsidRPr="005718C3"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t xml:space="preserve">   [</w:t>
            </w:r>
            <w:proofErr w:type="gramEnd"/>
            <w:r w:rsidR="008C5DC3" w:rsidRPr="005718C3"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t xml:space="preserve"> </w:t>
            </w:r>
            <w:r w:rsidRPr="005718C3"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t>]</w:t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18D3E267" w14:textId="77777777" w:rsidR="007E1325" w:rsidRPr="005718C3" w:rsidRDefault="009E7ABB" w:rsidP="009147E9">
            <w:pPr>
              <w:spacing w:before="80"/>
              <w:rPr>
                <w:rFonts w:cs="Arial"/>
                <w:lang w:val="en-US"/>
              </w:rPr>
            </w:pPr>
            <w:r w:rsidRPr="005718C3">
              <w:rPr>
                <w:rFonts w:cs="Arial"/>
                <w:b/>
                <w:u w:val="single"/>
                <w:lang w:val="en-US"/>
              </w:rPr>
              <w:t xml:space="preserve">Address </w:t>
            </w:r>
            <w:r w:rsidR="009147E9">
              <w:rPr>
                <w:rFonts w:cs="Arial"/>
                <w:b/>
                <w:u w:val="single"/>
                <w:lang w:val="en-US"/>
              </w:rPr>
              <w:t>of the production</w:t>
            </w:r>
            <w:r w:rsidR="003C2F95" w:rsidRPr="005718C3">
              <w:rPr>
                <w:rFonts w:cs="Arial"/>
                <w:b/>
                <w:u w:val="single"/>
                <w:lang w:val="en-US"/>
              </w:rPr>
              <w:t xml:space="preserve"> site</w:t>
            </w:r>
            <w:r w:rsidR="009147E9">
              <w:rPr>
                <w:rFonts w:cs="Arial"/>
                <w:b/>
                <w:color w:val="808080"/>
                <w:lang w:val="en-US"/>
              </w:rPr>
              <w:t xml:space="preserve"> </w:t>
            </w:r>
            <w:r w:rsidR="009147E9">
              <w:rPr>
                <w:rFonts w:cs="Arial"/>
                <w:b/>
                <w:color w:val="808080"/>
                <w:lang w:val="en-US"/>
              </w:rPr>
              <w:br/>
            </w:r>
            <w:r w:rsidR="009147E9" w:rsidRPr="009147E9">
              <w:rPr>
                <w:rFonts w:cs="Arial"/>
                <w:b/>
                <w:color w:val="808080"/>
                <w:sz w:val="18"/>
                <w:lang w:val="en-US"/>
              </w:rPr>
              <w:t>(</w:t>
            </w:r>
            <w:r w:rsidR="009147E9">
              <w:rPr>
                <w:rFonts w:cs="Arial"/>
                <w:b/>
                <w:color w:val="808080"/>
                <w:sz w:val="18"/>
                <w:lang w:val="en-US"/>
              </w:rPr>
              <w:sym w:font="Wingdings 3" w:char="F0C6"/>
            </w:r>
            <w:r w:rsidR="009147E9">
              <w:rPr>
                <w:rFonts w:cs="Arial"/>
                <w:b/>
                <w:color w:val="808080"/>
                <w:sz w:val="18"/>
                <w:lang w:val="en-US"/>
              </w:rPr>
              <w:t xml:space="preserve"> </w:t>
            </w:r>
            <w:r w:rsidR="009147E9" w:rsidRPr="009147E9">
              <w:rPr>
                <w:rFonts w:cs="Arial"/>
                <w:b/>
                <w:color w:val="808080"/>
                <w:sz w:val="18"/>
                <w:lang w:val="en-US"/>
              </w:rPr>
              <w:t>if not the same as certificate holder</w:t>
            </w:r>
            <w:r w:rsidR="007E2B9D" w:rsidRPr="009147E9">
              <w:rPr>
                <w:rFonts w:cs="Arial"/>
                <w:b/>
                <w:color w:val="808080"/>
                <w:sz w:val="18"/>
                <w:lang w:val="en-US"/>
              </w:rPr>
              <w:t>)</w:t>
            </w:r>
          </w:p>
          <w:p w14:paraId="13A15313" w14:textId="77777777" w:rsidR="009E7ABB" w:rsidRPr="005718C3" w:rsidRDefault="009E7ABB" w:rsidP="009147E9">
            <w:pPr>
              <w:rPr>
                <w:rFonts w:cs="Arial"/>
                <w:sz w:val="18"/>
                <w:szCs w:val="18"/>
                <w:lang w:val="en-US"/>
              </w:rPr>
            </w:pPr>
            <w:r w:rsidRPr="005718C3">
              <w:rPr>
                <w:rFonts w:cs="Arial"/>
                <w:b/>
                <w:sz w:val="18"/>
                <w:szCs w:val="18"/>
                <w:lang w:val="en-US"/>
              </w:rPr>
              <w:t>Ad</w:t>
            </w:r>
            <w:r w:rsidR="001D2FB2" w:rsidRPr="005718C3">
              <w:rPr>
                <w:rFonts w:cs="Arial"/>
                <w:b/>
                <w:sz w:val="18"/>
                <w:szCs w:val="18"/>
                <w:lang w:val="en-US"/>
              </w:rPr>
              <w:t xml:space="preserve">dress where </w:t>
            </w:r>
            <w:r w:rsidR="009147E9">
              <w:rPr>
                <w:rFonts w:cs="Arial"/>
                <w:b/>
                <w:sz w:val="18"/>
                <w:szCs w:val="18"/>
                <w:lang w:val="en-US"/>
              </w:rPr>
              <w:t xml:space="preserve">Kiwa </w:t>
            </w:r>
            <w:r w:rsidR="001D2FB2" w:rsidRPr="005718C3">
              <w:rPr>
                <w:rFonts w:cs="Arial"/>
                <w:b/>
                <w:sz w:val="18"/>
                <w:szCs w:val="18"/>
                <w:lang w:val="en-US"/>
              </w:rPr>
              <w:t>BCS will send the Certificate</w:t>
            </w:r>
            <w:r w:rsidRPr="005718C3"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5718C3"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t xml:space="preserve">  </w:t>
            </w:r>
            <w:r w:rsidRPr="005718C3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5718C3"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t>[</w:t>
            </w:r>
            <w:proofErr w:type="gramEnd"/>
            <w:r w:rsidR="008C5DC3" w:rsidRPr="005718C3"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t xml:space="preserve"> </w:t>
            </w:r>
            <w:r w:rsidRPr="005718C3"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t>]</w:t>
            </w:r>
          </w:p>
        </w:tc>
      </w:tr>
      <w:tr w:rsidR="00100C1E" w:rsidRPr="005718C3" w14:paraId="07061834" w14:textId="77777777" w:rsidTr="00EC4BCC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32A7DD50" w14:textId="77777777" w:rsidR="00100C1E" w:rsidRPr="005718C3" w:rsidRDefault="00100C1E" w:rsidP="00260916">
            <w:pPr>
              <w:spacing w:before="120"/>
              <w:rPr>
                <w:rFonts w:cs="Arial"/>
                <w:color w:val="0000FF"/>
                <w:sz w:val="18"/>
                <w:szCs w:val="18"/>
                <w:lang w:val="en-US"/>
              </w:rPr>
            </w:pPr>
            <w:r w:rsidRPr="005718C3">
              <w:rPr>
                <w:rFonts w:cs="Arial"/>
                <w:sz w:val="18"/>
                <w:szCs w:val="18"/>
                <w:lang w:val="en-US"/>
              </w:rPr>
              <w:t>Company Name:</w:t>
            </w:r>
          </w:p>
        </w:tc>
        <w:tc>
          <w:tcPr>
            <w:tcW w:w="28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CE21017" w14:textId="77777777" w:rsidR="00DD2F03" w:rsidRPr="005718C3" w:rsidRDefault="00DD2F03" w:rsidP="00DD2F03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902DE1" w14:textId="77777777" w:rsidR="00100C1E" w:rsidRPr="005718C3" w:rsidRDefault="0011005C" w:rsidP="00260916">
            <w:pPr>
              <w:spacing w:before="120"/>
              <w:rPr>
                <w:rFonts w:cs="Arial"/>
                <w:color w:val="0000FF"/>
                <w:sz w:val="18"/>
                <w:szCs w:val="18"/>
                <w:lang w:val="en-US"/>
              </w:rPr>
            </w:pPr>
            <w:r w:rsidRPr="005718C3">
              <w:rPr>
                <w:rFonts w:cs="Arial"/>
                <w:sz w:val="18"/>
                <w:szCs w:val="18"/>
                <w:lang w:val="en-US"/>
              </w:rPr>
              <w:t xml:space="preserve">Company </w:t>
            </w:r>
            <w:r w:rsidR="00100C1E" w:rsidRPr="005718C3">
              <w:rPr>
                <w:rFonts w:cs="Arial"/>
                <w:sz w:val="18"/>
                <w:szCs w:val="18"/>
                <w:lang w:val="en-US"/>
              </w:rPr>
              <w:t>Name</w:t>
            </w:r>
            <w:r w:rsidR="00100C1E" w:rsidRPr="005718C3">
              <w:rPr>
                <w:rFonts w:cs="Arial"/>
                <w:color w:val="0000FF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2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3CDD64" w14:textId="77777777" w:rsidR="00100C1E" w:rsidRPr="005718C3" w:rsidRDefault="00100C1E" w:rsidP="00DD2F03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</w:tr>
      <w:tr w:rsidR="00100C1E" w:rsidRPr="005718C3" w14:paraId="29FE1584" w14:textId="77777777" w:rsidTr="00EC4BCC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0FDB3253" w14:textId="77777777" w:rsidR="00100C1E" w:rsidRPr="005718C3" w:rsidRDefault="008F1D03" w:rsidP="00260916">
            <w:pPr>
              <w:spacing w:before="120"/>
              <w:rPr>
                <w:rFonts w:cs="Arial"/>
                <w:color w:val="0000FF"/>
                <w:sz w:val="18"/>
                <w:szCs w:val="18"/>
                <w:lang w:val="en-US"/>
              </w:rPr>
            </w:pPr>
            <w:proofErr w:type="spellStart"/>
            <w:r w:rsidRPr="005718C3">
              <w:rPr>
                <w:rFonts w:cs="Arial"/>
                <w:sz w:val="18"/>
                <w:szCs w:val="18"/>
                <w:lang w:val="en-US"/>
              </w:rPr>
              <w:t>P.</w:t>
            </w:r>
            <w:proofErr w:type="gramStart"/>
            <w:r w:rsidRPr="005718C3">
              <w:rPr>
                <w:rFonts w:cs="Arial"/>
                <w:sz w:val="18"/>
                <w:szCs w:val="18"/>
                <w:lang w:val="en-US"/>
              </w:rPr>
              <w:t>O.</w:t>
            </w:r>
            <w:r w:rsidR="00100C1E" w:rsidRPr="005718C3">
              <w:rPr>
                <w:rFonts w:cs="Arial"/>
                <w:sz w:val="18"/>
                <w:szCs w:val="18"/>
                <w:lang w:val="en-US"/>
              </w:rPr>
              <w:t>Box</w:t>
            </w:r>
            <w:proofErr w:type="spellEnd"/>
            <w:proofErr w:type="gramEnd"/>
            <w:r w:rsidRPr="005718C3">
              <w:rPr>
                <w:rFonts w:cs="Arial"/>
                <w:sz w:val="18"/>
                <w:szCs w:val="18"/>
                <w:lang w:val="en-US"/>
              </w:rPr>
              <w:t xml:space="preserve"> / Street</w:t>
            </w:r>
            <w:r w:rsidR="00100C1E" w:rsidRPr="005718C3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8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7264CCD" w14:textId="77777777" w:rsidR="00100C1E" w:rsidRPr="005718C3" w:rsidRDefault="00100C1E" w:rsidP="00DD2F03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5D4C95" w14:textId="77777777" w:rsidR="00100C1E" w:rsidRPr="005718C3" w:rsidRDefault="00100C1E" w:rsidP="00260916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  <w:r w:rsidRPr="005718C3">
              <w:rPr>
                <w:rFonts w:cs="Arial"/>
                <w:sz w:val="18"/>
                <w:szCs w:val="18"/>
                <w:lang w:val="en-US"/>
              </w:rPr>
              <w:t>P.O. Box</w:t>
            </w:r>
            <w:r w:rsidR="00A27FA4" w:rsidRPr="005718C3">
              <w:rPr>
                <w:rFonts w:cs="Arial"/>
                <w:color w:val="0000FF"/>
                <w:sz w:val="18"/>
                <w:szCs w:val="18"/>
                <w:lang w:val="en-US"/>
              </w:rPr>
              <w:t xml:space="preserve"> </w:t>
            </w:r>
            <w:r w:rsidR="00A27FA4" w:rsidRPr="005718C3">
              <w:rPr>
                <w:rFonts w:cs="Arial"/>
                <w:color w:val="000000"/>
                <w:sz w:val="18"/>
                <w:szCs w:val="18"/>
                <w:lang w:val="en-US"/>
              </w:rPr>
              <w:t>/ Street:</w:t>
            </w:r>
          </w:p>
        </w:tc>
        <w:tc>
          <w:tcPr>
            <w:tcW w:w="2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FD07C" w14:textId="77777777" w:rsidR="00100C1E" w:rsidRPr="005718C3" w:rsidRDefault="00100C1E" w:rsidP="00DD2F03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</w:tr>
      <w:tr w:rsidR="00100C1E" w:rsidRPr="005718C3" w14:paraId="153D6646" w14:textId="77777777" w:rsidTr="00EC4BCC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138C3529" w14:textId="77777777" w:rsidR="00100C1E" w:rsidRPr="005718C3" w:rsidRDefault="00100C1E" w:rsidP="00260916">
            <w:pPr>
              <w:spacing w:before="120"/>
              <w:rPr>
                <w:rFonts w:cs="Arial"/>
                <w:color w:val="0000FF"/>
                <w:sz w:val="18"/>
                <w:szCs w:val="18"/>
                <w:lang w:val="en-US"/>
              </w:rPr>
            </w:pPr>
            <w:r w:rsidRPr="005718C3">
              <w:rPr>
                <w:rFonts w:cs="Arial"/>
                <w:sz w:val="18"/>
                <w:szCs w:val="18"/>
                <w:lang w:val="en-US"/>
              </w:rPr>
              <w:t>Zip Code / Town</w:t>
            </w:r>
            <w:r w:rsidRPr="005718C3">
              <w:rPr>
                <w:rFonts w:cs="Arial"/>
                <w:color w:val="0000FF"/>
                <w:sz w:val="18"/>
                <w:szCs w:val="18"/>
                <w:lang w:val="en-US"/>
              </w:rPr>
              <w:t>:</w:t>
            </w:r>
          </w:p>
        </w:tc>
        <w:tc>
          <w:tcPr>
            <w:tcW w:w="28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4E00EF6" w14:textId="77777777" w:rsidR="00100C1E" w:rsidRPr="005718C3" w:rsidRDefault="00100C1E" w:rsidP="00DD2F03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AA9529" w14:textId="77777777" w:rsidR="00100C1E" w:rsidRPr="005718C3" w:rsidRDefault="00100C1E" w:rsidP="00260916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  <w:r w:rsidRPr="005718C3">
              <w:rPr>
                <w:rFonts w:cs="Arial"/>
                <w:sz w:val="18"/>
                <w:szCs w:val="18"/>
                <w:lang w:val="en-US"/>
              </w:rPr>
              <w:t>Zip Code / Town</w:t>
            </w:r>
            <w:r w:rsidRPr="005718C3">
              <w:rPr>
                <w:rFonts w:cs="Arial"/>
                <w:color w:val="0000FF"/>
                <w:sz w:val="18"/>
                <w:szCs w:val="18"/>
                <w:lang w:val="en-US"/>
              </w:rPr>
              <w:t>:</w:t>
            </w:r>
          </w:p>
        </w:tc>
        <w:tc>
          <w:tcPr>
            <w:tcW w:w="2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91CAA" w14:textId="77777777" w:rsidR="00100C1E" w:rsidRPr="005718C3" w:rsidRDefault="00100C1E" w:rsidP="00DD2F03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</w:tr>
      <w:tr w:rsidR="00100C1E" w:rsidRPr="005718C3" w14:paraId="1B3F90A1" w14:textId="77777777" w:rsidTr="00EC4BCC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6F894DF7" w14:textId="77777777" w:rsidR="00100C1E" w:rsidRPr="005718C3" w:rsidRDefault="00100C1E" w:rsidP="00260916">
            <w:pPr>
              <w:spacing w:before="120"/>
              <w:rPr>
                <w:rFonts w:cs="Arial"/>
                <w:color w:val="0000FF"/>
                <w:sz w:val="18"/>
                <w:szCs w:val="18"/>
                <w:lang w:val="en-US"/>
              </w:rPr>
            </w:pPr>
            <w:r w:rsidRPr="005718C3">
              <w:rPr>
                <w:rFonts w:cs="Arial"/>
                <w:sz w:val="18"/>
                <w:szCs w:val="18"/>
                <w:lang w:val="en-US"/>
              </w:rPr>
              <w:t>Province / State</w:t>
            </w:r>
            <w:r w:rsidRPr="005718C3">
              <w:rPr>
                <w:rFonts w:cs="Arial"/>
                <w:color w:val="0000FF"/>
                <w:sz w:val="18"/>
                <w:szCs w:val="18"/>
                <w:lang w:val="en-US"/>
              </w:rPr>
              <w:t>:</w:t>
            </w:r>
          </w:p>
        </w:tc>
        <w:tc>
          <w:tcPr>
            <w:tcW w:w="28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180E1F6" w14:textId="77777777" w:rsidR="00100C1E" w:rsidRPr="005718C3" w:rsidRDefault="00100C1E" w:rsidP="00DD2F03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695D21" w14:textId="77777777" w:rsidR="00100C1E" w:rsidRPr="005718C3" w:rsidRDefault="00100C1E" w:rsidP="00260916">
            <w:pPr>
              <w:spacing w:before="120"/>
              <w:rPr>
                <w:rFonts w:cs="Arial"/>
                <w:color w:val="0000FF"/>
                <w:sz w:val="18"/>
                <w:szCs w:val="18"/>
                <w:lang w:val="en-US"/>
              </w:rPr>
            </w:pPr>
            <w:r w:rsidRPr="005718C3">
              <w:rPr>
                <w:rFonts w:cs="Arial"/>
                <w:sz w:val="18"/>
                <w:szCs w:val="18"/>
                <w:lang w:val="en-US"/>
              </w:rPr>
              <w:t>Province / State:</w:t>
            </w:r>
          </w:p>
        </w:tc>
        <w:tc>
          <w:tcPr>
            <w:tcW w:w="2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68EC3" w14:textId="77777777" w:rsidR="00100C1E" w:rsidRPr="005718C3" w:rsidRDefault="00100C1E" w:rsidP="00DD2F03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</w:tr>
      <w:tr w:rsidR="00100C1E" w:rsidRPr="005718C3" w14:paraId="6335011F" w14:textId="77777777" w:rsidTr="00EC4BCC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709C3665" w14:textId="77777777" w:rsidR="00100C1E" w:rsidRPr="005718C3" w:rsidRDefault="00100C1E" w:rsidP="00260916">
            <w:pPr>
              <w:spacing w:before="120"/>
              <w:rPr>
                <w:rFonts w:cs="Arial"/>
                <w:color w:val="0000FF"/>
                <w:sz w:val="18"/>
                <w:szCs w:val="18"/>
                <w:lang w:val="en-US"/>
              </w:rPr>
            </w:pPr>
            <w:r w:rsidRPr="005718C3">
              <w:rPr>
                <w:rFonts w:cs="Arial"/>
                <w:sz w:val="18"/>
                <w:szCs w:val="18"/>
                <w:lang w:val="en-US"/>
              </w:rPr>
              <w:t>Country:</w:t>
            </w:r>
          </w:p>
        </w:tc>
        <w:tc>
          <w:tcPr>
            <w:tcW w:w="28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DFAC97" w14:textId="77777777" w:rsidR="00100C1E" w:rsidRPr="005718C3" w:rsidRDefault="00100C1E" w:rsidP="00DD2F03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ECE5EA" w14:textId="77777777" w:rsidR="00100C1E" w:rsidRPr="005718C3" w:rsidRDefault="00100C1E" w:rsidP="00260916">
            <w:pPr>
              <w:spacing w:before="120"/>
              <w:rPr>
                <w:rFonts w:cs="Arial"/>
                <w:color w:val="0000FF"/>
                <w:sz w:val="18"/>
                <w:szCs w:val="18"/>
                <w:lang w:val="it-IT"/>
              </w:rPr>
            </w:pPr>
            <w:r w:rsidRPr="005718C3">
              <w:rPr>
                <w:rFonts w:cs="Arial"/>
                <w:sz w:val="18"/>
                <w:szCs w:val="18"/>
                <w:lang w:val="it-IT"/>
              </w:rPr>
              <w:t>Country</w:t>
            </w:r>
            <w:r w:rsidRPr="005718C3">
              <w:rPr>
                <w:rFonts w:cs="Arial"/>
                <w:color w:val="0000FF"/>
                <w:sz w:val="18"/>
                <w:szCs w:val="18"/>
                <w:lang w:val="it-IT"/>
              </w:rPr>
              <w:t xml:space="preserve">: </w:t>
            </w:r>
          </w:p>
        </w:tc>
        <w:tc>
          <w:tcPr>
            <w:tcW w:w="2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3CF94D" w14:textId="77777777" w:rsidR="00100C1E" w:rsidRPr="005718C3" w:rsidRDefault="00100C1E" w:rsidP="00DD2F03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it-IT"/>
              </w:rPr>
            </w:pPr>
          </w:p>
        </w:tc>
      </w:tr>
      <w:tr w:rsidR="006247E9" w:rsidRPr="005F3085" w14:paraId="3165F8FD" w14:textId="77777777" w:rsidTr="00EC4BCC">
        <w:trPr>
          <w:trHeight w:val="28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FFFF99"/>
          </w:tcPr>
          <w:p w14:paraId="0378EFA9" w14:textId="77777777" w:rsidR="00BF52CB" w:rsidRPr="005718C3" w:rsidRDefault="00BF52CB" w:rsidP="00BF52CB">
            <w:pPr>
              <w:ind w:right="-9"/>
              <w:rPr>
                <w:rFonts w:cs="Arial"/>
                <w:b/>
                <w:color w:val="FF0000"/>
                <w:spacing w:val="-6"/>
                <w:sz w:val="16"/>
                <w:szCs w:val="14"/>
                <w:lang w:val="en-US"/>
              </w:rPr>
            </w:pPr>
            <w:r w:rsidRPr="005718C3">
              <w:rPr>
                <w:rFonts w:cs="Arial"/>
                <w:b/>
                <w:color w:val="FF0000"/>
                <w:spacing w:val="-6"/>
                <w:sz w:val="16"/>
                <w:szCs w:val="14"/>
                <w:lang w:val="en-US"/>
              </w:rPr>
              <w:t>Geographical Reference</w:t>
            </w:r>
          </w:p>
          <w:p w14:paraId="518EE15D" w14:textId="77777777" w:rsidR="006247E9" w:rsidRPr="005718C3" w:rsidRDefault="00BF52CB" w:rsidP="00BF52CB">
            <w:pPr>
              <w:spacing w:line="200" w:lineRule="exact"/>
              <w:ind w:right="-11"/>
              <w:jc w:val="right"/>
              <w:rPr>
                <w:rFonts w:cs="Arial"/>
                <w:b/>
                <w:color w:val="FF0000"/>
                <w:spacing w:val="-6"/>
                <w:sz w:val="16"/>
                <w:szCs w:val="14"/>
                <w:lang w:val="en-US"/>
              </w:rPr>
            </w:pPr>
            <w:r w:rsidRPr="005718C3">
              <w:rPr>
                <w:rFonts w:cs="Arial"/>
                <w:color w:val="000000"/>
                <w:sz w:val="16"/>
                <w:szCs w:val="14"/>
                <w:lang w:val="en-US"/>
              </w:rPr>
              <w:t xml:space="preserve">e.g.  49°27'30.86"N </w:t>
            </w:r>
            <w:r w:rsidRPr="005718C3">
              <w:rPr>
                <w:rFonts w:cs="Arial"/>
                <w:color w:val="000000"/>
                <w:sz w:val="16"/>
                <w:szCs w:val="14"/>
                <w:lang w:val="en-US"/>
              </w:rPr>
              <w:br/>
              <w:t>11°5'41.20"E</w:t>
            </w:r>
          </w:p>
        </w:tc>
        <w:tc>
          <w:tcPr>
            <w:tcW w:w="287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16884C0" w14:textId="77777777" w:rsidR="006247E9" w:rsidRPr="005718C3" w:rsidRDefault="006247E9" w:rsidP="00DD2F03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B99D07" w14:textId="77777777" w:rsidR="006247E9" w:rsidRPr="005718C3" w:rsidRDefault="006247E9" w:rsidP="00BF52CB">
            <w:pPr>
              <w:ind w:right="-11"/>
              <w:rPr>
                <w:rFonts w:cs="Arial"/>
                <w:b/>
                <w:color w:val="FF0000"/>
                <w:spacing w:val="-6"/>
                <w:sz w:val="16"/>
                <w:szCs w:val="14"/>
                <w:lang w:val="en-US"/>
              </w:rPr>
            </w:pPr>
            <w:r w:rsidRPr="005718C3">
              <w:rPr>
                <w:rFonts w:cs="Arial"/>
                <w:b/>
                <w:color w:val="FF0000"/>
                <w:spacing w:val="-6"/>
                <w:sz w:val="16"/>
                <w:szCs w:val="14"/>
                <w:lang w:val="en-US"/>
              </w:rPr>
              <w:t>Geographical Reference</w:t>
            </w:r>
          </w:p>
          <w:p w14:paraId="58CA094E" w14:textId="77777777" w:rsidR="006247E9" w:rsidRPr="005718C3" w:rsidRDefault="006247E9" w:rsidP="00BF52CB">
            <w:pPr>
              <w:spacing w:line="200" w:lineRule="exact"/>
              <w:ind w:right="-11"/>
              <w:jc w:val="right"/>
              <w:rPr>
                <w:rFonts w:cs="Arial"/>
                <w:color w:val="000000"/>
                <w:sz w:val="16"/>
                <w:szCs w:val="14"/>
                <w:lang w:val="en-US"/>
              </w:rPr>
            </w:pPr>
            <w:r w:rsidRPr="005718C3">
              <w:rPr>
                <w:rFonts w:cs="Arial"/>
                <w:color w:val="000000"/>
                <w:sz w:val="16"/>
                <w:szCs w:val="14"/>
                <w:lang w:val="en-US"/>
              </w:rPr>
              <w:t xml:space="preserve">e.g.  49°27'30.86"N </w:t>
            </w:r>
            <w:r w:rsidRPr="005718C3">
              <w:rPr>
                <w:rFonts w:cs="Arial"/>
                <w:color w:val="000000"/>
                <w:sz w:val="16"/>
                <w:szCs w:val="14"/>
                <w:lang w:val="en-US"/>
              </w:rPr>
              <w:br/>
              <w:t>11°5'41.20"E</w:t>
            </w:r>
          </w:p>
        </w:tc>
        <w:tc>
          <w:tcPr>
            <w:tcW w:w="2744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D3E787" w14:textId="77777777" w:rsidR="006247E9" w:rsidRPr="005718C3" w:rsidRDefault="006247E9" w:rsidP="00DD2F03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it-IT"/>
              </w:rPr>
            </w:pPr>
          </w:p>
        </w:tc>
      </w:tr>
      <w:tr w:rsidR="006247E9" w:rsidRPr="005F3085" w14:paraId="498FC5D7" w14:textId="77777777" w:rsidTr="00EC4BCC">
        <w:trPr>
          <w:trHeight w:val="283"/>
        </w:trPr>
        <w:tc>
          <w:tcPr>
            <w:tcW w:w="198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FFFF99"/>
          </w:tcPr>
          <w:p w14:paraId="300DDEAC" w14:textId="77777777" w:rsidR="006247E9" w:rsidRPr="005718C3" w:rsidRDefault="006247E9" w:rsidP="003C2491">
            <w:pPr>
              <w:spacing w:before="120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F244161" w14:textId="77777777" w:rsidR="006247E9" w:rsidRPr="005718C3" w:rsidRDefault="006247E9" w:rsidP="00DD2F03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ECF85C" w14:textId="77777777" w:rsidR="006247E9" w:rsidRPr="005718C3" w:rsidRDefault="006247E9" w:rsidP="00260916">
            <w:pPr>
              <w:spacing w:before="120"/>
              <w:rPr>
                <w:rFonts w:cs="Arial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00BE42" w14:textId="77777777" w:rsidR="006247E9" w:rsidRPr="005718C3" w:rsidRDefault="006247E9" w:rsidP="00DD2F03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it-IT"/>
              </w:rPr>
            </w:pPr>
          </w:p>
        </w:tc>
      </w:tr>
      <w:tr w:rsidR="00C61134" w:rsidRPr="00CC42BC" w14:paraId="5718C7F7" w14:textId="77777777" w:rsidTr="00ED3D6E">
        <w:trPr>
          <w:trHeight w:val="510"/>
        </w:trPr>
        <w:tc>
          <w:tcPr>
            <w:tcW w:w="1985" w:type="dxa"/>
            <w:tcBorders>
              <w:left w:val="single" w:sz="12" w:space="0" w:color="auto"/>
              <w:right w:val="dotted" w:sz="4" w:space="0" w:color="auto"/>
            </w:tcBorders>
            <w:shd w:val="clear" w:color="auto" w:fill="FFFF99"/>
          </w:tcPr>
          <w:p w14:paraId="2BA5971B" w14:textId="77777777" w:rsidR="003C2491" w:rsidRPr="005718C3" w:rsidRDefault="00C61134" w:rsidP="00ED3D6E">
            <w:pPr>
              <w:spacing w:before="60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5718C3">
              <w:rPr>
                <w:rFonts w:cs="Arial"/>
                <w:color w:val="000000"/>
                <w:sz w:val="18"/>
                <w:szCs w:val="18"/>
                <w:lang w:val="en-US"/>
              </w:rPr>
              <w:t>VAT Reg.</w:t>
            </w:r>
            <w:r w:rsidR="00555A95" w:rsidRPr="00555A95">
              <w:rPr>
                <w:rFonts w:cs="Arial"/>
                <w:color w:val="000000"/>
                <w:sz w:val="8"/>
                <w:szCs w:val="18"/>
                <w:lang w:val="en-US"/>
              </w:rPr>
              <w:t xml:space="preserve"> </w:t>
            </w:r>
            <w:r w:rsidRPr="005718C3">
              <w:rPr>
                <w:rFonts w:cs="Arial"/>
                <w:color w:val="000000"/>
                <w:sz w:val="18"/>
                <w:szCs w:val="18"/>
                <w:lang w:val="en-US"/>
              </w:rPr>
              <w:t>No.</w:t>
            </w:r>
            <w:r w:rsidR="003C2491" w:rsidRPr="005718C3">
              <w:rPr>
                <w:rFonts w:cs="Arial"/>
                <w:color w:val="000000"/>
                <w:sz w:val="18"/>
                <w:szCs w:val="18"/>
                <w:lang w:val="en-US"/>
              </w:rPr>
              <w:br/>
            </w:r>
            <w:r w:rsidR="00657CAE" w:rsidRPr="005718C3">
              <w:rPr>
                <w:rFonts w:cs="Arial"/>
                <w:color w:val="000000"/>
                <w:sz w:val="14"/>
                <w:szCs w:val="14"/>
                <w:lang w:val="en-US"/>
              </w:rPr>
              <w:t>(</w:t>
            </w:r>
            <w:r w:rsidR="003C2491" w:rsidRPr="005718C3">
              <w:rPr>
                <w:rFonts w:cs="Arial"/>
                <w:color w:val="000000"/>
                <w:sz w:val="14"/>
                <w:szCs w:val="14"/>
                <w:lang w:val="en-US"/>
              </w:rPr>
              <w:t>clients only</w:t>
            </w:r>
            <w:r w:rsidR="00657CAE" w:rsidRPr="005718C3"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 inside EU</w:t>
            </w:r>
            <w:r w:rsidR="003C2491" w:rsidRPr="005718C3">
              <w:rPr>
                <w:rFonts w:cs="Arial"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AA2C406" w14:textId="77777777" w:rsidR="00C61134" w:rsidRPr="005718C3" w:rsidRDefault="00C61134" w:rsidP="00DD2F03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46CC29" w14:textId="77777777" w:rsidR="00C61134" w:rsidRPr="005718C3" w:rsidRDefault="00C61134" w:rsidP="00260916">
            <w:pPr>
              <w:spacing w:before="120"/>
              <w:rPr>
                <w:rFonts w:cs="Arial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12FA4A" w14:textId="77777777" w:rsidR="00C61134" w:rsidRPr="005718C3" w:rsidRDefault="00C61134" w:rsidP="00DD2F03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it-IT"/>
              </w:rPr>
            </w:pPr>
          </w:p>
        </w:tc>
      </w:tr>
      <w:tr w:rsidR="009E7ABB" w:rsidRPr="00CC42BC" w14:paraId="73227F7B" w14:textId="77777777" w:rsidTr="00336119">
        <w:trPr>
          <w:trHeight w:val="340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6CBC3BD3" w14:textId="77777777" w:rsidR="009E7ABB" w:rsidRPr="005718C3" w:rsidRDefault="008B05B2" w:rsidP="00555A95">
            <w:pPr>
              <w:spacing w:before="80"/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  <w:r w:rsidRPr="005718C3">
              <w:rPr>
                <w:rFonts w:cs="Arial"/>
                <w:b/>
                <w:sz w:val="18"/>
                <w:szCs w:val="18"/>
                <w:lang w:val="en-US"/>
              </w:rPr>
              <w:t xml:space="preserve">Contact </w:t>
            </w:r>
            <w:r w:rsidR="006247E9" w:rsidRPr="005718C3">
              <w:rPr>
                <w:rFonts w:cs="Arial"/>
                <w:b/>
                <w:sz w:val="18"/>
                <w:szCs w:val="18"/>
                <w:lang w:val="en-US"/>
              </w:rPr>
              <w:t xml:space="preserve">data of </w:t>
            </w:r>
            <w:r w:rsidRPr="005718C3">
              <w:rPr>
                <w:rFonts w:cs="Arial"/>
                <w:b/>
                <w:sz w:val="18"/>
                <w:szCs w:val="18"/>
                <w:lang w:val="en-US"/>
              </w:rPr>
              <w:t>o</w:t>
            </w:r>
            <w:r w:rsidR="009E7ABB" w:rsidRPr="005718C3">
              <w:rPr>
                <w:rFonts w:cs="Arial"/>
                <w:b/>
                <w:sz w:val="18"/>
                <w:szCs w:val="18"/>
                <w:lang w:val="en-US"/>
              </w:rPr>
              <w:t>wner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0C4FF97A" w14:textId="77777777" w:rsidR="009E7ABB" w:rsidRPr="005718C3" w:rsidRDefault="008B05B2" w:rsidP="00555A95">
            <w:pPr>
              <w:spacing w:before="80"/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  <w:r w:rsidRPr="005718C3">
              <w:rPr>
                <w:rFonts w:cs="Arial"/>
                <w:b/>
                <w:sz w:val="18"/>
                <w:szCs w:val="18"/>
                <w:lang w:val="en-US"/>
              </w:rPr>
              <w:t>Contact</w:t>
            </w:r>
            <w:r w:rsidR="006247E9" w:rsidRPr="005718C3">
              <w:rPr>
                <w:rFonts w:cs="Arial"/>
                <w:b/>
                <w:sz w:val="18"/>
                <w:szCs w:val="18"/>
                <w:lang w:val="en-US"/>
              </w:rPr>
              <w:t xml:space="preserve"> data of</w:t>
            </w:r>
            <w:r w:rsidRPr="005718C3">
              <w:rPr>
                <w:rFonts w:cs="Arial"/>
                <w:b/>
                <w:sz w:val="18"/>
                <w:szCs w:val="18"/>
                <w:lang w:val="en-US"/>
              </w:rPr>
              <w:t xml:space="preserve"> r</w:t>
            </w:r>
            <w:r w:rsidR="009E7ABB" w:rsidRPr="005718C3">
              <w:rPr>
                <w:rFonts w:cs="Arial"/>
                <w:b/>
                <w:sz w:val="18"/>
                <w:szCs w:val="18"/>
                <w:lang w:val="en-US"/>
              </w:rPr>
              <w:t xml:space="preserve">esponsible person </w:t>
            </w:r>
            <w:r w:rsidR="006D036E" w:rsidRPr="00555A95">
              <w:rPr>
                <w:rFonts w:cs="Arial"/>
                <w:b/>
                <w:color w:val="808080"/>
                <w:spacing w:val="-6"/>
                <w:sz w:val="18"/>
                <w:szCs w:val="18"/>
                <w:lang w:val="en-US"/>
              </w:rPr>
              <w:t>(</w:t>
            </w:r>
            <w:r w:rsidR="00555A95" w:rsidRPr="00555A95">
              <w:rPr>
                <w:rFonts w:cs="Arial"/>
                <w:b/>
                <w:color w:val="808080"/>
                <w:spacing w:val="-6"/>
                <w:sz w:val="18"/>
                <w:lang w:val="en-US"/>
              </w:rPr>
              <w:sym w:font="Wingdings 3" w:char="F0C6"/>
            </w:r>
            <w:r w:rsidR="00555A95" w:rsidRPr="00555A95">
              <w:rPr>
                <w:rFonts w:cs="Arial"/>
                <w:b/>
                <w:color w:val="808080"/>
                <w:spacing w:val="-6"/>
                <w:sz w:val="18"/>
                <w:lang w:val="en-US"/>
              </w:rPr>
              <w:t xml:space="preserve"> </w:t>
            </w:r>
            <w:r w:rsidR="006D036E" w:rsidRPr="00555A95">
              <w:rPr>
                <w:rFonts w:cs="Arial"/>
                <w:b/>
                <w:color w:val="808080"/>
                <w:spacing w:val="-6"/>
                <w:sz w:val="18"/>
                <w:szCs w:val="18"/>
                <w:lang w:val="en-US"/>
              </w:rPr>
              <w:t>if not the o</w:t>
            </w:r>
            <w:r w:rsidR="009E7ABB" w:rsidRPr="00555A95">
              <w:rPr>
                <w:rFonts w:cs="Arial"/>
                <w:b/>
                <w:color w:val="808080"/>
                <w:spacing w:val="-6"/>
                <w:sz w:val="18"/>
                <w:szCs w:val="18"/>
                <w:lang w:val="en-US"/>
              </w:rPr>
              <w:t>wner)</w:t>
            </w:r>
          </w:p>
        </w:tc>
      </w:tr>
      <w:tr w:rsidR="0011005C" w:rsidRPr="005718C3" w14:paraId="2AA00BEF" w14:textId="77777777" w:rsidTr="00A9761D">
        <w:trPr>
          <w:trHeight w:val="312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817A70" w14:textId="77777777" w:rsidR="0011005C" w:rsidRPr="005718C3" w:rsidRDefault="0011005C" w:rsidP="00F57DC4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r w:rsidRPr="005718C3">
              <w:rPr>
                <w:rFonts w:cs="Arial"/>
                <w:sz w:val="18"/>
                <w:szCs w:val="18"/>
                <w:lang w:val="en-US"/>
              </w:rPr>
              <w:t>Name:</w:t>
            </w:r>
          </w:p>
        </w:tc>
        <w:tc>
          <w:tcPr>
            <w:tcW w:w="28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CBC4" w14:textId="77777777" w:rsidR="0011005C" w:rsidRPr="005718C3" w:rsidRDefault="0011005C" w:rsidP="00F57DC4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8FF712" w14:textId="77777777" w:rsidR="0011005C" w:rsidRPr="005718C3" w:rsidRDefault="0011005C" w:rsidP="00F57DC4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r w:rsidRPr="005718C3">
              <w:rPr>
                <w:rFonts w:cs="Arial"/>
                <w:sz w:val="18"/>
                <w:szCs w:val="18"/>
                <w:lang w:val="en-US"/>
              </w:rPr>
              <w:t>Name:</w:t>
            </w:r>
          </w:p>
        </w:tc>
        <w:tc>
          <w:tcPr>
            <w:tcW w:w="2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6315A" w14:textId="77777777" w:rsidR="0011005C" w:rsidRPr="005718C3" w:rsidRDefault="0011005C" w:rsidP="00F57DC4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</w:tr>
      <w:tr w:rsidR="0011005C" w:rsidRPr="005718C3" w14:paraId="47FF234F" w14:textId="77777777" w:rsidTr="00A9761D">
        <w:trPr>
          <w:trHeight w:val="312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F6992E" w14:textId="77777777" w:rsidR="0011005C" w:rsidRPr="005718C3" w:rsidRDefault="0011005C" w:rsidP="00F57DC4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r w:rsidRPr="005718C3">
              <w:rPr>
                <w:rFonts w:cs="Arial"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28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4CE3" w14:textId="77777777" w:rsidR="0011005C" w:rsidRPr="005718C3" w:rsidRDefault="0011005C" w:rsidP="00F57DC4">
            <w:pPr>
              <w:rPr>
                <w:rFonts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154567" w14:textId="77777777" w:rsidR="0011005C" w:rsidRPr="005718C3" w:rsidRDefault="0011005C" w:rsidP="00F57DC4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r w:rsidRPr="005718C3">
              <w:rPr>
                <w:rFonts w:cs="Arial"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2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46F50" w14:textId="77777777" w:rsidR="0011005C" w:rsidRPr="005718C3" w:rsidRDefault="0011005C" w:rsidP="00F57DC4">
            <w:pPr>
              <w:rPr>
                <w:rFonts w:cs="Arial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11005C" w:rsidRPr="005718C3" w14:paraId="26366418" w14:textId="77777777" w:rsidTr="00A9761D">
        <w:trPr>
          <w:trHeight w:val="312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FA5FF9" w14:textId="77777777" w:rsidR="0011005C" w:rsidRPr="005718C3" w:rsidRDefault="006247E9" w:rsidP="00F57DC4">
            <w:pPr>
              <w:spacing w:before="60"/>
              <w:rPr>
                <w:rFonts w:cs="Arial"/>
                <w:color w:val="0000FF"/>
                <w:sz w:val="18"/>
                <w:szCs w:val="18"/>
                <w:lang w:val="en-US"/>
              </w:rPr>
            </w:pPr>
            <w:r w:rsidRPr="005718C3">
              <w:rPr>
                <w:rFonts w:cs="Arial"/>
                <w:sz w:val="18"/>
                <w:szCs w:val="18"/>
                <w:lang w:val="en-US"/>
              </w:rPr>
              <w:t>M</w:t>
            </w:r>
            <w:r w:rsidR="0045785F" w:rsidRPr="005718C3">
              <w:rPr>
                <w:rFonts w:cs="Arial"/>
                <w:sz w:val="18"/>
                <w:szCs w:val="18"/>
                <w:lang w:val="en-US"/>
              </w:rPr>
              <w:t>obile:</w:t>
            </w:r>
          </w:p>
        </w:tc>
        <w:tc>
          <w:tcPr>
            <w:tcW w:w="28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97DE" w14:textId="77777777" w:rsidR="0011005C" w:rsidRPr="005718C3" w:rsidRDefault="0011005C" w:rsidP="00F57DC4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0EF345" w14:textId="77777777" w:rsidR="0011005C" w:rsidRPr="005718C3" w:rsidRDefault="006247E9" w:rsidP="00F57DC4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r w:rsidRPr="005718C3">
              <w:rPr>
                <w:rFonts w:cs="Arial"/>
                <w:sz w:val="18"/>
                <w:szCs w:val="18"/>
                <w:lang w:val="en-US"/>
              </w:rPr>
              <w:t>M</w:t>
            </w:r>
            <w:r w:rsidR="0045785F" w:rsidRPr="005718C3">
              <w:rPr>
                <w:rFonts w:cs="Arial"/>
                <w:sz w:val="18"/>
                <w:szCs w:val="18"/>
                <w:lang w:val="en-US"/>
              </w:rPr>
              <w:t>obile:</w:t>
            </w:r>
          </w:p>
        </w:tc>
        <w:tc>
          <w:tcPr>
            <w:tcW w:w="2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76CD1" w14:textId="77777777" w:rsidR="0011005C" w:rsidRPr="005718C3" w:rsidRDefault="0011005C" w:rsidP="00F57DC4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</w:tr>
      <w:tr w:rsidR="0011005C" w:rsidRPr="005718C3" w14:paraId="2193270B" w14:textId="77777777" w:rsidTr="00A9761D">
        <w:trPr>
          <w:trHeight w:val="312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AAC237" w14:textId="77777777" w:rsidR="0011005C" w:rsidRPr="005718C3" w:rsidRDefault="0011005C" w:rsidP="00F57DC4">
            <w:pPr>
              <w:spacing w:before="60"/>
              <w:rPr>
                <w:rFonts w:cs="Arial"/>
                <w:color w:val="0000FF"/>
                <w:sz w:val="18"/>
                <w:szCs w:val="18"/>
                <w:lang w:val="en-US"/>
              </w:rPr>
            </w:pPr>
            <w:r w:rsidRPr="005718C3">
              <w:rPr>
                <w:rFonts w:cs="Arial"/>
                <w:color w:val="000000"/>
                <w:sz w:val="18"/>
                <w:szCs w:val="18"/>
                <w:lang w:val="en-US"/>
              </w:rPr>
              <w:t>Fax:</w:t>
            </w:r>
          </w:p>
        </w:tc>
        <w:tc>
          <w:tcPr>
            <w:tcW w:w="28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7520" w14:textId="77777777" w:rsidR="0011005C" w:rsidRPr="005718C3" w:rsidRDefault="0011005C" w:rsidP="00F57DC4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3F087F" w14:textId="77777777" w:rsidR="0011005C" w:rsidRPr="005718C3" w:rsidRDefault="0011005C" w:rsidP="00F57DC4">
            <w:pPr>
              <w:spacing w:before="60"/>
              <w:rPr>
                <w:rFonts w:cs="Arial"/>
                <w:color w:val="0000FF"/>
                <w:sz w:val="18"/>
                <w:szCs w:val="18"/>
                <w:lang w:val="en-US"/>
              </w:rPr>
            </w:pPr>
            <w:r w:rsidRPr="005718C3">
              <w:rPr>
                <w:rFonts w:cs="Arial"/>
                <w:color w:val="000000"/>
                <w:sz w:val="18"/>
                <w:szCs w:val="18"/>
                <w:lang w:val="en-US"/>
              </w:rPr>
              <w:t>Fax:</w:t>
            </w:r>
          </w:p>
        </w:tc>
        <w:tc>
          <w:tcPr>
            <w:tcW w:w="2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35A8A2" w14:textId="77777777" w:rsidR="0011005C" w:rsidRPr="005718C3" w:rsidRDefault="0011005C" w:rsidP="00F57DC4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</w:tr>
      <w:tr w:rsidR="0011005C" w:rsidRPr="005718C3" w14:paraId="64FEDCED" w14:textId="77777777" w:rsidTr="00A9761D">
        <w:trPr>
          <w:trHeight w:val="312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4DA2D2" w14:textId="77777777" w:rsidR="0011005C" w:rsidRPr="005718C3" w:rsidRDefault="0011005C" w:rsidP="00F57DC4">
            <w:pPr>
              <w:spacing w:before="60"/>
              <w:rPr>
                <w:rFonts w:cs="Arial"/>
                <w:color w:val="0000FF"/>
                <w:sz w:val="18"/>
                <w:szCs w:val="18"/>
                <w:lang w:val="it-IT"/>
              </w:rPr>
            </w:pPr>
            <w:r w:rsidRPr="005718C3">
              <w:rPr>
                <w:rFonts w:cs="Arial"/>
                <w:color w:val="000000"/>
                <w:sz w:val="18"/>
                <w:szCs w:val="18"/>
                <w:lang w:val="it-IT"/>
              </w:rPr>
              <w:t>E-mail:</w:t>
            </w:r>
          </w:p>
        </w:tc>
        <w:tc>
          <w:tcPr>
            <w:tcW w:w="287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1341" w14:textId="77777777" w:rsidR="0011005C" w:rsidRPr="005718C3" w:rsidRDefault="0011005C" w:rsidP="00F57DC4">
            <w:pPr>
              <w:rPr>
                <w:rFonts w:cs="Arial"/>
                <w:b/>
                <w:color w:val="0000FF"/>
                <w:sz w:val="18"/>
                <w:szCs w:val="18"/>
                <w:lang w:val="it-IT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2B6A9A" w14:textId="77777777" w:rsidR="0011005C" w:rsidRPr="005718C3" w:rsidRDefault="0011005C" w:rsidP="00F57DC4">
            <w:pPr>
              <w:spacing w:before="60"/>
              <w:rPr>
                <w:rFonts w:cs="Arial"/>
                <w:color w:val="0000FF"/>
                <w:sz w:val="18"/>
                <w:szCs w:val="18"/>
                <w:lang w:val="it-IT"/>
              </w:rPr>
            </w:pPr>
            <w:r w:rsidRPr="005718C3">
              <w:rPr>
                <w:rFonts w:cs="Arial"/>
                <w:color w:val="000000"/>
                <w:sz w:val="18"/>
                <w:szCs w:val="18"/>
                <w:lang w:val="it-IT"/>
              </w:rPr>
              <w:t>E-mail:</w:t>
            </w:r>
          </w:p>
        </w:tc>
        <w:tc>
          <w:tcPr>
            <w:tcW w:w="274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A53C16" w14:textId="77777777" w:rsidR="0011005C" w:rsidRPr="005718C3" w:rsidRDefault="0011005C" w:rsidP="00F57DC4">
            <w:pPr>
              <w:rPr>
                <w:rFonts w:cs="Arial"/>
                <w:b/>
                <w:color w:val="0000FF"/>
                <w:sz w:val="18"/>
                <w:szCs w:val="18"/>
                <w:lang w:val="it-IT"/>
              </w:rPr>
            </w:pPr>
          </w:p>
        </w:tc>
      </w:tr>
      <w:tr w:rsidR="0011005C" w:rsidRPr="00CC42BC" w14:paraId="70EAF09F" w14:textId="77777777" w:rsidTr="00336119">
        <w:trPr>
          <w:trHeight w:val="296"/>
        </w:trPr>
        <w:tc>
          <w:tcPr>
            <w:tcW w:w="48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206E6523" w14:textId="77777777" w:rsidR="0011005C" w:rsidRPr="005718C3" w:rsidRDefault="009147E9" w:rsidP="00555A95">
            <w:pPr>
              <w:spacing w:before="80"/>
              <w:rPr>
                <w:rFonts w:cs="Arial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u w:val="single"/>
                <w:lang w:val="en-US"/>
              </w:rPr>
              <w:t>Address of the post-harvest / processing</w:t>
            </w:r>
            <w:r w:rsidRPr="005718C3">
              <w:rPr>
                <w:rFonts w:cs="Arial"/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u w:val="single"/>
                <w:lang w:val="en-US"/>
              </w:rPr>
              <w:t>site</w:t>
            </w:r>
            <w:r w:rsidRPr="005718C3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>
              <w:rPr>
                <w:rFonts w:cs="Arial"/>
                <w:b/>
                <w:color w:val="808080"/>
                <w:sz w:val="18"/>
                <w:szCs w:val="18"/>
                <w:lang w:val="en-US"/>
              </w:rPr>
              <w:t>(</w:t>
            </w:r>
            <w:r>
              <w:rPr>
                <w:rFonts w:cs="Arial"/>
                <w:b/>
                <w:color w:val="808080"/>
                <w:sz w:val="18"/>
                <w:lang w:val="en-US"/>
              </w:rPr>
              <w:sym w:font="Wingdings 3" w:char="F0C6"/>
            </w:r>
            <w:r>
              <w:rPr>
                <w:rFonts w:cs="Arial"/>
                <w:b/>
                <w:color w:val="808080"/>
                <w:sz w:val="18"/>
                <w:lang w:val="en-US"/>
              </w:rPr>
              <w:t xml:space="preserve"> </w:t>
            </w:r>
            <w:r w:rsidRPr="009147E9">
              <w:rPr>
                <w:rFonts w:cs="Arial"/>
                <w:b/>
                <w:color w:val="808080"/>
                <w:spacing w:val="-2"/>
                <w:sz w:val="18"/>
                <w:szCs w:val="18"/>
                <w:lang w:val="en-US"/>
              </w:rPr>
              <w:t>if different from certificate holder or production site</w:t>
            </w:r>
            <w:r w:rsidRPr="005718C3">
              <w:rPr>
                <w:rFonts w:cs="Arial"/>
                <w:b/>
                <w:color w:val="808080"/>
                <w:sz w:val="18"/>
                <w:szCs w:val="18"/>
                <w:lang w:val="en-US"/>
              </w:rPr>
              <w:t>)</w:t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462ABEEA" w14:textId="77777777" w:rsidR="0011005C" w:rsidRPr="005718C3" w:rsidRDefault="009147E9" w:rsidP="00555A95">
            <w:pPr>
              <w:spacing w:before="80"/>
              <w:rPr>
                <w:rFonts w:cs="Arial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u w:val="single"/>
                <w:lang w:val="en-US"/>
              </w:rPr>
              <w:t>Address of a</w:t>
            </w:r>
            <w:r w:rsidRPr="005718C3">
              <w:rPr>
                <w:rFonts w:cs="Arial"/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u w:val="single"/>
                <w:lang w:val="en-US"/>
              </w:rPr>
              <w:t xml:space="preserve">second production or </w:t>
            </w:r>
            <w:r w:rsidR="0003478F">
              <w:rPr>
                <w:rFonts w:cs="Arial"/>
                <w:b/>
                <w:sz w:val="18"/>
                <w:szCs w:val="18"/>
                <w:u w:val="single"/>
                <w:lang w:val="en-US"/>
              </w:rPr>
              <w:t xml:space="preserve">post-harvest / </w:t>
            </w:r>
            <w:r>
              <w:rPr>
                <w:rFonts w:cs="Arial"/>
                <w:b/>
                <w:sz w:val="18"/>
                <w:szCs w:val="18"/>
                <w:u w:val="single"/>
                <w:lang w:val="en-US"/>
              </w:rPr>
              <w:t xml:space="preserve">processing </w:t>
            </w:r>
            <w:r w:rsidRPr="005718C3">
              <w:rPr>
                <w:rFonts w:cs="Arial"/>
                <w:b/>
                <w:sz w:val="18"/>
                <w:szCs w:val="18"/>
                <w:u w:val="single"/>
                <w:lang w:val="en-US"/>
              </w:rPr>
              <w:t>site</w:t>
            </w:r>
            <w:r w:rsidRPr="00EA4449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5718C3">
              <w:rPr>
                <w:rFonts w:cs="Arial"/>
                <w:b/>
                <w:color w:val="808080"/>
                <w:sz w:val="18"/>
                <w:szCs w:val="18"/>
                <w:lang w:val="en-US"/>
              </w:rPr>
              <w:t>(</w:t>
            </w:r>
            <w:r>
              <w:rPr>
                <w:rFonts w:cs="Arial"/>
                <w:b/>
                <w:color w:val="808080"/>
                <w:sz w:val="18"/>
                <w:lang w:val="en-US"/>
              </w:rPr>
              <w:sym w:font="Wingdings 3" w:char="F0C6"/>
            </w:r>
            <w:r>
              <w:rPr>
                <w:rFonts w:cs="Arial"/>
                <w:b/>
                <w:color w:val="808080"/>
                <w:sz w:val="18"/>
                <w:lang w:val="en-US"/>
              </w:rPr>
              <w:t xml:space="preserve"> </w:t>
            </w:r>
            <w:r w:rsidRPr="005718C3">
              <w:rPr>
                <w:rFonts w:cs="Arial"/>
                <w:b/>
                <w:color w:val="808080"/>
                <w:sz w:val="18"/>
                <w:szCs w:val="18"/>
                <w:lang w:val="en-US"/>
              </w:rPr>
              <w:t xml:space="preserve">if </w:t>
            </w:r>
            <w:r>
              <w:rPr>
                <w:rFonts w:cs="Arial"/>
                <w:b/>
                <w:color w:val="808080"/>
                <w:sz w:val="18"/>
                <w:szCs w:val="18"/>
                <w:lang w:val="en-US"/>
              </w:rPr>
              <w:t>relevant</w:t>
            </w:r>
            <w:r w:rsidRPr="005718C3">
              <w:rPr>
                <w:rFonts w:cs="Arial"/>
                <w:b/>
                <w:color w:val="808080"/>
                <w:sz w:val="18"/>
                <w:szCs w:val="18"/>
                <w:lang w:val="en-US"/>
              </w:rPr>
              <w:t>)</w:t>
            </w:r>
          </w:p>
        </w:tc>
      </w:tr>
      <w:tr w:rsidR="0011005C" w:rsidRPr="005718C3" w14:paraId="687B009A" w14:textId="77777777" w:rsidTr="00EC4BCC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1DE6E5" w14:textId="77777777" w:rsidR="0011005C" w:rsidRPr="005718C3" w:rsidRDefault="0011005C" w:rsidP="007B7A4F">
            <w:pPr>
              <w:spacing w:before="120"/>
              <w:rPr>
                <w:rFonts w:cs="Arial"/>
                <w:color w:val="0000FF"/>
                <w:sz w:val="18"/>
                <w:szCs w:val="18"/>
                <w:lang w:val="en-US"/>
              </w:rPr>
            </w:pPr>
            <w:r w:rsidRPr="005718C3">
              <w:rPr>
                <w:rFonts w:cs="Arial"/>
                <w:sz w:val="18"/>
                <w:szCs w:val="18"/>
                <w:lang w:val="en-US"/>
              </w:rPr>
              <w:t>Company Name</w:t>
            </w:r>
            <w:r w:rsidRPr="005718C3">
              <w:rPr>
                <w:rFonts w:cs="Arial"/>
                <w:color w:val="0000FF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28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9EA9" w14:textId="77777777" w:rsidR="0011005C" w:rsidRPr="005718C3" w:rsidRDefault="0011005C" w:rsidP="00260916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E6671A" w14:textId="77777777" w:rsidR="0011005C" w:rsidRPr="005718C3" w:rsidRDefault="0011005C" w:rsidP="007B7A4F">
            <w:pPr>
              <w:spacing w:before="120"/>
              <w:rPr>
                <w:rFonts w:cs="Arial"/>
                <w:color w:val="0000FF"/>
                <w:sz w:val="18"/>
                <w:szCs w:val="18"/>
                <w:lang w:val="en-US"/>
              </w:rPr>
            </w:pPr>
            <w:r w:rsidRPr="005718C3">
              <w:rPr>
                <w:rFonts w:cs="Arial"/>
                <w:sz w:val="18"/>
                <w:szCs w:val="18"/>
                <w:lang w:val="en-US"/>
              </w:rPr>
              <w:t>Company Name</w:t>
            </w:r>
            <w:r w:rsidRPr="005718C3">
              <w:rPr>
                <w:rFonts w:cs="Arial"/>
                <w:color w:val="0000FF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2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0E3103" w14:textId="77777777" w:rsidR="0011005C" w:rsidRPr="005718C3" w:rsidRDefault="0011005C" w:rsidP="00260916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</w:tr>
      <w:tr w:rsidR="0011005C" w:rsidRPr="005718C3" w14:paraId="751D67F6" w14:textId="77777777" w:rsidTr="00EC4BCC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D2FCD8" w14:textId="77777777" w:rsidR="0011005C" w:rsidRPr="005718C3" w:rsidRDefault="0011005C" w:rsidP="007B7A4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  <w:r w:rsidRPr="005718C3">
              <w:rPr>
                <w:rFonts w:cs="Arial"/>
                <w:sz w:val="18"/>
                <w:szCs w:val="18"/>
                <w:lang w:val="en-US"/>
              </w:rPr>
              <w:t>P.O. Box</w:t>
            </w:r>
            <w:r w:rsidR="00A27FA4" w:rsidRPr="005718C3">
              <w:rPr>
                <w:rFonts w:cs="Arial"/>
                <w:sz w:val="18"/>
                <w:szCs w:val="18"/>
                <w:lang w:val="en-US"/>
              </w:rPr>
              <w:t xml:space="preserve"> / Street</w:t>
            </w:r>
            <w:r w:rsidRPr="005718C3">
              <w:rPr>
                <w:rFonts w:cs="Arial"/>
                <w:color w:val="0000FF"/>
                <w:sz w:val="18"/>
                <w:szCs w:val="18"/>
                <w:lang w:val="en-US"/>
              </w:rPr>
              <w:t>:</w:t>
            </w:r>
          </w:p>
        </w:tc>
        <w:tc>
          <w:tcPr>
            <w:tcW w:w="28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CFB3" w14:textId="77777777" w:rsidR="0011005C" w:rsidRPr="005718C3" w:rsidRDefault="0011005C" w:rsidP="00260916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3EC8B7" w14:textId="77777777" w:rsidR="0011005C" w:rsidRPr="005718C3" w:rsidRDefault="0011005C" w:rsidP="007B7A4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  <w:r w:rsidRPr="005718C3">
              <w:rPr>
                <w:rFonts w:cs="Arial"/>
                <w:sz w:val="18"/>
                <w:szCs w:val="18"/>
                <w:lang w:val="en-US"/>
              </w:rPr>
              <w:t>P.O. Box</w:t>
            </w:r>
            <w:r w:rsidR="00A27FA4" w:rsidRPr="005718C3">
              <w:rPr>
                <w:rFonts w:cs="Arial"/>
                <w:sz w:val="18"/>
                <w:szCs w:val="18"/>
                <w:lang w:val="en-US"/>
              </w:rPr>
              <w:t xml:space="preserve"> / Street</w:t>
            </w:r>
            <w:r w:rsidRPr="005718C3">
              <w:rPr>
                <w:rFonts w:cs="Arial"/>
                <w:color w:val="0000FF"/>
                <w:sz w:val="18"/>
                <w:szCs w:val="18"/>
                <w:lang w:val="en-US"/>
              </w:rPr>
              <w:t>:</w:t>
            </w:r>
          </w:p>
        </w:tc>
        <w:tc>
          <w:tcPr>
            <w:tcW w:w="2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A6E148" w14:textId="77777777" w:rsidR="0011005C" w:rsidRPr="005718C3" w:rsidRDefault="0011005C" w:rsidP="00260916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</w:tr>
      <w:tr w:rsidR="0011005C" w:rsidRPr="005718C3" w14:paraId="598EA394" w14:textId="77777777" w:rsidTr="00EC4BCC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2A3C49" w14:textId="77777777" w:rsidR="0011005C" w:rsidRPr="005718C3" w:rsidRDefault="0011005C" w:rsidP="007B7A4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  <w:r w:rsidRPr="005718C3">
              <w:rPr>
                <w:rFonts w:cs="Arial"/>
                <w:sz w:val="18"/>
                <w:szCs w:val="18"/>
                <w:lang w:val="en-US"/>
              </w:rPr>
              <w:t>Zip Code / Town</w:t>
            </w:r>
            <w:r w:rsidRPr="005718C3">
              <w:rPr>
                <w:rFonts w:cs="Arial"/>
                <w:color w:val="0000FF"/>
                <w:sz w:val="18"/>
                <w:szCs w:val="18"/>
                <w:lang w:val="en-US"/>
              </w:rPr>
              <w:t>:</w:t>
            </w:r>
          </w:p>
        </w:tc>
        <w:tc>
          <w:tcPr>
            <w:tcW w:w="28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6FFE" w14:textId="77777777" w:rsidR="0011005C" w:rsidRPr="005718C3" w:rsidRDefault="0011005C" w:rsidP="00260916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705B4F" w14:textId="77777777" w:rsidR="0011005C" w:rsidRPr="005718C3" w:rsidRDefault="0011005C" w:rsidP="007B7A4F">
            <w:pPr>
              <w:spacing w:before="120"/>
              <w:rPr>
                <w:rFonts w:cs="Arial"/>
                <w:sz w:val="18"/>
                <w:szCs w:val="18"/>
                <w:lang w:val="en-US"/>
              </w:rPr>
            </w:pPr>
            <w:r w:rsidRPr="005718C3">
              <w:rPr>
                <w:rFonts w:cs="Arial"/>
                <w:sz w:val="18"/>
                <w:szCs w:val="18"/>
                <w:lang w:val="en-US"/>
              </w:rPr>
              <w:t>Zip Code / Town</w:t>
            </w:r>
            <w:r w:rsidRPr="005718C3">
              <w:rPr>
                <w:rFonts w:cs="Arial"/>
                <w:color w:val="0000FF"/>
                <w:sz w:val="18"/>
                <w:szCs w:val="18"/>
                <w:lang w:val="en-US"/>
              </w:rPr>
              <w:t>:</w:t>
            </w:r>
          </w:p>
        </w:tc>
        <w:tc>
          <w:tcPr>
            <w:tcW w:w="2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6BBF16" w14:textId="77777777" w:rsidR="0011005C" w:rsidRPr="005718C3" w:rsidRDefault="0011005C" w:rsidP="00260916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</w:tr>
      <w:tr w:rsidR="0011005C" w:rsidRPr="005718C3" w14:paraId="7F2E5BCB" w14:textId="77777777" w:rsidTr="00EC4BCC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2656E1" w14:textId="77777777" w:rsidR="0011005C" w:rsidRPr="005718C3" w:rsidRDefault="0011005C" w:rsidP="007B7A4F">
            <w:pPr>
              <w:spacing w:before="120"/>
              <w:rPr>
                <w:rFonts w:cs="Arial"/>
                <w:color w:val="0000FF"/>
                <w:sz w:val="18"/>
                <w:szCs w:val="18"/>
                <w:lang w:val="en-US"/>
              </w:rPr>
            </w:pPr>
            <w:r w:rsidRPr="005718C3">
              <w:rPr>
                <w:rFonts w:cs="Arial"/>
                <w:sz w:val="18"/>
                <w:szCs w:val="18"/>
                <w:lang w:val="en-US"/>
              </w:rPr>
              <w:t>Province / State:</w:t>
            </w:r>
          </w:p>
        </w:tc>
        <w:tc>
          <w:tcPr>
            <w:tcW w:w="28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E814" w14:textId="77777777" w:rsidR="0011005C" w:rsidRPr="005718C3" w:rsidRDefault="0011005C" w:rsidP="00260916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D72826" w14:textId="77777777" w:rsidR="0011005C" w:rsidRPr="005718C3" w:rsidRDefault="0011005C" w:rsidP="007B7A4F">
            <w:pPr>
              <w:spacing w:before="120"/>
              <w:rPr>
                <w:rFonts w:cs="Arial"/>
                <w:color w:val="0000FF"/>
                <w:sz w:val="18"/>
                <w:szCs w:val="18"/>
                <w:lang w:val="en-US"/>
              </w:rPr>
            </w:pPr>
            <w:r w:rsidRPr="005718C3">
              <w:rPr>
                <w:rFonts w:cs="Arial"/>
                <w:sz w:val="18"/>
                <w:szCs w:val="18"/>
                <w:lang w:val="en-US"/>
              </w:rPr>
              <w:t>Province / State:</w:t>
            </w:r>
          </w:p>
        </w:tc>
        <w:tc>
          <w:tcPr>
            <w:tcW w:w="2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2C0E53" w14:textId="77777777" w:rsidR="0011005C" w:rsidRPr="005718C3" w:rsidRDefault="0011005C" w:rsidP="00260916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</w:tr>
      <w:tr w:rsidR="0011005C" w:rsidRPr="005718C3" w14:paraId="16A758CD" w14:textId="77777777" w:rsidTr="00EC4BCC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846C30" w14:textId="77777777" w:rsidR="0011005C" w:rsidRPr="005718C3" w:rsidRDefault="0011005C" w:rsidP="007B7A4F">
            <w:pPr>
              <w:spacing w:before="120"/>
              <w:rPr>
                <w:rFonts w:cs="Arial"/>
                <w:color w:val="0000FF"/>
                <w:sz w:val="18"/>
                <w:szCs w:val="18"/>
                <w:lang w:val="it-IT"/>
              </w:rPr>
            </w:pPr>
            <w:r w:rsidRPr="005718C3">
              <w:rPr>
                <w:rFonts w:cs="Arial"/>
                <w:sz w:val="18"/>
                <w:szCs w:val="18"/>
                <w:lang w:val="it-IT"/>
              </w:rPr>
              <w:t>Country</w:t>
            </w:r>
            <w:r w:rsidRPr="005718C3">
              <w:rPr>
                <w:rFonts w:cs="Arial"/>
                <w:color w:val="0000FF"/>
                <w:sz w:val="18"/>
                <w:szCs w:val="18"/>
                <w:lang w:val="it-IT"/>
              </w:rPr>
              <w:t xml:space="preserve">: </w:t>
            </w:r>
          </w:p>
        </w:tc>
        <w:tc>
          <w:tcPr>
            <w:tcW w:w="28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4793" w14:textId="77777777" w:rsidR="0011005C" w:rsidRPr="005718C3" w:rsidRDefault="0011005C" w:rsidP="00260916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C1BFF2" w14:textId="77777777" w:rsidR="0011005C" w:rsidRPr="005718C3" w:rsidRDefault="0011005C" w:rsidP="007B7A4F">
            <w:pPr>
              <w:spacing w:before="120"/>
              <w:rPr>
                <w:rFonts w:cs="Arial"/>
                <w:color w:val="0000FF"/>
                <w:sz w:val="18"/>
                <w:szCs w:val="18"/>
                <w:lang w:val="it-IT"/>
              </w:rPr>
            </w:pPr>
            <w:r w:rsidRPr="005718C3">
              <w:rPr>
                <w:rFonts w:cs="Arial"/>
                <w:sz w:val="18"/>
                <w:szCs w:val="18"/>
                <w:lang w:val="it-IT"/>
              </w:rPr>
              <w:t>Country</w:t>
            </w:r>
            <w:r w:rsidRPr="005718C3">
              <w:rPr>
                <w:rFonts w:cs="Arial"/>
                <w:color w:val="0000FF"/>
                <w:sz w:val="18"/>
                <w:szCs w:val="18"/>
                <w:lang w:val="it-IT"/>
              </w:rPr>
              <w:t xml:space="preserve">: </w:t>
            </w:r>
          </w:p>
        </w:tc>
        <w:tc>
          <w:tcPr>
            <w:tcW w:w="2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ED962E" w14:textId="77777777" w:rsidR="0011005C" w:rsidRPr="005718C3" w:rsidRDefault="0011005C" w:rsidP="00260916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it-IT"/>
              </w:rPr>
            </w:pPr>
          </w:p>
        </w:tc>
      </w:tr>
      <w:tr w:rsidR="006247E9" w:rsidRPr="005F3085" w14:paraId="36ED4FFC" w14:textId="77777777" w:rsidTr="00EC4BCC">
        <w:trPr>
          <w:trHeight w:val="28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066E24" w14:textId="77777777" w:rsidR="006247E9" w:rsidRPr="005718C3" w:rsidRDefault="006247E9" w:rsidP="00F57DC4">
            <w:pPr>
              <w:ind w:right="-9"/>
              <w:rPr>
                <w:rFonts w:cs="Arial"/>
                <w:b/>
                <w:color w:val="FF0000"/>
                <w:spacing w:val="-6"/>
                <w:sz w:val="16"/>
                <w:szCs w:val="14"/>
                <w:lang w:val="en-US"/>
              </w:rPr>
            </w:pPr>
            <w:r w:rsidRPr="005718C3">
              <w:rPr>
                <w:rFonts w:cs="Arial"/>
                <w:b/>
                <w:color w:val="FF0000"/>
                <w:spacing w:val="-6"/>
                <w:sz w:val="16"/>
                <w:szCs w:val="14"/>
                <w:lang w:val="en-US"/>
              </w:rPr>
              <w:t>Geographical Reference</w:t>
            </w:r>
          </w:p>
          <w:p w14:paraId="6ABC215C" w14:textId="77777777" w:rsidR="006247E9" w:rsidRPr="005718C3" w:rsidRDefault="006247E9" w:rsidP="00BF52CB">
            <w:pPr>
              <w:spacing w:line="200" w:lineRule="exact"/>
              <w:ind w:right="-11"/>
              <w:jc w:val="right"/>
              <w:rPr>
                <w:rFonts w:cs="Arial"/>
                <w:color w:val="000000"/>
                <w:sz w:val="16"/>
                <w:szCs w:val="14"/>
                <w:lang w:val="en-US"/>
              </w:rPr>
            </w:pPr>
            <w:r w:rsidRPr="005718C3">
              <w:rPr>
                <w:rFonts w:cs="Arial"/>
                <w:color w:val="000000"/>
                <w:sz w:val="16"/>
                <w:szCs w:val="14"/>
                <w:lang w:val="en-US"/>
              </w:rPr>
              <w:t xml:space="preserve">e.g.  49°27'30.86"N </w:t>
            </w:r>
            <w:r w:rsidRPr="005718C3">
              <w:rPr>
                <w:rFonts w:cs="Arial"/>
                <w:color w:val="000000"/>
                <w:sz w:val="16"/>
                <w:szCs w:val="14"/>
                <w:lang w:val="en-US"/>
              </w:rPr>
              <w:br/>
              <w:t>11°5'41.20"E</w:t>
            </w:r>
          </w:p>
        </w:tc>
        <w:tc>
          <w:tcPr>
            <w:tcW w:w="28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AECC" w14:textId="77777777" w:rsidR="006247E9" w:rsidRPr="005718C3" w:rsidRDefault="006247E9" w:rsidP="00260916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36A2EC" w14:textId="77777777" w:rsidR="006247E9" w:rsidRPr="005718C3" w:rsidRDefault="006247E9" w:rsidP="00F57DC4">
            <w:pPr>
              <w:ind w:right="-9"/>
              <w:rPr>
                <w:rFonts w:cs="Arial"/>
                <w:b/>
                <w:color w:val="FF0000"/>
                <w:spacing w:val="-6"/>
                <w:sz w:val="16"/>
                <w:szCs w:val="14"/>
                <w:lang w:val="en-US"/>
              </w:rPr>
            </w:pPr>
            <w:r w:rsidRPr="005718C3">
              <w:rPr>
                <w:rFonts w:cs="Arial"/>
                <w:b/>
                <w:color w:val="FF0000"/>
                <w:spacing w:val="-6"/>
                <w:sz w:val="16"/>
                <w:szCs w:val="14"/>
                <w:lang w:val="en-US"/>
              </w:rPr>
              <w:t>Geographical Reference</w:t>
            </w:r>
          </w:p>
          <w:p w14:paraId="3A151745" w14:textId="77777777" w:rsidR="006247E9" w:rsidRPr="005718C3" w:rsidRDefault="006247E9" w:rsidP="00BF52CB">
            <w:pPr>
              <w:spacing w:line="200" w:lineRule="exact"/>
              <w:ind w:right="-11"/>
              <w:jc w:val="right"/>
              <w:rPr>
                <w:rFonts w:cs="Arial"/>
                <w:color w:val="000000"/>
                <w:sz w:val="16"/>
                <w:szCs w:val="14"/>
                <w:lang w:val="en-US"/>
              </w:rPr>
            </w:pPr>
            <w:r w:rsidRPr="005718C3">
              <w:rPr>
                <w:rFonts w:cs="Arial"/>
                <w:color w:val="000000"/>
                <w:sz w:val="16"/>
                <w:szCs w:val="14"/>
                <w:lang w:val="en-US"/>
              </w:rPr>
              <w:t xml:space="preserve">e.g.  49°27'30.86"N </w:t>
            </w:r>
            <w:r w:rsidRPr="005718C3">
              <w:rPr>
                <w:rFonts w:cs="Arial"/>
                <w:color w:val="000000"/>
                <w:sz w:val="16"/>
                <w:szCs w:val="14"/>
                <w:lang w:val="en-US"/>
              </w:rPr>
              <w:br/>
              <w:t>11°5'41.20"E</w:t>
            </w:r>
          </w:p>
        </w:tc>
        <w:tc>
          <w:tcPr>
            <w:tcW w:w="2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2A7C3F" w14:textId="77777777" w:rsidR="006247E9" w:rsidRPr="005718C3" w:rsidRDefault="006247E9" w:rsidP="00260916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it-IT"/>
              </w:rPr>
            </w:pPr>
          </w:p>
        </w:tc>
      </w:tr>
      <w:tr w:rsidR="006247E9" w:rsidRPr="005F3085" w14:paraId="3B3E519F" w14:textId="77777777" w:rsidTr="00EC4BCC">
        <w:trPr>
          <w:trHeight w:val="283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223AE2" w14:textId="77777777" w:rsidR="006247E9" w:rsidRPr="005718C3" w:rsidRDefault="006247E9" w:rsidP="007B7A4F">
            <w:pPr>
              <w:spacing w:before="120"/>
              <w:rPr>
                <w:rFonts w:cs="Arial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BCC1" w14:textId="77777777" w:rsidR="006247E9" w:rsidRPr="005718C3" w:rsidRDefault="006247E9" w:rsidP="00260916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0B0AFB" w14:textId="77777777" w:rsidR="006247E9" w:rsidRPr="005718C3" w:rsidRDefault="006247E9" w:rsidP="007B7A4F">
            <w:pPr>
              <w:spacing w:before="120"/>
              <w:rPr>
                <w:rFonts w:cs="Arial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13B57" w14:textId="77777777" w:rsidR="006247E9" w:rsidRPr="005718C3" w:rsidRDefault="006247E9" w:rsidP="00260916">
            <w:pPr>
              <w:spacing w:before="120"/>
              <w:rPr>
                <w:rFonts w:cs="Arial"/>
                <w:b/>
                <w:color w:val="0000FF"/>
                <w:sz w:val="18"/>
                <w:szCs w:val="18"/>
                <w:lang w:val="it-IT"/>
              </w:rPr>
            </w:pPr>
          </w:p>
        </w:tc>
      </w:tr>
      <w:tr w:rsidR="0011005C" w:rsidRPr="00CC42BC" w14:paraId="567C7598" w14:textId="77777777" w:rsidTr="00336119">
        <w:trPr>
          <w:trHeight w:val="340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60CE1282" w14:textId="77777777" w:rsidR="0011005C" w:rsidRPr="005718C3" w:rsidRDefault="008B05B2" w:rsidP="00555A95">
            <w:pPr>
              <w:spacing w:before="80"/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  <w:r w:rsidRPr="005718C3">
              <w:rPr>
                <w:rFonts w:cs="Arial"/>
                <w:b/>
                <w:sz w:val="18"/>
                <w:szCs w:val="18"/>
                <w:lang w:val="en-US"/>
              </w:rPr>
              <w:t xml:space="preserve">Contact </w:t>
            </w:r>
            <w:r w:rsidR="006247E9" w:rsidRPr="005718C3">
              <w:rPr>
                <w:rFonts w:cs="Arial"/>
                <w:b/>
                <w:sz w:val="18"/>
                <w:szCs w:val="18"/>
                <w:lang w:val="en-US"/>
              </w:rPr>
              <w:t xml:space="preserve">data of </w:t>
            </w:r>
            <w:r w:rsidRPr="005718C3">
              <w:rPr>
                <w:rFonts w:cs="Arial"/>
                <w:b/>
                <w:sz w:val="18"/>
                <w:szCs w:val="18"/>
                <w:lang w:val="en-US"/>
              </w:rPr>
              <w:t>re</w:t>
            </w:r>
            <w:r w:rsidR="0011005C" w:rsidRPr="005718C3">
              <w:rPr>
                <w:rFonts w:cs="Arial"/>
                <w:b/>
                <w:sz w:val="18"/>
                <w:szCs w:val="18"/>
                <w:lang w:val="en-US"/>
              </w:rPr>
              <w:t xml:space="preserve">sponsible person </w:t>
            </w:r>
            <w:r w:rsidRPr="005718C3">
              <w:rPr>
                <w:rFonts w:cs="Arial"/>
                <w:b/>
                <w:color w:val="808080"/>
                <w:sz w:val="18"/>
                <w:szCs w:val="18"/>
                <w:lang w:val="en-US"/>
              </w:rPr>
              <w:t>(if not the o</w:t>
            </w:r>
            <w:r w:rsidR="0011005C" w:rsidRPr="005718C3">
              <w:rPr>
                <w:rFonts w:cs="Arial"/>
                <w:b/>
                <w:color w:val="808080"/>
                <w:sz w:val="18"/>
                <w:szCs w:val="18"/>
                <w:lang w:val="en-US"/>
              </w:rPr>
              <w:t>wner)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5CA8E595" w14:textId="77777777" w:rsidR="0011005C" w:rsidRPr="005718C3" w:rsidRDefault="008B05B2" w:rsidP="00555A95">
            <w:pPr>
              <w:spacing w:before="80"/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  <w:r w:rsidRPr="005718C3">
              <w:rPr>
                <w:rFonts w:cs="Arial"/>
                <w:b/>
                <w:sz w:val="18"/>
                <w:szCs w:val="18"/>
                <w:lang w:val="en-US"/>
              </w:rPr>
              <w:t xml:space="preserve">Contact </w:t>
            </w:r>
            <w:r w:rsidR="006247E9" w:rsidRPr="005718C3">
              <w:rPr>
                <w:rFonts w:cs="Arial"/>
                <w:b/>
                <w:sz w:val="18"/>
                <w:szCs w:val="18"/>
                <w:lang w:val="en-US"/>
              </w:rPr>
              <w:t xml:space="preserve">data of </w:t>
            </w:r>
            <w:r w:rsidRPr="005718C3">
              <w:rPr>
                <w:rFonts w:cs="Arial"/>
                <w:b/>
                <w:sz w:val="18"/>
                <w:szCs w:val="18"/>
                <w:lang w:val="en-US"/>
              </w:rPr>
              <w:t>r</w:t>
            </w:r>
            <w:r w:rsidR="0011005C" w:rsidRPr="005718C3">
              <w:rPr>
                <w:rFonts w:cs="Arial"/>
                <w:b/>
                <w:sz w:val="18"/>
                <w:szCs w:val="18"/>
                <w:lang w:val="en-US"/>
              </w:rPr>
              <w:t xml:space="preserve">esponsible person </w:t>
            </w:r>
            <w:r w:rsidRPr="005718C3">
              <w:rPr>
                <w:rFonts w:cs="Arial"/>
                <w:b/>
                <w:color w:val="808080"/>
                <w:sz w:val="18"/>
                <w:szCs w:val="18"/>
                <w:lang w:val="en-US"/>
              </w:rPr>
              <w:t>(if not the o</w:t>
            </w:r>
            <w:r w:rsidR="0011005C" w:rsidRPr="005718C3">
              <w:rPr>
                <w:rFonts w:cs="Arial"/>
                <w:b/>
                <w:color w:val="808080"/>
                <w:sz w:val="18"/>
                <w:szCs w:val="18"/>
                <w:lang w:val="en-US"/>
              </w:rPr>
              <w:t>wner)</w:t>
            </w:r>
          </w:p>
        </w:tc>
      </w:tr>
      <w:tr w:rsidR="0011005C" w:rsidRPr="005718C3" w14:paraId="1FB75863" w14:textId="77777777" w:rsidTr="00A9761D">
        <w:trPr>
          <w:trHeight w:val="312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B83AB5" w14:textId="77777777" w:rsidR="0011005C" w:rsidRPr="005718C3" w:rsidRDefault="0011005C" w:rsidP="00F57DC4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r w:rsidRPr="005718C3">
              <w:rPr>
                <w:rFonts w:cs="Arial"/>
                <w:sz w:val="18"/>
                <w:szCs w:val="18"/>
                <w:lang w:val="en-US"/>
              </w:rPr>
              <w:t>Name:</w:t>
            </w:r>
          </w:p>
        </w:tc>
        <w:tc>
          <w:tcPr>
            <w:tcW w:w="28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12092" w14:textId="77777777" w:rsidR="0011005C" w:rsidRPr="005718C3" w:rsidRDefault="0011005C" w:rsidP="00F57DC4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3B73C0" w14:textId="77777777" w:rsidR="0011005C" w:rsidRPr="005718C3" w:rsidRDefault="0011005C" w:rsidP="00F57DC4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r w:rsidRPr="005718C3">
              <w:rPr>
                <w:rFonts w:cs="Arial"/>
                <w:sz w:val="18"/>
                <w:szCs w:val="18"/>
                <w:lang w:val="en-US"/>
              </w:rPr>
              <w:t>Name:</w:t>
            </w:r>
          </w:p>
        </w:tc>
        <w:tc>
          <w:tcPr>
            <w:tcW w:w="2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D4907A" w14:textId="77777777" w:rsidR="0011005C" w:rsidRPr="005718C3" w:rsidRDefault="0011005C" w:rsidP="00F57DC4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</w:tr>
      <w:tr w:rsidR="0011005C" w:rsidRPr="005718C3" w14:paraId="297AD926" w14:textId="77777777" w:rsidTr="00A9761D">
        <w:trPr>
          <w:trHeight w:val="312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C68D0E" w14:textId="77777777" w:rsidR="00A9761D" w:rsidRPr="00A9761D" w:rsidRDefault="0011005C" w:rsidP="00F57DC4">
            <w:pPr>
              <w:spacing w:before="60"/>
              <w:rPr>
                <w:rFonts w:cs="Arial"/>
                <w:sz w:val="18"/>
                <w:szCs w:val="18"/>
                <w:lang w:val="en-US"/>
              </w:rPr>
            </w:pPr>
            <w:r w:rsidRPr="005718C3">
              <w:rPr>
                <w:rFonts w:cs="Arial"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28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29AD" w14:textId="77777777" w:rsidR="0011005C" w:rsidRPr="005718C3" w:rsidRDefault="0011005C" w:rsidP="00F57DC4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31B8A6" w14:textId="77777777" w:rsidR="0011005C" w:rsidRPr="005718C3" w:rsidRDefault="0011005C" w:rsidP="00F57DC4">
            <w:pPr>
              <w:spacing w:before="60"/>
              <w:rPr>
                <w:rFonts w:cs="Arial"/>
                <w:color w:val="0000FF"/>
                <w:sz w:val="18"/>
                <w:szCs w:val="18"/>
              </w:rPr>
            </w:pPr>
            <w:r w:rsidRPr="005718C3">
              <w:rPr>
                <w:rFonts w:cs="Arial"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2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859A3D" w14:textId="77777777" w:rsidR="0011005C" w:rsidRPr="005718C3" w:rsidRDefault="0011005C" w:rsidP="00F57DC4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</w:tr>
      <w:tr w:rsidR="0011005C" w:rsidRPr="005718C3" w14:paraId="6A966E8A" w14:textId="77777777" w:rsidTr="00A9761D">
        <w:trPr>
          <w:trHeight w:val="312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E9491D" w14:textId="77777777" w:rsidR="0011005C" w:rsidRPr="005718C3" w:rsidRDefault="006247E9" w:rsidP="00F57DC4">
            <w:pPr>
              <w:spacing w:before="60"/>
              <w:rPr>
                <w:rFonts w:cs="Arial"/>
                <w:color w:val="0000FF"/>
                <w:sz w:val="18"/>
                <w:szCs w:val="18"/>
              </w:rPr>
            </w:pPr>
            <w:r w:rsidRPr="005718C3">
              <w:rPr>
                <w:rFonts w:cs="Arial"/>
                <w:sz w:val="18"/>
                <w:szCs w:val="18"/>
                <w:lang w:val="en-US"/>
              </w:rPr>
              <w:t>M</w:t>
            </w:r>
            <w:r w:rsidR="0045785F" w:rsidRPr="005718C3">
              <w:rPr>
                <w:rFonts w:cs="Arial"/>
                <w:sz w:val="18"/>
                <w:szCs w:val="18"/>
                <w:lang w:val="en-US"/>
              </w:rPr>
              <w:t>obile:</w:t>
            </w:r>
          </w:p>
        </w:tc>
        <w:tc>
          <w:tcPr>
            <w:tcW w:w="28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D438" w14:textId="77777777" w:rsidR="0011005C" w:rsidRPr="005718C3" w:rsidRDefault="0011005C" w:rsidP="00F57DC4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285DC2" w14:textId="77777777" w:rsidR="0011005C" w:rsidRPr="005718C3" w:rsidRDefault="006247E9" w:rsidP="00F57DC4">
            <w:pPr>
              <w:spacing w:before="60"/>
              <w:rPr>
                <w:rFonts w:cs="Arial"/>
                <w:color w:val="0000FF"/>
                <w:sz w:val="18"/>
                <w:szCs w:val="18"/>
              </w:rPr>
            </w:pPr>
            <w:r w:rsidRPr="005718C3">
              <w:rPr>
                <w:rFonts w:cs="Arial"/>
                <w:sz w:val="18"/>
                <w:szCs w:val="18"/>
                <w:lang w:val="en-US"/>
              </w:rPr>
              <w:t>M</w:t>
            </w:r>
            <w:r w:rsidR="0045785F" w:rsidRPr="005718C3">
              <w:rPr>
                <w:rFonts w:cs="Arial"/>
                <w:sz w:val="18"/>
                <w:szCs w:val="18"/>
                <w:lang w:val="en-US"/>
              </w:rPr>
              <w:t>obile:</w:t>
            </w:r>
          </w:p>
        </w:tc>
        <w:tc>
          <w:tcPr>
            <w:tcW w:w="2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A1A728" w14:textId="77777777" w:rsidR="0011005C" w:rsidRPr="005718C3" w:rsidRDefault="0011005C" w:rsidP="00F57DC4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</w:tr>
      <w:tr w:rsidR="0011005C" w:rsidRPr="005718C3" w14:paraId="5DB2AFF6" w14:textId="77777777" w:rsidTr="00A9761D">
        <w:trPr>
          <w:trHeight w:val="312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1B8923" w14:textId="77777777" w:rsidR="0011005C" w:rsidRPr="005718C3" w:rsidRDefault="0011005C" w:rsidP="00F57DC4">
            <w:pPr>
              <w:spacing w:before="60"/>
              <w:rPr>
                <w:rFonts w:cs="Arial"/>
                <w:color w:val="0000FF"/>
                <w:sz w:val="18"/>
                <w:szCs w:val="18"/>
              </w:rPr>
            </w:pPr>
            <w:r w:rsidRPr="005718C3">
              <w:rPr>
                <w:rFonts w:cs="Arial"/>
                <w:color w:val="000000"/>
                <w:sz w:val="18"/>
                <w:szCs w:val="18"/>
                <w:lang w:val="en-US"/>
              </w:rPr>
              <w:t>Fax:</w:t>
            </w:r>
          </w:p>
        </w:tc>
        <w:tc>
          <w:tcPr>
            <w:tcW w:w="28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8D7DC" w14:textId="77777777" w:rsidR="0011005C" w:rsidRPr="005718C3" w:rsidRDefault="0011005C" w:rsidP="00F57DC4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2DEC17" w14:textId="77777777" w:rsidR="0011005C" w:rsidRPr="005718C3" w:rsidRDefault="0011005C" w:rsidP="00F57DC4">
            <w:pPr>
              <w:spacing w:before="60"/>
              <w:rPr>
                <w:rFonts w:cs="Arial"/>
                <w:color w:val="0000FF"/>
                <w:sz w:val="18"/>
                <w:szCs w:val="18"/>
              </w:rPr>
            </w:pPr>
            <w:r w:rsidRPr="005718C3">
              <w:rPr>
                <w:rFonts w:cs="Arial"/>
                <w:color w:val="000000"/>
                <w:sz w:val="18"/>
                <w:szCs w:val="18"/>
                <w:lang w:val="en-US"/>
              </w:rPr>
              <w:t>Fax:</w:t>
            </w:r>
          </w:p>
        </w:tc>
        <w:tc>
          <w:tcPr>
            <w:tcW w:w="2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C6E7AE" w14:textId="77777777" w:rsidR="0011005C" w:rsidRPr="005718C3" w:rsidRDefault="0011005C" w:rsidP="00F57DC4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</w:tr>
      <w:tr w:rsidR="0011005C" w:rsidRPr="005718C3" w14:paraId="4ABA91F7" w14:textId="77777777" w:rsidTr="00A9761D">
        <w:trPr>
          <w:trHeight w:val="312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156196" w14:textId="77777777" w:rsidR="0011005C" w:rsidRPr="005718C3" w:rsidRDefault="0011005C" w:rsidP="00F57DC4">
            <w:pPr>
              <w:spacing w:before="60"/>
              <w:rPr>
                <w:rFonts w:cs="Arial"/>
                <w:color w:val="0000FF"/>
                <w:sz w:val="18"/>
                <w:szCs w:val="18"/>
                <w:lang w:val="it-IT"/>
              </w:rPr>
            </w:pPr>
            <w:r w:rsidRPr="005718C3">
              <w:rPr>
                <w:rFonts w:cs="Arial"/>
                <w:color w:val="000000"/>
                <w:sz w:val="18"/>
                <w:szCs w:val="18"/>
                <w:lang w:val="it-IT"/>
              </w:rPr>
              <w:t>E-mail:</w:t>
            </w:r>
          </w:p>
        </w:tc>
        <w:tc>
          <w:tcPr>
            <w:tcW w:w="287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7C93" w14:textId="77777777" w:rsidR="0011005C" w:rsidRPr="005718C3" w:rsidRDefault="0011005C" w:rsidP="00F57DC4">
            <w:pPr>
              <w:rPr>
                <w:rFonts w:cs="Arial"/>
                <w:b/>
                <w:color w:val="0000FF"/>
                <w:sz w:val="18"/>
                <w:szCs w:val="18"/>
                <w:lang w:val="it-IT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B0FF60" w14:textId="77777777" w:rsidR="0011005C" w:rsidRPr="005718C3" w:rsidRDefault="0011005C" w:rsidP="00F57DC4">
            <w:pPr>
              <w:spacing w:before="60"/>
              <w:rPr>
                <w:rFonts w:cs="Arial"/>
                <w:color w:val="0000FF"/>
                <w:sz w:val="18"/>
                <w:szCs w:val="18"/>
                <w:lang w:val="it-IT"/>
              </w:rPr>
            </w:pPr>
            <w:r w:rsidRPr="005718C3">
              <w:rPr>
                <w:rFonts w:cs="Arial"/>
                <w:color w:val="000000"/>
                <w:sz w:val="18"/>
                <w:szCs w:val="18"/>
                <w:lang w:val="it-IT"/>
              </w:rPr>
              <w:t>E-mail:</w:t>
            </w:r>
          </w:p>
        </w:tc>
        <w:tc>
          <w:tcPr>
            <w:tcW w:w="274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1D5F8" w14:textId="77777777" w:rsidR="0011005C" w:rsidRPr="005718C3" w:rsidRDefault="0011005C" w:rsidP="00F57DC4">
            <w:pPr>
              <w:rPr>
                <w:rFonts w:cs="Arial"/>
                <w:b/>
                <w:color w:val="0000FF"/>
                <w:sz w:val="18"/>
                <w:szCs w:val="18"/>
                <w:lang w:val="it-IT"/>
              </w:rPr>
            </w:pPr>
          </w:p>
        </w:tc>
      </w:tr>
      <w:tr w:rsidR="00A27FA4" w:rsidRPr="00CC42BC" w14:paraId="0DD13649" w14:textId="77777777" w:rsidTr="00EC4BCC">
        <w:trPr>
          <w:trHeight w:val="567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7E88C5" w14:textId="77777777" w:rsidR="00BE7CFC" w:rsidRPr="00EA4449" w:rsidRDefault="00A27FA4" w:rsidP="00EA4449">
            <w:pPr>
              <w:spacing w:after="120"/>
              <w:rPr>
                <w:rFonts w:cs="Arial"/>
                <w:b/>
                <w:color w:val="808080"/>
                <w:sz w:val="16"/>
                <w:szCs w:val="16"/>
                <w:lang w:val="en-GB"/>
              </w:rPr>
            </w:pPr>
            <w:r w:rsidRPr="00EA4449">
              <w:rPr>
                <w:rFonts w:cs="Arial"/>
                <w:b/>
                <w:color w:val="808080"/>
                <w:sz w:val="16"/>
                <w:szCs w:val="16"/>
                <w:u w:val="single"/>
                <w:lang w:val="en-GB"/>
              </w:rPr>
              <w:t>Note</w:t>
            </w:r>
            <w:r w:rsidRPr="0003478F">
              <w:rPr>
                <w:rFonts w:cs="Arial"/>
                <w:b/>
                <w:color w:val="808080"/>
                <w:spacing w:val="-2"/>
                <w:sz w:val="16"/>
                <w:szCs w:val="16"/>
                <w:lang w:val="en-GB"/>
              </w:rPr>
              <w:t>: If applica</w:t>
            </w:r>
            <w:r w:rsidR="00F34653" w:rsidRPr="0003478F">
              <w:rPr>
                <w:rFonts w:cs="Arial"/>
                <w:b/>
                <w:color w:val="808080"/>
                <w:spacing w:val="-2"/>
                <w:sz w:val="16"/>
                <w:szCs w:val="16"/>
                <w:lang w:val="en-GB"/>
              </w:rPr>
              <w:t>nt is not legal owner of all</w:t>
            </w:r>
            <w:r w:rsidRPr="0003478F">
              <w:rPr>
                <w:rFonts w:cs="Arial"/>
                <w:b/>
                <w:color w:val="808080"/>
                <w:spacing w:val="-2"/>
                <w:sz w:val="16"/>
                <w:szCs w:val="16"/>
                <w:lang w:val="en-GB"/>
              </w:rPr>
              <w:t xml:space="preserve"> facilities</w:t>
            </w:r>
            <w:r w:rsidR="0003478F" w:rsidRPr="0003478F">
              <w:rPr>
                <w:rFonts w:cs="Arial"/>
                <w:b/>
                <w:color w:val="808080"/>
                <w:spacing w:val="-2"/>
                <w:sz w:val="16"/>
                <w:szCs w:val="16"/>
                <w:lang w:val="en-GB"/>
              </w:rPr>
              <w:t>/sites</w:t>
            </w:r>
            <w:r w:rsidRPr="0003478F">
              <w:rPr>
                <w:rFonts w:cs="Arial"/>
                <w:b/>
                <w:color w:val="808080"/>
                <w:spacing w:val="-2"/>
                <w:sz w:val="16"/>
                <w:szCs w:val="16"/>
                <w:lang w:val="en-GB"/>
              </w:rPr>
              <w:t xml:space="preserve"> (</w:t>
            </w:r>
            <w:r w:rsidR="00BE7CFC" w:rsidRPr="0003478F">
              <w:rPr>
                <w:rFonts w:cs="Arial"/>
                <w:b/>
                <w:color w:val="808080"/>
                <w:spacing w:val="-2"/>
                <w:sz w:val="16"/>
                <w:szCs w:val="16"/>
                <w:lang w:val="en-GB"/>
              </w:rPr>
              <w:sym w:font="Symbol" w:char="F0DE"/>
            </w:r>
            <w:r w:rsidR="00BE7CFC" w:rsidRPr="0003478F">
              <w:rPr>
                <w:rFonts w:cs="Arial"/>
                <w:b/>
                <w:color w:val="808080"/>
                <w:spacing w:val="-2"/>
                <w:sz w:val="16"/>
                <w:szCs w:val="16"/>
                <w:lang w:val="en-GB"/>
              </w:rPr>
              <w:t xml:space="preserve"> </w:t>
            </w:r>
            <w:r w:rsidRPr="0003478F">
              <w:rPr>
                <w:rFonts w:cs="Arial"/>
                <w:b/>
                <w:color w:val="808080"/>
                <w:spacing w:val="-2"/>
                <w:sz w:val="16"/>
                <w:szCs w:val="16"/>
                <w:lang w:val="en-GB"/>
              </w:rPr>
              <w:t xml:space="preserve">sub-units), please fill in Annex “List of sub-units and </w:t>
            </w:r>
            <w:proofErr w:type="spellStart"/>
            <w:r w:rsidRPr="0003478F">
              <w:rPr>
                <w:rFonts w:cs="Arial"/>
                <w:b/>
                <w:color w:val="808080"/>
                <w:spacing w:val="-2"/>
                <w:sz w:val="16"/>
                <w:szCs w:val="16"/>
                <w:lang w:val="en-GB"/>
              </w:rPr>
              <w:t>structogram</w:t>
            </w:r>
            <w:proofErr w:type="spellEnd"/>
            <w:r w:rsidRPr="0003478F">
              <w:rPr>
                <w:rFonts w:cs="Arial"/>
                <w:b/>
                <w:color w:val="808080"/>
                <w:spacing w:val="-2"/>
                <w:sz w:val="16"/>
                <w:szCs w:val="16"/>
                <w:lang w:val="en-GB"/>
              </w:rPr>
              <w:t>”.</w:t>
            </w:r>
            <w:r w:rsidRPr="00EA4449">
              <w:rPr>
                <w:rFonts w:cs="Arial"/>
                <w:b/>
                <w:color w:val="808080"/>
                <w:sz w:val="16"/>
                <w:szCs w:val="16"/>
                <w:lang w:val="en-GB"/>
              </w:rPr>
              <w:t xml:space="preserve"> </w:t>
            </w:r>
            <w:r w:rsidR="009B48D3" w:rsidRPr="00EA4449">
              <w:rPr>
                <w:rFonts w:cs="Arial"/>
                <w:b/>
                <w:color w:val="808080"/>
                <w:sz w:val="16"/>
                <w:szCs w:val="16"/>
                <w:lang w:val="en-GB"/>
              </w:rPr>
              <w:br/>
            </w:r>
            <w:r w:rsidRPr="00EA4449">
              <w:rPr>
                <w:rFonts w:cs="Arial"/>
                <w:b/>
                <w:color w:val="808080"/>
                <w:sz w:val="16"/>
                <w:szCs w:val="16"/>
                <w:lang w:val="en-GB"/>
              </w:rPr>
              <w:t>In case of NOP certification handling and export facilities may be exempt or excluded.</w:t>
            </w:r>
          </w:p>
          <w:p w14:paraId="7B51D7D0" w14:textId="77777777" w:rsidR="00EA4449" w:rsidRPr="009147E9" w:rsidRDefault="009147E9" w:rsidP="009B48D3">
            <w:pPr>
              <w:rPr>
                <w:rFonts w:cs="Arial"/>
                <w:b/>
                <w:color w:val="FF0000"/>
                <w:sz w:val="16"/>
                <w:szCs w:val="16"/>
                <w:lang w:val="en-GB"/>
              </w:rPr>
            </w:pPr>
            <w:r w:rsidRPr="00555A95">
              <w:rPr>
                <w:b/>
                <w:color w:val="FF0000"/>
                <w:sz w:val="16"/>
                <w:lang w:val="en-GB"/>
              </w:rPr>
              <w:t>IMPORTANT</w:t>
            </w:r>
            <w:r w:rsidR="00EA4449" w:rsidRPr="009147E9">
              <w:rPr>
                <w:b/>
                <w:color w:val="FF0000"/>
                <w:sz w:val="16"/>
                <w:lang w:val="en-GB"/>
              </w:rPr>
              <w:t xml:space="preserve">: </w:t>
            </w:r>
            <w:r w:rsidRPr="009147E9">
              <w:rPr>
                <w:b/>
                <w:color w:val="FF0000"/>
                <w:sz w:val="16"/>
                <w:lang w:val="en-GB"/>
              </w:rPr>
              <w:t>Marketing, s</w:t>
            </w:r>
            <w:r w:rsidR="00555A95">
              <w:rPr>
                <w:b/>
                <w:color w:val="FF0000"/>
                <w:sz w:val="16"/>
                <w:lang w:val="en-GB"/>
              </w:rPr>
              <w:t>ale</w:t>
            </w:r>
            <w:r w:rsidRPr="009147E9">
              <w:rPr>
                <w:b/>
                <w:color w:val="FF0000"/>
                <w:sz w:val="16"/>
                <w:lang w:val="en-GB"/>
              </w:rPr>
              <w:t xml:space="preserve"> and</w:t>
            </w:r>
            <w:r w:rsidR="00555A95">
              <w:rPr>
                <w:b/>
                <w:color w:val="FF0000"/>
                <w:sz w:val="16"/>
                <w:lang w:val="en-GB"/>
              </w:rPr>
              <w:t>/or</w:t>
            </w:r>
            <w:r w:rsidRPr="009147E9">
              <w:rPr>
                <w:b/>
                <w:color w:val="FF0000"/>
                <w:sz w:val="16"/>
                <w:lang w:val="en-GB"/>
              </w:rPr>
              <w:t xml:space="preserve"> </w:t>
            </w:r>
            <w:r w:rsidR="00EA4449" w:rsidRPr="009147E9">
              <w:rPr>
                <w:b/>
                <w:color w:val="FF0000"/>
                <w:sz w:val="16"/>
                <w:lang w:val="en-GB"/>
              </w:rPr>
              <w:t xml:space="preserve">export </w:t>
            </w:r>
            <w:r w:rsidR="00555A95">
              <w:rPr>
                <w:b/>
                <w:color w:val="FF0000"/>
                <w:sz w:val="16"/>
                <w:lang w:val="en-GB"/>
              </w:rPr>
              <w:t xml:space="preserve">of the organic products </w:t>
            </w:r>
            <w:r w:rsidR="00EA4449" w:rsidRPr="009147E9">
              <w:rPr>
                <w:b/>
                <w:color w:val="FF0000"/>
                <w:sz w:val="16"/>
                <w:lang w:val="en-GB"/>
              </w:rPr>
              <w:t xml:space="preserve">can be conducted </w:t>
            </w:r>
            <w:r w:rsidR="00EA4449" w:rsidRPr="00555A95">
              <w:rPr>
                <w:b/>
                <w:color w:val="FF0000"/>
                <w:sz w:val="16"/>
                <w:u w:val="single"/>
                <w:lang w:val="en-GB"/>
              </w:rPr>
              <w:t>by the certificate holder e</w:t>
            </w:r>
            <w:r w:rsidR="00EA4449" w:rsidRPr="009147E9">
              <w:rPr>
                <w:b/>
                <w:color w:val="FF0000"/>
                <w:sz w:val="16"/>
                <w:u w:val="single"/>
                <w:lang w:val="en-GB"/>
              </w:rPr>
              <w:t>xclusively</w:t>
            </w:r>
            <w:r w:rsidR="00EA4449" w:rsidRPr="009147E9">
              <w:rPr>
                <w:b/>
                <w:color w:val="FF0000"/>
                <w:sz w:val="16"/>
                <w:lang w:val="en-GB"/>
              </w:rPr>
              <w:t>!</w:t>
            </w:r>
          </w:p>
        </w:tc>
      </w:tr>
    </w:tbl>
    <w:p w14:paraId="2E1C3B67" w14:textId="77777777" w:rsidR="00F266A9" w:rsidRPr="005718C3" w:rsidRDefault="00F266A9" w:rsidP="00E4170F">
      <w:pPr>
        <w:ind w:right="-108"/>
        <w:rPr>
          <w:rFonts w:cs="Arial"/>
          <w:b/>
          <w:szCs w:val="8"/>
          <w:lang w:val="en-GB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3908"/>
      </w:tblGrid>
      <w:tr w:rsidR="00E4170F" w:rsidRPr="00555A95" w14:paraId="073B2BBE" w14:textId="77777777" w:rsidTr="00D617E4">
        <w:trPr>
          <w:cantSplit/>
          <w:trHeight w:val="794"/>
        </w:trPr>
        <w:tc>
          <w:tcPr>
            <w:tcW w:w="5812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0C1FB0B1" w14:textId="77777777" w:rsidR="00E4170F" w:rsidRPr="00555A95" w:rsidRDefault="00E4170F" w:rsidP="00D617E4">
            <w:pPr>
              <w:ind w:right="-108"/>
              <w:rPr>
                <w:rFonts w:cs="Arial"/>
                <w:b/>
                <w:lang w:val="en-GB"/>
              </w:rPr>
            </w:pPr>
            <w:r w:rsidRPr="00555A95">
              <w:rPr>
                <w:rFonts w:cs="Arial"/>
                <w:b/>
                <w:sz w:val="18"/>
                <w:lang w:val="en-GB"/>
              </w:rPr>
              <w:t xml:space="preserve">Please indicate the used/spoken </w:t>
            </w:r>
            <w:r w:rsidR="00D3598E" w:rsidRPr="00555A95">
              <w:rPr>
                <w:rFonts w:cs="Arial"/>
                <w:b/>
                <w:sz w:val="18"/>
                <w:u w:val="single"/>
                <w:lang w:val="en-GB"/>
              </w:rPr>
              <w:t>languages on all</w:t>
            </w:r>
            <w:r w:rsidRPr="00555A95">
              <w:rPr>
                <w:rFonts w:cs="Arial"/>
                <w:b/>
                <w:sz w:val="18"/>
                <w:u w:val="single"/>
                <w:lang w:val="en-GB"/>
              </w:rPr>
              <w:t xml:space="preserve"> levels</w:t>
            </w:r>
            <w:r w:rsidRPr="00555A95">
              <w:rPr>
                <w:rFonts w:cs="Arial"/>
                <w:b/>
                <w:sz w:val="18"/>
                <w:lang w:val="en-GB"/>
              </w:rPr>
              <w:t>: managers (if relevant), respon</w:t>
            </w:r>
            <w:r w:rsidR="00555A95">
              <w:rPr>
                <w:rFonts w:cs="Arial"/>
                <w:b/>
                <w:sz w:val="18"/>
                <w:lang w:val="en-GB"/>
              </w:rPr>
              <w:t>sible persons such as employees</w:t>
            </w:r>
            <w:r w:rsidRPr="00555A95">
              <w:rPr>
                <w:rFonts w:cs="Arial"/>
                <w:b/>
                <w:sz w:val="18"/>
                <w:lang w:val="en-GB"/>
              </w:rPr>
              <w:t>/</w:t>
            </w:r>
            <w:r w:rsidR="00D3598E" w:rsidRPr="00555A95">
              <w:rPr>
                <w:rFonts w:cs="Arial"/>
                <w:b/>
                <w:sz w:val="18"/>
                <w:lang w:val="en-GB"/>
              </w:rPr>
              <w:t xml:space="preserve"> workers,</w:t>
            </w:r>
            <w:r w:rsidR="00314A4E" w:rsidRPr="00555A95">
              <w:rPr>
                <w:rFonts w:cs="Arial"/>
                <w:b/>
                <w:sz w:val="18"/>
                <w:lang w:val="en-GB"/>
              </w:rPr>
              <w:t xml:space="preserve"> </w:t>
            </w:r>
            <w:r w:rsidR="009B231C" w:rsidRPr="00555A95">
              <w:rPr>
                <w:rFonts w:cs="Arial"/>
                <w:b/>
                <w:sz w:val="18"/>
                <w:lang w:val="en-GB"/>
              </w:rPr>
              <w:t>or farmers, beekeepers, etc. (in case of a group)</w:t>
            </w:r>
            <w:r w:rsidRPr="00555A95">
              <w:rPr>
                <w:rFonts w:cs="Arial"/>
                <w:b/>
                <w:sz w:val="18"/>
                <w:lang w:val="en-GB"/>
              </w:rPr>
              <w:t xml:space="preserve"> </w:t>
            </w:r>
          </w:p>
        </w:tc>
        <w:tc>
          <w:tcPr>
            <w:tcW w:w="3908" w:type="dxa"/>
            <w:tcBorders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CA3AB6" w14:textId="77777777" w:rsidR="00D617E4" w:rsidRPr="005718C3" w:rsidRDefault="00D617E4" w:rsidP="00D617E4">
            <w:pPr>
              <w:ind w:left="74" w:hanging="74"/>
              <w:jc w:val="center"/>
              <w:rPr>
                <w:rFonts w:eastAsia="Arial Unicode MS" w:cs="Arial"/>
                <w:b/>
                <w:color w:val="3333FF"/>
                <w:sz w:val="18"/>
                <w:szCs w:val="18"/>
                <w:lang w:val="en-GB"/>
              </w:rPr>
            </w:pPr>
          </w:p>
        </w:tc>
      </w:tr>
    </w:tbl>
    <w:p w14:paraId="0409C06A" w14:textId="77777777" w:rsidR="000F5D59" w:rsidRDefault="000F5D59" w:rsidP="005D7FF3">
      <w:pPr>
        <w:pStyle w:val="berschrift6"/>
        <w:spacing w:before="0"/>
        <w:rPr>
          <w:rFonts w:ascii="Arial" w:hAnsi="Arial" w:cs="Arial"/>
          <w:bCs w:val="0"/>
          <w:lang w:val="en-GB"/>
        </w:rPr>
      </w:pPr>
    </w:p>
    <w:p w14:paraId="05275251" w14:textId="77777777" w:rsidR="00F266A9" w:rsidRPr="00493C1A" w:rsidRDefault="00E4170F" w:rsidP="005D7FF3">
      <w:pPr>
        <w:pStyle w:val="berschrift6"/>
        <w:spacing w:before="0"/>
        <w:rPr>
          <w:rFonts w:ascii="Arial" w:hAnsi="Arial" w:cs="Arial"/>
          <w:bCs w:val="0"/>
          <w:lang w:val="en-GB"/>
        </w:rPr>
      </w:pPr>
      <w:r w:rsidRPr="005718C3">
        <w:rPr>
          <w:rFonts w:ascii="Arial" w:hAnsi="Arial" w:cs="Arial"/>
          <w:bCs w:val="0"/>
          <w:lang w:val="en-GB"/>
        </w:rPr>
        <w:lastRenderedPageBreak/>
        <w:t xml:space="preserve">2. Certification </w:t>
      </w:r>
      <w:r w:rsidRPr="00493C1A">
        <w:rPr>
          <w:rFonts w:ascii="Arial" w:hAnsi="Arial" w:cs="Arial"/>
          <w:bCs w:val="0"/>
          <w:lang w:val="en-GB"/>
        </w:rPr>
        <w:t>Standards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09"/>
        <w:gridCol w:w="1701"/>
        <w:gridCol w:w="709"/>
        <w:gridCol w:w="1701"/>
        <w:gridCol w:w="709"/>
        <w:gridCol w:w="1842"/>
        <w:gridCol w:w="648"/>
      </w:tblGrid>
      <w:tr w:rsidR="00F266A9" w:rsidRPr="005718C3" w14:paraId="1EFB643B" w14:textId="77777777" w:rsidTr="00D617E4">
        <w:trPr>
          <w:cantSplit/>
          <w:trHeight w:val="417"/>
        </w:trPr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508D9C8E" w14:textId="77777777" w:rsidR="00F266A9" w:rsidRPr="005718C3" w:rsidRDefault="00F266A9" w:rsidP="0018379F">
            <w:pPr>
              <w:ind w:right="25"/>
              <w:jc w:val="right"/>
              <w:rPr>
                <w:rFonts w:cs="Arial"/>
                <w:b/>
                <w:color w:val="000000"/>
                <w:lang w:val="en-GB"/>
              </w:rPr>
            </w:pPr>
            <w:r w:rsidRPr="005718C3">
              <w:rPr>
                <w:rFonts w:cs="Arial"/>
                <w:b/>
                <w:color w:val="000000"/>
                <w:lang w:val="en-GB"/>
              </w:rPr>
              <w:t xml:space="preserve">EU </w:t>
            </w:r>
            <w:r w:rsidR="00DA601C" w:rsidRPr="005F3085">
              <w:rPr>
                <w:rFonts w:ascii="Trebuchet MS" w:hAnsi="Trebuchet MS"/>
                <w:b/>
                <w:vertAlign w:val="superscript"/>
                <w:lang w:val="en-GB"/>
              </w:rPr>
              <w:t>1</w:t>
            </w:r>
            <w:r w:rsidR="00070AC4">
              <w:rPr>
                <w:rFonts w:ascii="Trebuchet MS" w:hAnsi="Trebuchet MS"/>
                <w:b/>
                <w:vertAlign w:val="superscript"/>
                <w:lang w:val="en-GB"/>
              </w:rPr>
              <w:t>)</w:t>
            </w:r>
          </w:p>
          <w:p w14:paraId="63BBD717" w14:textId="77777777" w:rsidR="00F266A9" w:rsidRPr="005718C3" w:rsidRDefault="00F266A9" w:rsidP="0018379F">
            <w:pPr>
              <w:ind w:right="25"/>
              <w:jc w:val="right"/>
              <w:rPr>
                <w:rFonts w:cs="Arial"/>
                <w:color w:val="000000"/>
                <w:sz w:val="16"/>
                <w:szCs w:val="16"/>
                <w:lang w:val="en-GB"/>
              </w:rPr>
            </w:pPr>
            <w:r w:rsidRPr="005718C3">
              <w:rPr>
                <w:rFonts w:cs="Arial"/>
                <w:color w:val="000000"/>
                <w:sz w:val="16"/>
                <w:szCs w:val="16"/>
                <w:lang w:val="en-GB"/>
              </w:rPr>
              <w:t xml:space="preserve">(EU Market)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376F96" w14:textId="77777777" w:rsidR="00F266A9" w:rsidRPr="005718C3" w:rsidRDefault="00F266A9" w:rsidP="00EC4BCC">
            <w:pPr>
              <w:ind w:left="-91" w:right="-108"/>
              <w:jc w:val="center"/>
              <w:rPr>
                <w:rFonts w:cs="Arial"/>
                <w:lang w:val="en-GB"/>
              </w:rPr>
            </w:pPr>
            <w:r w:rsidRPr="005718C3">
              <w:rPr>
                <w:rFonts w:eastAsia="Arial Unicode MS" w:cs="Arial"/>
                <w:b/>
                <w:color w:val="3333FF"/>
                <w:lang w:val="en-US"/>
              </w:rPr>
              <w:t>[]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41C0AC5A" w14:textId="77777777" w:rsidR="00F266A9" w:rsidRPr="005718C3" w:rsidRDefault="00F266A9" w:rsidP="0018379F">
            <w:pPr>
              <w:ind w:right="20"/>
              <w:jc w:val="right"/>
              <w:rPr>
                <w:rFonts w:cs="Arial"/>
                <w:b/>
                <w:color w:val="000000"/>
                <w:lang w:val="en-GB"/>
              </w:rPr>
            </w:pPr>
            <w:r w:rsidRPr="005718C3">
              <w:rPr>
                <w:rFonts w:cs="Arial"/>
                <w:b/>
                <w:color w:val="000000"/>
                <w:lang w:val="en-GB"/>
              </w:rPr>
              <w:t xml:space="preserve">NOP  </w:t>
            </w:r>
            <w:r w:rsidRPr="005718C3">
              <w:rPr>
                <w:rFonts w:cs="Arial"/>
                <w:b/>
                <w:color w:val="000000"/>
                <w:lang w:val="en-GB"/>
              </w:rPr>
              <w:br/>
            </w:r>
            <w:r w:rsidRPr="005718C3">
              <w:rPr>
                <w:rFonts w:cs="Arial"/>
                <w:color w:val="000000"/>
                <w:sz w:val="16"/>
                <w:szCs w:val="16"/>
                <w:lang w:val="en-GB"/>
              </w:rPr>
              <w:t xml:space="preserve">(US </w:t>
            </w:r>
            <w:r w:rsidRPr="009F0C5A">
              <w:rPr>
                <w:rFonts w:cs="Arial"/>
                <w:color w:val="000000"/>
                <w:sz w:val="16"/>
                <w:szCs w:val="16"/>
                <w:lang w:val="en-GB"/>
              </w:rPr>
              <w:t>Market)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A0D0E4" w14:textId="77777777" w:rsidR="00F266A9" w:rsidRPr="005718C3" w:rsidRDefault="00F266A9" w:rsidP="00EC4BCC">
            <w:pPr>
              <w:ind w:left="-108" w:right="-108"/>
              <w:jc w:val="center"/>
              <w:rPr>
                <w:rFonts w:cs="Arial"/>
                <w:lang w:val="en-GB"/>
              </w:rPr>
            </w:pPr>
            <w:r w:rsidRPr="005718C3">
              <w:rPr>
                <w:rFonts w:eastAsia="Arial Unicode MS" w:cs="Arial"/>
                <w:b/>
                <w:color w:val="3333FF"/>
                <w:lang w:val="en-US"/>
              </w:rPr>
              <w:t>[]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0F7A664A" w14:textId="77777777" w:rsidR="00F266A9" w:rsidRPr="005718C3" w:rsidRDefault="00F266A9" w:rsidP="0018379F">
            <w:pPr>
              <w:jc w:val="right"/>
              <w:rPr>
                <w:rFonts w:cs="Arial"/>
                <w:b/>
                <w:color w:val="000000"/>
                <w:lang w:val="fr-FR"/>
              </w:rPr>
            </w:pPr>
            <w:r w:rsidRPr="005718C3">
              <w:rPr>
                <w:rFonts w:cs="Arial"/>
                <w:b/>
                <w:color w:val="000000"/>
                <w:lang w:val="fr-FR"/>
              </w:rPr>
              <w:t>JAS</w:t>
            </w:r>
          </w:p>
          <w:p w14:paraId="65B2E5D8" w14:textId="77777777" w:rsidR="00F266A9" w:rsidRPr="005718C3" w:rsidRDefault="00F266A9" w:rsidP="005718C3">
            <w:pPr>
              <w:ind w:left="-108" w:firstLine="108"/>
              <w:jc w:val="right"/>
              <w:rPr>
                <w:rFonts w:cs="Arial"/>
                <w:color w:val="000000"/>
                <w:spacing w:val="-2"/>
                <w:lang w:val="fr-FR"/>
              </w:rPr>
            </w:pPr>
            <w:r w:rsidRPr="005718C3">
              <w:rPr>
                <w:rFonts w:cs="Arial"/>
                <w:color w:val="000000"/>
                <w:spacing w:val="-2"/>
                <w:sz w:val="16"/>
                <w:szCs w:val="16"/>
                <w:lang w:val="fr-FR"/>
              </w:rPr>
              <w:t>(</w:t>
            </w:r>
            <w:proofErr w:type="spellStart"/>
            <w:r w:rsidRPr="005718C3">
              <w:rPr>
                <w:rFonts w:cs="Arial"/>
                <w:color w:val="000000"/>
                <w:spacing w:val="-2"/>
                <w:sz w:val="16"/>
                <w:szCs w:val="16"/>
                <w:lang w:val="fr-FR"/>
              </w:rPr>
              <w:t>Japanese</w:t>
            </w:r>
            <w:proofErr w:type="spellEnd"/>
            <w:r w:rsidRPr="005718C3">
              <w:rPr>
                <w:rFonts w:cs="Arial"/>
                <w:color w:val="000000"/>
                <w:spacing w:val="-2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718C3">
              <w:rPr>
                <w:rFonts w:cs="Arial"/>
                <w:color w:val="000000"/>
                <w:spacing w:val="-2"/>
                <w:sz w:val="16"/>
                <w:szCs w:val="16"/>
                <w:lang w:val="fr-FR"/>
              </w:rPr>
              <w:t>Market</w:t>
            </w:r>
            <w:proofErr w:type="spellEnd"/>
            <w:r w:rsidRPr="005718C3">
              <w:rPr>
                <w:rFonts w:cs="Arial"/>
                <w:color w:val="000000"/>
                <w:spacing w:val="-2"/>
                <w:lang w:val="fr-FR"/>
              </w:rPr>
              <w:t>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287BD1" w14:textId="77777777" w:rsidR="00F266A9" w:rsidRPr="005718C3" w:rsidRDefault="00F266A9" w:rsidP="0018379F">
            <w:pPr>
              <w:ind w:left="-108" w:right="-108"/>
              <w:jc w:val="center"/>
              <w:rPr>
                <w:rFonts w:cs="Arial"/>
                <w:lang w:val="fr-FR"/>
              </w:rPr>
            </w:pPr>
            <w:r w:rsidRPr="005718C3">
              <w:rPr>
                <w:rFonts w:eastAsia="Arial Unicode MS" w:cs="Arial"/>
                <w:b/>
                <w:color w:val="3333FF"/>
                <w:lang w:val="en-US"/>
              </w:rPr>
              <w:t>[]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7B22CD6D" w14:textId="77777777" w:rsidR="00F266A9" w:rsidRPr="005718C3" w:rsidRDefault="008A4A53" w:rsidP="0018379F">
            <w:pPr>
              <w:ind w:right="16"/>
              <w:jc w:val="right"/>
              <w:rPr>
                <w:rFonts w:cs="Arial"/>
                <w:b/>
                <w:color w:val="000000"/>
                <w:lang w:val="fr-FR"/>
              </w:rPr>
            </w:pPr>
            <w:r w:rsidRPr="005718C3">
              <w:rPr>
                <w:rFonts w:cs="Arial"/>
                <w:b/>
                <w:color w:val="000000"/>
                <w:lang w:val="fr-FR"/>
              </w:rPr>
              <w:t>GLOBALG</w:t>
            </w:r>
            <w:r>
              <w:rPr>
                <w:rFonts w:cs="Arial"/>
                <w:b/>
                <w:color w:val="000000"/>
                <w:lang w:val="fr-FR"/>
              </w:rPr>
              <w:t>.</w:t>
            </w:r>
            <w:r w:rsidRPr="005718C3">
              <w:rPr>
                <w:rFonts w:cs="Arial"/>
                <w:b/>
                <w:color w:val="000000"/>
                <w:lang w:val="fr-FR"/>
              </w:rPr>
              <w:t>A</w:t>
            </w:r>
            <w:r>
              <w:rPr>
                <w:rFonts w:cs="Arial"/>
                <w:b/>
                <w:color w:val="000000"/>
                <w:lang w:val="fr-FR"/>
              </w:rPr>
              <w:t>.</w:t>
            </w:r>
            <w:r w:rsidRPr="005718C3">
              <w:rPr>
                <w:rFonts w:cs="Arial"/>
                <w:b/>
                <w:color w:val="000000"/>
                <w:lang w:val="fr-FR"/>
              </w:rPr>
              <w:t>P</w:t>
            </w:r>
            <w:r>
              <w:rPr>
                <w:rFonts w:cs="Arial"/>
                <w:b/>
                <w:color w:val="000000"/>
                <w:lang w:val="fr-FR"/>
              </w:rPr>
              <w:t>.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12FB9E6" w14:textId="77777777" w:rsidR="00F266A9" w:rsidRPr="005718C3" w:rsidRDefault="00F266A9" w:rsidP="00EC4BCC">
            <w:pPr>
              <w:ind w:left="-108" w:right="-108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5718C3">
              <w:rPr>
                <w:rFonts w:eastAsia="Arial Unicode MS" w:cs="Arial"/>
                <w:b/>
                <w:color w:val="3333FF"/>
                <w:lang w:val="en-US"/>
              </w:rPr>
              <w:t>[]</w:t>
            </w:r>
          </w:p>
        </w:tc>
      </w:tr>
      <w:tr w:rsidR="00F266A9" w:rsidRPr="005718C3" w14:paraId="568DBACD" w14:textId="77777777" w:rsidTr="00DA601C">
        <w:trPr>
          <w:cantSplit/>
          <w:trHeight w:val="417"/>
        </w:trPr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2D40DD57" w14:textId="10F0AA8A" w:rsidR="00F266A9" w:rsidRPr="005718C3" w:rsidRDefault="00F266A9" w:rsidP="0018379F">
            <w:pPr>
              <w:ind w:right="25"/>
              <w:jc w:val="right"/>
              <w:rPr>
                <w:rFonts w:cs="Arial"/>
                <w:b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781089" w14:textId="77777777" w:rsidR="00F266A9" w:rsidRPr="005718C3" w:rsidRDefault="00F266A9" w:rsidP="00EC4BCC">
            <w:pPr>
              <w:ind w:left="-91" w:right="-108"/>
              <w:jc w:val="center"/>
              <w:rPr>
                <w:rFonts w:eastAsia="Arial Unicode MS" w:cs="Arial"/>
                <w:b/>
                <w:color w:val="3333FF"/>
                <w:lang w:val="en-US"/>
              </w:rPr>
            </w:pPr>
            <w:r w:rsidRPr="005718C3">
              <w:rPr>
                <w:rFonts w:eastAsia="Arial Unicode MS" w:cs="Arial"/>
                <w:b/>
                <w:color w:val="3333FF"/>
                <w:lang w:val="en-US"/>
              </w:rPr>
              <w:t>[]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151F2343" w14:textId="77777777" w:rsidR="00F266A9" w:rsidRPr="005718C3" w:rsidRDefault="008A4A53" w:rsidP="0018379F">
            <w:pPr>
              <w:ind w:right="20"/>
              <w:jc w:val="right"/>
              <w:rPr>
                <w:rFonts w:cs="Arial"/>
                <w:b/>
                <w:color w:val="000000"/>
                <w:lang w:val="en-GB"/>
              </w:rPr>
            </w:pPr>
            <w:proofErr w:type="spellStart"/>
            <w:r w:rsidRPr="005718C3">
              <w:rPr>
                <w:rFonts w:cs="Arial"/>
                <w:b/>
                <w:color w:val="000000"/>
                <w:lang w:val="fr-FR"/>
              </w:rPr>
              <w:t>Fair</w:t>
            </w:r>
            <w:proofErr w:type="spellEnd"/>
            <w:r w:rsidRPr="005718C3">
              <w:rPr>
                <w:rFonts w:cs="Arial"/>
                <w:b/>
                <w:color w:val="000000"/>
                <w:lang w:val="fr-FR"/>
              </w:rPr>
              <w:t xml:space="preserve"> TSA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98881C" w14:textId="77777777" w:rsidR="00F266A9" w:rsidRPr="005718C3" w:rsidRDefault="00F266A9" w:rsidP="00EC4BCC">
            <w:pPr>
              <w:ind w:left="-108" w:right="-108"/>
              <w:jc w:val="center"/>
              <w:rPr>
                <w:rFonts w:eastAsia="Arial Unicode MS" w:cs="Arial"/>
                <w:b/>
                <w:color w:val="3333FF"/>
                <w:lang w:val="en-US"/>
              </w:rPr>
            </w:pPr>
            <w:r w:rsidRPr="005718C3">
              <w:rPr>
                <w:rFonts w:eastAsia="Arial Unicode MS" w:cs="Arial"/>
                <w:b/>
                <w:color w:val="3333FF"/>
                <w:lang w:val="en-US"/>
              </w:rPr>
              <w:t>[]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04AA764D" w14:textId="77777777" w:rsidR="00F266A9" w:rsidRPr="005718C3" w:rsidRDefault="008A4A53" w:rsidP="0018379F">
            <w:pPr>
              <w:jc w:val="right"/>
              <w:rPr>
                <w:rFonts w:cs="Arial"/>
                <w:b/>
                <w:color w:val="000000"/>
                <w:lang w:val="fr-FR"/>
              </w:rPr>
            </w:pPr>
            <w:proofErr w:type="spellStart"/>
            <w:r w:rsidRPr="005E3B50">
              <w:rPr>
                <w:rFonts w:cs="Arial"/>
                <w:b/>
                <w:lang w:val="fr-FR"/>
              </w:rPr>
              <w:t>BioSuisse</w:t>
            </w:r>
            <w:proofErr w:type="spellEnd"/>
            <w:r w:rsidRPr="005E3B50">
              <w:rPr>
                <w:rFonts w:cs="Arial"/>
                <w:b/>
                <w:lang w:val="fr-FR"/>
              </w:rPr>
              <w:t xml:space="preserve"> </w:t>
            </w:r>
            <w:r w:rsidR="00DA601C" w:rsidRPr="005F3085">
              <w:rPr>
                <w:rFonts w:ascii="Trebuchet MS" w:hAnsi="Trebuchet MS"/>
                <w:b/>
                <w:vertAlign w:val="superscript"/>
                <w:lang w:val="en-GB"/>
              </w:rPr>
              <w:t>2</w:t>
            </w:r>
            <w:r w:rsidR="00070AC4">
              <w:rPr>
                <w:rFonts w:ascii="Trebuchet MS" w:hAnsi="Trebuchet MS"/>
                <w:b/>
                <w:vertAlign w:val="superscript"/>
                <w:lang w:val="en-GB"/>
              </w:rPr>
              <w:t>)</w:t>
            </w:r>
            <w:r w:rsidR="009215C4" w:rsidRPr="005E3B50">
              <w:rPr>
                <w:rFonts w:cs="Arial"/>
                <w:b/>
                <w:lang w:val="fr-FR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8914C8" w14:textId="77777777" w:rsidR="00F266A9" w:rsidRPr="005718C3" w:rsidRDefault="00F266A9" w:rsidP="0018379F">
            <w:pPr>
              <w:ind w:left="-108" w:right="-108"/>
              <w:jc w:val="center"/>
              <w:rPr>
                <w:rFonts w:eastAsia="Arial Unicode MS" w:cs="Arial"/>
                <w:b/>
                <w:color w:val="3333FF"/>
                <w:lang w:val="en-US"/>
              </w:rPr>
            </w:pPr>
            <w:r w:rsidRPr="005718C3">
              <w:rPr>
                <w:rFonts w:eastAsia="Arial Unicode MS" w:cs="Arial"/>
                <w:b/>
                <w:color w:val="3333FF"/>
                <w:lang w:val="en-US"/>
              </w:rPr>
              <w:t>[]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17EF07F6" w14:textId="77777777" w:rsidR="00F266A9" w:rsidRPr="005718C3" w:rsidRDefault="00F266A9" w:rsidP="008A4A53">
            <w:pPr>
              <w:ind w:right="16"/>
              <w:jc w:val="right"/>
              <w:rPr>
                <w:rFonts w:cs="Arial"/>
                <w:b/>
                <w:color w:val="000000"/>
                <w:lang w:val="fr-FR"/>
              </w:rPr>
            </w:pPr>
            <w:proofErr w:type="spellStart"/>
            <w:r w:rsidRPr="005E3B50">
              <w:rPr>
                <w:rFonts w:cs="Arial"/>
                <w:b/>
                <w:lang w:val="fr-FR"/>
              </w:rPr>
              <w:t>Naturland</w:t>
            </w:r>
            <w:proofErr w:type="spellEnd"/>
            <w:r w:rsidR="00511B23" w:rsidRPr="005E3B50">
              <w:rPr>
                <w:rFonts w:cs="Arial"/>
                <w:b/>
                <w:lang w:val="fr-FR"/>
              </w:rPr>
              <w:t xml:space="preserve"> </w:t>
            </w:r>
            <w:r w:rsidR="00DA601C" w:rsidRPr="005F3085">
              <w:rPr>
                <w:rFonts w:ascii="Trebuchet MS" w:hAnsi="Trebuchet MS"/>
                <w:b/>
                <w:vertAlign w:val="superscript"/>
                <w:lang w:val="en-GB"/>
              </w:rPr>
              <w:t>3</w:t>
            </w:r>
            <w:r w:rsidR="00070AC4">
              <w:rPr>
                <w:rFonts w:ascii="Trebuchet MS" w:hAnsi="Trebuchet MS"/>
                <w:b/>
                <w:vertAlign w:val="superscript"/>
                <w:lang w:val="en-GB"/>
              </w:rPr>
              <w:t>)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81130E6" w14:textId="77777777" w:rsidR="00F266A9" w:rsidRPr="005718C3" w:rsidRDefault="00F266A9" w:rsidP="00EC4BCC">
            <w:pPr>
              <w:ind w:left="-108" w:right="-108"/>
              <w:jc w:val="center"/>
              <w:rPr>
                <w:rFonts w:eastAsia="Arial Unicode MS" w:cs="Arial"/>
                <w:b/>
                <w:color w:val="3333FF"/>
                <w:lang w:val="en-US"/>
              </w:rPr>
            </w:pPr>
            <w:r w:rsidRPr="005718C3">
              <w:rPr>
                <w:rFonts w:eastAsia="Arial Unicode MS" w:cs="Arial"/>
                <w:b/>
                <w:color w:val="3333FF"/>
                <w:lang w:val="en-US"/>
              </w:rPr>
              <w:t>[]</w:t>
            </w:r>
          </w:p>
        </w:tc>
      </w:tr>
      <w:tr w:rsidR="00F266A9" w:rsidRPr="00CC42BC" w14:paraId="4E0F8FCC" w14:textId="77777777" w:rsidTr="005F049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72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1CBF" w14:textId="77777777" w:rsidR="00F266A9" w:rsidRPr="00CE6F9A" w:rsidRDefault="00F266A9" w:rsidP="005F0491">
            <w:pPr>
              <w:ind w:right="-108"/>
              <w:rPr>
                <w:rFonts w:cs="Arial"/>
                <w:color w:val="0000FF"/>
                <w:lang w:val="en-GB"/>
              </w:rPr>
            </w:pPr>
            <w:r w:rsidRPr="00CE6F9A">
              <w:rPr>
                <w:rFonts w:cs="Arial"/>
                <w:lang w:val="en-GB"/>
              </w:rPr>
              <w:t>Other national or private standard(s):</w:t>
            </w:r>
            <w:r w:rsidR="00DA601C" w:rsidRPr="00CE6F9A">
              <w:rPr>
                <w:rFonts w:cs="Arial"/>
                <w:b/>
                <w:color w:val="0000FF"/>
                <w:lang w:val="en-GB"/>
              </w:rPr>
              <w:t xml:space="preserve"> </w:t>
            </w:r>
          </w:p>
        </w:tc>
      </w:tr>
      <w:tr w:rsidR="00511B23" w:rsidRPr="00CC42BC" w14:paraId="7323ED84" w14:textId="77777777" w:rsidTr="00DA601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7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0C58BB" w14:textId="77777777" w:rsidR="00DA601C" w:rsidRPr="005D7FF3" w:rsidRDefault="00DA601C" w:rsidP="004F6E4E">
            <w:pPr>
              <w:spacing w:before="40"/>
              <w:ind w:left="34" w:right="-108" w:hanging="142"/>
              <w:rPr>
                <w:rFonts w:cs="Arial"/>
                <w:sz w:val="16"/>
                <w:szCs w:val="16"/>
                <w:lang w:val="en-GB"/>
              </w:rPr>
            </w:pPr>
            <w:r w:rsidRPr="005D7FF3">
              <w:rPr>
                <w:rFonts w:cs="Arial"/>
                <w:b/>
                <w:sz w:val="14"/>
                <w:lang w:val="en-US"/>
              </w:rPr>
              <w:t>1</w:t>
            </w:r>
            <w:r w:rsidR="00511B23" w:rsidRPr="005D7FF3">
              <w:rPr>
                <w:rFonts w:cs="Arial"/>
                <w:b/>
                <w:sz w:val="18"/>
                <w:szCs w:val="16"/>
                <w:lang w:val="en-GB"/>
              </w:rPr>
              <w:t>)</w:t>
            </w:r>
            <w:r w:rsidR="00511B23" w:rsidRPr="005D7FF3">
              <w:rPr>
                <w:rFonts w:cs="Arial"/>
                <w:b/>
                <w:sz w:val="16"/>
                <w:szCs w:val="16"/>
                <w:lang w:val="en-GB"/>
              </w:rPr>
              <w:t xml:space="preserve"> </w:t>
            </w:r>
            <w:r w:rsidR="00511B23" w:rsidRPr="005D7FF3">
              <w:rPr>
                <w:rFonts w:cs="Arial"/>
                <w:sz w:val="16"/>
                <w:szCs w:val="16"/>
                <w:lang w:val="en-GB"/>
              </w:rPr>
              <w:t>As for EU-certification outside of the Europe</w:t>
            </w:r>
            <w:r w:rsidRPr="005D7FF3">
              <w:rPr>
                <w:rFonts w:cs="Arial"/>
                <w:sz w:val="16"/>
                <w:szCs w:val="16"/>
                <w:lang w:val="en-GB"/>
              </w:rPr>
              <w:t xml:space="preserve">an Union (Third Countries) the </w:t>
            </w:r>
            <w:r w:rsidRPr="005D7FF3">
              <w:rPr>
                <w:rFonts w:cs="Arial"/>
                <w:b/>
                <w:sz w:val="16"/>
                <w:szCs w:val="16"/>
                <w:lang w:val="en-GB"/>
              </w:rPr>
              <w:t xml:space="preserve">Kiwa </w:t>
            </w:r>
            <w:r w:rsidR="00511B23" w:rsidRPr="005D7FF3">
              <w:rPr>
                <w:rFonts w:cs="Arial"/>
                <w:b/>
                <w:sz w:val="16"/>
                <w:szCs w:val="16"/>
                <w:lang w:val="en-GB"/>
              </w:rPr>
              <w:t>BCS Organic Production Standard</w:t>
            </w:r>
            <w:r w:rsidR="00511B23" w:rsidRPr="005D7FF3">
              <w:rPr>
                <w:rFonts w:cs="Arial"/>
                <w:sz w:val="16"/>
                <w:szCs w:val="16"/>
                <w:lang w:val="en-GB"/>
              </w:rPr>
              <w:t xml:space="preserve"> applies as legal basis which is equivalent to regulations (EC) 834/2007 and 889/2008. </w:t>
            </w:r>
          </w:p>
          <w:p w14:paraId="62B4CCAE" w14:textId="77777777" w:rsidR="00DA601C" w:rsidRPr="005D7FF3" w:rsidRDefault="00DA601C" w:rsidP="004F6E4E">
            <w:pPr>
              <w:spacing w:before="40"/>
              <w:ind w:left="34" w:right="-108" w:hanging="142"/>
              <w:rPr>
                <w:rFonts w:cs="Arial"/>
                <w:sz w:val="14"/>
                <w:szCs w:val="12"/>
                <w:lang w:val="en-GB"/>
              </w:rPr>
            </w:pPr>
            <w:r w:rsidRPr="00070AC4">
              <w:rPr>
                <w:rFonts w:cs="Arial"/>
                <w:b/>
                <w:sz w:val="14"/>
                <w:lang w:val="en-GB"/>
              </w:rPr>
              <w:t>2)</w:t>
            </w:r>
            <w:r w:rsidRPr="005D7FF3">
              <w:rPr>
                <w:rFonts w:cs="Arial"/>
                <w:b/>
                <w:color w:val="FF0000"/>
                <w:sz w:val="14"/>
                <w:lang w:val="en-GB"/>
              </w:rPr>
              <w:t xml:space="preserve"> </w:t>
            </w:r>
            <w:r w:rsidRPr="005D7FF3">
              <w:rPr>
                <w:rFonts w:cs="Arial"/>
                <w:sz w:val="16"/>
                <w:szCs w:val="12"/>
                <w:lang w:val="en-GB"/>
              </w:rPr>
              <w:t xml:space="preserve">Kiwa BCS will carry out the </w:t>
            </w:r>
            <w:proofErr w:type="spellStart"/>
            <w:r w:rsidRPr="005D7FF3">
              <w:rPr>
                <w:rFonts w:cs="Arial"/>
                <w:b/>
                <w:sz w:val="16"/>
                <w:szCs w:val="12"/>
                <w:lang w:val="en-GB"/>
              </w:rPr>
              <w:t>BioSuisse</w:t>
            </w:r>
            <w:proofErr w:type="spellEnd"/>
            <w:r w:rsidRPr="005D7FF3">
              <w:rPr>
                <w:rFonts w:cs="Arial"/>
                <w:b/>
                <w:sz w:val="16"/>
                <w:szCs w:val="12"/>
                <w:lang w:val="en-GB"/>
              </w:rPr>
              <w:t xml:space="preserve"> </w:t>
            </w:r>
            <w:r w:rsidRPr="005D7FF3">
              <w:rPr>
                <w:rFonts w:cs="Arial"/>
                <w:sz w:val="16"/>
                <w:szCs w:val="12"/>
                <w:lang w:val="en-GB"/>
              </w:rPr>
              <w:t xml:space="preserve">inspection </w:t>
            </w:r>
            <w:r w:rsidR="005F0491" w:rsidRPr="005D7FF3">
              <w:rPr>
                <w:rFonts w:cs="Arial"/>
                <w:sz w:val="16"/>
                <w:szCs w:val="12"/>
                <w:lang w:val="en-GB"/>
              </w:rPr>
              <w:t xml:space="preserve">– which is covered by our offer. The </w:t>
            </w:r>
            <w:r w:rsidRPr="005D7FF3">
              <w:rPr>
                <w:rFonts w:cs="Arial"/>
                <w:sz w:val="16"/>
                <w:szCs w:val="12"/>
                <w:lang w:val="en-GB"/>
              </w:rPr>
              <w:t xml:space="preserve">certification will be done by International Certification </w:t>
            </w:r>
            <w:proofErr w:type="spellStart"/>
            <w:r w:rsidRPr="005D7FF3">
              <w:rPr>
                <w:rFonts w:cs="Arial"/>
                <w:sz w:val="16"/>
                <w:szCs w:val="12"/>
                <w:lang w:val="en-GB"/>
              </w:rPr>
              <w:t>BioSuisse</w:t>
            </w:r>
            <w:proofErr w:type="spellEnd"/>
            <w:r w:rsidRPr="005D7FF3">
              <w:rPr>
                <w:rFonts w:cs="Arial"/>
                <w:sz w:val="16"/>
                <w:szCs w:val="12"/>
                <w:lang w:val="en-GB"/>
              </w:rPr>
              <w:t xml:space="preserve"> AG (ICB). In most cases, you will need an agreement with a </w:t>
            </w:r>
            <w:proofErr w:type="spellStart"/>
            <w:r w:rsidRPr="005D7FF3">
              <w:rPr>
                <w:rFonts w:cs="Arial"/>
                <w:sz w:val="16"/>
                <w:szCs w:val="12"/>
                <w:lang w:val="en-GB"/>
              </w:rPr>
              <w:t>BioSuisse</w:t>
            </w:r>
            <w:proofErr w:type="spellEnd"/>
            <w:r w:rsidRPr="005D7FF3">
              <w:rPr>
                <w:rFonts w:cs="Arial"/>
                <w:sz w:val="16"/>
                <w:szCs w:val="12"/>
                <w:lang w:val="en-GB"/>
              </w:rPr>
              <w:t>-certified Suisse business</w:t>
            </w:r>
            <w:r w:rsidR="005F0491" w:rsidRPr="005D7FF3">
              <w:rPr>
                <w:rFonts w:cs="Arial"/>
                <w:sz w:val="16"/>
                <w:szCs w:val="12"/>
                <w:lang w:val="en-GB"/>
              </w:rPr>
              <w:t xml:space="preserve"> partner</w:t>
            </w:r>
            <w:r w:rsidRPr="005D7FF3">
              <w:rPr>
                <w:rFonts w:cs="Arial"/>
                <w:sz w:val="16"/>
                <w:szCs w:val="12"/>
                <w:lang w:val="en-GB"/>
              </w:rPr>
              <w:t>.</w:t>
            </w:r>
          </w:p>
          <w:p w14:paraId="4D1D2BBE" w14:textId="77777777" w:rsidR="00DA601C" w:rsidRPr="00DA601C" w:rsidRDefault="00DA601C" w:rsidP="004F6E4E">
            <w:pPr>
              <w:spacing w:before="40"/>
              <w:ind w:left="34" w:right="-108" w:hanging="142"/>
              <w:rPr>
                <w:rFonts w:ascii="Trebuchet MS" w:hAnsi="Trebuchet MS"/>
                <w:sz w:val="16"/>
                <w:szCs w:val="16"/>
                <w:lang w:val="en-GB"/>
              </w:rPr>
            </w:pPr>
            <w:r w:rsidRPr="005D7FF3">
              <w:rPr>
                <w:rFonts w:cs="Arial"/>
                <w:b/>
                <w:sz w:val="14"/>
                <w:lang w:val="en-GB"/>
              </w:rPr>
              <w:t>3</w:t>
            </w:r>
            <w:r w:rsidRPr="005D7FF3">
              <w:rPr>
                <w:rFonts w:cs="Arial"/>
                <w:b/>
                <w:sz w:val="16"/>
                <w:lang w:val="en-GB"/>
              </w:rPr>
              <w:t xml:space="preserve">) </w:t>
            </w:r>
            <w:r w:rsidR="005F0491" w:rsidRPr="005D7FF3">
              <w:rPr>
                <w:rFonts w:cs="Arial"/>
                <w:sz w:val="16"/>
                <w:szCs w:val="16"/>
                <w:lang w:val="en-GB"/>
              </w:rPr>
              <w:t>For</w:t>
            </w:r>
            <w:r w:rsidRPr="005D7FF3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D7FF3">
              <w:rPr>
                <w:rFonts w:cs="Arial"/>
                <w:b/>
                <w:sz w:val="16"/>
                <w:szCs w:val="16"/>
                <w:lang w:val="en-GB"/>
              </w:rPr>
              <w:t>Naturland</w:t>
            </w:r>
            <w:proofErr w:type="spellEnd"/>
            <w:r w:rsidRPr="005D7FF3">
              <w:rPr>
                <w:rFonts w:cs="Arial"/>
                <w:sz w:val="16"/>
                <w:szCs w:val="16"/>
                <w:lang w:val="en-GB"/>
              </w:rPr>
              <w:t xml:space="preserve"> certification, please kindly also contact </w:t>
            </w:r>
            <w:proofErr w:type="spellStart"/>
            <w:r w:rsidRPr="005D7FF3">
              <w:rPr>
                <w:rFonts w:cs="Arial"/>
                <w:sz w:val="16"/>
                <w:szCs w:val="16"/>
                <w:lang w:val="en-GB"/>
              </w:rPr>
              <w:t>Naturland</w:t>
            </w:r>
            <w:proofErr w:type="spellEnd"/>
            <w:r w:rsidRPr="005D7FF3">
              <w:rPr>
                <w:rFonts w:cs="Arial"/>
                <w:sz w:val="16"/>
                <w:szCs w:val="16"/>
                <w:lang w:val="en-GB"/>
              </w:rPr>
              <w:t xml:space="preserve"> (</w:t>
            </w:r>
            <w:r w:rsidR="00AB06C6">
              <w:fldChar w:fldCharType="begin"/>
            </w:r>
            <w:r w:rsidR="00AB06C6" w:rsidRPr="00CC42BC">
              <w:rPr>
                <w:lang w:val="en-US"/>
              </w:rPr>
              <w:instrText xml:space="preserve"> HYPERLINK "mailto:naturland@naturland.de" </w:instrText>
            </w:r>
            <w:r w:rsidR="00AB06C6">
              <w:fldChar w:fldCharType="separate"/>
            </w:r>
            <w:r w:rsidRPr="005D7FF3">
              <w:rPr>
                <w:rStyle w:val="Hyperlink"/>
                <w:rFonts w:cs="Arial"/>
                <w:b/>
                <w:sz w:val="16"/>
                <w:szCs w:val="16"/>
                <w:lang w:val="en-GB"/>
              </w:rPr>
              <w:t>naturland@naturland.de</w:t>
            </w:r>
            <w:r w:rsidR="00AB06C6">
              <w:rPr>
                <w:rStyle w:val="Hyperlink"/>
                <w:rFonts w:cs="Arial"/>
                <w:b/>
                <w:sz w:val="16"/>
                <w:szCs w:val="16"/>
                <w:lang w:val="en-GB"/>
              </w:rPr>
              <w:fldChar w:fldCharType="end"/>
            </w:r>
            <w:r w:rsidRPr="005D7FF3">
              <w:rPr>
                <w:rFonts w:cs="Arial"/>
                <w:sz w:val="16"/>
                <w:szCs w:val="16"/>
                <w:lang w:val="en-GB"/>
              </w:rPr>
              <w:t>)</w:t>
            </w:r>
            <w:r w:rsidR="005F0491" w:rsidRPr="005D7FF3">
              <w:rPr>
                <w:rFonts w:cs="Arial"/>
                <w:sz w:val="16"/>
                <w:szCs w:val="16"/>
                <w:lang w:val="en-GB"/>
              </w:rPr>
              <w:t xml:space="preserve"> asap</w:t>
            </w:r>
            <w:r w:rsidRPr="005D7FF3">
              <w:rPr>
                <w:rFonts w:cs="Arial"/>
                <w:sz w:val="16"/>
                <w:szCs w:val="16"/>
                <w:lang w:val="en-GB"/>
              </w:rPr>
              <w:t xml:space="preserve">. Kiwa BCS will carry out the </w:t>
            </w:r>
            <w:proofErr w:type="spellStart"/>
            <w:r w:rsidRPr="005D7FF3">
              <w:rPr>
                <w:rFonts w:cs="Arial"/>
                <w:sz w:val="16"/>
                <w:szCs w:val="16"/>
                <w:lang w:val="en-GB"/>
              </w:rPr>
              <w:t>Na</w:t>
            </w:r>
            <w:r w:rsidR="005F0491" w:rsidRPr="005D7FF3">
              <w:rPr>
                <w:rFonts w:cs="Arial"/>
                <w:sz w:val="16"/>
                <w:szCs w:val="16"/>
                <w:lang w:val="en-GB"/>
              </w:rPr>
              <w:t>tur</w:t>
            </w:r>
            <w:r w:rsidRPr="005D7FF3">
              <w:rPr>
                <w:rFonts w:cs="Arial"/>
                <w:sz w:val="16"/>
                <w:szCs w:val="16"/>
                <w:lang w:val="en-GB"/>
              </w:rPr>
              <w:t>l</w:t>
            </w:r>
            <w:r w:rsidR="005F0491" w:rsidRPr="005D7FF3">
              <w:rPr>
                <w:rFonts w:cs="Arial"/>
                <w:sz w:val="16"/>
                <w:szCs w:val="16"/>
                <w:lang w:val="en-GB"/>
              </w:rPr>
              <w:t>and</w:t>
            </w:r>
            <w:proofErr w:type="spellEnd"/>
            <w:r w:rsidR="005F0491" w:rsidRPr="005D7FF3">
              <w:rPr>
                <w:rFonts w:cs="Arial"/>
                <w:sz w:val="16"/>
                <w:szCs w:val="16"/>
                <w:lang w:val="en-GB"/>
              </w:rPr>
              <w:t xml:space="preserve"> inspection – covered by our offer. </w:t>
            </w:r>
            <w:r w:rsidRPr="005D7FF3">
              <w:rPr>
                <w:rFonts w:cs="Arial"/>
                <w:sz w:val="16"/>
                <w:szCs w:val="16"/>
                <w:lang w:val="en-GB"/>
              </w:rPr>
              <w:t xml:space="preserve">The </w:t>
            </w:r>
            <w:proofErr w:type="spellStart"/>
            <w:r w:rsidRPr="005D7FF3">
              <w:rPr>
                <w:rFonts w:cs="Arial"/>
                <w:sz w:val="16"/>
                <w:szCs w:val="16"/>
                <w:lang w:val="en-GB"/>
              </w:rPr>
              <w:t>Naturland</w:t>
            </w:r>
            <w:proofErr w:type="spellEnd"/>
            <w:r w:rsidRPr="005D7FF3">
              <w:rPr>
                <w:rFonts w:cs="Arial"/>
                <w:sz w:val="16"/>
                <w:szCs w:val="16"/>
                <w:lang w:val="en-GB"/>
              </w:rPr>
              <w:t xml:space="preserve"> certification will be done by </w:t>
            </w:r>
            <w:proofErr w:type="spellStart"/>
            <w:r w:rsidRPr="005D7FF3">
              <w:rPr>
                <w:rFonts w:cs="Arial"/>
                <w:sz w:val="16"/>
                <w:szCs w:val="16"/>
                <w:lang w:val="en-GB"/>
              </w:rPr>
              <w:t>Naturland</w:t>
            </w:r>
            <w:proofErr w:type="spellEnd"/>
            <w:r w:rsidRPr="005D7FF3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D7FF3">
              <w:rPr>
                <w:rFonts w:cs="Arial"/>
                <w:sz w:val="16"/>
                <w:szCs w:val="16"/>
                <w:lang w:val="en-GB"/>
              </w:rPr>
              <w:t>e.V</w:t>
            </w:r>
            <w:proofErr w:type="spellEnd"/>
            <w:r w:rsidRPr="005D7FF3">
              <w:rPr>
                <w:rFonts w:cs="Arial"/>
                <w:sz w:val="16"/>
                <w:szCs w:val="16"/>
                <w:lang w:val="en-GB"/>
              </w:rPr>
              <w:t>.</w:t>
            </w:r>
            <w:r w:rsidR="00B000D1" w:rsidRPr="005D7FF3">
              <w:rPr>
                <w:rFonts w:cs="Arial"/>
                <w:sz w:val="16"/>
                <w:szCs w:val="16"/>
                <w:lang w:val="en-GB"/>
              </w:rPr>
              <w:t>/Germany.</w:t>
            </w:r>
          </w:p>
        </w:tc>
      </w:tr>
    </w:tbl>
    <w:p w14:paraId="445BC475" w14:textId="77777777" w:rsidR="00DC54A2" w:rsidRPr="005718C3" w:rsidRDefault="00DC54A2" w:rsidP="00B000D1">
      <w:pPr>
        <w:pStyle w:val="berschrift6"/>
        <w:ind w:left="-108" w:firstLine="108"/>
        <w:rPr>
          <w:rFonts w:ascii="Arial" w:hAnsi="Arial" w:cs="Arial"/>
          <w:bCs w:val="0"/>
          <w:lang w:val="en-GB"/>
        </w:rPr>
      </w:pPr>
      <w:r w:rsidRPr="005718C3">
        <w:rPr>
          <w:rFonts w:ascii="Arial" w:hAnsi="Arial" w:cs="Arial"/>
          <w:bCs w:val="0"/>
          <w:lang w:val="en-GB"/>
        </w:rPr>
        <w:t xml:space="preserve">3. </w:t>
      </w:r>
      <w:r w:rsidRPr="00493C1A">
        <w:rPr>
          <w:rFonts w:ascii="Arial" w:hAnsi="Arial" w:cs="Arial"/>
          <w:bCs w:val="0"/>
          <w:lang w:val="en-GB"/>
        </w:rPr>
        <w:t>Scope(s) and Activities to be certified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09"/>
        <w:gridCol w:w="1701"/>
        <w:gridCol w:w="709"/>
        <w:gridCol w:w="1701"/>
        <w:gridCol w:w="709"/>
        <w:gridCol w:w="1842"/>
        <w:gridCol w:w="648"/>
      </w:tblGrid>
      <w:tr w:rsidR="00DC54A2" w:rsidRPr="005718C3" w14:paraId="48EC5A34" w14:textId="77777777" w:rsidTr="008A7611">
        <w:trPr>
          <w:cantSplit/>
          <w:trHeight w:val="401"/>
        </w:trPr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0F8C9EBD" w14:textId="77777777" w:rsidR="00DC54A2" w:rsidRPr="00070AC4" w:rsidRDefault="00DC54A2" w:rsidP="008A7611">
            <w:pPr>
              <w:jc w:val="right"/>
              <w:rPr>
                <w:rFonts w:cs="Arial"/>
                <w:lang w:val="en-GB"/>
              </w:rPr>
            </w:pPr>
            <w:r w:rsidRPr="00070AC4">
              <w:rPr>
                <w:rFonts w:cs="Arial"/>
                <w:lang w:val="en-GB"/>
              </w:rPr>
              <w:t>Agriculture/</w:t>
            </w:r>
          </w:p>
          <w:p w14:paraId="20B27129" w14:textId="77777777" w:rsidR="00DC54A2" w:rsidRPr="00070AC4" w:rsidRDefault="00DC54A2" w:rsidP="008A7611">
            <w:pPr>
              <w:jc w:val="right"/>
              <w:rPr>
                <w:rFonts w:cs="Arial"/>
                <w:spacing w:val="-10"/>
                <w:lang w:val="en-GB"/>
              </w:rPr>
            </w:pPr>
            <w:r w:rsidRPr="00070AC4">
              <w:rPr>
                <w:rFonts w:cs="Arial"/>
                <w:spacing w:val="-10"/>
                <w:lang w:val="en-GB"/>
              </w:rPr>
              <w:t>Individual Farmer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ABE3B8" w14:textId="77777777" w:rsidR="00DC54A2" w:rsidRPr="00070AC4" w:rsidRDefault="00DC54A2" w:rsidP="008A7611">
            <w:pPr>
              <w:ind w:left="-91" w:right="-108"/>
              <w:jc w:val="center"/>
              <w:rPr>
                <w:rFonts w:cs="Arial"/>
                <w:lang w:val="en-GB"/>
              </w:rPr>
            </w:pPr>
            <w:r w:rsidRPr="00070AC4">
              <w:rPr>
                <w:rFonts w:eastAsia="Arial Unicode MS" w:cs="Arial"/>
                <w:b/>
                <w:color w:val="3333FF"/>
                <w:lang w:val="en-US"/>
              </w:rPr>
              <w:t>[]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754C0207" w14:textId="77777777" w:rsidR="00DC54A2" w:rsidRPr="00070AC4" w:rsidRDefault="00DC54A2" w:rsidP="008A7611">
            <w:pPr>
              <w:jc w:val="right"/>
              <w:rPr>
                <w:rFonts w:cs="Arial"/>
                <w:lang w:val="fr-FR"/>
              </w:rPr>
            </w:pPr>
            <w:r w:rsidRPr="00070AC4">
              <w:rPr>
                <w:rFonts w:cs="Arial"/>
                <w:lang w:val="fr-FR"/>
              </w:rPr>
              <w:t>Post-</w:t>
            </w:r>
            <w:r w:rsidRPr="00070AC4">
              <w:rPr>
                <w:rFonts w:cs="Arial"/>
                <w:lang w:val="en-GB"/>
              </w:rPr>
              <w:t>harvest</w:t>
            </w:r>
            <w:r w:rsidRPr="00070AC4">
              <w:rPr>
                <w:rFonts w:cs="Arial"/>
                <w:lang w:val="en-GB"/>
              </w:rPr>
              <w:br/>
              <w:t>Handling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F6ADDE" w14:textId="77777777" w:rsidR="00DC54A2" w:rsidRPr="00070AC4" w:rsidRDefault="00DC54A2" w:rsidP="008A7611">
            <w:pPr>
              <w:ind w:left="-108" w:right="-108"/>
              <w:jc w:val="center"/>
              <w:rPr>
                <w:rFonts w:cs="Arial"/>
                <w:lang w:val="en-GB"/>
              </w:rPr>
            </w:pPr>
            <w:r w:rsidRPr="00070AC4">
              <w:rPr>
                <w:rFonts w:eastAsia="Arial Unicode MS" w:cs="Arial"/>
                <w:b/>
                <w:color w:val="3333FF"/>
                <w:lang w:val="en-US"/>
              </w:rPr>
              <w:t>[]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35790A12" w14:textId="77777777" w:rsidR="00DC54A2" w:rsidRPr="00070AC4" w:rsidRDefault="00DC54A2" w:rsidP="008A7611">
            <w:pPr>
              <w:jc w:val="right"/>
              <w:rPr>
                <w:rFonts w:cs="Arial"/>
                <w:lang w:val="en-GB"/>
              </w:rPr>
            </w:pPr>
            <w:r w:rsidRPr="00070AC4">
              <w:rPr>
                <w:rFonts w:cs="Arial"/>
                <w:lang w:val="en-GB"/>
              </w:rPr>
              <w:t>Processing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842815" w14:textId="77777777" w:rsidR="00DC54A2" w:rsidRPr="00070AC4" w:rsidRDefault="00DC54A2" w:rsidP="008A7611">
            <w:pPr>
              <w:ind w:left="-108" w:right="-108"/>
              <w:jc w:val="center"/>
              <w:rPr>
                <w:rFonts w:cs="Arial"/>
                <w:color w:val="3333FF"/>
                <w:lang w:val="fr-FR"/>
              </w:rPr>
            </w:pPr>
            <w:r w:rsidRPr="00070AC4">
              <w:rPr>
                <w:rFonts w:eastAsia="Arial Unicode MS" w:cs="Arial"/>
                <w:b/>
                <w:color w:val="3333FF"/>
                <w:lang w:val="en-US"/>
              </w:rPr>
              <w:t>[]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0C029BC7" w14:textId="77777777" w:rsidR="00DC54A2" w:rsidRPr="00070AC4" w:rsidRDefault="00DC54A2" w:rsidP="008A7611">
            <w:pPr>
              <w:jc w:val="right"/>
              <w:rPr>
                <w:rFonts w:cs="Arial"/>
                <w:lang w:val="en-GB"/>
              </w:rPr>
            </w:pPr>
            <w:r w:rsidRPr="00070AC4">
              <w:rPr>
                <w:rFonts w:cs="Arial"/>
                <w:lang w:val="en-GB"/>
              </w:rPr>
              <w:t>Export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B1ED55E" w14:textId="77777777" w:rsidR="00DC54A2" w:rsidRPr="00070AC4" w:rsidRDefault="00DC54A2" w:rsidP="008A7611">
            <w:pPr>
              <w:ind w:left="-108" w:right="-108"/>
              <w:jc w:val="center"/>
              <w:rPr>
                <w:rFonts w:eastAsia="Arial Unicode MS" w:cs="Arial"/>
                <w:b/>
                <w:color w:val="3333FF"/>
                <w:lang w:val="en-US"/>
              </w:rPr>
            </w:pPr>
            <w:r w:rsidRPr="00070AC4">
              <w:rPr>
                <w:rFonts w:eastAsia="Arial Unicode MS" w:cs="Arial"/>
                <w:b/>
                <w:color w:val="3333FF"/>
                <w:lang w:val="en-US"/>
              </w:rPr>
              <w:t>[]</w:t>
            </w:r>
          </w:p>
        </w:tc>
      </w:tr>
      <w:tr w:rsidR="00DC54A2" w:rsidRPr="005718C3" w14:paraId="61D256AF" w14:textId="77777777" w:rsidTr="008A7611">
        <w:trPr>
          <w:cantSplit/>
          <w:trHeight w:val="401"/>
        </w:trPr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2E4D5BAD" w14:textId="77777777" w:rsidR="00DC54A2" w:rsidRPr="00070AC4" w:rsidRDefault="00DC54A2" w:rsidP="005466EF">
            <w:pPr>
              <w:ind w:left="-108" w:firstLine="108"/>
              <w:jc w:val="right"/>
              <w:rPr>
                <w:rFonts w:cs="Arial"/>
                <w:lang w:val="en-GB"/>
              </w:rPr>
            </w:pPr>
            <w:r w:rsidRPr="00070AC4">
              <w:rPr>
                <w:rFonts w:cs="Arial"/>
                <w:lang w:val="en-GB"/>
              </w:rPr>
              <w:t>Agriculture/</w:t>
            </w:r>
            <w:r w:rsidRPr="00070AC4">
              <w:rPr>
                <w:rFonts w:cs="Arial"/>
                <w:lang w:val="en-GB"/>
              </w:rPr>
              <w:br/>
              <w:t>Group with ICS</w:t>
            </w:r>
            <w:r w:rsidR="006767AB" w:rsidRPr="00070AC4">
              <w:rPr>
                <w:rFonts w:cs="Arial"/>
                <w:lang w:val="en-GB"/>
              </w:rPr>
              <w:t xml:space="preserve"> </w:t>
            </w:r>
            <w:r w:rsidR="00DA601C" w:rsidRPr="00070AC4">
              <w:rPr>
                <w:rFonts w:ascii="Trebuchet MS" w:hAnsi="Trebuchet MS"/>
                <w:b/>
                <w:vertAlign w:val="superscript"/>
                <w:lang w:val="en-GB"/>
              </w:rPr>
              <w:t>4</w:t>
            </w:r>
            <w:r w:rsidR="005466EF">
              <w:rPr>
                <w:rFonts w:ascii="Trebuchet MS" w:hAnsi="Trebuchet MS"/>
                <w:b/>
                <w:vertAlign w:val="superscript"/>
                <w:lang w:val="en-GB"/>
              </w:rPr>
              <w:t>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C2CD11" w14:textId="77777777" w:rsidR="00DC54A2" w:rsidRPr="00070AC4" w:rsidRDefault="00DC54A2" w:rsidP="008A7611">
            <w:pPr>
              <w:ind w:left="-91" w:right="-108"/>
              <w:jc w:val="center"/>
              <w:rPr>
                <w:rFonts w:eastAsia="Arial Unicode MS" w:cs="Arial"/>
                <w:b/>
                <w:color w:val="3333FF"/>
                <w:lang w:val="en-US"/>
              </w:rPr>
            </w:pPr>
            <w:r w:rsidRPr="00070AC4">
              <w:rPr>
                <w:rFonts w:eastAsia="Arial Unicode MS" w:cs="Arial"/>
                <w:b/>
                <w:color w:val="3333FF"/>
                <w:lang w:val="en-US"/>
              </w:rPr>
              <w:t>[]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1442017C" w14:textId="77777777" w:rsidR="00DC54A2" w:rsidRPr="00070AC4" w:rsidRDefault="00DC54A2" w:rsidP="008A7611">
            <w:pPr>
              <w:ind w:right="28"/>
              <w:jc w:val="right"/>
              <w:rPr>
                <w:rFonts w:cs="Arial"/>
                <w:lang w:val="en-US"/>
              </w:rPr>
            </w:pPr>
            <w:r w:rsidRPr="00070AC4">
              <w:rPr>
                <w:rFonts w:cs="Arial"/>
                <w:lang w:val="en-US"/>
              </w:rPr>
              <w:t xml:space="preserve">Feeds </w:t>
            </w:r>
            <w:r w:rsidRPr="00070AC4">
              <w:rPr>
                <w:rFonts w:cs="Arial"/>
                <w:spacing w:val="-6"/>
                <w:lang w:val="en-GB"/>
              </w:rPr>
              <w:t>(JAS)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3FB2A3" w14:textId="77777777" w:rsidR="00DC54A2" w:rsidRPr="00070AC4" w:rsidRDefault="00DC54A2" w:rsidP="008A7611">
            <w:pPr>
              <w:ind w:left="-108" w:right="-108"/>
              <w:jc w:val="center"/>
              <w:rPr>
                <w:rFonts w:eastAsia="Arial Unicode MS" w:cs="Arial"/>
                <w:b/>
                <w:color w:val="3333FF"/>
                <w:lang w:val="en-US"/>
              </w:rPr>
            </w:pPr>
            <w:r w:rsidRPr="00070AC4">
              <w:rPr>
                <w:rFonts w:eastAsia="Arial Unicode MS" w:cs="Arial"/>
                <w:b/>
                <w:color w:val="3333FF"/>
                <w:lang w:val="en-US"/>
              </w:rPr>
              <w:t>[]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7DB4E0B7" w14:textId="77777777" w:rsidR="00DC54A2" w:rsidRPr="00070AC4" w:rsidRDefault="00DC54A2" w:rsidP="008A7611">
            <w:pPr>
              <w:ind w:left="-108"/>
              <w:jc w:val="right"/>
              <w:rPr>
                <w:rFonts w:cs="Arial"/>
                <w:lang w:val="en-GB"/>
              </w:rPr>
            </w:pPr>
            <w:r w:rsidRPr="00070AC4">
              <w:rPr>
                <w:rFonts w:cs="Arial"/>
                <w:lang w:val="en-GB"/>
              </w:rPr>
              <w:t>Wild Collection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1DD3F4" w14:textId="77777777" w:rsidR="00DC54A2" w:rsidRPr="00070AC4" w:rsidRDefault="00DC54A2" w:rsidP="008A7611">
            <w:pPr>
              <w:ind w:left="-108" w:right="-108"/>
              <w:jc w:val="center"/>
              <w:rPr>
                <w:rFonts w:eastAsia="Arial Unicode MS" w:cs="Arial"/>
                <w:b/>
                <w:color w:val="3333FF"/>
                <w:lang w:val="en-US"/>
              </w:rPr>
            </w:pPr>
            <w:r w:rsidRPr="00070AC4">
              <w:rPr>
                <w:rFonts w:eastAsia="Arial Unicode MS" w:cs="Arial"/>
                <w:b/>
                <w:color w:val="3333FF"/>
                <w:lang w:val="en-US"/>
              </w:rPr>
              <w:t>[]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5658FAB3" w14:textId="77777777" w:rsidR="00DC54A2" w:rsidRPr="00070AC4" w:rsidRDefault="00DC54A2" w:rsidP="008A7611">
            <w:pPr>
              <w:jc w:val="right"/>
              <w:rPr>
                <w:rFonts w:cs="Arial"/>
                <w:lang w:val="en-GB"/>
              </w:rPr>
            </w:pPr>
            <w:r w:rsidRPr="00070AC4">
              <w:rPr>
                <w:rFonts w:cs="Arial"/>
                <w:lang w:val="en-GB"/>
              </w:rPr>
              <w:t>Storage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14:paraId="2E9694AC" w14:textId="77777777" w:rsidR="00DC54A2" w:rsidRPr="00070AC4" w:rsidRDefault="00DC54A2" w:rsidP="008A7611">
            <w:pPr>
              <w:spacing w:before="100" w:beforeAutospacing="1"/>
              <w:ind w:left="-108" w:right="-108"/>
              <w:jc w:val="center"/>
              <w:rPr>
                <w:rFonts w:eastAsia="Arial Unicode MS" w:cs="Arial"/>
                <w:b/>
                <w:color w:val="3333FF"/>
                <w:lang w:val="en-US"/>
              </w:rPr>
            </w:pPr>
            <w:r w:rsidRPr="00070AC4">
              <w:rPr>
                <w:rFonts w:eastAsia="Arial Unicode MS" w:cs="Arial"/>
                <w:b/>
                <w:color w:val="3333FF"/>
                <w:lang w:val="en-US"/>
              </w:rPr>
              <w:t>[]</w:t>
            </w:r>
          </w:p>
        </w:tc>
      </w:tr>
      <w:tr w:rsidR="00DC54A2" w:rsidRPr="006D036E" w14:paraId="67FDFA6B" w14:textId="77777777" w:rsidTr="008A7611">
        <w:trPr>
          <w:cantSplit/>
          <w:trHeight w:val="401"/>
        </w:trPr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5D546D5C" w14:textId="77777777" w:rsidR="00DC54A2" w:rsidRPr="00070AC4" w:rsidRDefault="00DC54A2" w:rsidP="008A7611">
            <w:pPr>
              <w:jc w:val="right"/>
              <w:rPr>
                <w:rFonts w:cs="Arial"/>
                <w:lang w:val="en-GB"/>
              </w:rPr>
            </w:pPr>
            <w:r w:rsidRPr="00070AC4">
              <w:rPr>
                <w:rFonts w:cs="Arial"/>
                <w:lang w:val="fr-FR"/>
              </w:rPr>
              <w:t xml:space="preserve">Animal </w:t>
            </w:r>
            <w:r w:rsidRPr="00070AC4">
              <w:rPr>
                <w:rFonts w:cs="Arial"/>
                <w:lang w:val="en-GB"/>
              </w:rPr>
              <w:t>husbandry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F450F2" w14:textId="77777777" w:rsidR="00DC54A2" w:rsidRPr="00070AC4" w:rsidRDefault="00DC54A2" w:rsidP="008A7611">
            <w:pPr>
              <w:ind w:left="-91" w:right="-108"/>
              <w:jc w:val="center"/>
              <w:rPr>
                <w:rFonts w:eastAsia="Arial Unicode MS" w:cs="Arial"/>
                <w:b/>
                <w:color w:val="3333FF"/>
                <w:lang w:val="en-US"/>
              </w:rPr>
            </w:pPr>
            <w:r w:rsidRPr="00070AC4">
              <w:rPr>
                <w:rFonts w:eastAsia="Arial Unicode MS" w:cs="Arial"/>
                <w:b/>
                <w:color w:val="3333FF"/>
                <w:lang w:val="en-US"/>
              </w:rPr>
              <w:t>[]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59D20451" w14:textId="77777777" w:rsidR="00DC54A2" w:rsidRPr="00070AC4" w:rsidRDefault="00DC54A2" w:rsidP="008A7611">
            <w:pPr>
              <w:ind w:right="28"/>
              <w:jc w:val="right"/>
              <w:rPr>
                <w:rFonts w:cs="Arial"/>
                <w:lang w:val="en-US"/>
              </w:rPr>
            </w:pPr>
            <w:r w:rsidRPr="00070AC4">
              <w:rPr>
                <w:rFonts w:cs="Arial"/>
                <w:lang w:val="en-GB"/>
              </w:rPr>
              <w:t>Beekeeping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FC7E4D" w14:textId="77777777" w:rsidR="00DC54A2" w:rsidRPr="00070AC4" w:rsidRDefault="00DC54A2" w:rsidP="008A7611">
            <w:pPr>
              <w:ind w:left="-108" w:right="-108"/>
              <w:jc w:val="center"/>
              <w:rPr>
                <w:rFonts w:eastAsia="Arial Unicode MS" w:cs="Arial"/>
                <w:b/>
                <w:color w:val="3333FF"/>
                <w:lang w:val="en-US"/>
              </w:rPr>
            </w:pPr>
            <w:r w:rsidRPr="00070AC4">
              <w:rPr>
                <w:rFonts w:eastAsia="Arial Unicode MS" w:cs="Arial"/>
                <w:b/>
                <w:color w:val="3333FF"/>
                <w:lang w:val="en-US"/>
              </w:rPr>
              <w:t>[]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398638DF" w14:textId="77777777" w:rsidR="00DC54A2" w:rsidRPr="00070AC4" w:rsidRDefault="00DC54A2" w:rsidP="008A7611">
            <w:pPr>
              <w:jc w:val="right"/>
              <w:rPr>
                <w:rFonts w:cs="Arial"/>
                <w:lang w:val="en-GB"/>
              </w:rPr>
            </w:pPr>
            <w:r w:rsidRPr="00070AC4">
              <w:rPr>
                <w:rFonts w:cs="Arial"/>
                <w:lang w:val="en-US"/>
              </w:rPr>
              <w:t>Aquaculture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40A83D" w14:textId="77777777" w:rsidR="00DC54A2" w:rsidRPr="00070AC4" w:rsidRDefault="00DC54A2" w:rsidP="008A7611">
            <w:pPr>
              <w:ind w:left="-108" w:right="-108"/>
              <w:jc w:val="center"/>
              <w:rPr>
                <w:rFonts w:eastAsia="Arial Unicode MS" w:cs="Arial"/>
                <w:b/>
                <w:color w:val="3333FF"/>
                <w:lang w:val="en-US"/>
              </w:rPr>
            </w:pPr>
            <w:r w:rsidRPr="00070AC4">
              <w:rPr>
                <w:rFonts w:eastAsia="Arial Unicode MS" w:cs="Arial"/>
                <w:b/>
                <w:color w:val="3333FF"/>
                <w:lang w:val="en-US"/>
              </w:rPr>
              <w:t>[]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64831535" w14:textId="77777777" w:rsidR="00DC54A2" w:rsidRPr="00070AC4" w:rsidRDefault="00DC54A2" w:rsidP="008A7611">
            <w:pPr>
              <w:ind w:left="-143"/>
              <w:jc w:val="right"/>
              <w:rPr>
                <w:rFonts w:cs="Arial"/>
                <w:lang w:val="en-GB"/>
              </w:rPr>
            </w:pPr>
            <w:r w:rsidRPr="00070AC4">
              <w:rPr>
                <w:rFonts w:cs="Arial"/>
                <w:lang w:val="en-US"/>
              </w:rPr>
              <w:t>Re-Packing (JAS)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14:paraId="13D18592" w14:textId="77777777" w:rsidR="00DC54A2" w:rsidRPr="00070AC4" w:rsidRDefault="00DC54A2" w:rsidP="008A7611">
            <w:pPr>
              <w:spacing w:before="100" w:beforeAutospacing="1"/>
              <w:ind w:left="-108" w:right="-108"/>
              <w:jc w:val="center"/>
              <w:rPr>
                <w:rFonts w:eastAsia="Arial Unicode MS" w:cs="Arial"/>
                <w:b/>
                <w:color w:val="3333FF"/>
                <w:lang w:val="en-US"/>
              </w:rPr>
            </w:pPr>
            <w:r w:rsidRPr="00070AC4">
              <w:rPr>
                <w:rFonts w:eastAsia="Arial Unicode MS" w:cs="Arial"/>
                <w:b/>
                <w:color w:val="0000FF"/>
                <w:lang w:val="en-US"/>
              </w:rPr>
              <w:t>[]</w:t>
            </w:r>
          </w:p>
        </w:tc>
      </w:tr>
      <w:tr w:rsidR="00DC54A2" w:rsidRPr="00CC42BC" w14:paraId="6ED99D02" w14:textId="77777777" w:rsidTr="008A7611">
        <w:trPr>
          <w:cantSplit/>
          <w:trHeight w:val="148"/>
        </w:trPr>
        <w:tc>
          <w:tcPr>
            <w:tcW w:w="9720" w:type="dxa"/>
            <w:gridSpan w:val="8"/>
            <w:tcBorders>
              <w:top w:val="single" w:sz="6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7CC68C" w14:textId="77777777" w:rsidR="00DC54A2" w:rsidRPr="00070AC4" w:rsidRDefault="00DA601C" w:rsidP="004F6E4E">
            <w:pPr>
              <w:spacing w:before="40" w:after="40"/>
              <w:ind w:left="176" w:right="-108" w:hanging="142"/>
              <w:rPr>
                <w:rFonts w:eastAsia="Arial Unicode MS" w:cs="Arial"/>
                <w:color w:val="3333FF"/>
                <w:sz w:val="16"/>
                <w:szCs w:val="16"/>
                <w:lang w:val="en-US"/>
              </w:rPr>
            </w:pPr>
            <w:r w:rsidRPr="00070AC4">
              <w:rPr>
                <w:rFonts w:cs="Arial"/>
                <w:b/>
                <w:sz w:val="16"/>
                <w:szCs w:val="16"/>
                <w:lang w:val="en-US"/>
              </w:rPr>
              <w:t>4</w:t>
            </w:r>
            <w:r w:rsidR="008668D1" w:rsidRPr="00070AC4">
              <w:rPr>
                <w:rFonts w:cs="Arial"/>
                <w:b/>
                <w:sz w:val="16"/>
                <w:szCs w:val="16"/>
                <w:lang w:val="en-GB"/>
              </w:rPr>
              <w:t>)</w:t>
            </w:r>
            <w:r w:rsidR="00DC54A2" w:rsidRPr="00070AC4">
              <w:rPr>
                <w:rFonts w:eastAsia="Arial Unicode MS" w:cs="Arial"/>
                <w:sz w:val="16"/>
                <w:szCs w:val="16"/>
                <w:lang w:val="en-US"/>
              </w:rPr>
              <w:t xml:space="preserve"> ICS = Internal Control System</w:t>
            </w:r>
            <w:r w:rsidR="00BB1A9C" w:rsidRPr="00070AC4">
              <w:rPr>
                <w:rFonts w:eastAsia="Arial Unicode MS" w:cs="Arial"/>
                <w:sz w:val="16"/>
                <w:szCs w:val="16"/>
                <w:lang w:val="en-US"/>
              </w:rPr>
              <w:t xml:space="preserve"> </w:t>
            </w:r>
            <w:r w:rsidR="00BB1A9C" w:rsidRPr="00070AC4">
              <w:rPr>
                <w:rFonts w:cs="Arial"/>
                <w:color w:val="FF0000"/>
                <w:sz w:val="16"/>
                <w:szCs w:val="16"/>
                <w:lang w:val="en-GB"/>
              </w:rPr>
              <w:sym w:font="Wingdings 3" w:char="F0C6"/>
            </w:r>
            <w:r w:rsidR="00BC7A9A" w:rsidRPr="00070AC4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 </w:t>
            </w:r>
            <w:r w:rsidR="00CB3351" w:rsidRPr="00070AC4">
              <w:rPr>
                <w:sz w:val="16"/>
                <w:szCs w:val="16"/>
                <w:lang w:val="en-US"/>
              </w:rPr>
              <w:t>a documented internal quality system that includes a contractual arrangement with each group member. Qualified internal inspectors are to be nominated to conduct annually inspections of every group member.</w:t>
            </w:r>
          </w:p>
        </w:tc>
      </w:tr>
      <w:tr w:rsidR="00901551" w:rsidRPr="00EA4449" w14:paraId="72F982FB" w14:textId="77777777" w:rsidTr="00C87C3C">
        <w:trPr>
          <w:trHeight w:val="567"/>
        </w:trPr>
        <w:tc>
          <w:tcPr>
            <w:tcW w:w="2410" w:type="dxa"/>
            <w:gridSpan w:val="2"/>
            <w:shd w:val="clear" w:color="auto" w:fill="D9D9D9"/>
            <w:vAlign w:val="center"/>
          </w:tcPr>
          <w:p w14:paraId="2D693FC0" w14:textId="77777777" w:rsidR="00901551" w:rsidRPr="0052700D" w:rsidRDefault="00901551" w:rsidP="00940DBE">
            <w:pPr>
              <w:ind w:right="34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6D036E">
              <w:rPr>
                <w:rFonts w:cs="Arial"/>
                <w:sz w:val="18"/>
                <w:lang w:val="en-GB"/>
              </w:rPr>
              <w:t xml:space="preserve">Do you produce </w:t>
            </w:r>
            <w:r w:rsidRPr="006D036E">
              <w:rPr>
                <w:rFonts w:cs="Arial"/>
                <w:sz w:val="18"/>
                <w:u w:val="single"/>
                <w:lang w:val="en-GB"/>
              </w:rPr>
              <w:t>conventional</w:t>
            </w:r>
            <w:r w:rsidR="00B000D1">
              <w:rPr>
                <w:rFonts w:cs="Arial"/>
                <w:sz w:val="18"/>
                <w:lang w:val="en-GB"/>
              </w:rPr>
              <w:t xml:space="preserve"> </w:t>
            </w:r>
            <w:r w:rsidR="00B000D1" w:rsidRPr="00B000D1">
              <w:rPr>
                <w:rFonts w:cs="Arial"/>
                <w:b/>
                <w:sz w:val="18"/>
                <w:lang w:val="en-GB"/>
              </w:rPr>
              <w:t>and</w:t>
            </w:r>
            <w:r w:rsidRPr="006D036E">
              <w:rPr>
                <w:rFonts w:cs="Arial"/>
                <w:sz w:val="18"/>
                <w:lang w:val="en-GB"/>
              </w:rPr>
              <w:t xml:space="preserve"> </w:t>
            </w:r>
            <w:r w:rsidRPr="006D036E">
              <w:rPr>
                <w:rFonts w:cs="Arial"/>
                <w:sz w:val="18"/>
                <w:u w:val="single"/>
                <w:lang w:val="en-GB"/>
              </w:rPr>
              <w:t>organic</w:t>
            </w:r>
            <w:r w:rsidRPr="006D036E">
              <w:rPr>
                <w:rFonts w:cs="Arial"/>
                <w:sz w:val="18"/>
                <w:lang w:val="en-GB"/>
              </w:rPr>
              <w:t xml:space="preserve"> products</w:t>
            </w:r>
            <w:r>
              <w:rPr>
                <w:rFonts w:cs="Arial"/>
                <w:sz w:val="18"/>
                <w:lang w:val="en-GB"/>
              </w:rPr>
              <w:t>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BF837D" w14:textId="77777777" w:rsidR="00901551" w:rsidRPr="00BC7A9A" w:rsidRDefault="00901551" w:rsidP="00901551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  <w:r w:rsidRPr="005718C3">
              <w:rPr>
                <w:rFonts w:eastAsia="Arial Unicode MS" w:cs="Arial"/>
                <w:b/>
                <w:sz w:val="18"/>
                <w:szCs w:val="18"/>
                <w:lang w:val="en-US"/>
              </w:rPr>
              <w:t>YES</w:t>
            </w:r>
            <w:r w:rsidRPr="005718C3">
              <w:rPr>
                <w:rFonts w:eastAsia="Arial Unicode MS" w:cs="Arial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5F3085"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t xml:space="preserve">[] </w:t>
            </w:r>
            <w:r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t xml:space="preserve">  </w:t>
            </w:r>
            <w:proofErr w:type="gramEnd"/>
            <w:r w:rsidRPr="005718C3"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t xml:space="preserve">   </w:t>
            </w:r>
            <w:r w:rsidRPr="005718C3">
              <w:rPr>
                <w:rFonts w:eastAsia="Arial Unicode MS" w:cs="Arial"/>
                <w:b/>
                <w:sz w:val="18"/>
                <w:szCs w:val="18"/>
                <w:lang w:val="en-US"/>
              </w:rPr>
              <w:t xml:space="preserve">NO </w:t>
            </w:r>
            <w:r w:rsidRPr="005718C3">
              <w:rPr>
                <w:rFonts w:eastAsia="Arial Unicode MS" w:cs="Arial"/>
                <w:b/>
                <w:color w:val="0000FF"/>
                <w:sz w:val="18"/>
                <w:szCs w:val="18"/>
                <w:lang w:val="en-US"/>
              </w:rPr>
              <w:t>[]</w:t>
            </w:r>
          </w:p>
        </w:tc>
        <w:tc>
          <w:tcPr>
            <w:tcW w:w="3119" w:type="dxa"/>
            <w:gridSpan w:val="3"/>
            <w:shd w:val="clear" w:color="auto" w:fill="D9D9D9"/>
            <w:vAlign w:val="center"/>
          </w:tcPr>
          <w:p w14:paraId="03242AFB" w14:textId="77777777" w:rsidR="00901551" w:rsidRPr="00901551" w:rsidRDefault="00901551" w:rsidP="00901551">
            <w:pPr>
              <w:jc w:val="righ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Are conventional and organic products in the same facility </w:t>
            </w:r>
            <w:r>
              <w:rPr>
                <w:rFonts w:cs="Arial"/>
                <w:sz w:val="18"/>
                <w:szCs w:val="18"/>
                <w:lang w:val="en-GB"/>
              </w:rPr>
              <w:br/>
              <w:t>– or in different facilities?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14:paraId="1D91871F" w14:textId="77777777" w:rsidR="00901551" w:rsidRPr="00BC7A9A" w:rsidRDefault="000F5D59" w:rsidP="00940DBE">
            <w:pPr>
              <w:jc w:val="center"/>
              <w:rPr>
                <w:rFonts w:cs="Arial"/>
                <w:color w:val="0000FF"/>
                <w:sz w:val="18"/>
                <w:szCs w:val="18"/>
                <w:lang w:val="en-GB"/>
              </w:rPr>
            </w:pPr>
            <w:r w:rsidRPr="005718C3">
              <w:rPr>
                <w:rFonts w:eastAsia="Arial Unicode MS" w:cs="Arial"/>
                <w:b/>
                <w:sz w:val="18"/>
                <w:szCs w:val="18"/>
                <w:lang w:val="en-US"/>
              </w:rPr>
              <w:t>YES</w:t>
            </w:r>
            <w:r w:rsidRPr="005718C3">
              <w:rPr>
                <w:rFonts w:eastAsia="Arial Unicode MS" w:cs="Arial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5F3085"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t xml:space="preserve">[] </w:t>
            </w:r>
            <w:r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t xml:space="preserve">  </w:t>
            </w:r>
            <w:proofErr w:type="gramEnd"/>
            <w:r w:rsidRPr="005718C3"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t xml:space="preserve">   </w:t>
            </w:r>
            <w:r w:rsidRPr="005718C3">
              <w:rPr>
                <w:rFonts w:eastAsia="Arial Unicode MS" w:cs="Arial"/>
                <w:b/>
                <w:sz w:val="18"/>
                <w:szCs w:val="18"/>
                <w:lang w:val="en-US"/>
              </w:rPr>
              <w:t xml:space="preserve">NO </w:t>
            </w:r>
            <w:r w:rsidRPr="005718C3">
              <w:rPr>
                <w:rFonts w:eastAsia="Arial Unicode MS" w:cs="Arial"/>
                <w:b/>
                <w:color w:val="0000FF"/>
                <w:sz w:val="18"/>
                <w:szCs w:val="18"/>
                <w:lang w:val="en-US"/>
              </w:rPr>
              <w:t>[]</w:t>
            </w:r>
          </w:p>
        </w:tc>
      </w:tr>
      <w:tr w:rsidR="00901551" w:rsidRPr="00CC42BC" w14:paraId="2305B965" w14:textId="77777777" w:rsidTr="00C87C3C">
        <w:trPr>
          <w:trHeight w:val="567"/>
        </w:trPr>
        <w:tc>
          <w:tcPr>
            <w:tcW w:w="2410" w:type="dxa"/>
            <w:gridSpan w:val="2"/>
            <w:shd w:val="clear" w:color="auto" w:fill="D9D9D9"/>
            <w:vAlign w:val="center"/>
          </w:tcPr>
          <w:p w14:paraId="6922DC67" w14:textId="77777777" w:rsidR="00901551" w:rsidRPr="00901551" w:rsidRDefault="00901551" w:rsidP="00940DBE">
            <w:pPr>
              <w:ind w:right="34"/>
              <w:jc w:val="right"/>
              <w:rPr>
                <w:rFonts w:cs="Arial"/>
                <w:b/>
                <w:sz w:val="18"/>
                <w:szCs w:val="18"/>
                <w:lang w:val="en-GB"/>
              </w:rPr>
            </w:pPr>
            <w:r w:rsidRPr="006D036E">
              <w:rPr>
                <w:rFonts w:cs="Arial"/>
                <w:spacing w:val="-4"/>
                <w:sz w:val="18"/>
                <w:lang w:val="en-GB"/>
              </w:rPr>
              <w:t>If YES: On which level</w:t>
            </w:r>
            <w:r>
              <w:rPr>
                <w:rFonts w:cs="Arial"/>
                <w:spacing w:val="-4"/>
                <w:sz w:val="18"/>
                <w:lang w:val="en-GB"/>
              </w:rPr>
              <w:t>?</w:t>
            </w:r>
            <w:r w:rsidRPr="006D036E">
              <w:rPr>
                <w:rFonts w:cs="Arial"/>
                <w:spacing w:val="-4"/>
                <w:sz w:val="18"/>
                <w:lang w:val="en-GB"/>
              </w:rPr>
              <w:t xml:space="preserve"> </w:t>
            </w:r>
            <w:r>
              <w:rPr>
                <w:rFonts w:cs="Arial"/>
                <w:spacing w:val="-4"/>
                <w:sz w:val="18"/>
                <w:lang w:val="en-GB"/>
              </w:rPr>
              <w:br/>
            </w:r>
            <w:r w:rsidRPr="006D036E">
              <w:rPr>
                <w:rFonts w:cs="Arial"/>
                <w:spacing w:val="-4"/>
                <w:sz w:val="18"/>
                <w:lang w:val="en-GB"/>
              </w:rPr>
              <w:t>(e.g. processing only)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6E5A1E" w14:textId="77777777" w:rsidR="00901551" w:rsidRPr="00BC7A9A" w:rsidRDefault="00901551" w:rsidP="000F5D59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gridSpan w:val="3"/>
            <w:shd w:val="clear" w:color="auto" w:fill="D9D9D9"/>
            <w:vAlign w:val="center"/>
          </w:tcPr>
          <w:p w14:paraId="19843706" w14:textId="77777777" w:rsidR="00901551" w:rsidRPr="005718C3" w:rsidRDefault="00901551" w:rsidP="00940DBE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6D036E">
              <w:rPr>
                <w:rFonts w:cs="Arial"/>
                <w:spacing w:val="-4"/>
                <w:sz w:val="18"/>
                <w:lang w:val="en-GB"/>
              </w:rPr>
              <w:t xml:space="preserve">Which products, crops or species </w:t>
            </w:r>
            <w:r>
              <w:rPr>
                <w:rFonts w:cs="Arial"/>
                <w:spacing w:val="-4"/>
                <w:sz w:val="18"/>
                <w:lang w:val="en-GB"/>
              </w:rPr>
              <w:br/>
            </w:r>
            <w:r w:rsidR="00FB2316">
              <w:rPr>
                <w:rFonts w:cs="Arial"/>
                <w:spacing w:val="-4"/>
                <w:sz w:val="18"/>
                <w:lang w:val="en-GB"/>
              </w:rPr>
              <w:t>are a</w:t>
            </w:r>
            <w:r w:rsidRPr="006D036E">
              <w:rPr>
                <w:rFonts w:cs="Arial"/>
                <w:spacing w:val="-4"/>
                <w:sz w:val="18"/>
                <w:lang w:val="en-GB"/>
              </w:rPr>
              <w:t>ffected?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14:paraId="003F9A0E" w14:textId="77777777" w:rsidR="00901551" w:rsidRPr="00BC7A9A" w:rsidRDefault="00901551" w:rsidP="00940DBE">
            <w:pPr>
              <w:jc w:val="center"/>
              <w:rPr>
                <w:rFonts w:cs="Arial"/>
                <w:color w:val="0000FF"/>
                <w:sz w:val="18"/>
                <w:szCs w:val="18"/>
                <w:lang w:val="en-GB"/>
              </w:rPr>
            </w:pPr>
          </w:p>
        </w:tc>
      </w:tr>
    </w:tbl>
    <w:p w14:paraId="2DA614E9" w14:textId="77777777" w:rsidR="00314A4E" w:rsidRDefault="00314A4E" w:rsidP="008A1FE6">
      <w:pPr>
        <w:rPr>
          <w:lang w:val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2410"/>
        <w:gridCol w:w="709"/>
        <w:gridCol w:w="1842"/>
        <w:gridCol w:w="648"/>
      </w:tblGrid>
      <w:tr w:rsidR="00C65BD1" w:rsidRPr="005718C3" w14:paraId="0D2630CF" w14:textId="77777777" w:rsidTr="00C87C3C">
        <w:trPr>
          <w:cantSplit/>
          <w:trHeight w:val="28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77CFFDE" w14:textId="77777777" w:rsidR="00C65BD1" w:rsidRPr="005718C3" w:rsidRDefault="00C65BD1" w:rsidP="00BB1A9C">
            <w:pPr>
              <w:spacing w:before="60" w:after="60" w:line="200" w:lineRule="exact"/>
              <w:ind w:right="-108"/>
              <w:rPr>
                <w:rFonts w:cs="Arial"/>
                <w:b/>
                <w:sz w:val="18"/>
                <w:szCs w:val="18"/>
                <w:lang w:val="en-GB"/>
              </w:rPr>
            </w:pPr>
            <w:proofErr w:type="gramStart"/>
            <w:r w:rsidRPr="005718C3">
              <w:rPr>
                <w:rFonts w:cs="Arial"/>
                <w:b/>
                <w:szCs w:val="18"/>
                <w:lang w:val="en-GB"/>
              </w:rPr>
              <w:t xml:space="preserve">3.1  </w:t>
            </w:r>
            <w:r w:rsidRPr="0052700D">
              <w:rPr>
                <w:rFonts w:cs="Arial"/>
                <w:b/>
                <w:szCs w:val="18"/>
                <w:u w:val="single"/>
                <w:lang w:val="en-GB"/>
              </w:rPr>
              <w:t>Agricultur</w:t>
            </w:r>
            <w:r>
              <w:rPr>
                <w:rFonts w:cs="Arial"/>
                <w:b/>
                <w:szCs w:val="18"/>
                <w:u w:val="single"/>
                <w:lang w:val="en-GB"/>
              </w:rPr>
              <w:t>e</w:t>
            </w:r>
            <w:proofErr w:type="gramEnd"/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70BD97" w14:textId="77777777" w:rsidR="00C65BD1" w:rsidRPr="005718C3" w:rsidRDefault="00C65BD1" w:rsidP="00BB1A9C">
            <w:pPr>
              <w:spacing w:before="60" w:after="60" w:line="200" w:lineRule="exact"/>
              <w:ind w:right="114"/>
              <w:jc w:val="right"/>
              <w:rPr>
                <w:rFonts w:cs="Arial"/>
                <w:b/>
                <w:sz w:val="18"/>
                <w:szCs w:val="18"/>
                <w:lang w:val="en-GB"/>
              </w:rPr>
            </w:pPr>
            <w:r w:rsidRPr="005718C3">
              <w:rPr>
                <w:rFonts w:cs="Arial"/>
                <w:b/>
                <w:color w:val="FF0000"/>
                <w:szCs w:val="18"/>
                <w:lang w:val="en-GB"/>
              </w:rPr>
              <w:t>not relevant</w:t>
            </w:r>
            <w:r w:rsidRPr="005718C3">
              <w:rPr>
                <w:rFonts w:cs="Arial"/>
                <w:b/>
                <w:szCs w:val="18"/>
                <w:lang w:val="en-GB"/>
              </w:rPr>
              <w:t xml:space="preserve"> </w:t>
            </w:r>
            <w:r w:rsidRPr="005718C3">
              <w:rPr>
                <w:rFonts w:eastAsia="Arial Unicode MS" w:cs="Arial"/>
                <w:b/>
                <w:color w:val="3333FF"/>
                <w:szCs w:val="16"/>
                <w:lang w:val="en-US"/>
              </w:rPr>
              <w:t>[]</w:t>
            </w:r>
          </w:p>
        </w:tc>
      </w:tr>
      <w:tr w:rsidR="00C65BD1" w:rsidRPr="005718C3" w14:paraId="0903057A" w14:textId="77777777" w:rsidTr="00C87C3C">
        <w:trPr>
          <w:trHeight w:val="567"/>
        </w:trPr>
        <w:tc>
          <w:tcPr>
            <w:tcW w:w="2410" w:type="dxa"/>
            <w:shd w:val="clear" w:color="auto" w:fill="D9D9D9"/>
            <w:vAlign w:val="center"/>
          </w:tcPr>
          <w:p w14:paraId="0D2B3EDB" w14:textId="77777777" w:rsidR="00C65BD1" w:rsidRPr="00DB0929" w:rsidRDefault="00C65BD1" w:rsidP="00BB1A9C">
            <w:pPr>
              <w:ind w:right="34"/>
              <w:jc w:val="right"/>
              <w:rPr>
                <w:rFonts w:cs="Arial"/>
                <w:b/>
                <w:sz w:val="16"/>
                <w:szCs w:val="8"/>
                <w:lang w:val="en-GB"/>
              </w:rPr>
            </w:pPr>
            <w:r w:rsidRPr="00DB0929">
              <w:rPr>
                <w:rFonts w:cs="Arial"/>
                <w:sz w:val="18"/>
                <w:szCs w:val="18"/>
                <w:lang w:val="en-GB"/>
              </w:rPr>
              <w:t>Total number of sites:</w:t>
            </w:r>
            <w:r w:rsidRPr="00DB0929">
              <w:rPr>
                <w:rFonts w:cs="Arial"/>
                <w:b/>
                <w:sz w:val="16"/>
                <w:szCs w:val="8"/>
                <w:lang w:val="en-GB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17203D" w14:textId="77777777" w:rsidR="00C65BD1" w:rsidRPr="008668D1" w:rsidRDefault="00C65BD1" w:rsidP="00BB1A9C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453CA558" w14:textId="77777777" w:rsidR="00C65BD1" w:rsidRPr="005718C3" w:rsidRDefault="00C65BD1" w:rsidP="00BB1A9C">
            <w:pPr>
              <w:jc w:val="right"/>
              <w:rPr>
                <w:rFonts w:cs="Arial"/>
                <w:color w:val="0000FF"/>
                <w:sz w:val="18"/>
                <w:szCs w:val="18"/>
                <w:lang w:val="en-US"/>
              </w:rPr>
            </w:pPr>
            <w:r w:rsidRPr="005718C3">
              <w:rPr>
                <w:rFonts w:cs="Arial"/>
                <w:sz w:val="18"/>
                <w:szCs w:val="18"/>
                <w:lang w:val="en-GB"/>
              </w:rPr>
              <w:t xml:space="preserve">Total 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size of </w:t>
            </w:r>
            <w:r w:rsidRPr="005718C3">
              <w:rPr>
                <w:rFonts w:cs="Arial"/>
                <w:sz w:val="18"/>
                <w:szCs w:val="18"/>
                <w:lang w:val="en-GB"/>
              </w:rPr>
              <w:t xml:space="preserve">production </w:t>
            </w:r>
            <w:r>
              <w:rPr>
                <w:rFonts w:cs="Arial"/>
                <w:sz w:val="18"/>
                <w:szCs w:val="18"/>
                <w:lang w:val="en-GB"/>
              </w:rPr>
              <w:t>area (</w:t>
            </w:r>
            <w:r w:rsidRPr="005718C3">
              <w:rPr>
                <w:rFonts w:cs="Arial"/>
                <w:sz w:val="18"/>
                <w:szCs w:val="18"/>
                <w:u w:val="single"/>
                <w:lang w:val="en-GB"/>
              </w:rPr>
              <w:t>including conventional</w:t>
            </w:r>
            <w:r w:rsidRPr="005718C3">
              <w:rPr>
                <w:rFonts w:cs="Arial"/>
                <w:sz w:val="18"/>
                <w:szCs w:val="18"/>
                <w:lang w:val="en-GB"/>
              </w:rPr>
              <w:t xml:space="preserve"> area</w:t>
            </w:r>
            <w:r>
              <w:rPr>
                <w:rFonts w:cs="Arial"/>
                <w:sz w:val="18"/>
                <w:szCs w:val="18"/>
                <w:lang w:val="en-GB"/>
              </w:rPr>
              <w:t>):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9FEB00" w14:textId="77777777" w:rsidR="00C65BD1" w:rsidRPr="008668D1" w:rsidRDefault="00C65BD1" w:rsidP="00BB1A9C">
            <w:pPr>
              <w:jc w:val="center"/>
              <w:rPr>
                <w:rFonts w:cs="Arial"/>
                <w:b/>
                <w:color w:val="3333FF"/>
                <w:sz w:val="18"/>
                <w:szCs w:val="18"/>
                <w:lang w:val="en-US"/>
              </w:rPr>
            </w:pPr>
          </w:p>
        </w:tc>
        <w:tc>
          <w:tcPr>
            <w:tcW w:w="648" w:type="dxa"/>
            <w:shd w:val="clear" w:color="auto" w:fill="D9D9D9"/>
            <w:vAlign w:val="center"/>
          </w:tcPr>
          <w:p w14:paraId="0C07242A" w14:textId="77777777" w:rsidR="00C65BD1" w:rsidRPr="008A1FE6" w:rsidRDefault="00C65BD1" w:rsidP="00BB1A9C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A1FE6">
              <w:rPr>
                <w:rFonts w:cs="Arial"/>
                <w:sz w:val="18"/>
                <w:szCs w:val="18"/>
                <w:lang w:val="en-GB"/>
              </w:rPr>
              <w:t>ha</w:t>
            </w:r>
          </w:p>
        </w:tc>
      </w:tr>
      <w:tr w:rsidR="00C65BD1" w:rsidRPr="008A4A53" w14:paraId="7EABC156" w14:textId="77777777" w:rsidTr="00C87C3C">
        <w:trPr>
          <w:trHeight w:val="567"/>
        </w:trPr>
        <w:tc>
          <w:tcPr>
            <w:tcW w:w="2410" w:type="dxa"/>
            <w:shd w:val="clear" w:color="auto" w:fill="D9D9D9"/>
            <w:vAlign w:val="center"/>
          </w:tcPr>
          <w:p w14:paraId="53F5BEDC" w14:textId="77777777" w:rsidR="00C65BD1" w:rsidRPr="00DB0929" w:rsidRDefault="00BB1A9C" w:rsidP="00BB1A9C">
            <w:pPr>
              <w:jc w:val="right"/>
              <w:rPr>
                <w:rFonts w:cs="Arial"/>
                <w:color w:val="FF0000"/>
                <w:sz w:val="18"/>
                <w:szCs w:val="18"/>
                <w:lang w:val="en-US"/>
              </w:rPr>
            </w:pPr>
            <w:r w:rsidRPr="00BB1A9C">
              <w:rPr>
                <w:rFonts w:cs="Arial"/>
                <w:sz w:val="18"/>
                <w:szCs w:val="18"/>
                <w:lang w:val="en-US"/>
              </w:rPr>
              <w:t>Do you apply for retrospective approval of the conversion period</w:t>
            </w:r>
            <w:r w:rsidR="00C65BD1" w:rsidRPr="00BB1A9C">
              <w:rPr>
                <w:rFonts w:cs="Arial"/>
                <w:sz w:val="18"/>
                <w:szCs w:val="18"/>
                <w:lang w:val="en-US"/>
              </w:rPr>
              <w:t xml:space="preserve">?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A7D7D7" w14:textId="77777777" w:rsidR="00C65BD1" w:rsidRPr="005718C3" w:rsidRDefault="00C65BD1" w:rsidP="00BB1A9C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  <w:r w:rsidRPr="005718C3">
              <w:rPr>
                <w:rFonts w:eastAsia="Arial Unicode MS" w:cs="Arial"/>
                <w:b/>
                <w:sz w:val="18"/>
                <w:szCs w:val="18"/>
                <w:lang w:val="en-US"/>
              </w:rPr>
              <w:t>YES</w:t>
            </w:r>
            <w:r w:rsidRPr="005718C3">
              <w:rPr>
                <w:rFonts w:eastAsia="Arial Unicode MS" w:cs="Arial"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t xml:space="preserve">[]   </w:t>
            </w:r>
            <w:proofErr w:type="gramEnd"/>
            <w:r w:rsidRPr="005718C3"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t xml:space="preserve">   </w:t>
            </w:r>
            <w:r w:rsidRPr="005718C3">
              <w:rPr>
                <w:rFonts w:eastAsia="Arial Unicode MS" w:cs="Arial"/>
                <w:b/>
                <w:sz w:val="18"/>
                <w:szCs w:val="18"/>
                <w:lang w:val="en-US"/>
              </w:rPr>
              <w:t xml:space="preserve">NO </w:t>
            </w:r>
            <w:r w:rsidRPr="005718C3">
              <w:rPr>
                <w:rFonts w:eastAsia="Arial Unicode MS" w:cs="Arial"/>
                <w:b/>
                <w:color w:val="0000FF"/>
                <w:sz w:val="18"/>
                <w:szCs w:val="18"/>
                <w:lang w:val="en-US"/>
              </w:rPr>
              <w:t>[]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63100561" w14:textId="77777777" w:rsidR="00C65BD1" w:rsidRPr="005718C3" w:rsidRDefault="00C65BD1" w:rsidP="00BB1A9C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5718C3">
              <w:rPr>
                <w:rFonts w:cs="Arial"/>
                <w:sz w:val="18"/>
                <w:szCs w:val="18"/>
                <w:lang w:val="en-GB"/>
              </w:rPr>
              <w:t xml:space="preserve">Total </w:t>
            </w:r>
            <w:proofErr w:type="gramStart"/>
            <w:r w:rsidRPr="00DC54A2">
              <w:rPr>
                <w:rFonts w:cs="Arial"/>
                <w:sz w:val="18"/>
                <w:szCs w:val="18"/>
                <w:lang w:val="en-GB"/>
              </w:rPr>
              <w:t xml:space="preserve">organic </w:t>
            </w:r>
            <w:r w:rsidRPr="005718C3">
              <w:rPr>
                <w:rFonts w:cs="Arial"/>
                <w:sz w:val="18"/>
                <w:szCs w:val="18"/>
                <w:lang w:val="en-GB"/>
              </w:rPr>
              <w:t xml:space="preserve"> production</w:t>
            </w:r>
            <w:proofErr w:type="gramEnd"/>
            <w:r w:rsidRPr="005718C3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DC54A2">
              <w:rPr>
                <w:rFonts w:cs="Arial"/>
                <w:sz w:val="18"/>
                <w:szCs w:val="18"/>
                <w:lang w:val="en-GB"/>
              </w:rPr>
              <w:t>area</w:t>
            </w:r>
            <w:r>
              <w:rPr>
                <w:rFonts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8AB55DE" w14:textId="77777777" w:rsidR="00C65BD1" w:rsidRPr="008668D1" w:rsidRDefault="00C65BD1" w:rsidP="00BB1A9C">
            <w:pPr>
              <w:jc w:val="center"/>
              <w:rPr>
                <w:rFonts w:cs="Arial"/>
                <w:b/>
                <w:color w:val="3333FF"/>
                <w:sz w:val="18"/>
                <w:szCs w:val="18"/>
                <w:lang w:val="en-US"/>
              </w:rPr>
            </w:pPr>
          </w:p>
        </w:tc>
        <w:tc>
          <w:tcPr>
            <w:tcW w:w="648" w:type="dxa"/>
            <w:shd w:val="clear" w:color="auto" w:fill="D9D9D9"/>
            <w:vAlign w:val="center"/>
          </w:tcPr>
          <w:p w14:paraId="600A1A9C" w14:textId="77777777" w:rsidR="00C65BD1" w:rsidRPr="008A1FE6" w:rsidRDefault="00C65BD1" w:rsidP="00BB1A9C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A1FE6">
              <w:rPr>
                <w:rFonts w:cs="Arial"/>
                <w:sz w:val="18"/>
                <w:szCs w:val="18"/>
                <w:lang w:val="en-GB"/>
              </w:rPr>
              <w:t>ha</w:t>
            </w:r>
          </w:p>
        </w:tc>
      </w:tr>
      <w:tr w:rsidR="00C65BD1" w:rsidRPr="00CC42BC" w14:paraId="57260A87" w14:textId="77777777" w:rsidTr="00C87C3C">
        <w:trPr>
          <w:trHeight w:val="68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250B50" w14:textId="77777777" w:rsidR="00C65BD1" w:rsidRPr="008A4A53" w:rsidRDefault="00933DA0" w:rsidP="00BB1A9C">
            <w:pPr>
              <w:jc w:val="right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If YES: Please indicate</w:t>
            </w:r>
            <w:r w:rsidR="00C65BD1" w:rsidRPr="00BB1A9C">
              <w:rPr>
                <w:rFonts w:cs="Arial"/>
                <w:sz w:val="18"/>
                <w:szCs w:val="18"/>
                <w:lang w:val="en-US"/>
              </w:rPr>
              <w:t xml:space="preserve"> whether the affected area</w:t>
            </w:r>
            <w:r w:rsidR="00493C1A" w:rsidRPr="00BB1A9C">
              <w:rPr>
                <w:rFonts w:cs="Arial"/>
                <w:sz w:val="18"/>
                <w:szCs w:val="18"/>
                <w:lang w:val="en-US"/>
              </w:rPr>
              <w:t>s are</w:t>
            </w:r>
            <w:r w:rsidR="004D4B77" w:rsidRPr="00BB1A9C">
              <w:rPr>
                <w:rFonts w:cs="Arial"/>
                <w:sz w:val="18"/>
                <w:szCs w:val="18"/>
                <w:lang w:val="en-US"/>
              </w:rPr>
              <w:t xml:space="preserve"> cultivated</w:t>
            </w:r>
            <w:r w:rsidR="00DA04A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F3085">
              <w:rPr>
                <w:rFonts w:cs="Arial"/>
                <w:sz w:val="18"/>
                <w:szCs w:val="18"/>
                <w:lang w:val="en-US"/>
              </w:rPr>
              <w:t>–</w:t>
            </w:r>
            <w:r w:rsidR="00DA04A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F3085">
              <w:rPr>
                <w:rFonts w:cs="Arial"/>
                <w:sz w:val="18"/>
                <w:szCs w:val="18"/>
                <w:lang w:val="en-US"/>
              </w:rPr>
              <w:t>and whether they were</w:t>
            </w:r>
            <w:r w:rsidR="00493C1A" w:rsidRPr="00CB3351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DA04A5" w:rsidRPr="00CB3351">
              <w:rPr>
                <w:rFonts w:cs="Arial"/>
                <w:sz w:val="18"/>
                <w:szCs w:val="18"/>
                <w:lang w:val="en-US"/>
              </w:rPr>
              <w:t xml:space="preserve">regularly </w:t>
            </w:r>
            <w:r w:rsidR="00493C1A" w:rsidRPr="00CB3351">
              <w:rPr>
                <w:rFonts w:cs="Arial"/>
                <w:sz w:val="18"/>
                <w:szCs w:val="18"/>
                <w:lang w:val="en-US"/>
              </w:rPr>
              <w:t>inspected a</w:t>
            </w:r>
            <w:r w:rsidR="00DA04A5" w:rsidRPr="00CB3351">
              <w:rPr>
                <w:rFonts w:cs="Arial"/>
                <w:sz w:val="18"/>
                <w:szCs w:val="18"/>
                <w:lang w:val="en-US"/>
              </w:rPr>
              <w:t>s part of a program to reduce farming intensity</w:t>
            </w:r>
            <w:r w:rsidR="00C65BD1" w:rsidRPr="00CB3351">
              <w:rPr>
                <w:rFonts w:cs="Arial"/>
                <w:sz w:val="18"/>
                <w:szCs w:val="18"/>
                <w:lang w:val="en-US"/>
              </w:rPr>
              <w:t>:</w:t>
            </w:r>
            <w:r w:rsidR="00C65BD1">
              <w:rPr>
                <w:rFonts w:cs="Arial"/>
                <w:color w:val="FF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5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B456" w14:textId="77777777" w:rsidR="00C65BD1" w:rsidRPr="000F5D59" w:rsidRDefault="00C65BD1" w:rsidP="000F5D59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</w:tr>
    </w:tbl>
    <w:p w14:paraId="696EBB3A" w14:textId="77777777" w:rsidR="00C65BD1" w:rsidRDefault="00C65BD1" w:rsidP="008A1FE6">
      <w:pPr>
        <w:rPr>
          <w:lang w:val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2410"/>
        <w:gridCol w:w="709"/>
        <w:gridCol w:w="1842"/>
        <w:gridCol w:w="648"/>
      </w:tblGrid>
      <w:tr w:rsidR="00C65BD1" w:rsidRPr="00956E5F" w14:paraId="77C789C6" w14:textId="77777777" w:rsidTr="00C87C3C">
        <w:trPr>
          <w:cantSplit/>
          <w:trHeight w:val="28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8118645" w14:textId="77777777" w:rsidR="00C65BD1" w:rsidRPr="005718C3" w:rsidRDefault="00C65BD1" w:rsidP="00BB1A9C">
            <w:pPr>
              <w:spacing w:before="60" w:after="60" w:line="200" w:lineRule="exact"/>
              <w:ind w:right="-108"/>
              <w:rPr>
                <w:rFonts w:cs="Arial"/>
                <w:b/>
                <w:sz w:val="18"/>
                <w:szCs w:val="18"/>
                <w:lang w:val="en-GB"/>
              </w:rPr>
            </w:pPr>
            <w:proofErr w:type="gramStart"/>
            <w:r w:rsidRPr="005718C3">
              <w:rPr>
                <w:rFonts w:cs="Arial"/>
                <w:b/>
                <w:szCs w:val="18"/>
                <w:lang w:val="en-GB"/>
              </w:rPr>
              <w:t>3</w:t>
            </w:r>
            <w:r>
              <w:rPr>
                <w:rFonts w:cs="Arial"/>
                <w:b/>
                <w:szCs w:val="18"/>
                <w:lang w:val="en-GB"/>
              </w:rPr>
              <w:t>.2</w:t>
            </w:r>
            <w:r w:rsidRPr="005718C3">
              <w:rPr>
                <w:rFonts w:cs="Arial"/>
                <w:b/>
                <w:szCs w:val="18"/>
                <w:lang w:val="en-GB"/>
              </w:rPr>
              <w:t xml:space="preserve">  </w:t>
            </w:r>
            <w:r w:rsidR="00A9761D" w:rsidRPr="00145EAF">
              <w:rPr>
                <w:rFonts w:cs="Arial"/>
                <w:b/>
                <w:szCs w:val="18"/>
                <w:u w:val="single"/>
                <w:lang w:val="en-GB"/>
              </w:rPr>
              <w:t>Producer</w:t>
            </w:r>
            <w:proofErr w:type="gramEnd"/>
            <w:r w:rsidR="00A9761D" w:rsidRPr="00145EAF">
              <w:rPr>
                <w:rFonts w:cs="Arial"/>
                <w:b/>
                <w:szCs w:val="18"/>
                <w:u w:val="single"/>
                <w:lang w:val="en-GB"/>
              </w:rPr>
              <w:t xml:space="preserve"> </w:t>
            </w:r>
            <w:r w:rsidRPr="005718C3">
              <w:rPr>
                <w:rFonts w:cs="Arial"/>
                <w:b/>
                <w:szCs w:val="18"/>
                <w:u w:val="single"/>
                <w:lang w:val="en-GB"/>
              </w:rPr>
              <w:t>Group</w:t>
            </w:r>
            <w:r w:rsidRPr="0052700D">
              <w:rPr>
                <w:rFonts w:cs="Arial"/>
                <w:b/>
                <w:szCs w:val="18"/>
                <w:lang w:val="en-GB"/>
              </w:rPr>
              <w:t xml:space="preserve"> (Farmer</w:t>
            </w:r>
            <w:r>
              <w:rPr>
                <w:rFonts w:cs="Arial"/>
                <w:b/>
                <w:szCs w:val="18"/>
                <w:lang w:val="en-GB"/>
              </w:rPr>
              <w:t xml:space="preserve">, </w:t>
            </w:r>
            <w:r w:rsidRPr="005718C3">
              <w:rPr>
                <w:rFonts w:cs="Arial"/>
                <w:b/>
                <w:szCs w:val="18"/>
                <w:lang w:val="en-GB"/>
              </w:rPr>
              <w:t>Beekeeper, etc.)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58FBFB" w14:textId="77777777" w:rsidR="00C65BD1" w:rsidRPr="005718C3" w:rsidRDefault="00C65BD1" w:rsidP="00BB1A9C">
            <w:pPr>
              <w:spacing w:before="60" w:after="60" w:line="200" w:lineRule="exact"/>
              <w:ind w:right="114"/>
              <w:jc w:val="right"/>
              <w:rPr>
                <w:rFonts w:cs="Arial"/>
                <w:b/>
                <w:sz w:val="18"/>
                <w:szCs w:val="18"/>
                <w:lang w:val="en-GB"/>
              </w:rPr>
            </w:pPr>
            <w:r w:rsidRPr="005718C3">
              <w:rPr>
                <w:rFonts w:cs="Arial"/>
                <w:b/>
                <w:color w:val="FF0000"/>
                <w:szCs w:val="18"/>
                <w:lang w:val="en-GB"/>
              </w:rPr>
              <w:t>not relevant</w:t>
            </w:r>
            <w:r w:rsidRPr="005718C3">
              <w:rPr>
                <w:rFonts w:cs="Arial"/>
                <w:b/>
                <w:szCs w:val="18"/>
                <w:lang w:val="en-GB"/>
              </w:rPr>
              <w:t xml:space="preserve"> </w:t>
            </w:r>
            <w:r w:rsidRPr="005718C3">
              <w:rPr>
                <w:rFonts w:eastAsia="Arial Unicode MS" w:cs="Arial"/>
                <w:b/>
                <w:color w:val="3333FF"/>
                <w:szCs w:val="16"/>
                <w:lang w:val="en-US"/>
              </w:rPr>
              <w:t>[]</w:t>
            </w:r>
          </w:p>
        </w:tc>
      </w:tr>
      <w:tr w:rsidR="00BC7A9A" w:rsidRPr="008A1FE6" w14:paraId="6366FBF8" w14:textId="77777777" w:rsidTr="00C87C3C">
        <w:trPr>
          <w:trHeight w:val="567"/>
        </w:trPr>
        <w:tc>
          <w:tcPr>
            <w:tcW w:w="2410" w:type="dxa"/>
            <w:shd w:val="clear" w:color="auto" w:fill="D9D9D9"/>
            <w:vAlign w:val="center"/>
          </w:tcPr>
          <w:p w14:paraId="3CFD569C" w14:textId="77777777" w:rsidR="00BC7A9A" w:rsidRPr="00070AC4" w:rsidRDefault="00BC7A9A" w:rsidP="00D50463">
            <w:pPr>
              <w:ind w:right="34"/>
              <w:jc w:val="right"/>
              <w:rPr>
                <w:rFonts w:cs="Arial"/>
                <w:b/>
                <w:sz w:val="18"/>
                <w:szCs w:val="18"/>
                <w:lang w:val="en-GB"/>
              </w:rPr>
            </w:pPr>
            <w:r w:rsidRPr="00070AC4">
              <w:rPr>
                <w:rFonts w:cs="Arial"/>
                <w:sz w:val="18"/>
                <w:szCs w:val="18"/>
                <w:lang w:val="en-GB"/>
              </w:rPr>
              <w:t xml:space="preserve">Total number </w:t>
            </w:r>
            <w:r w:rsidRPr="00070AC4">
              <w:rPr>
                <w:rFonts w:cs="Arial"/>
                <w:sz w:val="18"/>
                <w:szCs w:val="18"/>
                <w:lang w:val="en-GB"/>
              </w:rPr>
              <w:br/>
              <w:t>of group members</w:t>
            </w:r>
            <w:r w:rsidR="00901551" w:rsidRPr="00070AC4">
              <w:rPr>
                <w:rFonts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F064E1" w14:textId="77777777" w:rsidR="00BC7A9A" w:rsidRPr="00070AC4" w:rsidRDefault="00BC7A9A" w:rsidP="00D50463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6A5AED25" w14:textId="77777777" w:rsidR="00BC7A9A" w:rsidRPr="00070AC4" w:rsidRDefault="00901551" w:rsidP="00901551">
            <w:pPr>
              <w:jc w:val="right"/>
              <w:rPr>
                <w:rFonts w:cs="Arial"/>
                <w:color w:val="0000FF"/>
                <w:sz w:val="18"/>
                <w:szCs w:val="18"/>
                <w:lang w:val="en-US"/>
              </w:rPr>
            </w:pPr>
            <w:r w:rsidRPr="00070AC4">
              <w:rPr>
                <w:rFonts w:cs="Arial"/>
                <w:sz w:val="18"/>
                <w:szCs w:val="18"/>
                <w:lang w:val="en-GB"/>
              </w:rPr>
              <w:t xml:space="preserve">Range of farm sizes </w:t>
            </w:r>
            <w:r w:rsidRPr="00070AC4">
              <w:rPr>
                <w:rFonts w:cs="Arial"/>
                <w:sz w:val="18"/>
                <w:szCs w:val="18"/>
                <w:lang w:val="en-GB"/>
              </w:rPr>
              <w:br/>
              <w:t>(from … to …):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488360" w14:textId="77777777" w:rsidR="00BC7A9A" w:rsidRPr="00070AC4" w:rsidRDefault="00BC7A9A" w:rsidP="00D50463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648" w:type="dxa"/>
            <w:shd w:val="clear" w:color="auto" w:fill="D9D9D9"/>
            <w:vAlign w:val="center"/>
          </w:tcPr>
          <w:p w14:paraId="21E4D909" w14:textId="77777777" w:rsidR="00BC7A9A" w:rsidRPr="00070AC4" w:rsidRDefault="00BC7A9A" w:rsidP="00D50463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070AC4">
              <w:rPr>
                <w:rFonts w:cs="Arial"/>
                <w:sz w:val="18"/>
                <w:szCs w:val="18"/>
                <w:lang w:val="en-GB"/>
              </w:rPr>
              <w:t>ha</w:t>
            </w:r>
          </w:p>
        </w:tc>
      </w:tr>
      <w:tr w:rsidR="00BC7A9A" w:rsidRPr="00CC42BC" w14:paraId="5DBC7C4B" w14:textId="77777777" w:rsidTr="00C87C3C">
        <w:trPr>
          <w:trHeight w:val="567"/>
        </w:trPr>
        <w:tc>
          <w:tcPr>
            <w:tcW w:w="2410" w:type="dxa"/>
            <w:shd w:val="clear" w:color="auto" w:fill="D9D9D9"/>
            <w:vAlign w:val="center"/>
          </w:tcPr>
          <w:p w14:paraId="00DD40CC" w14:textId="77777777" w:rsidR="00BC7A9A" w:rsidRPr="00070AC4" w:rsidRDefault="00BC7A9A" w:rsidP="00D50463">
            <w:pPr>
              <w:jc w:val="right"/>
              <w:rPr>
                <w:rFonts w:cs="Arial"/>
                <w:color w:val="FF0000"/>
                <w:sz w:val="18"/>
                <w:szCs w:val="18"/>
                <w:lang w:val="en-US"/>
              </w:rPr>
            </w:pPr>
            <w:r w:rsidRPr="00070AC4">
              <w:rPr>
                <w:rFonts w:cs="Arial"/>
                <w:sz w:val="18"/>
                <w:szCs w:val="18"/>
                <w:lang w:val="en-GB"/>
              </w:rPr>
              <w:t xml:space="preserve">Is the group legally </w:t>
            </w:r>
            <w:proofErr w:type="gramStart"/>
            <w:r w:rsidRPr="00070AC4">
              <w:rPr>
                <w:rFonts w:cs="Arial"/>
                <w:sz w:val="18"/>
                <w:szCs w:val="18"/>
                <w:lang w:val="en-GB"/>
              </w:rPr>
              <w:t>organized ?</w:t>
            </w:r>
            <w:proofErr w:type="gramEnd"/>
            <w:r w:rsidRPr="00070AC4">
              <w:rPr>
                <w:rFonts w:cs="Arial"/>
                <w:sz w:val="18"/>
                <w:szCs w:val="18"/>
                <w:lang w:val="en-GB"/>
              </w:rPr>
              <w:br/>
              <w:t>(e.g. Cooperative)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0B9492" w14:textId="77777777" w:rsidR="00BC7A9A" w:rsidRPr="00070AC4" w:rsidRDefault="00BC7A9A" w:rsidP="00D50463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  <w:r w:rsidRPr="00070AC4">
              <w:rPr>
                <w:rFonts w:eastAsia="Arial Unicode MS" w:cs="Arial"/>
                <w:b/>
                <w:sz w:val="18"/>
                <w:szCs w:val="18"/>
                <w:lang w:val="en-US"/>
              </w:rPr>
              <w:t>YES</w:t>
            </w:r>
            <w:r w:rsidRPr="00070AC4">
              <w:rPr>
                <w:rFonts w:eastAsia="Arial Unicode MS" w:cs="Arial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070AC4"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t xml:space="preserve">[]   </w:t>
            </w:r>
            <w:proofErr w:type="gramEnd"/>
            <w:r w:rsidRPr="00070AC4"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t xml:space="preserve">   </w:t>
            </w:r>
            <w:r w:rsidRPr="00070AC4">
              <w:rPr>
                <w:rFonts w:eastAsia="Arial Unicode MS" w:cs="Arial"/>
                <w:b/>
                <w:sz w:val="18"/>
                <w:szCs w:val="18"/>
                <w:lang w:val="en-US"/>
              </w:rPr>
              <w:t xml:space="preserve">NO </w:t>
            </w:r>
            <w:r w:rsidRPr="00070AC4">
              <w:rPr>
                <w:rFonts w:eastAsia="Arial Unicode MS" w:cs="Arial"/>
                <w:b/>
                <w:color w:val="0000FF"/>
                <w:sz w:val="18"/>
                <w:szCs w:val="18"/>
                <w:lang w:val="en-US"/>
              </w:rPr>
              <w:t>[]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2E4F834D" w14:textId="77777777" w:rsidR="00BC7A9A" w:rsidRPr="00070AC4" w:rsidRDefault="005F3085" w:rsidP="00D50463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070AC4">
              <w:rPr>
                <w:rFonts w:cs="Arial"/>
                <w:sz w:val="18"/>
                <w:szCs w:val="18"/>
                <w:lang w:val="en-GB"/>
              </w:rPr>
              <w:t>What is the average farm size (ha)?</w:t>
            </w:r>
            <w:r w:rsidRPr="00070AC4">
              <w:rPr>
                <w:rFonts w:cs="Arial"/>
                <w:sz w:val="18"/>
                <w:szCs w:val="18"/>
                <w:lang w:val="en-GB"/>
              </w:rPr>
              <w:br/>
            </w:r>
            <w:r w:rsidR="00BC7A9A" w:rsidRPr="00070AC4">
              <w:rPr>
                <w:rFonts w:cs="Arial"/>
                <w:sz w:val="18"/>
                <w:szCs w:val="18"/>
                <w:lang w:val="en-GB"/>
              </w:rPr>
              <w:t>How many members have more farmland than the average?</w:t>
            </w:r>
            <w:r w:rsidR="00BC7A9A" w:rsidRPr="00070AC4">
              <w:rPr>
                <w:rFonts w:cs="Arial"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14:paraId="3B6CF33F" w14:textId="77777777" w:rsidR="00BC7A9A" w:rsidRPr="00070AC4" w:rsidRDefault="00BC7A9A" w:rsidP="000F5D59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</w:tr>
      <w:tr w:rsidR="00BC7A9A" w:rsidRPr="00CC42BC" w14:paraId="0420B6F6" w14:textId="77777777" w:rsidTr="00C87C3C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F9433B" w14:textId="77777777" w:rsidR="00BC7A9A" w:rsidRPr="00070AC4" w:rsidRDefault="00BC7A9A" w:rsidP="00BC7A9A">
            <w:pPr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070AC4">
              <w:rPr>
                <w:rFonts w:cs="Arial"/>
                <w:sz w:val="18"/>
                <w:szCs w:val="18"/>
                <w:lang w:val="en-GB"/>
              </w:rPr>
              <w:t>Is an Internal Control System (ICS) already implemented?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4FD2F" w14:textId="77777777" w:rsidR="00BC7A9A" w:rsidRPr="00070AC4" w:rsidRDefault="00BC7A9A" w:rsidP="00D50463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 w:rsidRPr="00070AC4">
              <w:rPr>
                <w:rFonts w:eastAsia="Arial Unicode MS" w:cs="Arial"/>
                <w:b/>
                <w:sz w:val="18"/>
                <w:szCs w:val="18"/>
                <w:lang w:val="en-US"/>
              </w:rPr>
              <w:t xml:space="preserve">YES </w:t>
            </w:r>
            <w:proofErr w:type="gramStart"/>
            <w:r w:rsidRPr="00070AC4">
              <w:rPr>
                <w:rFonts w:eastAsia="Arial Unicode MS" w:cs="Arial"/>
                <w:b/>
                <w:color w:val="0000FF"/>
                <w:sz w:val="18"/>
                <w:szCs w:val="18"/>
                <w:lang w:val="en-US"/>
              </w:rPr>
              <w:t xml:space="preserve">[] </w:t>
            </w:r>
            <w:r w:rsidRPr="00070AC4">
              <w:rPr>
                <w:rFonts w:eastAsia="Arial Unicode MS" w:cs="Arial"/>
                <w:b/>
                <w:sz w:val="18"/>
                <w:szCs w:val="18"/>
                <w:lang w:val="en-US"/>
              </w:rPr>
              <w:t xml:space="preserve">  </w:t>
            </w:r>
            <w:proofErr w:type="gramEnd"/>
            <w:r w:rsidRPr="00070AC4">
              <w:rPr>
                <w:rFonts w:eastAsia="Arial Unicode MS" w:cs="Arial"/>
                <w:b/>
                <w:sz w:val="18"/>
                <w:szCs w:val="18"/>
                <w:lang w:val="en-US"/>
              </w:rPr>
              <w:t xml:space="preserve">   NO </w:t>
            </w:r>
            <w:r w:rsidRPr="00070AC4">
              <w:rPr>
                <w:rFonts w:eastAsia="Arial Unicode MS" w:cs="Arial"/>
                <w:b/>
                <w:color w:val="0000FF"/>
                <w:sz w:val="18"/>
                <w:szCs w:val="18"/>
                <w:lang w:val="en-US"/>
              </w:rPr>
              <w:t>[]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C1CA3E" w14:textId="77777777" w:rsidR="00BC7A9A" w:rsidRPr="00070AC4" w:rsidRDefault="00BC7A9A" w:rsidP="00D50463">
            <w:pPr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070AC4">
              <w:rPr>
                <w:rFonts w:cs="Arial"/>
                <w:sz w:val="18"/>
                <w:szCs w:val="18"/>
                <w:lang w:val="en-GB"/>
              </w:rPr>
              <w:t>Total number of sites / facilities:</w:t>
            </w:r>
            <w:r w:rsidRPr="00070AC4">
              <w:rPr>
                <w:rFonts w:cs="Arial"/>
                <w:sz w:val="18"/>
                <w:szCs w:val="18"/>
                <w:lang w:val="en-GB"/>
              </w:rPr>
              <w:br/>
            </w:r>
            <w:r w:rsidRPr="00070AC4">
              <w:rPr>
                <w:rFonts w:cs="Arial"/>
                <w:spacing w:val="-4"/>
                <w:sz w:val="18"/>
                <w:szCs w:val="18"/>
                <w:lang w:val="en-GB"/>
              </w:rPr>
              <w:t xml:space="preserve">(incl. post-harvest handling </w:t>
            </w:r>
            <w:r w:rsidR="00933DA0" w:rsidRPr="00070AC4">
              <w:rPr>
                <w:rFonts w:cs="Arial"/>
                <w:spacing w:val="-4"/>
                <w:sz w:val="18"/>
                <w:szCs w:val="18"/>
                <w:lang w:val="en-GB"/>
              </w:rPr>
              <w:t xml:space="preserve">and storage </w:t>
            </w:r>
            <w:r w:rsidRPr="00070AC4">
              <w:rPr>
                <w:rFonts w:cs="Arial"/>
                <w:spacing w:val="-4"/>
                <w:sz w:val="18"/>
                <w:szCs w:val="18"/>
                <w:lang w:val="en-GB"/>
              </w:rPr>
              <w:t>units, etc.)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8205" w14:textId="77777777" w:rsidR="00BC7A9A" w:rsidRPr="00070AC4" w:rsidRDefault="00BC7A9A" w:rsidP="00D50463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</w:tr>
    </w:tbl>
    <w:p w14:paraId="7617B73B" w14:textId="77777777" w:rsidR="00BC7A9A" w:rsidRPr="00933DA0" w:rsidRDefault="00BC7A9A" w:rsidP="008A1FE6">
      <w:pPr>
        <w:rPr>
          <w:lang w:val="en-GB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51"/>
        <w:gridCol w:w="850"/>
        <w:gridCol w:w="992"/>
        <w:gridCol w:w="1418"/>
        <w:gridCol w:w="709"/>
        <w:gridCol w:w="1842"/>
        <w:gridCol w:w="648"/>
      </w:tblGrid>
      <w:tr w:rsidR="00C65BD1" w:rsidRPr="00F00EF1" w14:paraId="52AD3C45" w14:textId="77777777" w:rsidTr="00C87C3C">
        <w:trPr>
          <w:cantSplit/>
          <w:trHeight w:val="283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6DD57A9" w14:textId="77777777" w:rsidR="00C65BD1" w:rsidRPr="005718C3" w:rsidRDefault="00C65BD1" w:rsidP="00145EAF">
            <w:pPr>
              <w:spacing w:before="60" w:after="60" w:line="200" w:lineRule="exact"/>
              <w:ind w:right="-108"/>
              <w:rPr>
                <w:rFonts w:cs="Arial"/>
                <w:b/>
                <w:sz w:val="18"/>
                <w:szCs w:val="18"/>
                <w:lang w:val="en-GB"/>
              </w:rPr>
            </w:pPr>
            <w:proofErr w:type="gramStart"/>
            <w:r w:rsidRPr="005718C3">
              <w:rPr>
                <w:rFonts w:cs="Arial"/>
                <w:b/>
                <w:szCs w:val="18"/>
                <w:lang w:val="en-GB"/>
              </w:rPr>
              <w:t xml:space="preserve">3.3  </w:t>
            </w:r>
            <w:r w:rsidRPr="005718C3">
              <w:rPr>
                <w:rFonts w:cs="Arial"/>
                <w:b/>
                <w:szCs w:val="18"/>
                <w:u w:val="single"/>
                <w:lang w:val="en-GB"/>
              </w:rPr>
              <w:t>Wild</w:t>
            </w:r>
            <w:proofErr w:type="gramEnd"/>
            <w:r w:rsidRPr="005718C3">
              <w:rPr>
                <w:rFonts w:cs="Arial"/>
                <w:b/>
                <w:szCs w:val="18"/>
                <w:u w:val="single"/>
                <w:lang w:val="en-GB"/>
              </w:rPr>
              <w:t xml:space="preserve"> </w:t>
            </w:r>
            <w:r w:rsidR="00145EAF">
              <w:rPr>
                <w:rFonts w:cs="Arial"/>
                <w:b/>
                <w:szCs w:val="18"/>
                <w:u w:val="single"/>
                <w:lang w:val="en-GB"/>
              </w:rPr>
              <w:t xml:space="preserve">Crops </w:t>
            </w:r>
            <w:r w:rsidRPr="0052700D">
              <w:rPr>
                <w:rFonts w:cs="Arial"/>
                <w:b/>
                <w:szCs w:val="18"/>
                <w:u w:val="single"/>
                <w:lang w:val="en-GB"/>
              </w:rPr>
              <w:t>Collection</w:t>
            </w:r>
            <w:r>
              <w:rPr>
                <w:rFonts w:cs="Arial"/>
                <w:b/>
                <w:szCs w:val="18"/>
                <w:u w:val="single"/>
                <w:lang w:val="en-GB"/>
              </w:rPr>
              <w:t xml:space="preserve"> </w:t>
            </w:r>
            <w:r w:rsidRPr="001B7FC2">
              <w:rPr>
                <w:rFonts w:cs="Arial"/>
                <w:b/>
                <w:szCs w:val="18"/>
                <w:u w:val="single"/>
                <w:lang w:val="en-GB"/>
              </w:rPr>
              <w:t xml:space="preserve">(incl. </w:t>
            </w:r>
            <w:r w:rsidR="00145EAF" w:rsidRPr="001B7FC2">
              <w:rPr>
                <w:rFonts w:cs="Arial"/>
                <w:b/>
                <w:szCs w:val="18"/>
                <w:u w:val="single"/>
                <w:lang w:val="en-GB"/>
              </w:rPr>
              <w:t xml:space="preserve">wild </w:t>
            </w:r>
            <w:r w:rsidRPr="001B7FC2">
              <w:rPr>
                <w:rFonts w:cs="Arial"/>
                <w:b/>
                <w:szCs w:val="18"/>
                <w:u w:val="single"/>
                <w:lang w:val="en-GB"/>
              </w:rPr>
              <w:t>algae)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78A05E" w14:textId="77777777" w:rsidR="00C65BD1" w:rsidRPr="005718C3" w:rsidRDefault="00C65BD1" w:rsidP="00BB1A9C">
            <w:pPr>
              <w:spacing w:before="60" w:after="60" w:line="200" w:lineRule="exact"/>
              <w:ind w:right="114"/>
              <w:jc w:val="right"/>
              <w:rPr>
                <w:rFonts w:cs="Arial"/>
                <w:b/>
                <w:sz w:val="18"/>
                <w:szCs w:val="18"/>
                <w:lang w:val="en-GB"/>
              </w:rPr>
            </w:pPr>
            <w:r w:rsidRPr="005718C3">
              <w:rPr>
                <w:rFonts w:cs="Arial"/>
                <w:b/>
                <w:color w:val="FF0000"/>
                <w:szCs w:val="18"/>
                <w:lang w:val="en-GB"/>
              </w:rPr>
              <w:t>not relevant</w:t>
            </w:r>
            <w:r w:rsidRPr="005718C3">
              <w:rPr>
                <w:rFonts w:cs="Arial"/>
                <w:b/>
                <w:szCs w:val="18"/>
                <w:lang w:val="en-GB"/>
              </w:rPr>
              <w:t xml:space="preserve"> </w:t>
            </w:r>
            <w:r w:rsidRPr="005718C3">
              <w:rPr>
                <w:rFonts w:eastAsia="Arial Unicode MS" w:cs="Arial"/>
                <w:b/>
                <w:color w:val="3333FF"/>
                <w:szCs w:val="16"/>
                <w:lang w:val="en-US"/>
              </w:rPr>
              <w:t>[]</w:t>
            </w:r>
          </w:p>
        </w:tc>
      </w:tr>
      <w:tr w:rsidR="00C65BD1" w:rsidRPr="00F00EF1" w14:paraId="6A22B2F0" w14:textId="77777777" w:rsidTr="00C87C3C">
        <w:trPr>
          <w:trHeight w:val="567"/>
        </w:trPr>
        <w:tc>
          <w:tcPr>
            <w:tcW w:w="2410" w:type="dxa"/>
            <w:shd w:val="clear" w:color="auto" w:fill="D9D9D9"/>
            <w:vAlign w:val="center"/>
          </w:tcPr>
          <w:p w14:paraId="5AEE024D" w14:textId="77777777" w:rsidR="00C65BD1" w:rsidRPr="0052700D" w:rsidRDefault="00C65BD1" w:rsidP="00BB1A9C">
            <w:pPr>
              <w:ind w:right="34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5718C3">
              <w:rPr>
                <w:rFonts w:cs="Arial"/>
                <w:sz w:val="18"/>
                <w:szCs w:val="18"/>
                <w:lang w:val="en-GB"/>
              </w:rPr>
              <w:t>Total number of the collection area</w:t>
            </w:r>
            <w:r w:rsidRPr="0052700D">
              <w:rPr>
                <w:rFonts w:cs="Arial"/>
                <w:sz w:val="18"/>
                <w:szCs w:val="18"/>
                <w:lang w:val="en-GB"/>
              </w:rPr>
              <w:t>s</w:t>
            </w:r>
            <w:r>
              <w:rPr>
                <w:rFonts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7DB18A3" w14:textId="77777777" w:rsidR="00C65BD1" w:rsidRPr="00BC7A9A" w:rsidRDefault="00C65BD1" w:rsidP="00BB1A9C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gridSpan w:val="3"/>
            <w:shd w:val="clear" w:color="auto" w:fill="D9D9D9"/>
            <w:vAlign w:val="center"/>
          </w:tcPr>
          <w:p w14:paraId="2B4D2F29" w14:textId="77777777" w:rsidR="00C65BD1" w:rsidRPr="0052700D" w:rsidRDefault="00C65BD1" w:rsidP="00BB1A9C">
            <w:pPr>
              <w:ind w:right="34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52700D">
              <w:rPr>
                <w:rFonts w:cs="Arial"/>
                <w:sz w:val="18"/>
                <w:szCs w:val="18"/>
                <w:lang w:val="en-GB"/>
              </w:rPr>
              <w:t xml:space="preserve">The respective </w:t>
            </w:r>
            <w:r w:rsidRPr="005718C3">
              <w:rPr>
                <w:rFonts w:cs="Arial"/>
                <w:sz w:val="18"/>
                <w:szCs w:val="18"/>
                <w:lang w:val="en-GB"/>
              </w:rPr>
              <w:t>size</w:t>
            </w:r>
            <w:r w:rsidRPr="0052700D">
              <w:rPr>
                <w:rFonts w:cs="Arial"/>
                <w:sz w:val="18"/>
                <w:szCs w:val="18"/>
                <w:lang w:val="en-GB"/>
              </w:rPr>
              <w:t xml:space="preserve">(s) </w:t>
            </w:r>
            <w:r>
              <w:rPr>
                <w:rFonts w:cs="Arial"/>
                <w:sz w:val="18"/>
                <w:szCs w:val="18"/>
                <w:lang w:val="en-GB"/>
              </w:rPr>
              <w:br/>
            </w:r>
            <w:r w:rsidRPr="0052700D">
              <w:rPr>
                <w:rFonts w:cs="Arial"/>
                <w:sz w:val="18"/>
                <w:szCs w:val="18"/>
                <w:lang w:val="en-GB"/>
              </w:rPr>
              <w:t>of the collection areas</w:t>
            </w:r>
            <w:r>
              <w:rPr>
                <w:rFonts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16FACE" w14:textId="77777777" w:rsidR="00C65BD1" w:rsidRPr="00BC7A9A" w:rsidRDefault="00C65BD1" w:rsidP="00BB1A9C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648" w:type="dxa"/>
            <w:shd w:val="clear" w:color="auto" w:fill="D9D9D9"/>
            <w:vAlign w:val="center"/>
          </w:tcPr>
          <w:p w14:paraId="4BA0928B" w14:textId="77777777" w:rsidR="00C65BD1" w:rsidRPr="008A1FE6" w:rsidRDefault="00C65BD1" w:rsidP="00BB1A9C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8A1FE6">
              <w:rPr>
                <w:rFonts w:cs="Arial"/>
                <w:sz w:val="18"/>
                <w:szCs w:val="18"/>
                <w:lang w:val="en-GB"/>
              </w:rPr>
              <w:t>ha</w:t>
            </w:r>
          </w:p>
        </w:tc>
      </w:tr>
      <w:tr w:rsidR="00C65BD1" w:rsidRPr="00CC42BC" w14:paraId="6290F35B" w14:textId="77777777" w:rsidTr="00C87C3C">
        <w:trPr>
          <w:trHeight w:val="567"/>
        </w:trPr>
        <w:tc>
          <w:tcPr>
            <w:tcW w:w="2410" w:type="dxa"/>
            <w:shd w:val="clear" w:color="auto" w:fill="D9D9D9"/>
            <w:vAlign w:val="center"/>
          </w:tcPr>
          <w:p w14:paraId="5037963A" w14:textId="77777777" w:rsidR="00C65BD1" w:rsidRPr="0052700D" w:rsidRDefault="00C65BD1" w:rsidP="00BB1A9C">
            <w:pPr>
              <w:ind w:right="34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52700D">
              <w:rPr>
                <w:rFonts w:cs="Arial"/>
                <w:sz w:val="18"/>
                <w:szCs w:val="18"/>
                <w:lang w:val="en-GB"/>
              </w:rPr>
              <w:t>Total number of take over points / collection points</w:t>
            </w:r>
            <w:r>
              <w:rPr>
                <w:rFonts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F8AFE44" w14:textId="77777777" w:rsidR="00C65BD1" w:rsidRPr="00BC7A9A" w:rsidRDefault="00C65BD1" w:rsidP="00BB1A9C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gridSpan w:val="3"/>
            <w:shd w:val="clear" w:color="auto" w:fill="D9D9D9"/>
            <w:vAlign w:val="center"/>
          </w:tcPr>
          <w:p w14:paraId="124976AF" w14:textId="77777777" w:rsidR="00C65BD1" w:rsidRPr="005718C3" w:rsidRDefault="00C65BD1" w:rsidP="00BB1A9C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5718C3">
              <w:rPr>
                <w:rFonts w:cs="Arial"/>
                <w:sz w:val="18"/>
                <w:szCs w:val="18"/>
                <w:lang w:val="en-GB"/>
              </w:rPr>
              <w:t xml:space="preserve">Total number of </w:t>
            </w:r>
            <w:r w:rsidRPr="0052700D">
              <w:rPr>
                <w:rFonts w:cs="Arial"/>
                <w:sz w:val="18"/>
                <w:szCs w:val="18"/>
                <w:lang w:val="en-GB"/>
              </w:rPr>
              <w:t>post-harvest handling and storage facilities</w:t>
            </w:r>
            <w:r>
              <w:rPr>
                <w:rFonts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14:paraId="275AD458" w14:textId="77777777" w:rsidR="00C65BD1" w:rsidRPr="00CE6F9A" w:rsidRDefault="00C65BD1" w:rsidP="00BB1A9C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</w:tr>
      <w:tr w:rsidR="00C65BD1" w:rsidRPr="00CC42BC" w14:paraId="40797FAB" w14:textId="77777777" w:rsidTr="00C87C3C">
        <w:trPr>
          <w:trHeight w:val="510"/>
        </w:trPr>
        <w:tc>
          <w:tcPr>
            <w:tcW w:w="3261" w:type="dxa"/>
            <w:gridSpan w:val="2"/>
            <w:shd w:val="clear" w:color="auto" w:fill="D9D9D9"/>
            <w:vAlign w:val="center"/>
          </w:tcPr>
          <w:p w14:paraId="6DD4DD85" w14:textId="77777777" w:rsidR="00C65BD1" w:rsidRPr="0052700D" w:rsidRDefault="00C65BD1" w:rsidP="00BB1A9C">
            <w:pPr>
              <w:ind w:right="34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145EAF">
              <w:rPr>
                <w:rFonts w:cs="Arial"/>
                <w:sz w:val="18"/>
                <w:szCs w:val="18"/>
                <w:lang w:val="en-GB"/>
              </w:rPr>
              <w:t>In case of collection of seaweed/</w:t>
            </w:r>
            <w:r w:rsidRPr="00145EAF">
              <w:rPr>
                <w:rFonts w:cs="Arial"/>
                <w:sz w:val="18"/>
                <w:szCs w:val="18"/>
                <w:lang w:val="en-GB"/>
              </w:rPr>
              <w:br/>
              <w:t xml:space="preserve">wild algae: Is the growing area of high ecological quality?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1A433400" w14:textId="77777777" w:rsidR="00C65BD1" w:rsidRPr="005718C3" w:rsidRDefault="00C65BD1" w:rsidP="00BB1A9C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  <w:r w:rsidRPr="005718C3">
              <w:rPr>
                <w:rFonts w:eastAsia="Arial Unicode MS" w:cs="Arial"/>
                <w:b/>
                <w:sz w:val="18"/>
                <w:szCs w:val="18"/>
                <w:lang w:val="en-US"/>
              </w:rPr>
              <w:t>YES</w:t>
            </w:r>
            <w:r w:rsidRPr="005718C3">
              <w:rPr>
                <w:rFonts w:eastAsia="Arial Unicode MS" w:cs="Arial"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t xml:space="preserve">[]   </w:t>
            </w:r>
            <w:proofErr w:type="gramEnd"/>
            <w:r w:rsidRPr="005718C3"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t xml:space="preserve">   </w:t>
            </w:r>
            <w:r w:rsidRPr="005718C3">
              <w:rPr>
                <w:rFonts w:eastAsia="Arial Unicode MS" w:cs="Arial"/>
                <w:b/>
                <w:sz w:val="18"/>
                <w:szCs w:val="18"/>
                <w:lang w:val="en-US"/>
              </w:rPr>
              <w:t xml:space="preserve">NO </w:t>
            </w:r>
            <w:r w:rsidRPr="005718C3">
              <w:rPr>
                <w:rFonts w:eastAsia="Arial Unicode MS" w:cs="Arial"/>
                <w:b/>
                <w:color w:val="0000FF"/>
                <w:sz w:val="18"/>
                <w:szCs w:val="18"/>
                <w:lang w:val="en-US"/>
              </w:rPr>
              <w:t>[]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14:paraId="1F2EA112" w14:textId="77777777" w:rsidR="00C65BD1" w:rsidRPr="005718C3" w:rsidRDefault="005E3B50" w:rsidP="00BB1A9C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If YES: </w:t>
            </w:r>
            <w:r w:rsidR="00D50463">
              <w:rPr>
                <w:rFonts w:cs="Arial"/>
                <w:sz w:val="18"/>
                <w:szCs w:val="18"/>
                <w:lang w:val="en-US"/>
              </w:rPr>
              <w:br/>
            </w:r>
            <w:r>
              <w:rPr>
                <w:rFonts w:cs="Arial"/>
                <w:sz w:val="18"/>
                <w:szCs w:val="18"/>
                <w:lang w:val="en-US"/>
              </w:rPr>
              <w:t>W</w:t>
            </w:r>
            <w:r w:rsidR="00C65BD1" w:rsidRPr="00145EAF">
              <w:rPr>
                <w:rFonts w:cs="Arial"/>
                <w:sz w:val="18"/>
                <w:szCs w:val="18"/>
                <w:lang w:val="en-US"/>
              </w:rPr>
              <w:t xml:space="preserve">hich </w:t>
            </w:r>
            <w:r w:rsidR="00CB3351">
              <w:rPr>
                <w:rFonts w:cs="Arial"/>
                <w:sz w:val="18"/>
                <w:szCs w:val="18"/>
                <w:lang w:val="en-US"/>
              </w:rPr>
              <w:t xml:space="preserve">ecological </w:t>
            </w:r>
            <w:r w:rsidR="00C65BD1" w:rsidRPr="00145EAF">
              <w:rPr>
                <w:rFonts w:cs="Arial"/>
                <w:sz w:val="18"/>
                <w:szCs w:val="18"/>
                <w:lang w:val="en-US"/>
              </w:rPr>
              <w:t xml:space="preserve">standard is met? 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14:paraId="5AE5E470" w14:textId="77777777" w:rsidR="00C65BD1" w:rsidRPr="00CE6F9A" w:rsidRDefault="00C65BD1" w:rsidP="00CE6F9A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</w:tr>
    </w:tbl>
    <w:p w14:paraId="10239AF1" w14:textId="77777777" w:rsidR="00C65BD1" w:rsidRDefault="00C65BD1" w:rsidP="008A1FE6">
      <w:pPr>
        <w:rPr>
          <w:lang w:val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2410"/>
        <w:gridCol w:w="709"/>
        <w:gridCol w:w="1842"/>
        <w:gridCol w:w="648"/>
      </w:tblGrid>
      <w:tr w:rsidR="00C65BD1" w:rsidRPr="00D50463" w14:paraId="073506EF" w14:textId="77777777" w:rsidTr="00C87C3C">
        <w:trPr>
          <w:cantSplit/>
          <w:trHeight w:val="28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0FBBE88" w14:textId="77777777" w:rsidR="00C65BD1" w:rsidRPr="005718C3" w:rsidRDefault="00C65BD1" w:rsidP="00BB1A9C">
            <w:pPr>
              <w:spacing w:before="60" w:after="60" w:line="200" w:lineRule="exact"/>
              <w:ind w:right="-108"/>
              <w:rPr>
                <w:rFonts w:cs="Arial"/>
                <w:b/>
                <w:sz w:val="18"/>
                <w:szCs w:val="18"/>
                <w:lang w:val="en-GB"/>
              </w:rPr>
            </w:pPr>
            <w:proofErr w:type="gramStart"/>
            <w:r w:rsidRPr="005718C3">
              <w:rPr>
                <w:rFonts w:cs="Arial"/>
                <w:b/>
                <w:szCs w:val="18"/>
                <w:lang w:val="en-GB"/>
              </w:rPr>
              <w:lastRenderedPageBreak/>
              <w:t>3.</w:t>
            </w:r>
            <w:r>
              <w:rPr>
                <w:rFonts w:cs="Arial"/>
                <w:b/>
                <w:szCs w:val="18"/>
                <w:lang w:val="en-GB"/>
              </w:rPr>
              <w:t>4</w:t>
            </w:r>
            <w:r w:rsidRPr="005718C3">
              <w:rPr>
                <w:rFonts w:cs="Arial"/>
                <w:b/>
                <w:szCs w:val="18"/>
                <w:lang w:val="en-GB"/>
              </w:rPr>
              <w:t xml:space="preserve">  </w:t>
            </w:r>
            <w:r>
              <w:rPr>
                <w:rFonts w:cs="Arial"/>
                <w:b/>
                <w:szCs w:val="18"/>
                <w:u w:val="single"/>
                <w:lang w:val="en-GB"/>
              </w:rPr>
              <w:t>Beekeeping</w:t>
            </w:r>
            <w:proofErr w:type="gramEnd"/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C93CFA" w14:textId="77777777" w:rsidR="00C65BD1" w:rsidRPr="005718C3" w:rsidRDefault="00C65BD1" w:rsidP="00BB1A9C">
            <w:pPr>
              <w:spacing w:before="60" w:after="60" w:line="200" w:lineRule="exact"/>
              <w:ind w:right="114"/>
              <w:jc w:val="right"/>
              <w:rPr>
                <w:rFonts w:cs="Arial"/>
                <w:b/>
                <w:sz w:val="18"/>
                <w:szCs w:val="18"/>
                <w:lang w:val="en-GB"/>
              </w:rPr>
            </w:pPr>
            <w:r w:rsidRPr="005718C3">
              <w:rPr>
                <w:rFonts w:cs="Arial"/>
                <w:b/>
                <w:color w:val="FF0000"/>
                <w:szCs w:val="18"/>
                <w:lang w:val="en-GB"/>
              </w:rPr>
              <w:t>not relevant</w:t>
            </w:r>
            <w:r w:rsidRPr="005718C3">
              <w:rPr>
                <w:rFonts w:cs="Arial"/>
                <w:b/>
                <w:szCs w:val="18"/>
                <w:lang w:val="en-GB"/>
              </w:rPr>
              <w:t xml:space="preserve"> </w:t>
            </w:r>
            <w:r w:rsidRPr="005718C3">
              <w:rPr>
                <w:rFonts w:eastAsia="Arial Unicode MS" w:cs="Arial"/>
                <w:b/>
                <w:color w:val="3333FF"/>
                <w:szCs w:val="16"/>
                <w:lang w:val="en-US"/>
              </w:rPr>
              <w:t>[]</w:t>
            </w:r>
          </w:p>
        </w:tc>
      </w:tr>
      <w:tr w:rsidR="00C65BD1" w:rsidRPr="00CC42BC" w14:paraId="6A9F8E55" w14:textId="77777777" w:rsidTr="00C87C3C">
        <w:trPr>
          <w:trHeight w:val="567"/>
        </w:trPr>
        <w:tc>
          <w:tcPr>
            <w:tcW w:w="2410" w:type="dxa"/>
            <w:shd w:val="clear" w:color="auto" w:fill="D9D9D9"/>
            <w:vAlign w:val="center"/>
          </w:tcPr>
          <w:p w14:paraId="1857B693" w14:textId="77777777" w:rsidR="00C65BD1" w:rsidRPr="0052700D" w:rsidRDefault="00C65BD1" w:rsidP="00BB1A9C">
            <w:pPr>
              <w:ind w:right="34"/>
              <w:jc w:val="righ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Total number of </w:t>
            </w:r>
            <w:proofErr w:type="gramStart"/>
            <w:r w:rsidRPr="00EA4449">
              <w:rPr>
                <w:rFonts w:cs="Arial"/>
                <w:sz w:val="18"/>
                <w:szCs w:val="18"/>
                <w:lang w:val="en-US"/>
              </w:rPr>
              <w:t>bee hives</w:t>
            </w:r>
            <w:proofErr w:type="gramEnd"/>
            <w:r w:rsidRPr="00EA4449">
              <w:rPr>
                <w:rFonts w:cs="Arial"/>
                <w:sz w:val="18"/>
                <w:szCs w:val="18"/>
                <w:lang w:val="en-US"/>
              </w:rPr>
              <w:t xml:space="preserve"> - including conventional</w:t>
            </w:r>
            <w:r>
              <w:rPr>
                <w:rFonts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3DE45" w14:textId="77777777" w:rsidR="00C65BD1" w:rsidRPr="00BC7A9A" w:rsidRDefault="00C65BD1" w:rsidP="00BB1A9C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4772F819" w14:textId="77777777" w:rsidR="00C65BD1" w:rsidRPr="005E3B50" w:rsidRDefault="00C65BD1" w:rsidP="00BB1A9C">
            <w:pPr>
              <w:ind w:right="34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5E3B50">
              <w:rPr>
                <w:rFonts w:cs="Arial"/>
                <w:sz w:val="18"/>
                <w:szCs w:val="18"/>
                <w:lang w:val="en-GB"/>
              </w:rPr>
              <w:t xml:space="preserve">Total number of organic </w:t>
            </w:r>
            <w:proofErr w:type="gramStart"/>
            <w:r w:rsidRPr="00EA4449">
              <w:rPr>
                <w:rFonts w:cs="Arial"/>
                <w:sz w:val="18"/>
                <w:szCs w:val="18"/>
                <w:lang w:val="en-US"/>
              </w:rPr>
              <w:t>bee hives</w:t>
            </w:r>
            <w:proofErr w:type="gramEnd"/>
            <w:r w:rsidRPr="00EA4449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14:paraId="20A4BAD0" w14:textId="77777777" w:rsidR="00C65BD1" w:rsidRPr="00A7180D" w:rsidRDefault="00C65BD1" w:rsidP="00BB1A9C">
            <w:pPr>
              <w:rPr>
                <w:rFonts w:cs="Arial"/>
                <w:b/>
                <w:color w:val="0000FF"/>
                <w:sz w:val="18"/>
                <w:szCs w:val="18"/>
                <w:lang w:val="en-GB"/>
              </w:rPr>
            </w:pPr>
          </w:p>
        </w:tc>
      </w:tr>
      <w:tr w:rsidR="00C65BD1" w:rsidRPr="008A1FE6" w14:paraId="10D7A62A" w14:textId="77777777" w:rsidTr="00C87C3C">
        <w:trPr>
          <w:trHeight w:val="567"/>
        </w:trPr>
        <w:tc>
          <w:tcPr>
            <w:tcW w:w="2410" w:type="dxa"/>
            <w:shd w:val="clear" w:color="auto" w:fill="D9D9D9"/>
            <w:vAlign w:val="center"/>
          </w:tcPr>
          <w:p w14:paraId="06244BBE" w14:textId="77777777" w:rsidR="00C65BD1" w:rsidRPr="0052700D" w:rsidRDefault="00C65BD1" w:rsidP="00BB1A9C">
            <w:pPr>
              <w:ind w:right="34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EA4449">
              <w:rPr>
                <w:rFonts w:cs="Arial"/>
                <w:sz w:val="18"/>
                <w:szCs w:val="18"/>
                <w:lang w:val="en-US"/>
              </w:rPr>
              <w:t xml:space="preserve">Total number of </w:t>
            </w:r>
            <w:r w:rsidRPr="00EA4449">
              <w:rPr>
                <w:rFonts w:cs="Arial"/>
                <w:sz w:val="18"/>
                <w:szCs w:val="18"/>
                <w:u w:val="single"/>
                <w:lang w:val="en-US"/>
              </w:rPr>
              <w:t>locations</w:t>
            </w:r>
            <w:r w:rsidRPr="00EA4449">
              <w:rPr>
                <w:rFonts w:cs="Arial"/>
                <w:sz w:val="18"/>
                <w:szCs w:val="18"/>
                <w:lang w:val="en-US"/>
              </w:rPr>
              <w:t xml:space="preserve"> of the </w:t>
            </w:r>
            <w:proofErr w:type="gramStart"/>
            <w:r w:rsidRPr="00EA4449">
              <w:rPr>
                <w:rFonts w:cs="Arial"/>
                <w:sz w:val="18"/>
                <w:szCs w:val="18"/>
                <w:lang w:val="en-US"/>
              </w:rPr>
              <w:t>bee hives</w:t>
            </w:r>
            <w:proofErr w:type="gramEnd"/>
            <w:r w:rsidRPr="00EA4449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7A6AFA" w14:textId="77777777" w:rsidR="00C65BD1" w:rsidRPr="00BC7A9A" w:rsidRDefault="00C65BD1" w:rsidP="00BB1A9C">
            <w:pPr>
              <w:rPr>
                <w:rFonts w:cs="Arial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2866C014" w14:textId="77777777" w:rsidR="00C65BD1" w:rsidRPr="005E3B50" w:rsidRDefault="00C65BD1" w:rsidP="00BB1A9C">
            <w:pPr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5E3B50">
              <w:rPr>
                <w:rFonts w:cs="Arial"/>
                <w:sz w:val="18"/>
                <w:szCs w:val="18"/>
                <w:lang w:val="en-GB"/>
              </w:rPr>
              <w:t xml:space="preserve">Total of distances </w:t>
            </w:r>
          </w:p>
          <w:p w14:paraId="08E38F25" w14:textId="77777777" w:rsidR="00C65BD1" w:rsidRPr="005E3B50" w:rsidRDefault="00C65BD1" w:rsidP="00BB1A9C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5E3B50">
              <w:rPr>
                <w:rFonts w:cs="Arial"/>
                <w:sz w:val="18"/>
                <w:szCs w:val="18"/>
                <w:lang w:val="en-GB"/>
              </w:rPr>
              <w:t>between the locations: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F723AF" w14:textId="77777777" w:rsidR="00C65BD1" w:rsidRPr="00BC7A9A" w:rsidRDefault="00C65BD1" w:rsidP="00BB1A9C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648" w:type="dxa"/>
            <w:shd w:val="clear" w:color="auto" w:fill="D9D9D9"/>
            <w:vAlign w:val="center"/>
          </w:tcPr>
          <w:p w14:paraId="5020AE9D" w14:textId="77777777" w:rsidR="00C65BD1" w:rsidRPr="008A1FE6" w:rsidRDefault="00C65BD1" w:rsidP="00BB1A9C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km</w:t>
            </w:r>
          </w:p>
        </w:tc>
      </w:tr>
    </w:tbl>
    <w:p w14:paraId="3C0E46AA" w14:textId="77777777" w:rsidR="00C65BD1" w:rsidRDefault="00C65BD1" w:rsidP="008A1FE6">
      <w:pPr>
        <w:rPr>
          <w:lang w:val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851"/>
        <w:gridCol w:w="1559"/>
        <w:gridCol w:w="709"/>
        <w:gridCol w:w="1842"/>
        <w:gridCol w:w="648"/>
      </w:tblGrid>
      <w:tr w:rsidR="00314A4E" w:rsidRPr="00314A4E" w14:paraId="32363AD9" w14:textId="77777777" w:rsidTr="00C87C3C">
        <w:trPr>
          <w:cantSplit/>
          <w:trHeight w:val="283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AB9C473" w14:textId="77777777" w:rsidR="00314A4E" w:rsidRPr="005718C3" w:rsidRDefault="00314A4E" w:rsidP="00314A4E">
            <w:pPr>
              <w:spacing w:before="60" w:after="60" w:line="200" w:lineRule="exact"/>
              <w:ind w:right="-108"/>
              <w:rPr>
                <w:rFonts w:cs="Arial"/>
                <w:b/>
                <w:sz w:val="18"/>
                <w:szCs w:val="18"/>
                <w:lang w:val="en-GB"/>
              </w:rPr>
            </w:pPr>
            <w:proofErr w:type="gramStart"/>
            <w:r w:rsidRPr="005718C3">
              <w:rPr>
                <w:rFonts w:cs="Arial"/>
                <w:b/>
                <w:szCs w:val="18"/>
                <w:lang w:val="en-GB"/>
              </w:rPr>
              <w:t>3.</w:t>
            </w:r>
            <w:r>
              <w:rPr>
                <w:rFonts w:cs="Arial"/>
                <w:b/>
                <w:szCs w:val="18"/>
                <w:lang w:val="en-GB"/>
              </w:rPr>
              <w:t>5</w:t>
            </w:r>
            <w:r w:rsidRPr="005718C3">
              <w:rPr>
                <w:rFonts w:cs="Arial"/>
                <w:b/>
                <w:szCs w:val="18"/>
                <w:lang w:val="en-GB"/>
              </w:rPr>
              <w:t xml:space="preserve">  </w:t>
            </w:r>
            <w:r>
              <w:rPr>
                <w:rFonts w:cs="Arial"/>
                <w:b/>
                <w:szCs w:val="18"/>
                <w:u w:val="single"/>
                <w:lang w:val="en-GB"/>
              </w:rPr>
              <w:t>Aquaculture</w:t>
            </w:r>
            <w:proofErr w:type="gramEnd"/>
            <w:r w:rsidR="00B512FA">
              <w:rPr>
                <w:rFonts w:cs="Arial"/>
                <w:b/>
                <w:szCs w:val="18"/>
                <w:u w:val="single"/>
                <w:lang w:val="en-GB"/>
              </w:rPr>
              <w:t xml:space="preserve"> </w:t>
            </w:r>
            <w:r w:rsidR="00145EAF" w:rsidRPr="001B7FC2">
              <w:rPr>
                <w:rFonts w:cs="Arial"/>
                <w:b/>
                <w:szCs w:val="18"/>
                <w:u w:val="single"/>
                <w:lang w:val="en-GB"/>
              </w:rPr>
              <w:t>(</w:t>
            </w:r>
            <w:r w:rsidR="00145EAF" w:rsidRPr="001B7FC2">
              <w:rPr>
                <w:rFonts w:cs="Arial"/>
                <w:lang w:val="en-GB"/>
              </w:rPr>
              <w:sym w:font="Wingdings 3" w:char="F0C6"/>
            </w:r>
            <w:r w:rsidR="00145EAF" w:rsidRPr="001B7FC2">
              <w:rPr>
                <w:rFonts w:cs="Arial"/>
                <w:lang w:val="en-GB"/>
              </w:rPr>
              <w:t xml:space="preserve"> </w:t>
            </w:r>
            <w:r w:rsidR="00145EAF" w:rsidRPr="001B7FC2">
              <w:rPr>
                <w:rFonts w:cs="Arial"/>
                <w:b/>
                <w:szCs w:val="18"/>
                <w:u w:val="single"/>
                <w:lang w:val="en-GB"/>
              </w:rPr>
              <w:t>for collection of wild algae see 3.3</w:t>
            </w:r>
            <w:r w:rsidR="00B512FA" w:rsidRPr="001B7FC2">
              <w:rPr>
                <w:rFonts w:cs="Arial"/>
                <w:b/>
                <w:szCs w:val="18"/>
                <w:u w:val="single"/>
                <w:lang w:val="en-GB"/>
              </w:rPr>
              <w:t>)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B21758" w14:textId="77777777" w:rsidR="00314A4E" w:rsidRPr="005718C3" w:rsidRDefault="00314A4E" w:rsidP="008A7611">
            <w:pPr>
              <w:spacing w:before="60" w:after="60" w:line="200" w:lineRule="exact"/>
              <w:ind w:right="114"/>
              <w:jc w:val="right"/>
              <w:rPr>
                <w:rFonts w:cs="Arial"/>
                <w:b/>
                <w:sz w:val="18"/>
                <w:szCs w:val="18"/>
                <w:lang w:val="en-GB"/>
              </w:rPr>
            </w:pPr>
            <w:r w:rsidRPr="005718C3">
              <w:rPr>
                <w:rFonts w:cs="Arial"/>
                <w:b/>
                <w:color w:val="FF0000"/>
                <w:szCs w:val="18"/>
                <w:lang w:val="en-GB"/>
              </w:rPr>
              <w:t>not relevant</w:t>
            </w:r>
            <w:r w:rsidRPr="005718C3">
              <w:rPr>
                <w:rFonts w:cs="Arial"/>
                <w:b/>
                <w:szCs w:val="18"/>
                <w:lang w:val="en-GB"/>
              </w:rPr>
              <w:t xml:space="preserve"> </w:t>
            </w:r>
            <w:r w:rsidRPr="005718C3">
              <w:rPr>
                <w:rFonts w:eastAsia="Arial Unicode MS" w:cs="Arial"/>
                <w:b/>
                <w:color w:val="3333FF"/>
                <w:szCs w:val="16"/>
                <w:lang w:val="en-US"/>
              </w:rPr>
              <w:t>[]</w:t>
            </w:r>
          </w:p>
        </w:tc>
      </w:tr>
      <w:tr w:rsidR="00EC1A0E" w:rsidRPr="00EC1A0E" w14:paraId="5B31BA1D" w14:textId="77777777" w:rsidTr="00C87C3C">
        <w:trPr>
          <w:trHeight w:val="510"/>
        </w:trPr>
        <w:tc>
          <w:tcPr>
            <w:tcW w:w="2410" w:type="dxa"/>
            <w:shd w:val="clear" w:color="auto" w:fill="D9D9D9"/>
            <w:vAlign w:val="center"/>
          </w:tcPr>
          <w:p w14:paraId="657C734B" w14:textId="77777777" w:rsidR="00EC1A0E" w:rsidRPr="00145EAF" w:rsidRDefault="00EC1A0E" w:rsidP="008A7611">
            <w:pPr>
              <w:ind w:right="34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145EAF">
              <w:rPr>
                <w:rFonts w:cs="Arial"/>
                <w:sz w:val="18"/>
                <w:szCs w:val="18"/>
                <w:lang w:val="en-GB"/>
              </w:rPr>
              <w:t>Which kind of species?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25FE3A1" w14:textId="77777777" w:rsidR="00EC1A0E" w:rsidRPr="005718C3" w:rsidRDefault="00EC1A0E" w:rsidP="008A7611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63AC7A18" w14:textId="77777777" w:rsidR="00EC1A0E" w:rsidRPr="00145EAF" w:rsidRDefault="00EC1A0E" w:rsidP="008A7611">
            <w:pPr>
              <w:ind w:right="34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145EAF">
              <w:rPr>
                <w:rFonts w:cs="Arial"/>
                <w:sz w:val="18"/>
                <w:szCs w:val="18"/>
                <w:lang w:val="en-GB"/>
              </w:rPr>
              <w:t>Total size of production area (</w:t>
            </w:r>
            <w:r w:rsidRPr="00145EAF">
              <w:rPr>
                <w:rFonts w:cs="Arial"/>
                <w:sz w:val="18"/>
                <w:szCs w:val="18"/>
                <w:u w:val="single"/>
                <w:lang w:val="en-GB"/>
              </w:rPr>
              <w:t>including conventional</w:t>
            </w:r>
            <w:r w:rsidRPr="00145EAF">
              <w:rPr>
                <w:rFonts w:cs="Arial"/>
                <w:sz w:val="18"/>
                <w:szCs w:val="18"/>
                <w:lang w:val="en-GB"/>
              </w:rPr>
              <w:t xml:space="preserve"> area):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D4C60E" w14:textId="77777777" w:rsidR="00EC1A0E" w:rsidRPr="005718C3" w:rsidRDefault="00EC1A0E" w:rsidP="00EC1A0E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648" w:type="dxa"/>
            <w:shd w:val="clear" w:color="auto" w:fill="D9D9D9"/>
            <w:vAlign w:val="center"/>
          </w:tcPr>
          <w:p w14:paraId="7FBEF108" w14:textId="77777777" w:rsidR="00EC1A0E" w:rsidRPr="008A1FE6" w:rsidRDefault="00EC1A0E" w:rsidP="00EC1A0E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ha</w:t>
            </w:r>
          </w:p>
        </w:tc>
      </w:tr>
      <w:tr w:rsidR="00EC1A0E" w:rsidRPr="00EC1A0E" w14:paraId="3F7C4A02" w14:textId="77777777" w:rsidTr="00C87C3C">
        <w:trPr>
          <w:trHeight w:val="510"/>
        </w:trPr>
        <w:tc>
          <w:tcPr>
            <w:tcW w:w="2410" w:type="dxa"/>
            <w:shd w:val="clear" w:color="auto" w:fill="D9D9D9"/>
            <w:vAlign w:val="center"/>
          </w:tcPr>
          <w:p w14:paraId="1DBDCE44" w14:textId="77777777" w:rsidR="00EC1A0E" w:rsidRPr="00145EAF" w:rsidRDefault="00EC1A0E" w:rsidP="008A7611">
            <w:pPr>
              <w:ind w:right="34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145EAF">
              <w:rPr>
                <w:rFonts w:cs="Arial"/>
                <w:sz w:val="18"/>
                <w:szCs w:val="18"/>
                <w:lang w:val="en-GB"/>
              </w:rPr>
              <w:t>No. of ponds/pools: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59ED77B" w14:textId="77777777" w:rsidR="00EC1A0E" w:rsidRPr="00314A4E" w:rsidRDefault="00EC1A0E" w:rsidP="008A7611">
            <w:pPr>
              <w:rPr>
                <w:rFonts w:cs="Arial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BD35D2" w14:textId="77777777" w:rsidR="00EC1A0E" w:rsidRPr="00145EAF" w:rsidRDefault="00EC1A0E" w:rsidP="008A7611">
            <w:pPr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145EAF">
              <w:rPr>
                <w:rFonts w:cs="Arial"/>
                <w:sz w:val="18"/>
                <w:szCs w:val="18"/>
                <w:lang w:val="en-GB"/>
              </w:rPr>
              <w:t xml:space="preserve">Total organic  </w:t>
            </w:r>
          </w:p>
          <w:p w14:paraId="3AC66C3E" w14:textId="77777777" w:rsidR="00EC1A0E" w:rsidRPr="00145EAF" w:rsidRDefault="00EC1A0E" w:rsidP="008A7611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145EAF">
              <w:rPr>
                <w:rFonts w:cs="Arial"/>
                <w:sz w:val="18"/>
                <w:szCs w:val="18"/>
                <w:lang w:val="en-GB"/>
              </w:rPr>
              <w:t>production area: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34DC7" w14:textId="77777777" w:rsidR="00EC1A0E" w:rsidRPr="005718C3" w:rsidRDefault="00EC1A0E" w:rsidP="008A7611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3BC187" w14:textId="77777777" w:rsidR="00EC1A0E" w:rsidRPr="008A1FE6" w:rsidRDefault="00EC1A0E" w:rsidP="008A7611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ha</w:t>
            </w:r>
          </w:p>
        </w:tc>
      </w:tr>
      <w:tr w:rsidR="00CF541D" w:rsidRPr="00BC7A9A" w14:paraId="62657BF5" w14:textId="77777777" w:rsidTr="00C87C3C">
        <w:trPr>
          <w:trHeight w:val="567"/>
        </w:trPr>
        <w:tc>
          <w:tcPr>
            <w:tcW w:w="2410" w:type="dxa"/>
            <w:shd w:val="clear" w:color="auto" w:fill="D9D9D9"/>
            <w:vAlign w:val="center"/>
          </w:tcPr>
          <w:p w14:paraId="1E301335" w14:textId="77777777" w:rsidR="00CF541D" w:rsidRPr="0052700D" w:rsidRDefault="00D50463" w:rsidP="00D50463">
            <w:pPr>
              <w:ind w:right="34"/>
              <w:jc w:val="righ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In case of </w:t>
            </w:r>
            <w:r w:rsidRPr="00D50463">
              <w:rPr>
                <w:rFonts w:cs="Arial"/>
                <w:sz w:val="18"/>
                <w:szCs w:val="18"/>
                <w:u w:val="single"/>
                <w:lang w:val="en-GB"/>
              </w:rPr>
              <w:t>seaweed/</w:t>
            </w:r>
            <w:r w:rsidR="00CF541D" w:rsidRPr="00D50463">
              <w:rPr>
                <w:rFonts w:cs="Arial"/>
                <w:sz w:val="18"/>
                <w:szCs w:val="18"/>
                <w:u w:val="single"/>
                <w:lang w:val="en-GB"/>
              </w:rPr>
              <w:t>algae</w:t>
            </w:r>
            <w:r w:rsidR="00CF541D">
              <w:rPr>
                <w:rFonts w:cs="Arial"/>
                <w:sz w:val="18"/>
                <w:szCs w:val="18"/>
                <w:lang w:val="en-GB"/>
              </w:rPr>
              <w:t>:</w:t>
            </w:r>
            <w:r>
              <w:rPr>
                <w:rFonts w:cs="Arial"/>
                <w:sz w:val="18"/>
                <w:szCs w:val="18"/>
                <w:lang w:val="en-GB"/>
              </w:rPr>
              <w:br/>
              <w:t>Used inputs / fertilizers?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355DA1FC" w14:textId="77777777" w:rsidR="00CF541D" w:rsidRPr="00BC7A9A" w:rsidRDefault="00CF541D" w:rsidP="00D50463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641C1032" w14:textId="77777777" w:rsidR="00D50463" w:rsidRPr="00EA4449" w:rsidRDefault="00D50463" w:rsidP="00D50463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A4449">
              <w:rPr>
                <w:rFonts w:cs="Arial"/>
                <w:sz w:val="18"/>
                <w:szCs w:val="18"/>
                <w:lang w:val="en-US"/>
              </w:rPr>
              <w:t xml:space="preserve">In case of </w:t>
            </w:r>
            <w:proofErr w:type="gramStart"/>
            <w:r w:rsidRPr="00EA4449">
              <w:rPr>
                <w:rFonts w:cs="Arial"/>
                <w:sz w:val="18"/>
                <w:szCs w:val="18"/>
                <w:u w:val="single"/>
                <w:lang w:val="en-US"/>
              </w:rPr>
              <w:t>animals</w:t>
            </w:r>
            <w:r w:rsidRPr="00EA4449">
              <w:rPr>
                <w:rFonts w:cs="Arial"/>
                <w:sz w:val="18"/>
                <w:szCs w:val="18"/>
                <w:lang w:val="en-US"/>
              </w:rPr>
              <w:t> :</w:t>
            </w:r>
            <w:proofErr w:type="gramEnd"/>
          </w:p>
          <w:p w14:paraId="23A62B3A" w14:textId="77777777" w:rsidR="00CF541D" w:rsidRPr="00D50463" w:rsidRDefault="00D50463" w:rsidP="00D50463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EA4449">
              <w:rPr>
                <w:rFonts w:cs="Arial"/>
                <w:sz w:val="18"/>
                <w:szCs w:val="18"/>
                <w:lang w:val="en-US"/>
              </w:rPr>
              <w:t xml:space="preserve">Status (organic, etc.) </w:t>
            </w:r>
            <w:r w:rsidRPr="00EA4449">
              <w:rPr>
                <w:rFonts w:cs="Arial"/>
                <w:sz w:val="18"/>
                <w:szCs w:val="18"/>
                <w:lang w:val="en-US"/>
              </w:rPr>
              <w:br/>
            </w:r>
            <w:r>
              <w:rPr>
                <w:rFonts w:cs="Arial"/>
                <w:sz w:val="18"/>
                <w:szCs w:val="18"/>
                <w:lang w:val="fr-FR"/>
              </w:rPr>
              <w:t xml:space="preserve">of the </w:t>
            </w:r>
            <w:proofErr w:type="spellStart"/>
            <w:r>
              <w:rPr>
                <w:rFonts w:cs="Arial"/>
                <w:sz w:val="18"/>
                <w:szCs w:val="18"/>
                <w:lang w:val="fr-FR"/>
              </w:rPr>
              <w:t>used</w:t>
            </w:r>
            <w:proofErr w:type="spellEnd"/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  <w:sz w:val="18"/>
                <w:szCs w:val="18"/>
                <w:lang w:val="fr-FR"/>
              </w:rPr>
              <w:t>feeds</w:t>
            </w:r>
            <w:proofErr w:type="spellEnd"/>
            <w:r>
              <w:rPr>
                <w:rFonts w:cs="Arial"/>
                <w:sz w:val="18"/>
                <w:szCs w:val="18"/>
                <w:lang w:val="fr-FR"/>
              </w:rPr>
              <w:t> ?</w:t>
            </w:r>
            <w:proofErr w:type="gramEnd"/>
            <w:r w:rsidRPr="005E3B50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14:paraId="38D51A7A" w14:textId="77777777" w:rsidR="00CF541D" w:rsidRPr="00A7180D" w:rsidRDefault="00CF541D" w:rsidP="00D50463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n-GB"/>
              </w:rPr>
            </w:pPr>
          </w:p>
        </w:tc>
      </w:tr>
      <w:tr w:rsidR="00FB4A63" w:rsidRPr="00CC42BC" w14:paraId="520BD02E" w14:textId="77777777" w:rsidTr="00C87C3C">
        <w:trPr>
          <w:trHeight w:val="567"/>
        </w:trPr>
        <w:tc>
          <w:tcPr>
            <w:tcW w:w="2410" w:type="dxa"/>
            <w:shd w:val="clear" w:color="auto" w:fill="D9D9D9"/>
            <w:vAlign w:val="center"/>
          </w:tcPr>
          <w:p w14:paraId="6A514456" w14:textId="77777777" w:rsidR="00FB4A63" w:rsidRPr="0052700D" w:rsidRDefault="00D50463" w:rsidP="00901551">
            <w:pPr>
              <w:ind w:right="34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EA4449">
              <w:rPr>
                <w:rFonts w:cs="Arial"/>
                <w:sz w:val="18"/>
                <w:szCs w:val="18"/>
                <w:lang w:val="en-US"/>
              </w:rPr>
              <w:t xml:space="preserve">Which kind of animal reproduction </w:t>
            </w:r>
            <w:r w:rsidR="00901551" w:rsidRPr="00EA4449">
              <w:rPr>
                <w:rFonts w:cs="Arial"/>
                <w:sz w:val="18"/>
                <w:szCs w:val="18"/>
                <w:lang w:val="en-US"/>
              </w:rPr>
              <w:t>are used</w:t>
            </w:r>
            <w:r w:rsidRPr="00EA4449">
              <w:rPr>
                <w:rFonts w:cs="Arial"/>
                <w:sz w:val="18"/>
                <w:szCs w:val="18"/>
                <w:lang w:val="en-US"/>
              </w:rPr>
              <w:t>?</w:t>
            </w:r>
            <w:r w:rsidR="00CF541D" w:rsidRPr="00EA4449">
              <w:rPr>
                <w:rFonts w:cs="Arial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AB78B61" w14:textId="77777777" w:rsidR="00FB4A63" w:rsidRPr="00BC7A9A" w:rsidRDefault="00FB4A63" w:rsidP="00D50463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7E6AF6E7" w14:textId="77777777" w:rsidR="00FB4A63" w:rsidRPr="005718C3" w:rsidRDefault="00CF541D" w:rsidP="00D50463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A4449">
              <w:rPr>
                <w:rFonts w:cs="Arial"/>
                <w:spacing w:val="-2"/>
                <w:sz w:val="18"/>
                <w:szCs w:val="18"/>
                <w:lang w:val="en-US"/>
              </w:rPr>
              <w:t>If juveniles are purchased</w:t>
            </w:r>
            <w:r w:rsidRPr="00EA4449">
              <w:rPr>
                <w:rFonts w:cs="Arial"/>
                <w:sz w:val="18"/>
                <w:szCs w:val="18"/>
                <w:lang w:val="en-US"/>
              </w:rPr>
              <w:t>: Which status do they have</w:t>
            </w:r>
            <w:r w:rsidR="00D50463" w:rsidRPr="00EA4449">
              <w:rPr>
                <w:rFonts w:cs="Arial"/>
                <w:sz w:val="18"/>
                <w:szCs w:val="18"/>
                <w:lang w:val="en-US"/>
              </w:rPr>
              <w:t xml:space="preserve"> (organic …)</w:t>
            </w:r>
            <w:r w:rsidRPr="00EA4449">
              <w:rPr>
                <w:rFonts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14:paraId="688F06FC" w14:textId="77777777" w:rsidR="00FB4A63" w:rsidRPr="00A7180D" w:rsidRDefault="00FB4A63" w:rsidP="00D50463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n-GB"/>
              </w:rPr>
            </w:pPr>
          </w:p>
        </w:tc>
      </w:tr>
      <w:tr w:rsidR="00D50463" w:rsidRPr="00BC7A9A" w14:paraId="757EADAB" w14:textId="77777777" w:rsidTr="00C87C3C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3E5E5D" w14:textId="77777777" w:rsidR="00D50463" w:rsidRPr="00EA4449" w:rsidRDefault="00D50463" w:rsidP="00D50463">
            <w:pPr>
              <w:ind w:right="34"/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EA4449">
              <w:rPr>
                <w:rFonts w:cs="Arial"/>
                <w:sz w:val="18"/>
                <w:szCs w:val="18"/>
                <w:lang w:val="en-US"/>
              </w:rPr>
              <w:t>Do you have</w:t>
            </w:r>
            <w:r w:rsidR="0026719C" w:rsidRPr="00EA4449">
              <w:rPr>
                <w:rFonts w:cs="Arial"/>
                <w:sz w:val="18"/>
                <w:szCs w:val="18"/>
                <w:lang w:val="en-US"/>
              </w:rPr>
              <w:t xml:space="preserve"> a Sustainable Management Plan </w:t>
            </w:r>
            <w:r w:rsidR="00DA601C" w:rsidRPr="008668D1">
              <w:rPr>
                <w:rFonts w:ascii="Trebuchet MS" w:hAnsi="Trebuchet MS"/>
                <w:b/>
                <w:vertAlign w:val="superscript"/>
                <w:lang w:val="en-GB"/>
              </w:rPr>
              <w:t>5</w:t>
            </w:r>
            <w:r w:rsidRPr="00EA4449">
              <w:rPr>
                <w:rFonts w:cs="Arial"/>
                <w:b/>
                <w:sz w:val="18"/>
                <w:szCs w:val="18"/>
                <w:lang w:val="en-US"/>
              </w:rPr>
              <w:t>)</w:t>
            </w:r>
            <w:r w:rsidRPr="00EA4449">
              <w:rPr>
                <w:rFonts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CD9C" w14:textId="77777777" w:rsidR="00D50463" w:rsidRPr="00BC7A9A" w:rsidRDefault="00D50463" w:rsidP="00901551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  <w:r w:rsidRPr="005718C3">
              <w:rPr>
                <w:rFonts w:eastAsia="Arial Unicode MS" w:cs="Arial"/>
                <w:b/>
                <w:sz w:val="18"/>
                <w:szCs w:val="18"/>
                <w:lang w:val="en-US"/>
              </w:rPr>
              <w:t>YES</w:t>
            </w:r>
            <w:r w:rsidRPr="005718C3">
              <w:rPr>
                <w:rFonts w:eastAsia="Arial Unicode MS" w:cs="Arial"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t xml:space="preserve">[]   </w:t>
            </w:r>
            <w:proofErr w:type="gramEnd"/>
            <w:r w:rsidRPr="005718C3"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t xml:space="preserve">   </w:t>
            </w:r>
            <w:r w:rsidRPr="005718C3">
              <w:rPr>
                <w:rFonts w:eastAsia="Arial Unicode MS" w:cs="Arial"/>
                <w:b/>
                <w:sz w:val="18"/>
                <w:szCs w:val="18"/>
                <w:lang w:val="en-US"/>
              </w:rPr>
              <w:t xml:space="preserve">NO </w:t>
            </w:r>
            <w:r w:rsidRPr="005718C3">
              <w:rPr>
                <w:rFonts w:eastAsia="Arial Unicode MS" w:cs="Arial"/>
                <w:b/>
                <w:color w:val="0000FF"/>
                <w:sz w:val="18"/>
                <w:szCs w:val="18"/>
                <w:lang w:val="en-US"/>
              </w:rPr>
              <w:t>[]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FA9983" w14:textId="77777777" w:rsidR="00D50463" w:rsidRPr="00EA4449" w:rsidRDefault="00D50463" w:rsidP="00D50463">
            <w:pPr>
              <w:jc w:val="right"/>
              <w:rPr>
                <w:rFonts w:cs="Arial"/>
                <w:spacing w:val="-2"/>
                <w:sz w:val="18"/>
                <w:szCs w:val="18"/>
                <w:lang w:val="en-US"/>
              </w:rPr>
            </w:pPr>
            <w:r w:rsidRPr="00EA4449">
              <w:rPr>
                <w:rFonts w:cs="Arial"/>
                <w:spacing w:val="-4"/>
                <w:sz w:val="18"/>
                <w:szCs w:val="18"/>
                <w:lang w:val="en-US"/>
              </w:rPr>
              <w:t xml:space="preserve">If annual production is more than 20 t: </w:t>
            </w:r>
            <w:r w:rsidRPr="00EA4449">
              <w:rPr>
                <w:rFonts w:cs="Arial"/>
                <w:spacing w:val="-4"/>
                <w:sz w:val="18"/>
                <w:szCs w:val="18"/>
                <w:lang w:val="en-US"/>
              </w:rPr>
              <w:br/>
              <w:t>Have you prepared an Environmental Impact Assessment</w:t>
            </w:r>
            <w:r w:rsidRPr="00EA4449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DA601C" w:rsidRPr="008668D1">
              <w:rPr>
                <w:rFonts w:ascii="Trebuchet MS" w:hAnsi="Trebuchet MS"/>
                <w:b/>
                <w:vertAlign w:val="superscript"/>
                <w:lang w:val="en-GB"/>
              </w:rPr>
              <w:t>6</w:t>
            </w:r>
            <w:r w:rsidRPr="00EA4449">
              <w:rPr>
                <w:rFonts w:cs="Arial"/>
                <w:b/>
                <w:sz w:val="18"/>
                <w:szCs w:val="18"/>
                <w:lang w:val="en-US"/>
              </w:rPr>
              <w:t>)</w:t>
            </w:r>
            <w:r w:rsidRPr="00EA4449">
              <w:rPr>
                <w:rFonts w:cs="Arial"/>
                <w:sz w:val="18"/>
                <w:szCs w:val="18"/>
                <w:lang w:val="en-US"/>
              </w:rPr>
              <w:t>?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0723" w14:textId="77777777" w:rsidR="00D50463" w:rsidRPr="00BC7A9A" w:rsidRDefault="00D50463" w:rsidP="00D50463">
            <w:pPr>
              <w:jc w:val="center"/>
              <w:rPr>
                <w:rFonts w:cs="Arial"/>
                <w:color w:val="0000FF"/>
                <w:sz w:val="18"/>
                <w:szCs w:val="18"/>
                <w:lang w:val="en-GB"/>
              </w:rPr>
            </w:pPr>
            <w:r w:rsidRPr="005718C3">
              <w:rPr>
                <w:rFonts w:eastAsia="Arial Unicode MS" w:cs="Arial"/>
                <w:b/>
                <w:sz w:val="18"/>
                <w:szCs w:val="18"/>
                <w:lang w:val="en-US"/>
              </w:rPr>
              <w:t>YES</w:t>
            </w:r>
            <w:r w:rsidRPr="005718C3">
              <w:rPr>
                <w:rFonts w:eastAsia="Arial Unicode MS" w:cs="Arial"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t xml:space="preserve">[]   </w:t>
            </w:r>
            <w:proofErr w:type="gramEnd"/>
            <w:r w:rsidRPr="005718C3"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t xml:space="preserve">   </w:t>
            </w:r>
            <w:r w:rsidRPr="005718C3">
              <w:rPr>
                <w:rFonts w:eastAsia="Arial Unicode MS" w:cs="Arial"/>
                <w:b/>
                <w:sz w:val="18"/>
                <w:szCs w:val="18"/>
                <w:lang w:val="en-US"/>
              </w:rPr>
              <w:t xml:space="preserve">NO </w:t>
            </w:r>
            <w:r w:rsidRPr="005718C3">
              <w:rPr>
                <w:rFonts w:eastAsia="Arial Unicode MS" w:cs="Arial"/>
                <w:b/>
                <w:color w:val="0000FF"/>
                <w:sz w:val="18"/>
                <w:szCs w:val="18"/>
                <w:lang w:val="en-US"/>
              </w:rPr>
              <w:t>[]</w:t>
            </w:r>
          </w:p>
        </w:tc>
      </w:tr>
    </w:tbl>
    <w:p w14:paraId="17D95ECD" w14:textId="77777777" w:rsidR="00314A4E" w:rsidRPr="00A7180D" w:rsidRDefault="00DA601C" w:rsidP="004F6E4E">
      <w:pPr>
        <w:spacing w:before="40"/>
        <w:ind w:left="142" w:hanging="142"/>
        <w:rPr>
          <w:rFonts w:eastAsia="Arial Unicode MS" w:cs="Arial"/>
          <w:sz w:val="16"/>
          <w:szCs w:val="4"/>
          <w:lang w:val="en-US"/>
        </w:rPr>
      </w:pPr>
      <w:r w:rsidRPr="00A7180D">
        <w:rPr>
          <w:rFonts w:cs="Arial"/>
          <w:b/>
          <w:sz w:val="14"/>
          <w:szCs w:val="14"/>
          <w:lang w:val="en-GB"/>
        </w:rPr>
        <w:t>5</w:t>
      </w:r>
      <w:r w:rsidR="004F6E4E" w:rsidRPr="00A7180D">
        <w:rPr>
          <w:rFonts w:cs="Arial"/>
          <w:b/>
          <w:sz w:val="14"/>
          <w:lang w:val="en-GB"/>
        </w:rPr>
        <w:t>)</w:t>
      </w:r>
      <w:r w:rsidR="00F80441" w:rsidRPr="00A7180D">
        <w:rPr>
          <w:rFonts w:eastAsia="Arial Unicode MS" w:cs="Arial"/>
          <w:sz w:val="14"/>
          <w:szCs w:val="14"/>
          <w:lang w:val="en-US"/>
        </w:rPr>
        <w:t xml:space="preserve"> </w:t>
      </w:r>
      <w:r w:rsidR="00F80441" w:rsidRPr="00A7180D">
        <w:rPr>
          <w:rFonts w:eastAsia="Arial Unicode MS" w:cs="Arial"/>
          <w:sz w:val="16"/>
          <w:szCs w:val="4"/>
          <w:lang w:val="en-US"/>
        </w:rPr>
        <w:t xml:space="preserve">Sustainable Management Plan (SMP) </w:t>
      </w:r>
      <w:r w:rsidR="00933DA0" w:rsidRPr="00A7180D">
        <w:rPr>
          <w:rFonts w:cs="Arial"/>
          <w:color w:val="FF0000"/>
          <w:sz w:val="16"/>
          <w:lang w:val="en-GB"/>
        </w:rPr>
        <w:sym w:font="Wingdings 3" w:char="F0C6"/>
      </w:r>
      <w:r w:rsidR="00933DA0" w:rsidRPr="00A7180D">
        <w:rPr>
          <w:rFonts w:eastAsia="Arial Unicode MS" w:cs="Arial"/>
          <w:sz w:val="12"/>
          <w:szCs w:val="4"/>
          <w:lang w:val="en-US"/>
        </w:rPr>
        <w:t xml:space="preserve"> </w:t>
      </w:r>
      <w:r w:rsidR="00933DA0" w:rsidRPr="00A7180D">
        <w:rPr>
          <w:rFonts w:cs="Arial"/>
          <w:sz w:val="16"/>
          <w:lang w:val="en-GB"/>
        </w:rPr>
        <w:t xml:space="preserve">The </w:t>
      </w:r>
      <w:r w:rsidR="00D4347E" w:rsidRPr="00A7180D">
        <w:rPr>
          <w:rFonts w:cs="Arial"/>
          <w:sz w:val="16"/>
          <w:lang w:val="en-GB"/>
        </w:rPr>
        <w:t xml:space="preserve">SMP lists the </w:t>
      </w:r>
      <w:r w:rsidR="00933DA0" w:rsidRPr="00A7180D">
        <w:rPr>
          <w:rFonts w:cs="Arial"/>
          <w:sz w:val="16"/>
          <w:lang w:val="en-GB"/>
        </w:rPr>
        <w:t>detail</w:t>
      </w:r>
      <w:r w:rsidR="00D4347E" w:rsidRPr="00A7180D">
        <w:rPr>
          <w:rFonts w:cs="Arial"/>
          <w:sz w:val="16"/>
          <w:lang w:val="en-GB"/>
        </w:rPr>
        <w:t>s</w:t>
      </w:r>
      <w:r w:rsidR="00933DA0" w:rsidRPr="00A7180D">
        <w:rPr>
          <w:rFonts w:cs="Arial"/>
          <w:sz w:val="16"/>
          <w:lang w:val="en-GB"/>
        </w:rPr>
        <w:t xml:space="preserve"> </w:t>
      </w:r>
      <w:r w:rsidR="00D4347E" w:rsidRPr="00A7180D">
        <w:rPr>
          <w:rFonts w:cs="Arial"/>
          <w:sz w:val="16"/>
          <w:lang w:val="en-GB"/>
        </w:rPr>
        <w:t xml:space="preserve">of </w:t>
      </w:r>
      <w:r w:rsidR="00933DA0" w:rsidRPr="00A7180D">
        <w:rPr>
          <w:rFonts w:cs="Arial"/>
          <w:sz w:val="16"/>
          <w:lang w:val="en-GB"/>
        </w:rPr>
        <w:t>the environmental effects of the operation, the environmental monit</w:t>
      </w:r>
      <w:r w:rsidR="00D4347E" w:rsidRPr="00A7180D">
        <w:rPr>
          <w:rFonts w:cs="Arial"/>
          <w:sz w:val="16"/>
          <w:lang w:val="en-GB"/>
        </w:rPr>
        <w:t xml:space="preserve">oring to be undertaken, and </w:t>
      </w:r>
      <w:r w:rsidR="00933DA0" w:rsidRPr="00A7180D">
        <w:rPr>
          <w:rFonts w:cs="Arial"/>
          <w:sz w:val="16"/>
          <w:lang w:val="en-GB"/>
        </w:rPr>
        <w:t xml:space="preserve"> measures to be taken to minimize negative impacts on the surrounding aquatic and terrestrial environments, includin</w:t>
      </w:r>
      <w:r w:rsidR="00D4347E" w:rsidRPr="00A7180D">
        <w:rPr>
          <w:rFonts w:cs="Arial"/>
          <w:sz w:val="16"/>
          <w:lang w:val="en-GB"/>
        </w:rPr>
        <w:t xml:space="preserve">g </w:t>
      </w:r>
      <w:r w:rsidR="00933DA0" w:rsidRPr="00A7180D">
        <w:rPr>
          <w:rFonts w:cs="Arial"/>
          <w:sz w:val="16"/>
          <w:lang w:val="en-GB"/>
        </w:rPr>
        <w:t>nutrient</w:t>
      </w:r>
      <w:r w:rsidR="00D4347E" w:rsidRPr="00A7180D">
        <w:rPr>
          <w:rFonts w:cs="Arial"/>
          <w:sz w:val="16"/>
          <w:lang w:val="en-GB"/>
        </w:rPr>
        <w:t xml:space="preserve"> discharge </w:t>
      </w:r>
      <w:r w:rsidR="00933DA0" w:rsidRPr="00A7180D">
        <w:rPr>
          <w:rFonts w:cs="Arial"/>
          <w:sz w:val="16"/>
          <w:lang w:val="en-GB"/>
        </w:rPr>
        <w:t xml:space="preserve">per production cycle or per </w:t>
      </w:r>
      <w:r w:rsidR="00D4347E" w:rsidRPr="00A7180D">
        <w:rPr>
          <w:rFonts w:cs="Arial"/>
          <w:sz w:val="16"/>
          <w:lang w:val="en-GB"/>
        </w:rPr>
        <w:t>year</w:t>
      </w:r>
      <w:r w:rsidR="00933DA0" w:rsidRPr="00A7180D">
        <w:rPr>
          <w:rFonts w:cs="Arial"/>
          <w:sz w:val="16"/>
          <w:lang w:val="en-GB"/>
        </w:rPr>
        <w:t>.</w:t>
      </w:r>
    </w:p>
    <w:p w14:paraId="0916A4AF" w14:textId="77777777" w:rsidR="00F80441" w:rsidRPr="00A7180D" w:rsidRDefault="00DA601C" w:rsidP="004F6E4E">
      <w:pPr>
        <w:spacing w:before="40"/>
        <w:ind w:left="142" w:hanging="142"/>
        <w:rPr>
          <w:rFonts w:cs="Arial"/>
          <w:sz w:val="16"/>
          <w:lang w:val="en-GB"/>
        </w:rPr>
      </w:pPr>
      <w:r w:rsidRPr="00A7180D">
        <w:rPr>
          <w:rFonts w:cs="Arial"/>
          <w:b/>
          <w:sz w:val="14"/>
          <w:szCs w:val="14"/>
          <w:lang w:val="en-GB"/>
        </w:rPr>
        <w:t>6</w:t>
      </w:r>
      <w:r w:rsidR="004F6E4E" w:rsidRPr="00A7180D">
        <w:rPr>
          <w:rFonts w:cs="Arial"/>
          <w:b/>
          <w:sz w:val="14"/>
          <w:lang w:val="en-GB"/>
        </w:rPr>
        <w:t>)</w:t>
      </w:r>
      <w:r w:rsidR="00F80441" w:rsidRPr="00A7180D">
        <w:rPr>
          <w:rFonts w:eastAsia="Arial Unicode MS" w:cs="Arial"/>
          <w:sz w:val="16"/>
          <w:szCs w:val="4"/>
          <w:lang w:val="en-US"/>
        </w:rPr>
        <w:t xml:space="preserve"> Environmenta</w:t>
      </w:r>
      <w:r w:rsidR="00933DA0" w:rsidRPr="00A7180D">
        <w:rPr>
          <w:rFonts w:eastAsia="Arial Unicode MS" w:cs="Arial"/>
          <w:sz w:val="16"/>
          <w:szCs w:val="4"/>
          <w:lang w:val="en-US"/>
        </w:rPr>
        <w:t>l Impact Assessment (</w:t>
      </w:r>
      <w:proofErr w:type="spellStart"/>
      <w:r w:rsidR="00933DA0" w:rsidRPr="00A7180D">
        <w:rPr>
          <w:rFonts w:eastAsia="Arial Unicode MS" w:cs="Arial"/>
          <w:sz w:val="16"/>
          <w:szCs w:val="4"/>
          <w:lang w:val="en-US"/>
        </w:rPr>
        <w:t>EnvImpAs</w:t>
      </w:r>
      <w:proofErr w:type="spellEnd"/>
      <w:r w:rsidR="00933DA0" w:rsidRPr="00A7180D">
        <w:rPr>
          <w:rFonts w:eastAsia="Arial Unicode MS" w:cs="Arial"/>
          <w:sz w:val="16"/>
          <w:szCs w:val="4"/>
          <w:lang w:val="en-US"/>
        </w:rPr>
        <w:t xml:space="preserve">) </w:t>
      </w:r>
      <w:r w:rsidR="00933DA0" w:rsidRPr="00A7180D">
        <w:rPr>
          <w:rFonts w:cs="Arial"/>
          <w:color w:val="FF0000"/>
          <w:sz w:val="16"/>
          <w:lang w:val="en-GB"/>
        </w:rPr>
        <w:sym w:font="Wingdings 3" w:char="F0C6"/>
      </w:r>
      <w:r w:rsidR="00933DA0" w:rsidRPr="00A7180D">
        <w:rPr>
          <w:rFonts w:eastAsia="Arial Unicode MS" w:cs="Arial"/>
          <w:sz w:val="12"/>
          <w:szCs w:val="4"/>
          <w:lang w:val="en-US"/>
        </w:rPr>
        <w:t xml:space="preserve"> </w:t>
      </w:r>
      <w:r w:rsidR="00933DA0" w:rsidRPr="00A7180D">
        <w:rPr>
          <w:rFonts w:cs="Arial"/>
          <w:sz w:val="16"/>
          <w:lang w:val="en-GB"/>
        </w:rPr>
        <w:t>The assessment should ascertain the conditions of the production unit and its immediate environment and likely effects of its operation.</w:t>
      </w:r>
    </w:p>
    <w:p w14:paraId="44B8889E" w14:textId="77777777" w:rsidR="00F80441" w:rsidRDefault="00F80441" w:rsidP="00314A4E">
      <w:pPr>
        <w:rPr>
          <w:lang w:val="en-GB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567"/>
        <w:gridCol w:w="1559"/>
        <w:gridCol w:w="709"/>
        <w:gridCol w:w="1842"/>
        <w:gridCol w:w="648"/>
      </w:tblGrid>
      <w:tr w:rsidR="00145EAF" w:rsidRPr="00EC1A0E" w14:paraId="196C8D7C" w14:textId="77777777" w:rsidTr="00C87C3C">
        <w:trPr>
          <w:cantSplit/>
          <w:trHeight w:val="283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765DF454" w14:textId="77777777" w:rsidR="00145EAF" w:rsidRPr="005718C3" w:rsidRDefault="00145EAF" w:rsidP="00BB1A9C">
            <w:pPr>
              <w:spacing w:before="60" w:after="60" w:line="200" w:lineRule="exact"/>
              <w:ind w:right="-108"/>
              <w:rPr>
                <w:rFonts w:cs="Arial"/>
                <w:b/>
                <w:sz w:val="18"/>
                <w:szCs w:val="18"/>
                <w:lang w:val="en-GB"/>
              </w:rPr>
            </w:pPr>
            <w:proofErr w:type="gramStart"/>
            <w:r w:rsidRPr="005718C3">
              <w:rPr>
                <w:rFonts w:cs="Arial"/>
                <w:b/>
                <w:szCs w:val="18"/>
                <w:lang w:val="en-GB"/>
              </w:rPr>
              <w:t>3.</w:t>
            </w:r>
            <w:r>
              <w:rPr>
                <w:rFonts w:cs="Arial"/>
                <w:b/>
                <w:szCs w:val="18"/>
                <w:lang w:val="en-GB"/>
              </w:rPr>
              <w:t>6</w:t>
            </w:r>
            <w:r w:rsidRPr="005718C3">
              <w:rPr>
                <w:rFonts w:cs="Arial"/>
                <w:b/>
                <w:szCs w:val="18"/>
                <w:lang w:val="en-GB"/>
              </w:rPr>
              <w:t xml:space="preserve">  </w:t>
            </w:r>
            <w:r>
              <w:rPr>
                <w:rFonts w:cs="Arial"/>
                <w:b/>
                <w:szCs w:val="18"/>
                <w:u w:val="single"/>
                <w:lang w:val="en-GB"/>
              </w:rPr>
              <w:t>Livestock</w:t>
            </w:r>
            <w:proofErr w:type="gramEnd"/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73400B" w14:textId="77777777" w:rsidR="00145EAF" w:rsidRPr="005718C3" w:rsidRDefault="00145EAF" w:rsidP="00BB1A9C">
            <w:pPr>
              <w:spacing w:before="60" w:after="60" w:line="200" w:lineRule="exact"/>
              <w:ind w:right="114"/>
              <w:jc w:val="right"/>
              <w:rPr>
                <w:rFonts w:cs="Arial"/>
                <w:b/>
                <w:sz w:val="18"/>
                <w:szCs w:val="18"/>
                <w:lang w:val="en-GB"/>
              </w:rPr>
            </w:pPr>
            <w:r w:rsidRPr="005718C3">
              <w:rPr>
                <w:rFonts w:cs="Arial"/>
                <w:b/>
                <w:color w:val="FF0000"/>
                <w:szCs w:val="18"/>
                <w:lang w:val="en-GB"/>
              </w:rPr>
              <w:t>not relevant</w:t>
            </w:r>
            <w:r w:rsidRPr="005718C3">
              <w:rPr>
                <w:rFonts w:cs="Arial"/>
                <w:b/>
                <w:szCs w:val="18"/>
                <w:lang w:val="en-GB"/>
              </w:rPr>
              <w:t xml:space="preserve"> </w:t>
            </w:r>
            <w:r w:rsidRPr="005718C3">
              <w:rPr>
                <w:rFonts w:eastAsia="Arial Unicode MS" w:cs="Arial"/>
                <w:b/>
                <w:color w:val="3333FF"/>
                <w:szCs w:val="16"/>
                <w:lang w:val="en-US"/>
              </w:rPr>
              <w:t>[]</w:t>
            </w:r>
          </w:p>
        </w:tc>
      </w:tr>
      <w:tr w:rsidR="004823BF" w:rsidRPr="00CC42BC" w14:paraId="5F385EC1" w14:textId="77777777" w:rsidTr="00C87C3C">
        <w:trPr>
          <w:trHeight w:val="680"/>
        </w:trPr>
        <w:tc>
          <w:tcPr>
            <w:tcW w:w="2410" w:type="dxa"/>
            <w:shd w:val="clear" w:color="auto" w:fill="D9D9D9"/>
            <w:vAlign w:val="center"/>
          </w:tcPr>
          <w:p w14:paraId="747C9D51" w14:textId="77777777" w:rsidR="004823BF" w:rsidRPr="00493C1A" w:rsidRDefault="004823BF" w:rsidP="00BB1A9C">
            <w:pPr>
              <w:ind w:right="34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493C1A">
              <w:rPr>
                <w:rFonts w:cs="Arial"/>
                <w:sz w:val="18"/>
                <w:szCs w:val="18"/>
                <w:lang w:val="en-GB"/>
              </w:rPr>
              <w:t>Which kind of animals?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BAC335F" w14:textId="77777777" w:rsidR="004823BF" w:rsidRPr="005718C3" w:rsidRDefault="004823BF" w:rsidP="00A7180D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483BA298" w14:textId="77777777" w:rsidR="004823BF" w:rsidRPr="00493C1A" w:rsidRDefault="004823BF" w:rsidP="004823BF">
            <w:pPr>
              <w:ind w:right="34"/>
              <w:jc w:val="righ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No. of the different</w:t>
            </w:r>
            <w:r w:rsidRPr="00607C84">
              <w:rPr>
                <w:rFonts w:cs="Arial"/>
                <w:sz w:val="18"/>
                <w:szCs w:val="18"/>
                <w:lang w:val="en-US"/>
              </w:rPr>
              <w:t xml:space="preserve"> kinds of animals?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14:paraId="32D98E64" w14:textId="77777777" w:rsidR="004823BF" w:rsidRPr="00A7180D" w:rsidRDefault="004823BF" w:rsidP="00A7180D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n-GB"/>
              </w:rPr>
            </w:pPr>
          </w:p>
        </w:tc>
      </w:tr>
      <w:tr w:rsidR="004823BF" w:rsidRPr="009F0C5A" w14:paraId="32C965A8" w14:textId="77777777" w:rsidTr="00C87C3C">
        <w:trPr>
          <w:trHeight w:val="510"/>
        </w:trPr>
        <w:tc>
          <w:tcPr>
            <w:tcW w:w="2410" w:type="dxa"/>
            <w:shd w:val="clear" w:color="auto" w:fill="D9D9D9"/>
            <w:vAlign w:val="center"/>
          </w:tcPr>
          <w:p w14:paraId="1097F672" w14:textId="77777777" w:rsidR="004823BF" w:rsidRPr="00493C1A" w:rsidRDefault="004823BF" w:rsidP="00BB1A9C">
            <w:pPr>
              <w:ind w:right="34"/>
              <w:jc w:val="right"/>
              <w:rPr>
                <w:rFonts w:cs="Arial"/>
                <w:sz w:val="18"/>
                <w:szCs w:val="18"/>
                <w:u w:val="single"/>
                <w:lang w:val="en-GB"/>
              </w:rPr>
            </w:pPr>
            <w:r w:rsidRPr="00493C1A">
              <w:rPr>
                <w:rFonts w:cs="Arial"/>
                <w:sz w:val="18"/>
                <w:szCs w:val="18"/>
                <w:lang w:val="en-GB"/>
              </w:rPr>
              <w:t>Total size of production area (</w:t>
            </w:r>
            <w:r w:rsidRPr="00493C1A">
              <w:rPr>
                <w:rFonts w:cs="Arial"/>
                <w:sz w:val="18"/>
                <w:szCs w:val="18"/>
                <w:u w:val="single"/>
                <w:lang w:val="en-GB"/>
              </w:rPr>
              <w:t>including conventional</w:t>
            </w:r>
            <w:r w:rsidRPr="00493C1A">
              <w:rPr>
                <w:rFonts w:cs="Arial"/>
                <w:sz w:val="18"/>
                <w:szCs w:val="18"/>
                <w:lang w:val="en-GB"/>
              </w:rPr>
              <w:t xml:space="preserve"> area):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D62F35" w14:textId="77777777" w:rsidR="004823BF" w:rsidRPr="00607C84" w:rsidRDefault="004823BF" w:rsidP="00A7180D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23DDDC26" w14:textId="77777777" w:rsidR="004823BF" w:rsidRPr="004823BF" w:rsidRDefault="004823BF" w:rsidP="00A7180D">
            <w:pPr>
              <w:jc w:val="center"/>
              <w:rPr>
                <w:rFonts w:cs="Arial"/>
                <w:color w:val="0000FF"/>
                <w:sz w:val="18"/>
                <w:szCs w:val="18"/>
                <w:lang w:val="en-US"/>
              </w:rPr>
            </w:pPr>
            <w:r w:rsidRPr="004823BF">
              <w:rPr>
                <w:rFonts w:cs="Arial"/>
                <w:sz w:val="18"/>
                <w:szCs w:val="18"/>
                <w:lang w:val="en-US"/>
              </w:rPr>
              <w:t>ha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115353C2" w14:textId="77777777" w:rsidR="004823BF" w:rsidRPr="00493C1A" w:rsidRDefault="004823BF" w:rsidP="00BB1A9C">
            <w:pPr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493C1A">
              <w:rPr>
                <w:rFonts w:cs="Arial"/>
                <w:sz w:val="18"/>
                <w:szCs w:val="18"/>
                <w:lang w:val="en-GB"/>
              </w:rPr>
              <w:t xml:space="preserve">Total organic  </w:t>
            </w:r>
          </w:p>
          <w:p w14:paraId="44C0E48F" w14:textId="77777777" w:rsidR="004823BF" w:rsidRPr="00493C1A" w:rsidRDefault="004823BF" w:rsidP="00BB1A9C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493C1A">
              <w:rPr>
                <w:rFonts w:cs="Arial"/>
                <w:sz w:val="18"/>
                <w:szCs w:val="18"/>
                <w:lang w:val="en-GB"/>
              </w:rPr>
              <w:t>production area: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70D2CCC" w14:textId="77777777" w:rsidR="004823BF" w:rsidRPr="005718C3" w:rsidRDefault="004823BF" w:rsidP="00BB1A9C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648" w:type="dxa"/>
            <w:shd w:val="clear" w:color="auto" w:fill="D9D9D9"/>
            <w:vAlign w:val="center"/>
          </w:tcPr>
          <w:p w14:paraId="0F7C68B3" w14:textId="77777777" w:rsidR="004823BF" w:rsidRPr="008A1FE6" w:rsidRDefault="004823BF" w:rsidP="00BB1A9C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ha</w:t>
            </w:r>
          </w:p>
        </w:tc>
      </w:tr>
      <w:tr w:rsidR="004823BF" w:rsidRPr="008A1FE6" w14:paraId="38C890E0" w14:textId="77777777" w:rsidTr="00C87C3C">
        <w:trPr>
          <w:trHeight w:val="510"/>
        </w:trPr>
        <w:tc>
          <w:tcPr>
            <w:tcW w:w="2410" w:type="dxa"/>
            <w:shd w:val="clear" w:color="auto" w:fill="D9D9D9"/>
            <w:vAlign w:val="center"/>
          </w:tcPr>
          <w:p w14:paraId="734DB492" w14:textId="77777777" w:rsidR="004823BF" w:rsidRPr="00493C1A" w:rsidRDefault="004823BF" w:rsidP="00BB1A9C">
            <w:pPr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493C1A">
              <w:rPr>
                <w:rFonts w:cs="Arial"/>
                <w:sz w:val="18"/>
                <w:szCs w:val="18"/>
                <w:lang w:val="en-GB"/>
              </w:rPr>
              <w:t xml:space="preserve">Total size </w:t>
            </w:r>
          </w:p>
          <w:p w14:paraId="07153D61" w14:textId="77777777" w:rsidR="004823BF" w:rsidRPr="00493C1A" w:rsidRDefault="004823BF" w:rsidP="00BB1A9C">
            <w:pPr>
              <w:ind w:right="34"/>
              <w:jc w:val="right"/>
              <w:rPr>
                <w:rFonts w:cs="Arial"/>
                <w:b/>
                <w:sz w:val="18"/>
                <w:szCs w:val="18"/>
                <w:u w:val="single"/>
                <w:lang w:val="en-GB"/>
              </w:rPr>
            </w:pPr>
            <w:r w:rsidRPr="00493C1A">
              <w:rPr>
                <w:rFonts w:cs="Arial"/>
                <w:sz w:val="18"/>
                <w:szCs w:val="18"/>
                <w:lang w:val="en-GB"/>
              </w:rPr>
              <w:t>of stable area(s):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E05AEC" w14:textId="77777777" w:rsidR="004823BF" w:rsidRPr="00607C84" w:rsidRDefault="004823BF" w:rsidP="00A7180D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3E0D01C7" w14:textId="77777777" w:rsidR="004823BF" w:rsidRPr="00607C84" w:rsidRDefault="004823BF" w:rsidP="00A7180D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m</w:t>
            </w:r>
            <w:r w:rsidRPr="00493C1A">
              <w:rPr>
                <w:rFonts w:cs="Arial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1409F44E" w14:textId="77777777" w:rsidR="004823BF" w:rsidRPr="00493C1A" w:rsidRDefault="004823BF" w:rsidP="00BB1A9C">
            <w:pPr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493C1A">
              <w:rPr>
                <w:rFonts w:cs="Arial"/>
                <w:sz w:val="18"/>
                <w:szCs w:val="18"/>
                <w:lang w:val="en-GB"/>
              </w:rPr>
              <w:t xml:space="preserve">Total size </w:t>
            </w:r>
          </w:p>
          <w:p w14:paraId="5CEE12F9" w14:textId="77777777" w:rsidR="004823BF" w:rsidRPr="00493C1A" w:rsidRDefault="004823BF" w:rsidP="00BB1A9C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493C1A">
              <w:rPr>
                <w:rFonts w:cs="Arial"/>
                <w:sz w:val="18"/>
                <w:szCs w:val="18"/>
                <w:lang w:val="en-GB"/>
              </w:rPr>
              <w:t>of free-range area(s):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5AD4F7" w14:textId="77777777" w:rsidR="004823BF" w:rsidRPr="005718C3" w:rsidRDefault="004823BF" w:rsidP="00BB1A9C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648" w:type="dxa"/>
            <w:shd w:val="clear" w:color="auto" w:fill="D9D9D9"/>
            <w:vAlign w:val="center"/>
          </w:tcPr>
          <w:p w14:paraId="1BA8E0E6" w14:textId="77777777" w:rsidR="004823BF" w:rsidRPr="008A1FE6" w:rsidRDefault="004823BF" w:rsidP="00BB1A9C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m</w:t>
            </w:r>
            <w:r w:rsidRPr="00493C1A">
              <w:rPr>
                <w:rFonts w:cs="Arial"/>
                <w:sz w:val="18"/>
                <w:szCs w:val="18"/>
                <w:vertAlign w:val="superscript"/>
                <w:lang w:val="en-GB"/>
              </w:rPr>
              <w:t>2</w:t>
            </w:r>
          </w:p>
        </w:tc>
      </w:tr>
    </w:tbl>
    <w:p w14:paraId="016AB97F" w14:textId="77777777" w:rsidR="00145EAF" w:rsidRPr="00EC1A0E" w:rsidRDefault="00145EAF" w:rsidP="00314A4E">
      <w:pPr>
        <w:rPr>
          <w:lang w:val="en-GB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851"/>
        <w:gridCol w:w="1559"/>
        <w:gridCol w:w="709"/>
        <w:gridCol w:w="2490"/>
      </w:tblGrid>
      <w:tr w:rsidR="00B512FA" w:rsidRPr="00EC1A0E" w14:paraId="55FFB28C" w14:textId="77777777" w:rsidTr="00C87C3C">
        <w:trPr>
          <w:cantSplit/>
          <w:trHeight w:val="283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765AE1A0" w14:textId="77777777" w:rsidR="00B512FA" w:rsidRPr="005718C3" w:rsidRDefault="00B512FA" w:rsidP="008A7611">
            <w:pPr>
              <w:spacing w:before="60" w:after="60" w:line="200" w:lineRule="exact"/>
              <w:ind w:right="-108"/>
              <w:rPr>
                <w:rFonts w:cs="Arial"/>
                <w:b/>
                <w:sz w:val="18"/>
                <w:szCs w:val="18"/>
                <w:lang w:val="en-GB"/>
              </w:rPr>
            </w:pPr>
            <w:proofErr w:type="gramStart"/>
            <w:r w:rsidRPr="005718C3">
              <w:rPr>
                <w:rFonts w:cs="Arial"/>
                <w:b/>
                <w:szCs w:val="18"/>
                <w:lang w:val="en-GB"/>
              </w:rPr>
              <w:t>3.</w:t>
            </w:r>
            <w:r w:rsidR="00145EAF">
              <w:rPr>
                <w:rFonts w:cs="Arial"/>
                <w:b/>
                <w:szCs w:val="18"/>
                <w:lang w:val="en-GB"/>
              </w:rPr>
              <w:t>7</w:t>
            </w:r>
            <w:r w:rsidRPr="005718C3">
              <w:rPr>
                <w:rFonts w:cs="Arial"/>
                <w:b/>
                <w:szCs w:val="18"/>
                <w:lang w:val="en-GB"/>
              </w:rPr>
              <w:t xml:space="preserve">  </w:t>
            </w:r>
            <w:r w:rsidR="00145EAF">
              <w:rPr>
                <w:rFonts w:cs="Arial"/>
                <w:b/>
                <w:szCs w:val="18"/>
                <w:u w:val="single"/>
                <w:lang w:val="en-GB"/>
              </w:rPr>
              <w:t>Processing</w:t>
            </w:r>
            <w:proofErr w:type="gramEnd"/>
          </w:p>
        </w:tc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8EA293" w14:textId="77777777" w:rsidR="00B512FA" w:rsidRPr="005718C3" w:rsidRDefault="00B512FA" w:rsidP="008A7611">
            <w:pPr>
              <w:spacing w:before="60" w:after="60" w:line="200" w:lineRule="exact"/>
              <w:ind w:right="114"/>
              <w:jc w:val="right"/>
              <w:rPr>
                <w:rFonts w:cs="Arial"/>
                <w:b/>
                <w:sz w:val="18"/>
                <w:szCs w:val="18"/>
                <w:lang w:val="en-GB"/>
              </w:rPr>
            </w:pPr>
            <w:r w:rsidRPr="005718C3">
              <w:rPr>
                <w:rFonts w:cs="Arial"/>
                <w:b/>
                <w:color w:val="FF0000"/>
                <w:szCs w:val="18"/>
                <w:lang w:val="en-GB"/>
              </w:rPr>
              <w:t>not relevant</w:t>
            </w:r>
            <w:r w:rsidRPr="005718C3">
              <w:rPr>
                <w:rFonts w:cs="Arial"/>
                <w:b/>
                <w:szCs w:val="18"/>
                <w:lang w:val="en-GB"/>
              </w:rPr>
              <w:t xml:space="preserve"> </w:t>
            </w:r>
            <w:r w:rsidRPr="005718C3">
              <w:rPr>
                <w:rFonts w:eastAsia="Arial Unicode MS" w:cs="Arial"/>
                <w:b/>
                <w:color w:val="3333FF"/>
                <w:szCs w:val="16"/>
                <w:lang w:val="en-US"/>
              </w:rPr>
              <w:t>[]</w:t>
            </w:r>
          </w:p>
        </w:tc>
      </w:tr>
      <w:tr w:rsidR="004823BF" w:rsidRPr="00CC42BC" w14:paraId="7C6B8441" w14:textId="77777777" w:rsidTr="00C87C3C">
        <w:trPr>
          <w:trHeight w:val="680"/>
        </w:trPr>
        <w:tc>
          <w:tcPr>
            <w:tcW w:w="2410" w:type="dxa"/>
            <w:shd w:val="clear" w:color="auto" w:fill="D9D9D9"/>
            <w:vAlign w:val="center"/>
          </w:tcPr>
          <w:p w14:paraId="4D719A32" w14:textId="77777777" w:rsidR="004823BF" w:rsidRPr="00493C1A" w:rsidRDefault="004823BF" w:rsidP="00145EAF">
            <w:pPr>
              <w:ind w:right="34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493C1A">
              <w:rPr>
                <w:rFonts w:cs="Arial"/>
                <w:sz w:val="18"/>
                <w:szCs w:val="18"/>
                <w:lang w:val="en-GB"/>
              </w:rPr>
              <w:t xml:space="preserve">Which kind of </w:t>
            </w:r>
            <w:r w:rsidRPr="004823BF">
              <w:rPr>
                <w:rFonts w:cs="Arial"/>
                <w:sz w:val="18"/>
                <w:szCs w:val="18"/>
                <w:lang w:val="en-GB"/>
              </w:rPr>
              <w:t>products</w:t>
            </w:r>
            <w:r w:rsidRPr="00493C1A">
              <w:rPr>
                <w:rFonts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A355B3D" w14:textId="77777777" w:rsidR="004823BF" w:rsidRPr="005718C3" w:rsidRDefault="004823BF" w:rsidP="008A7611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0BF9FC4B" w14:textId="77777777" w:rsidR="004823BF" w:rsidRPr="00493C1A" w:rsidRDefault="004823BF" w:rsidP="008A7611">
            <w:pPr>
              <w:ind w:right="34"/>
              <w:jc w:val="righ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No. of locations </w:t>
            </w:r>
            <w:r>
              <w:rPr>
                <w:rFonts w:cs="Arial"/>
                <w:sz w:val="18"/>
                <w:szCs w:val="18"/>
                <w:lang w:val="en-GB"/>
              </w:rPr>
              <w:br/>
              <w:t>(sub-units, storage facilities, etc.):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10508784" w14:textId="77777777" w:rsidR="004823BF" w:rsidRPr="004823BF" w:rsidRDefault="004823BF" w:rsidP="004823BF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n-GB"/>
              </w:rPr>
            </w:pPr>
          </w:p>
        </w:tc>
      </w:tr>
      <w:tr w:rsidR="004823BF" w:rsidRPr="00CC42BC" w14:paraId="201AECC2" w14:textId="77777777" w:rsidTr="00C87C3C">
        <w:trPr>
          <w:trHeight w:val="680"/>
        </w:trPr>
        <w:tc>
          <w:tcPr>
            <w:tcW w:w="2410" w:type="dxa"/>
            <w:shd w:val="clear" w:color="auto" w:fill="D9D9D9"/>
            <w:vAlign w:val="center"/>
          </w:tcPr>
          <w:p w14:paraId="43BD9F62" w14:textId="77777777" w:rsidR="004823BF" w:rsidRPr="00493C1A" w:rsidRDefault="004823BF" w:rsidP="004823BF">
            <w:pPr>
              <w:ind w:right="34"/>
              <w:jc w:val="right"/>
              <w:rPr>
                <w:rFonts w:cs="Arial"/>
                <w:sz w:val="18"/>
                <w:szCs w:val="18"/>
                <w:u w:val="single"/>
                <w:lang w:val="en-GB"/>
              </w:rPr>
            </w:pPr>
            <w:r w:rsidRPr="00493C1A">
              <w:rPr>
                <w:rFonts w:cs="Arial"/>
                <w:sz w:val="18"/>
                <w:szCs w:val="18"/>
                <w:lang w:val="en-GB"/>
              </w:rPr>
              <w:t xml:space="preserve">Which </w:t>
            </w:r>
            <w:r>
              <w:rPr>
                <w:rFonts w:cs="Arial"/>
                <w:sz w:val="18"/>
                <w:szCs w:val="18"/>
                <w:lang w:val="en-GB"/>
              </w:rPr>
              <w:t>ingredient</w:t>
            </w:r>
            <w:r w:rsidRPr="004823BF">
              <w:rPr>
                <w:rFonts w:cs="Arial"/>
                <w:sz w:val="18"/>
                <w:szCs w:val="18"/>
                <w:lang w:val="en-GB"/>
              </w:rPr>
              <w:t>s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/ processing aids are used</w:t>
            </w:r>
            <w:r w:rsidRPr="00493C1A">
              <w:rPr>
                <w:rFonts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C98507C" w14:textId="77777777" w:rsidR="004823BF" w:rsidRPr="00607C84" w:rsidRDefault="004823BF" w:rsidP="008A7611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5A5495BD" w14:textId="77777777" w:rsidR="004823BF" w:rsidRPr="00493C1A" w:rsidRDefault="005F0491" w:rsidP="008A7611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Are conventional products stored in the organic facilities?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7A0154B0" w14:textId="77777777" w:rsidR="004823BF" w:rsidRPr="00A7180D" w:rsidRDefault="004823BF" w:rsidP="00A7180D">
            <w:pPr>
              <w:jc w:val="center"/>
              <w:rPr>
                <w:rFonts w:cs="Arial"/>
                <w:b/>
                <w:color w:val="0000FF"/>
                <w:sz w:val="18"/>
                <w:szCs w:val="18"/>
                <w:lang w:val="en-GB"/>
              </w:rPr>
            </w:pPr>
          </w:p>
        </w:tc>
      </w:tr>
      <w:tr w:rsidR="00145EAF" w:rsidRPr="005718C3" w14:paraId="1F6C6BEE" w14:textId="77777777" w:rsidTr="00C87C3C">
        <w:trPr>
          <w:cantSplit/>
          <w:trHeight w:val="51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F99C07" w14:textId="77777777" w:rsidR="00145EAF" w:rsidRPr="00BB1A9C" w:rsidRDefault="00145EAF" w:rsidP="00BB1A9C">
            <w:pPr>
              <w:ind w:right="34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BB1A9C">
              <w:rPr>
                <w:rFonts w:cs="Arial"/>
                <w:sz w:val="18"/>
                <w:szCs w:val="18"/>
                <w:lang w:val="en-GB"/>
              </w:rPr>
              <w:t xml:space="preserve">In case of </w:t>
            </w:r>
            <w:proofErr w:type="spellStart"/>
            <w:r w:rsidRPr="00BB1A9C">
              <w:rPr>
                <w:rFonts w:cs="Arial"/>
                <w:b/>
                <w:sz w:val="18"/>
                <w:szCs w:val="18"/>
                <w:lang w:val="en-GB"/>
              </w:rPr>
              <w:t>FairTSA</w:t>
            </w:r>
            <w:proofErr w:type="spellEnd"/>
            <w:r w:rsidRPr="00BB1A9C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gramStart"/>
            <w:r w:rsidRPr="00BB1A9C">
              <w:rPr>
                <w:rFonts w:cs="Arial"/>
                <w:sz w:val="18"/>
                <w:szCs w:val="18"/>
                <w:lang w:val="en-GB"/>
              </w:rPr>
              <w:t>only :</w:t>
            </w:r>
            <w:proofErr w:type="gramEnd"/>
            <w:r w:rsidRPr="00BB1A9C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9E3924E" w14:textId="77777777" w:rsidR="00145EAF" w:rsidRPr="00BB1A9C" w:rsidRDefault="00D3598E" w:rsidP="00BB1A9C">
            <w:pPr>
              <w:ind w:right="34"/>
              <w:jc w:val="righ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Total number of employees?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70AB68" w14:textId="77777777" w:rsidR="00145EAF" w:rsidRPr="005718C3" w:rsidRDefault="00145EAF" w:rsidP="00BB1A9C">
            <w:pPr>
              <w:ind w:right="-108"/>
              <w:jc w:val="center"/>
              <w:rPr>
                <w:rFonts w:cs="Arial"/>
                <w:b/>
                <w:color w:val="0000FF"/>
                <w:sz w:val="18"/>
                <w:szCs w:val="18"/>
                <w:lang w:val="en-GB"/>
              </w:rPr>
            </w:pPr>
          </w:p>
        </w:tc>
      </w:tr>
    </w:tbl>
    <w:p w14:paraId="1D755750" w14:textId="77777777" w:rsidR="0076795E" w:rsidRPr="00933DA0" w:rsidRDefault="004A0FFA" w:rsidP="00FF1A27">
      <w:pPr>
        <w:pStyle w:val="berschrift6"/>
        <w:rPr>
          <w:rFonts w:ascii="Arial" w:hAnsi="Arial" w:cs="Arial"/>
          <w:bCs w:val="0"/>
          <w:lang w:val="en-GB"/>
        </w:rPr>
      </w:pPr>
      <w:r w:rsidRPr="00933DA0">
        <w:rPr>
          <w:rFonts w:ascii="Arial" w:hAnsi="Arial" w:cs="Arial"/>
          <w:bCs w:val="0"/>
          <w:lang w:val="en-GB"/>
        </w:rPr>
        <w:t>4</w:t>
      </w:r>
      <w:r w:rsidR="00A6391E" w:rsidRPr="00933DA0">
        <w:rPr>
          <w:rFonts w:ascii="Arial" w:hAnsi="Arial" w:cs="Arial"/>
          <w:bCs w:val="0"/>
          <w:lang w:val="en-GB"/>
        </w:rPr>
        <w:t>. History of certification</w:t>
      </w:r>
    </w:p>
    <w:tbl>
      <w:tblPr>
        <w:tblW w:w="9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2"/>
        <w:gridCol w:w="1418"/>
        <w:gridCol w:w="1842"/>
        <w:gridCol w:w="1134"/>
        <w:gridCol w:w="2947"/>
      </w:tblGrid>
      <w:tr w:rsidR="0076795E" w:rsidRPr="00F00EF1" w14:paraId="50AB41B7" w14:textId="77777777" w:rsidTr="004823BF">
        <w:trPr>
          <w:cantSplit/>
          <w:trHeight w:val="737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39A36756" w14:textId="77777777" w:rsidR="0076795E" w:rsidRPr="005718C3" w:rsidRDefault="004823BF" w:rsidP="004B6476">
            <w:pPr>
              <w:jc w:val="righ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Will this be</w:t>
            </w:r>
            <w:r w:rsidR="0076795E" w:rsidRPr="005718C3">
              <w:rPr>
                <w:rFonts w:cs="Arial"/>
                <w:sz w:val="18"/>
                <w:szCs w:val="18"/>
                <w:lang w:val="en-GB"/>
              </w:rPr>
              <w:t xml:space="preserve"> the first </w:t>
            </w:r>
            <w:proofErr w:type="gramStart"/>
            <w:r w:rsidR="0076795E" w:rsidRPr="005718C3">
              <w:rPr>
                <w:rFonts w:cs="Arial"/>
                <w:sz w:val="18"/>
                <w:szCs w:val="18"/>
                <w:lang w:val="en-GB"/>
              </w:rPr>
              <w:t>organic  inspection</w:t>
            </w:r>
            <w:proofErr w:type="gramEnd"/>
            <w:r w:rsidR="00336119" w:rsidRPr="005718C3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76795E" w:rsidRPr="005718C3">
              <w:rPr>
                <w:rFonts w:cs="Arial"/>
                <w:sz w:val="18"/>
                <w:szCs w:val="18"/>
                <w:lang w:val="en-GB"/>
              </w:rPr>
              <w:t xml:space="preserve">? 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C02ED3" w14:textId="77777777" w:rsidR="0076795E" w:rsidRPr="005718C3" w:rsidRDefault="00451553" w:rsidP="0074100C">
            <w:pPr>
              <w:ind w:left="-29" w:right="164" w:hanging="181"/>
              <w:jc w:val="right"/>
              <w:rPr>
                <w:rFonts w:eastAsia="Arial Unicode MS" w:cs="Arial"/>
                <w:color w:val="0000FF"/>
                <w:sz w:val="18"/>
                <w:szCs w:val="18"/>
                <w:lang w:val="en-US"/>
              </w:rPr>
            </w:pPr>
            <w:r w:rsidRPr="005718C3">
              <w:rPr>
                <w:rFonts w:eastAsia="Arial Unicode MS" w:cs="Arial"/>
                <w:b/>
                <w:sz w:val="18"/>
                <w:szCs w:val="18"/>
                <w:lang w:val="en-US"/>
              </w:rPr>
              <w:t>YES</w:t>
            </w:r>
            <w:r w:rsidR="00A16C9B" w:rsidRPr="005718C3">
              <w:rPr>
                <w:rFonts w:eastAsia="Arial Unicode MS" w:cs="Arial"/>
                <w:color w:val="0000FF"/>
                <w:sz w:val="18"/>
                <w:szCs w:val="18"/>
                <w:lang w:val="en-US"/>
              </w:rPr>
              <w:t xml:space="preserve"> </w:t>
            </w:r>
            <w:r w:rsidR="0076795E" w:rsidRPr="005718C3">
              <w:rPr>
                <w:rFonts w:eastAsia="Arial Unicode MS" w:cs="Arial"/>
                <w:b/>
                <w:color w:val="0000FF"/>
                <w:sz w:val="18"/>
                <w:szCs w:val="18"/>
                <w:lang w:val="en-US"/>
              </w:rPr>
              <w:t>[]</w:t>
            </w:r>
          </w:p>
          <w:p w14:paraId="03D133AA" w14:textId="77777777" w:rsidR="00451553" w:rsidRPr="005718C3" w:rsidRDefault="00451553" w:rsidP="00D50463">
            <w:pPr>
              <w:spacing w:before="120"/>
              <w:ind w:left="-29" w:right="164" w:hanging="181"/>
              <w:jc w:val="right"/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</w:pPr>
            <w:r w:rsidRPr="005718C3">
              <w:rPr>
                <w:rFonts w:eastAsia="Arial Unicode MS" w:cs="Arial"/>
                <w:b/>
                <w:sz w:val="18"/>
                <w:szCs w:val="18"/>
                <w:lang w:val="en-US"/>
              </w:rPr>
              <w:t xml:space="preserve">NO </w:t>
            </w:r>
            <w:r w:rsidRPr="005718C3">
              <w:rPr>
                <w:rFonts w:eastAsia="Arial Unicode MS" w:cs="Arial"/>
                <w:b/>
                <w:color w:val="0000FF"/>
                <w:sz w:val="18"/>
                <w:szCs w:val="18"/>
                <w:lang w:val="en-US"/>
              </w:rPr>
              <w:t>[]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BB7C086" w14:textId="77777777" w:rsidR="00336119" w:rsidRPr="005718C3" w:rsidRDefault="00F34653" w:rsidP="00336119">
            <w:pPr>
              <w:ind w:right="22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5718C3">
              <w:rPr>
                <w:rFonts w:cs="Arial"/>
                <w:sz w:val="18"/>
                <w:szCs w:val="18"/>
                <w:lang w:val="en-GB"/>
              </w:rPr>
              <w:t xml:space="preserve">If certified </w:t>
            </w:r>
            <w:r w:rsidR="00336119" w:rsidRPr="005718C3">
              <w:rPr>
                <w:rFonts w:cs="Arial"/>
                <w:sz w:val="18"/>
                <w:szCs w:val="18"/>
                <w:lang w:val="en-GB"/>
              </w:rPr>
              <w:t>before:</w:t>
            </w:r>
            <w:r w:rsidR="0076795E" w:rsidRPr="005718C3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5718C3" w:rsidRPr="005718C3">
              <w:rPr>
                <w:rFonts w:cs="Arial"/>
                <w:sz w:val="18"/>
                <w:szCs w:val="18"/>
                <w:lang w:val="en-GB"/>
              </w:rPr>
              <w:br/>
            </w:r>
            <w:r w:rsidR="00F00EF1">
              <w:rPr>
                <w:rFonts w:cs="Arial"/>
                <w:sz w:val="18"/>
                <w:szCs w:val="18"/>
                <w:lang w:val="en-GB"/>
              </w:rPr>
              <w:t>S</w:t>
            </w:r>
            <w:r w:rsidR="0076795E" w:rsidRPr="005718C3">
              <w:rPr>
                <w:rFonts w:cs="Arial"/>
                <w:sz w:val="18"/>
                <w:szCs w:val="18"/>
                <w:lang w:val="en-GB"/>
              </w:rPr>
              <w:t xml:space="preserve">ince </w:t>
            </w:r>
            <w:proofErr w:type="gramStart"/>
            <w:r w:rsidR="003824B2" w:rsidRPr="005718C3">
              <w:rPr>
                <w:rFonts w:cs="Arial"/>
                <w:sz w:val="18"/>
                <w:szCs w:val="18"/>
                <w:lang w:val="en-GB"/>
              </w:rPr>
              <w:t>when</w:t>
            </w:r>
            <w:r w:rsidR="00336119" w:rsidRPr="005718C3">
              <w:rPr>
                <w:rFonts w:cs="Arial"/>
                <w:sz w:val="18"/>
                <w:szCs w:val="18"/>
                <w:lang w:val="en-GB"/>
              </w:rPr>
              <w:t xml:space="preserve"> ?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9E43" w14:textId="77777777" w:rsidR="00A16C9B" w:rsidRPr="005718C3" w:rsidRDefault="00A16C9B" w:rsidP="00A74A9F">
            <w:pPr>
              <w:spacing w:before="120"/>
              <w:ind w:left="-108" w:right="-108"/>
              <w:jc w:val="center"/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  <w:p w14:paraId="7301320D" w14:textId="77777777" w:rsidR="0076795E" w:rsidRPr="005718C3" w:rsidRDefault="0076795E" w:rsidP="00A74A9F">
            <w:pPr>
              <w:spacing w:before="120"/>
              <w:ind w:left="-108" w:right="-108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718C3">
              <w:rPr>
                <w:rFonts w:cs="Arial"/>
                <w:sz w:val="18"/>
                <w:szCs w:val="18"/>
                <w:lang w:val="en-US"/>
              </w:rPr>
              <w:t>month</w:t>
            </w:r>
            <w:r w:rsidRPr="005718C3">
              <w:rPr>
                <w:rFonts w:cs="Arial"/>
                <w:sz w:val="18"/>
                <w:szCs w:val="18"/>
                <w:lang w:val="fr-FR"/>
              </w:rPr>
              <w:t xml:space="preserve"> / </w:t>
            </w:r>
            <w:r w:rsidRPr="005718C3">
              <w:rPr>
                <w:rFonts w:cs="Arial"/>
                <w:sz w:val="18"/>
                <w:szCs w:val="18"/>
                <w:lang w:val="en-US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0FEA0207" w14:textId="77777777" w:rsidR="00336119" w:rsidRPr="005718C3" w:rsidRDefault="0076795E" w:rsidP="004B6476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5718C3">
              <w:rPr>
                <w:rFonts w:cs="Arial"/>
                <w:sz w:val="18"/>
                <w:szCs w:val="18"/>
                <w:lang w:val="en-GB"/>
              </w:rPr>
              <w:t>Previously</w:t>
            </w:r>
            <w:r w:rsidRPr="005718C3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  <w:p w14:paraId="1F5C9033" w14:textId="77777777" w:rsidR="00336119" w:rsidRPr="005718C3" w:rsidRDefault="0076795E" w:rsidP="004B6476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5718C3">
              <w:rPr>
                <w:rFonts w:cs="Arial"/>
                <w:sz w:val="18"/>
                <w:szCs w:val="18"/>
                <w:lang w:val="en-GB"/>
              </w:rPr>
              <w:t>certified</w:t>
            </w:r>
            <w:r w:rsidRPr="005718C3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  <w:p w14:paraId="3D14BD35" w14:textId="77777777" w:rsidR="0076795E" w:rsidRPr="005718C3" w:rsidRDefault="0076795E" w:rsidP="004B6476">
            <w:pPr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5718C3">
              <w:rPr>
                <w:rFonts w:cs="Arial"/>
                <w:sz w:val="18"/>
                <w:szCs w:val="18"/>
                <w:lang w:val="en-GB"/>
              </w:rPr>
              <w:t>organic</w:t>
            </w:r>
            <w:r w:rsidRPr="005718C3">
              <w:rPr>
                <w:rFonts w:cs="Arial"/>
                <w:sz w:val="18"/>
                <w:szCs w:val="18"/>
                <w:lang w:val="fr-FR"/>
              </w:rPr>
              <w:t xml:space="preserve"> by</w:t>
            </w:r>
            <w:r w:rsidR="00E31564" w:rsidRPr="005718C3">
              <w:rPr>
                <w:rFonts w:cs="Arial"/>
                <w:sz w:val="18"/>
                <w:szCs w:val="18"/>
                <w:lang w:val="fr-FR"/>
              </w:rPr>
              <w:t>:</w:t>
            </w:r>
          </w:p>
        </w:tc>
        <w:tc>
          <w:tcPr>
            <w:tcW w:w="2947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FAB7B6F" w14:textId="77777777" w:rsidR="0076795E" w:rsidRPr="005718C3" w:rsidRDefault="0076795E" w:rsidP="004B6476">
            <w:pPr>
              <w:ind w:left="72" w:right="-108" w:hanging="72"/>
              <w:jc w:val="center"/>
              <w:rPr>
                <w:rFonts w:cs="Arial"/>
                <w:b/>
                <w:color w:val="0000FF"/>
                <w:sz w:val="18"/>
                <w:szCs w:val="18"/>
                <w:lang w:val="fr-FR"/>
              </w:rPr>
            </w:pPr>
          </w:p>
        </w:tc>
      </w:tr>
      <w:tr w:rsidR="00A74A9F" w:rsidRPr="00CC42BC" w14:paraId="0F963075" w14:textId="77777777" w:rsidTr="00C87C3C">
        <w:trPr>
          <w:cantSplit/>
          <w:trHeight w:val="567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504F500" w14:textId="77777777" w:rsidR="00A74A9F" w:rsidRPr="005718C3" w:rsidRDefault="00A74A9F" w:rsidP="00F023A6">
            <w:pPr>
              <w:ind w:right="33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5718C3">
              <w:rPr>
                <w:rFonts w:cs="Arial"/>
                <w:sz w:val="18"/>
                <w:szCs w:val="18"/>
                <w:lang w:val="en-GB"/>
              </w:rPr>
              <w:t xml:space="preserve">According to </w:t>
            </w:r>
            <w:r w:rsidRPr="00145EAF">
              <w:rPr>
                <w:rFonts w:cs="Arial"/>
                <w:sz w:val="18"/>
                <w:szCs w:val="18"/>
                <w:lang w:val="en-GB"/>
              </w:rPr>
              <w:t xml:space="preserve">which </w:t>
            </w:r>
            <w:r w:rsidR="00E31564" w:rsidRPr="00145EAF">
              <w:rPr>
                <w:rFonts w:cs="Arial"/>
                <w:sz w:val="18"/>
                <w:szCs w:val="18"/>
                <w:lang w:val="en-GB"/>
              </w:rPr>
              <w:t>(organic) s</w:t>
            </w:r>
            <w:r w:rsidRPr="00145EAF">
              <w:rPr>
                <w:rFonts w:cs="Arial"/>
                <w:sz w:val="18"/>
                <w:szCs w:val="18"/>
                <w:lang w:val="en-GB"/>
              </w:rPr>
              <w:t>tandard</w:t>
            </w:r>
            <w:r w:rsidRPr="005718C3">
              <w:rPr>
                <w:rFonts w:cs="Arial"/>
                <w:sz w:val="18"/>
                <w:szCs w:val="18"/>
                <w:lang w:val="en-GB"/>
              </w:rPr>
              <w:t xml:space="preserve">(s)? 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7F3F1" w14:textId="77777777" w:rsidR="00A74A9F" w:rsidRPr="00D61251" w:rsidRDefault="00A74A9F" w:rsidP="00A8237D">
            <w:pPr>
              <w:ind w:left="72" w:right="-108" w:hanging="72"/>
              <w:rPr>
                <w:rFonts w:cs="Arial"/>
                <w:b/>
                <w:color w:val="0000FF"/>
                <w:sz w:val="18"/>
                <w:szCs w:val="18"/>
                <w:lang w:val="en-GB"/>
              </w:rPr>
            </w:pPr>
          </w:p>
        </w:tc>
      </w:tr>
      <w:tr w:rsidR="00A74A9F" w:rsidRPr="00CC42BC" w14:paraId="3BD44DD7" w14:textId="77777777" w:rsidTr="00C87C3C">
        <w:trPr>
          <w:cantSplit/>
          <w:trHeight w:val="567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FCDAC0F" w14:textId="77777777" w:rsidR="00A74A9F" w:rsidRPr="005718C3" w:rsidRDefault="00204EB9" w:rsidP="00F023A6">
            <w:pPr>
              <w:ind w:right="33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5718C3">
              <w:rPr>
                <w:rFonts w:cs="Arial"/>
                <w:sz w:val="18"/>
                <w:szCs w:val="18"/>
                <w:lang w:val="en-GB"/>
              </w:rPr>
              <w:t>Outcome of certification</w:t>
            </w:r>
            <w:r w:rsidR="00A74A9F" w:rsidRPr="005718C3">
              <w:rPr>
                <w:rFonts w:cs="Arial"/>
                <w:sz w:val="18"/>
                <w:szCs w:val="18"/>
                <w:lang w:val="en-GB"/>
              </w:rPr>
              <w:t xml:space="preserve">, including – if appropriate – copies of any notifications of non-compliance or denial of certification:  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E6DB9" w14:textId="77777777" w:rsidR="00A74A9F" w:rsidRPr="00D61251" w:rsidRDefault="00A74A9F" w:rsidP="00A8237D">
            <w:pPr>
              <w:ind w:right="-108"/>
              <w:rPr>
                <w:rFonts w:cs="Arial"/>
                <w:b/>
                <w:color w:val="0000FF"/>
                <w:sz w:val="18"/>
                <w:szCs w:val="18"/>
                <w:lang w:val="en-GB"/>
              </w:rPr>
            </w:pPr>
          </w:p>
        </w:tc>
      </w:tr>
      <w:tr w:rsidR="00A74A9F" w:rsidRPr="00CC42BC" w14:paraId="52F08AFC" w14:textId="77777777" w:rsidTr="00ED3D6E">
        <w:trPr>
          <w:cantSplit/>
          <w:trHeight w:val="510"/>
        </w:trPr>
        <w:tc>
          <w:tcPr>
            <w:tcW w:w="975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AFFB4" w14:textId="77777777" w:rsidR="00A74A9F" w:rsidRPr="005718C3" w:rsidRDefault="00E31564" w:rsidP="00E31564">
            <w:pPr>
              <w:ind w:left="1877" w:right="149" w:hanging="1877"/>
              <w:rPr>
                <w:rFonts w:cs="Arial"/>
                <w:sz w:val="18"/>
                <w:szCs w:val="18"/>
                <w:lang w:val="en-GB"/>
              </w:rPr>
            </w:pPr>
            <w:r w:rsidRPr="005718C3">
              <w:rPr>
                <w:rFonts w:cs="Arial"/>
                <w:b/>
                <w:color w:val="FF0000"/>
                <w:sz w:val="18"/>
                <w:szCs w:val="18"/>
                <w:lang w:val="en-GB"/>
              </w:rPr>
              <w:t>If certified before:</w:t>
            </w:r>
            <w:r w:rsidRPr="005718C3">
              <w:rPr>
                <w:rFonts w:cs="Arial"/>
                <w:sz w:val="18"/>
                <w:szCs w:val="18"/>
                <w:lang w:val="en-GB"/>
              </w:rPr>
              <w:t xml:space="preserve">  </w:t>
            </w:r>
            <w:r w:rsidR="00A74A9F" w:rsidRPr="005718C3">
              <w:rPr>
                <w:rFonts w:cs="Arial"/>
                <w:b/>
                <w:sz w:val="18"/>
                <w:szCs w:val="18"/>
                <w:lang w:val="en-GB"/>
              </w:rPr>
              <w:t>Please prov</w:t>
            </w:r>
            <w:r w:rsidRPr="005718C3">
              <w:rPr>
                <w:rFonts w:cs="Arial"/>
                <w:b/>
                <w:sz w:val="18"/>
                <w:szCs w:val="18"/>
                <w:lang w:val="en-GB"/>
              </w:rPr>
              <w:t>i</w:t>
            </w:r>
            <w:r w:rsidR="0094745A">
              <w:rPr>
                <w:rFonts w:cs="Arial"/>
                <w:b/>
                <w:sz w:val="18"/>
                <w:szCs w:val="18"/>
                <w:lang w:val="en-GB"/>
              </w:rPr>
              <w:t>de a description and evidence (</w:t>
            </w:r>
            <w:r w:rsidR="0094745A" w:rsidRPr="005718C3">
              <w:rPr>
                <w:rFonts w:cs="Arial"/>
                <w:color w:val="FF0000"/>
                <w:sz w:val="18"/>
                <w:szCs w:val="18"/>
                <w:lang w:val="en-GB"/>
              </w:rPr>
              <w:sym w:font="Wingdings 3" w:char="F0C6"/>
            </w:r>
            <w:r w:rsidR="0094745A"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  <w:r w:rsidR="00A74A9F" w:rsidRPr="005718C3">
              <w:rPr>
                <w:rFonts w:cs="Arial"/>
                <w:b/>
                <w:sz w:val="18"/>
                <w:szCs w:val="18"/>
                <w:lang w:val="en-GB"/>
              </w:rPr>
              <w:t>copies of letters fr</w:t>
            </w:r>
            <w:r w:rsidRPr="005718C3">
              <w:rPr>
                <w:rFonts w:cs="Arial"/>
                <w:b/>
                <w:sz w:val="18"/>
                <w:szCs w:val="18"/>
                <w:lang w:val="en-GB"/>
              </w:rPr>
              <w:t>o</w:t>
            </w:r>
            <w:r w:rsidR="0094745A">
              <w:rPr>
                <w:rFonts w:cs="Arial"/>
                <w:b/>
                <w:sz w:val="18"/>
                <w:szCs w:val="18"/>
                <w:lang w:val="en-GB"/>
              </w:rPr>
              <w:t>m the certification body, etc.)</w:t>
            </w:r>
            <w:r w:rsidR="00A74A9F" w:rsidRPr="005718C3">
              <w:rPr>
                <w:rFonts w:cs="Arial"/>
                <w:b/>
                <w:sz w:val="18"/>
                <w:szCs w:val="18"/>
                <w:lang w:val="en-GB"/>
              </w:rPr>
              <w:t xml:space="preserve"> of all corrective measures </w:t>
            </w:r>
            <w:r w:rsidR="006B62A2" w:rsidRPr="005718C3">
              <w:rPr>
                <w:rFonts w:cs="Arial"/>
                <w:b/>
                <w:sz w:val="18"/>
                <w:szCs w:val="18"/>
                <w:lang w:val="en-GB"/>
              </w:rPr>
              <w:t>implemented</w:t>
            </w:r>
            <w:r w:rsidR="00A74A9F" w:rsidRPr="005718C3">
              <w:rPr>
                <w:rFonts w:cs="Arial"/>
                <w:b/>
                <w:sz w:val="18"/>
                <w:szCs w:val="18"/>
                <w:lang w:val="en-GB"/>
              </w:rPr>
              <w:t>.</w:t>
            </w:r>
          </w:p>
        </w:tc>
      </w:tr>
      <w:tr w:rsidR="00D02CCD" w:rsidRPr="004F6E4E" w14:paraId="2F255AD2" w14:textId="77777777" w:rsidTr="00D61251">
        <w:trPr>
          <w:cantSplit/>
          <w:trHeight w:val="567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7110C348" w14:textId="77777777" w:rsidR="00EA4389" w:rsidRPr="00361A9A" w:rsidRDefault="007A3FA1" w:rsidP="00CF55E3">
            <w:pPr>
              <w:ind w:right="33"/>
              <w:rPr>
                <w:rFonts w:cs="Arial"/>
                <w:sz w:val="18"/>
                <w:szCs w:val="18"/>
                <w:lang w:val="en-US"/>
              </w:rPr>
            </w:pPr>
            <w:r w:rsidRPr="00361A9A">
              <w:rPr>
                <w:rFonts w:cs="Arial"/>
                <w:b/>
                <w:sz w:val="18"/>
                <w:szCs w:val="18"/>
                <w:u w:val="single"/>
                <w:lang w:val="en-US"/>
              </w:rPr>
              <w:lastRenderedPageBreak/>
              <w:t>Internal Double Certification:</w:t>
            </w:r>
          </w:p>
          <w:p w14:paraId="2B2083EA" w14:textId="77777777" w:rsidR="00D02CCD" w:rsidRPr="00893D07" w:rsidRDefault="00D02CCD" w:rsidP="00C7294A">
            <w:pPr>
              <w:ind w:right="33"/>
              <w:rPr>
                <w:rFonts w:cs="Arial"/>
                <w:sz w:val="18"/>
                <w:szCs w:val="18"/>
                <w:lang w:val="en-GB"/>
              </w:rPr>
            </w:pPr>
            <w:r w:rsidRPr="00361A9A">
              <w:rPr>
                <w:rFonts w:cs="Arial"/>
                <w:sz w:val="18"/>
                <w:szCs w:val="18"/>
                <w:lang w:val="en-US"/>
              </w:rPr>
              <w:t xml:space="preserve">Your production unit or part of it is currently certified within another project different from the </w:t>
            </w:r>
            <w:r w:rsidR="00C7294A" w:rsidRPr="00361A9A">
              <w:rPr>
                <w:rFonts w:cs="Arial"/>
                <w:sz w:val="18"/>
                <w:szCs w:val="18"/>
                <w:lang w:val="en-US"/>
              </w:rPr>
              <w:t xml:space="preserve">currently applied </w:t>
            </w:r>
            <w:r w:rsidRPr="00361A9A">
              <w:rPr>
                <w:rFonts w:cs="Arial"/>
                <w:sz w:val="18"/>
                <w:szCs w:val="18"/>
                <w:lang w:val="en-US"/>
              </w:rPr>
              <w:t xml:space="preserve">one in Kiwa BCS, or </w:t>
            </w:r>
            <w:r w:rsidR="005C550C" w:rsidRPr="00361A9A">
              <w:rPr>
                <w:rFonts w:cs="Arial"/>
                <w:sz w:val="18"/>
                <w:szCs w:val="18"/>
                <w:lang w:val="en-US"/>
              </w:rPr>
              <w:t>are</w:t>
            </w:r>
            <w:r w:rsidR="003C6186" w:rsidRPr="00361A9A">
              <w:rPr>
                <w:rFonts w:cs="Arial"/>
                <w:sz w:val="18"/>
                <w:szCs w:val="18"/>
                <w:lang w:val="en-US"/>
              </w:rPr>
              <w:t xml:space="preserve"> you</w:t>
            </w:r>
            <w:r w:rsidR="005C550C" w:rsidRPr="00361A9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361A9A">
              <w:rPr>
                <w:rFonts w:cs="Arial"/>
                <w:sz w:val="18"/>
                <w:szCs w:val="18"/>
                <w:lang w:val="en-US"/>
              </w:rPr>
              <w:t xml:space="preserve">planning to do so?   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716B12" w14:textId="77777777" w:rsidR="00D02CCD" w:rsidRPr="005718C3" w:rsidRDefault="00D02CCD" w:rsidP="00D61251">
            <w:pPr>
              <w:ind w:left="72" w:right="-108" w:hanging="72"/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 w:rsidRPr="005718C3">
              <w:rPr>
                <w:rFonts w:eastAsia="Arial Unicode MS" w:cs="Arial"/>
                <w:b/>
                <w:sz w:val="18"/>
                <w:szCs w:val="18"/>
                <w:lang w:val="en-US"/>
              </w:rPr>
              <w:t>YES</w:t>
            </w:r>
            <w:r w:rsidRPr="005718C3">
              <w:rPr>
                <w:rFonts w:eastAsia="Arial Unicode MS" w:cs="Arial"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t xml:space="preserve">[]   </w:t>
            </w:r>
            <w:proofErr w:type="gramEnd"/>
            <w:r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t xml:space="preserve">      </w:t>
            </w:r>
            <w:r w:rsidRPr="005718C3"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t xml:space="preserve">   </w:t>
            </w:r>
            <w:r w:rsidRPr="005718C3">
              <w:rPr>
                <w:rFonts w:eastAsia="Arial Unicode MS" w:cs="Arial"/>
                <w:b/>
                <w:sz w:val="18"/>
                <w:szCs w:val="18"/>
                <w:lang w:val="en-US"/>
              </w:rPr>
              <w:t xml:space="preserve">NO </w:t>
            </w:r>
            <w:r w:rsidRPr="005718C3">
              <w:rPr>
                <w:rFonts w:eastAsia="Arial Unicode MS" w:cs="Arial"/>
                <w:b/>
                <w:color w:val="0000FF"/>
                <w:sz w:val="18"/>
                <w:szCs w:val="18"/>
                <w:lang w:val="en-US"/>
              </w:rPr>
              <w:t>[]</w:t>
            </w:r>
          </w:p>
        </w:tc>
      </w:tr>
      <w:tr w:rsidR="00D02CCD" w:rsidRPr="00CC42BC" w14:paraId="27DB1358" w14:textId="77777777" w:rsidTr="00D61251">
        <w:trPr>
          <w:cantSplit/>
          <w:trHeight w:val="567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4719F67E" w14:textId="77777777" w:rsidR="00EA4389" w:rsidRPr="00361A9A" w:rsidRDefault="007A3FA1" w:rsidP="00CF55E3">
            <w:pPr>
              <w:ind w:right="33"/>
              <w:rPr>
                <w:rFonts w:cs="Arial"/>
                <w:sz w:val="18"/>
                <w:szCs w:val="18"/>
                <w:lang w:val="en-US"/>
              </w:rPr>
            </w:pPr>
            <w:r w:rsidRPr="00361A9A">
              <w:rPr>
                <w:rFonts w:cs="Arial"/>
                <w:sz w:val="18"/>
                <w:szCs w:val="18"/>
                <w:u w:val="single"/>
                <w:lang w:val="en-US"/>
              </w:rPr>
              <w:t>Internal Double Certification</w:t>
            </w:r>
            <w:r w:rsidR="00D02CCD" w:rsidRPr="00361A9A">
              <w:rPr>
                <w:rFonts w:cs="Arial"/>
                <w:sz w:val="18"/>
                <w:szCs w:val="18"/>
                <w:u w:val="single"/>
                <w:lang w:val="en-US"/>
              </w:rPr>
              <w:t>:</w:t>
            </w:r>
            <w:r w:rsidR="00D02CCD" w:rsidRPr="00361A9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361A9A">
              <w:rPr>
                <w:rFonts w:cs="Arial"/>
                <w:sz w:val="18"/>
                <w:szCs w:val="18"/>
                <w:lang w:val="en-US"/>
              </w:rPr>
              <w:t>If applicable</w:t>
            </w:r>
          </w:p>
          <w:p w14:paraId="4A120F32" w14:textId="77777777" w:rsidR="00D02CCD" w:rsidRPr="00893D07" w:rsidRDefault="00D40FCE" w:rsidP="00CF55E3">
            <w:pPr>
              <w:ind w:right="33"/>
              <w:rPr>
                <w:rFonts w:cs="Arial"/>
                <w:sz w:val="18"/>
                <w:szCs w:val="18"/>
                <w:lang w:val="en-GB"/>
              </w:rPr>
            </w:pPr>
            <w:r w:rsidRPr="00361A9A">
              <w:rPr>
                <w:rFonts w:cs="Arial"/>
                <w:sz w:val="18"/>
                <w:szCs w:val="18"/>
                <w:lang w:val="en-US"/>
              </w:rPr>
              <w:t xml:space="preserve">Who is the certificate holder? - What is the validity of the certificate? - </w:t>
            </w:r>
            <w:r w:rsidR="004E3137" w:rsidRPr="00361A9A">
              <w:rPr>
                <w:rFonts w:cs="Arial"/>
                <w:sz w:val="18"/>
                <w:szCs w:val="18"/>
                <w:lang w:val="en-US"/>
              </w:rPr>
              <w:t>Which</w:t>
            </w:r>
            <w:r w:rsidRPr="00361A9A">
              <w:rPr>
                <w:rFonts w:cs="Arial"/>
                <w:sz w:val="18"/>
                <w:szCs w:val="18"/>
                <w:lang w:val="en-US"/>
              </w:rPr>
              <w:t xml:space="preserve"> standard (organic)? - If applicable, </w:t>
            </w:r>
            <w:r w:rsidR="00D560DA" w:rsidRPr="00361A9A">
              <w:rPr>
                <w:rFonts w:cs="Arial"/>
                <w:sz w:val="18"/>
                <w:szCs w:val="18"/>
                <w:lang w:val="en-US"/>
              </w:rPr>
              <w:t>w</w:t>
            </w:r>
            <w:r w:rsidRPr="00361A9A">
              <w:rPr>
                <w:rFonts w:cs="Arial"/>
                <w:sz w:val="18"/>
                <w:szCs w:val="18"/>
                <w:lang w:val="en-US"/>
              </w:rPr>
              <w:t xml:space="preserve">hat part of another group or </w:t>
            </w:r>
            <w:r w:rsidR="00EA4389" w:rsidRPr="00361A9A">
              <w:rPr>
                <w:rFonts w:cs="Arial"/>
                <w:sz w:val="18"/>
                <w:szCs w:val="18"/>
                <w:lang w:val="en-US"/>
              </w:rPr>
              <w:t>project?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DDFAF" w14:textId="77777777" w:rsidR="00D02CCD" w:rsidRPr="005718C3" w:rsidRDefault="00D02CCD" w:rsidP="00D61251">
            <w:pPr>
              <w:ind w:left="72" w:right="-108" w:hanging="72"/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</w:p>
        </w:tc>
      </w:tr>
      <w:tr w:rsidR="00D02CCD" w:rsidRPr="004F6E4E" w14:paraId="32B3C31D" w14:textId="77777777" w:rsidTr="00D61251">
        <w:trPr>
          <w:cantSplit/>
          <w:trHeight w:val="567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1A81D77C" w14:textId="77777777" w:rsidR="005000E3" w:rsidRPr="00361A9A" w:rsidRDefault="005000E3" w:rsidP="00CF55E3">
            <w:pPr>
              <w:ind w:right="33"/>
              <w:rPr>
                <w:rFonts w:cs="Arial"/>
                <w:sz w:val="18"/>
                <w:szCs w:val="18"/>
                <w:lang w:val="en-US"/>
              </w:rPr>
            </w:pPr>
            <w:r w:rsidRPr="00361A9A">
              <w:rPr>
                <w:rFonts w:cs="Arial"/>
                <w:b/>
                <w:sz w:val="18"/>
                <w:szCs w:val="18"/>
                <w:u w:val="single"/>
                <w:lang w:val="en-US"/>
              </w:rPr>
              <w:t>External Double Certification:</w:t>
            </w:r>
          </w:p>
          <w:p w14:paraId="02347296" w14:textId="77777777" w:rsidR="00D02CCD" w:rsidRPr="005718C3" w:rsidRDefault="00D02CCD" w:rsidP="00CF55E3">
            <w:pPr>
              <w:ind w:right="33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Are you currently certified by a </w:t>
            </w:r>
            <w:r w:rsidRPr="0096687C">
              <w:rPr>
                <w:rFonts w:cs="Arial"/>
                <w:sz w:val="18"/>
                <w:szCs w:val="18"/>
                <w:lang w:val="en-GB"/>
              </w:rPr>
              <w:t>c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ertification body other than Kiwa BCS? </w:t>
            </w:r>
            <w:r>
              <w:rPr>
                <w:rFonts w:cs="Arial"/>
                <w:sz w:val="18"/>
                <w:szCs w:val="18"/>
                <w:lang w:val="en-GB"/>
              </w:rPr>
              <w:br/>
              <w:t xml:space="preserve">- or are you planning to do so? </w:t>
            </w:r>
            <w:r w:rsidRPr="0096687C">
              <w:rPr>
                <w:rFonts w:cs="Arial"/>
                <w:sz w:val="18"/>
                <w:szCs w:val="18"/>
                <w:lang w:val="en-GB"/>
              </w:rPr>
              <w:t xml:space="preserve">  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CA35C" w14:textId="77777777" w:rsidR="00D02CCD" w:rsidRPr="005718C3" w:rsidRDefault="00D02CCD" w:rsidP="00D61251">
            <w:pPr>
              <w:ind w:left="72" w:right="-108" w:hanging="72"/>
              <w:jc w:val="center"/>
              <w:rPr>
                <w:rFonts w:cs="Arial"/>
                <w:color w:val="0000FF"/>
                <w:sz w:val="18"/>
                <w:szCs w:val="18"/>
                <w:lang w:val="en-GB"/>
              </w:rPr>
            </w:pPr>
            <w:r w:rsidRPr="005718C3">
              <w:rPr>
                <w:rFonts w:eastAsia="Arial Unicode MS" w:cs="Arial"/>
                <w:b/>
                <w:sz w:val="18"/>
                <w:szCs w:val="18"/>
                <w:lang w:val="en-US"/>
              </w:rPr>
              <w:t>YES</w:t>
            </w:r>
            <w:r w:rsidRPr="005718C3">
              <w:rPr>
                <w:rFonts w:eastAsia="Arial Unicode MS" w:cs="Arial"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t xml:space="preserve">[]   </w:t>
            </w:r>
            <w:proofErr w:type="gramEnd"/>
            <w:r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t xml:space="preserve">      </w:t>
            </w:r>
            <w:r w:rsidRPr="005718C3"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t xml:space="preserve">   </w:t>
            </w:r>
            <w:r w:rsidRPr="005718C3">
              <w:rPr>
                <w:rFonts w:eastAsia="Arial Unicode MS" w:cs="Arial"/>
                <w:b/>
                <w:sz w:val="18"/>
                <w:szCs w:val="18"/>
                <w:lang w:val="en-US"/>
              </w:rPr>
              <w:t xml:space="preserve">NO </w:t>
            </w:r>
            <w:r w:rsidRPr="005718C3">
              <w:rPr>
                <w:rFonts w:eastAsia="Arial Unicode MS" w:cs="Arial"/>
                <w:b/>
                <w:color w:val="0000FF"/>
                <w:sz w:val="18"/>
                <w:szCs w:val="18"/>
                <w:lang w:val="en-US"/>
              </w:rPr>
              <w:t>[]</w:t>
            </w:r>
          </w:p>
        </w:tc>
      </w:tr>
      <w:tr w:rsidR="00D02CCD" w:rsidRPr="00CC42BC" w14:paraId="22C204B1" w14:textId="77777777" w:rsidTr="00B3057D">
        <w:trPr>
          <w:cantSplit/>
          <w:trHeight w:val="680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550ECFA" w14:textId="77777777" w:rsidR="00D02CCD" w:rsidRPr="00A02C03" w:rsidRDefault="005000E3" w:rsidP="00CF55E3">
            <w:pPr>
              <w:ind w:right="33"/>
              <w:rPr>
                <w:rFonts w:cs="Arial"/>
                <w:color w:val="FF0000"/>
                <w:sz w:val="18"/>
                <w:szCs w:val="18"/>
                <w:lang w:val="en-GB"/>
              </w:rPr>
            </w:pPr>
            <w:r w:rsidRPr="00361A9A">
              <w:rPr>
                <w:rFonts w:cs="Arial"/>
                <w:sz w:val="18"/>
                <w:szCs w:val="18"/>
                <w:u w:val="single"/>
                <w:lang w:val="en-US"/>
              </w:rPr>
              <w:t>External Double Certification:</w:t>
            </w:r>
            <w:r w:rsidR="00CF55E3" w:rsidRPr="00361A9A">
              <w:rPr>
                <w:rFonts w:cs="Arial"/>
                <w:sz w:val="18"/>
                <w:szCs w:val="18"/>
                <w:u w:val="single"/>
                <w:lang w:val="en-US"/>
              </w:rPr>
              <w:t xml:space="preserve"> </w:t>
            </w:r>
            <w:r w:rsidR="00D02CCD" w:rsidRPr="00893D07">
              <w:rPr>
                <w:rFonts w:cs="Arial"/>
                <w:sz w:val="18"/>
                <w:szCs w:val="18"/>
                <w:lang w:val="en-GB"/>
              </w:rPr>
              <w:t>If</w:t>
            </w:r>
            <w:r w:rsidR="00D02CCD" w:rsidRPr="0096687C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CF55E3">
              <w:rPr>
                <w:rFonts w:cs="Arial"/>
                <w:sz w:val="18"/>
                <w:szCs w:val="18"/>
                <w:lang w:val="en-GB"/>
              </w:rPr>
              <w:t>applicable</w:t>
            </w:r>
            <w:r w:rsidR="00D02CCD" w:rsidRPr="0096687C">
              <w:rPr>
                <w:rFonts w:cs="Arial"/>
                <w:sz w:val="18"/>
                <w:szCs w:val="18"/>
                <w:lang w:val="en-GB"/>
              </w:rPr>
              <w:t xml:space="preserve">: Which </w:t>
            </w:r>
            <w:r w:rsidR="00D02CCD">
              <w:rPr>
                <w:rFonts w:cs="Arial"/>
                <w:sz w:val="18"/>
                <w:szCs w:val="18"/>
                <w:lang w:val="en-GB"/>
              </w:rPr>
              <w:t xml:space="preserve">certification body? - </w:t>
            </w:r>
            <w:r w:rsidR="00D02CCD" w:rsidRPr="0096687C">
              <w:rPr>
                <w:rFonts w:cs="Arial"/>
                <w:sz w:val="18"/>
                <w:szCs w:val="18"/>
                <w:lang w:val="en-GB"/>
              </w:rPr>
              <w:t>Which (organic) standard?</w:t>
            </w:r>
            <w:r w:rsidR="00D02CCD">
              <w:rPr>
                <w:rFonts w:cs="Arial"/>
                <w:sz w:val="18"/>
                <w:szCs w:val="18"/>
                <w:lang w:val="en-GB"/>
              </w:rPr>
              <w:t xml:space="preserve"> – </w:t>
            </w:r>
            <w:r w:rsidR="00D40FCE" w:rsidRPr="00361A9A">
              <w:rPr>
                <w:rFonts w:cs="Arial"/>
                <w:sz w:val="18"/>
                <w:szCs w:val="18"/>
                <w:lang w:val="en-US"/>
              </w:rPr>
              <w:t>What is the validity of the certificate</w:t>
            </w:r>
            <w:r w:rsidR="00D02CCD">
              <w:rPr>
                <w:rFonts w:cs="Arial"/>
                <w:sz w:val="18"/>
                <w:szCs w:val="18"/>
                <w:lang w:val="en-GB"/>
              </w:rPr>
              <w:t xml:space="preserve">? – If applicable: </w:t>
            </w:r>
            <w:r w:rsidR="00A37389" w:rsidRPr="00A37389">
              <w:rPr>
                <w:rFonts w:cs="Arial"/>
                <w:sz w:val="18"/>
                <w:szCs w:val="18"/>
                <w:lang w:val="en-GB"/>
              </w:rPr>
              <w:t xml:space="preserve">what part of another group or </w:t>
            </w:r>
            <w:proofErr w:type="gramStart"/>
            <w:r w:rsidR="00A37389" w:rsidRPr="00A37389">
              <w:rPr>
                <w:rFonts w:cs="Arial"/>
                <w:sz w:val="18"/>
                <w:szCs w:val="18"/>
                <w:lang w:val="en-GB"/>
              </w:rPr>
              <w:t>project</w:t>
            </w:r>
            <w:r w:rsidR="00A37389">
              <w:rPr>
                <w:rFonts w:cs="Arial"/>
                <w:sz w:val="18"/>
                <w:szCs w:val="18"/>
                <w:lang w:val="en-GB"/>
              </w:rPr>
              <w:t>?</w:t>
            </w:r>
            <w:r w:rsidR="00D02CCD">
              <w:rPr>
                <w:rFonts w:cs="Arial"/>
                <w:sz w:val="18"/>
                <w:szCs w:val="18"/>
                <w:lang w:val="en-GB"/>
              </w:rPr>
              <w:t>.</w:t>
            </w:r>
            <w:proofErr w:type="gramEnd"/>
            <w:r w:rsidR="00D02CCD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0A8F" w14:textId="77777777" w:rsidR="00D02CCD" w:rsidRPr="00A37389" w:rsidRDefault="00D02CCD" w:rsidP="00A37389">
            <w:pPr>
              <w:ind w:left="72" w:right="-108" w:hanging="72"/>
              <w:jc w:val="center"/>
              <w:rPr>
                <w:rFonts w:eastAsia="Arial Unicode MS" w:cs="Arial"/>
                <w:b/>
                <w:color w:val="0000FF"/>
                <w:sz w:val="18"/>
                <w:szCs w:val="18"/>
                <w:lang w:val="en-GB"/>
              </w:rPr>
            </w:pPr>
          </w:p>
        </w:tc>
      </w:tr>
    </w:tbl>
    <w:p w14:paraId="083AADC8" w14:textId="77777777" w:rsidR="000D6067" w:rsidRPr="008A7611" w:rsidRDefault="004A0FFA" w:rsidP="008A7611">
      <w:pPr>
        <w:pStyle w:val="berschrift6"/>
        <w:rPr>
          <w:rFonts w:ascii="Arial" w:hAnsi="Arial" w:cs="Arial"/>
          <w:bCs w:val="0"/>
          <w:color w:val="FF0000"/>
          <w:lang w:val="en-GB"/>
        </w:rPr>
      </w:pPr>
      <w:r w:rsidRPr="0096687C">
        <w:rPr>
          <w:rFonts w:ascii="Arial" w:hAnsi="Arial" w:cs="Arial"/>
          <w:bCs w:val="0"/>
          <w:lang w:val="en-GB"/>
        </w:rPr>
        <w:t>5.</w:t>
      </w:r>
      <w:r w:rsidR="008A7611" w:rsidRPr="0096687C">
        <w:rPr>
          <w:rFonts w:ascii="Arial" w:hAnsi="Arial" w:cs="Arial"/>
          <w:bCs w:val="0"/>
          <w:lang w:val="en-GB"/>
        </w:rPr>
        <w:t xml:space="preserve"> Docum</w:t>
      </w:r>
      <w:r w:rsidR="00933DA0">
        <w:rPr>
          <w:rFonts w:ascii="Arial" w:hAnsi="Arial" w:cs="Arial"/>
          <w:bCs w:val="0"/>
          <w:lang w:val="en-GB"/>
        </w:rPr>
        <w:t xml:space="preserve">entation, </w:t>
      </w:r>
      <w:r w:rsidR="004F6E4E" w:rsidRPr="008A7611">
        <w:rPr>
          <w:rFonts w:ascii="Arial" w:hAnsi="Arial" w:cs="Arial"/>
          <w:bCs w:val="0"/>
          <w:color w:val="FF0000"/>
          <w:lang w:val="en-GB"/>
        </w:rPr>
        <w:t>(</w:t>
      </w:r>
      <w:r w:rsidR="004F6E4E">
        <w:rPr>
          <w:rFonts w:ascii="Arial" w:hAnsi="Arial" w:cs="Arial"/>
          <w:bCs w:val="0"/>
          <w:color w:val="FF0000"/>
          <w:lang w:val="en-GB"/>
        </w:rPr>
        <w:sym w:font="Wingdings 3" w:char="F0C6"/>
      </w:r>
      <w:r w:rsidR="004F6E4E">
        <w:rPr>
          <w:rFonts w:ascii="Arial" w:hAnsi="Arial" w:cs="Arial"/>
          <w:bCs w:val="0"/>
          <w:color w:val="FF0000"/>
          <w:lang w:val="en-GB"/>
        </w:rPr>
        <w:t xml:space="preserve"> </w:t>
      </w:r>
      <w:r w:rsidR="004F6E4E" w:rsidRPr="008A7611">
        <w:rPr>
          <w:rFonts w:ascii="Arial" w:hAnsi="Arial" w:cs="Arial"/>
          <w:bCs w:val="0"/>
          <w:color w:val="FF0000"/>
          <w:lang w:val="en-GB"/>
        </w:rPr>
        <w:t>JAS)</w:t>
      </w:r>
      <w:r w:rsidR="004F6E4E">
        <w:rPr>
          <w:rFonts w:ascii="Arial" w:hAnsi="Arial" w:cs="Arial"/>
          <w:bCs w:val="0"/>
          <w:color w:val="FF0000"/>
          <w:lang w:val="en-GB"/>
        </w:rPr>
        <w:t xml:space="preserve"> </w:t>
      </w:r>
      <w:r w:rsidR="00933DA0">
        <w:rPr>
          <w:rFonts w:ascii="Arial" w:hAnsi="Arial" w:cs="Arial"/>
          <w:bCs w:val="0"/>
          <w:lang w:val="en-GB"/>
        </w:rPr>
        <w:t>Quality Management &amp;</w:t>
      </w:r>
      <w:r w:rsidR="008A7611" w:rsidRPr="0096687C">
        <w:rPr>
          <w:rFonts w:ascii="Arial" w:hAnsi="Arial" w:cs="Arial"/>
          <w:bCs w:val="0"/>
          <w:lang w:val="en-GB"/>
        </w:rPr>
        <w:t xml:space="preserve"> Qualification of </w:t>
      </w:r>
      <w:r w:rsidR="008A7611" w:rsidRPr="005718C3">
        <w:rPr>
          <w:rFonts w:ascii="Arial" w:hAnsi="Arial" w:cs="Arial"/>
          <w:bCs w:val="0"/>
          <w:lang w:val="en-GB"/>
        </w:rPr>
        <w:t>Responsible Personnel</w:t>
      </w:r>
    </w:p>
    <w:tbl>
      <w:tblPr>
        <w:tblW w:w="9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947"/>
      </w:tblGrid>
      <w:tr w:rsidR="000D6067" w:rsidRPr="005718C3" w14:paraId="661B187C" w14:textId="77777777" w:rsidTr="008A7611">
        <w:trPr>
          <w:cantSplit/>
          <w:trHeight w:val="5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4E297CF7" w14:textId="77777777" w:rsidR="000D6067" w:rsidRPr="00F80441" w:rsidRDefault="000D6067" w:rsidP="000D6067">
            <w:pPr>
              <w:ind w:right="33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F80441">
              <w:rPr>
                <w:rFonts w:cs="Arial"/>
                <w:sz w:val="18"/>
                <w:lang w:val="en-GB"/>
              </w:rPr>
              <w:t xml:space="preserve">Do you have a detailed and up-to-date documentation system </w:t>
            </w:r>
            <w:r w:rsidRPr="00F80441">
              <w:rPr>
                <w:rFonts w:cs="Arial"/>
                <w:sz w:val="18"/>
                <w:lang w:val="en-GB"/>
              </w:rPr>
              <w:br/>
              <w:t>(e.g. field registers, processing records, etc.)?</w:t>
            </w:r>
            <w:r w:rsidRPr="00F80441">
              <w:rPr>
                <w:rFonts w:cs="Arial"/>
                <w:color w:val="FF0000"/>
                <w:sz w:val="18"/>
                <w:szCs w:val="18"/>
                <w:lang w:val="en-GB"/>
              </w:rPr>
              <w:t xml:space="preserve">   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ABE91F" w14:textId="77777777" w:rsidR="000D6067" w:rsidRPr="005718C3" w:rsidRDefault="000D6067" w:rsidP="008A7611">
            <w:pPr>
              <w:ind w:left="72" w:right="-108" w:hanging="72"/>
              <w:jc w:val="center"/>
              <w:rPr>
                <w:rFonts w:cs="Arial"/>
                <w:color w:val="0000FF"/>
                <w:sz w:val="18"/>
                <w:szCs w:val="18"/>
                <w:lang w:val="en-GB"/>
              </w:rPr>
            </w:pPr>
            <w:r w:rsidRPr="005718C3">
              <w:rPr>
                <w:rFonts w:eastAsia="Arial Unicode MS" w:cs="Arial"/>
                <w:b/>
                <w:sz w:val="18"/>
                <w:szCs w:val="18"/>
                <w:lang w:val="en-US"/>
              </w:rPr>
              <w:t>YES</w:t>
            </w:r>
            <w:r w:rsidRPr="005718C3">
              <w:rPr>
                <w:rFonts w:eastAsia="Arial Unicode MS" w:cs="Arial"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t xml:space="preserve">[]   </w:t>
            </w:r>
            <w:proofErr w:type="gramEnd"/>
            <w:r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t xml:space="preserve">      </w:t>
            </w:r>
            <w:r w:rsidRPr="005718C3"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t xml:space="preserve">   </w:t>
            </w:r>
            <w:r w:rsidRPr="005718C3">
              <w:rPr>
                <w:rFonts w:eastAsia="Arial Unicode MS" w:cs="Arial"/>
                <w:b/>
                <w:sz w:val="18"/>
                <w:szCs w:val="18"/>
                <w:lang w:val="en-US"/>
              </w:rPr>
              <w:t xml:space="preserve">NO </w:t>
            </w:r>
            <w:r w:rsidRPr="005718C3">
              <w:rPr>
                <w:rFonts w:eastAsia="Arial Unicode MS" w:cs="Arial"/>
                <w:b/>
                <w:color w:val="0000FF"/>
                <w:sz w:val="18"/>
                <w:szCs w:val="18"/>
                <w:lang w:val="en-US"/>
              </w:rPr>
              <w:t>[]</w:t>
            </w:r>
          </w:p>
        </w:tc>
      </w:tr>
      <w:tr w:rsidR="000D6067" w:rsidRPr="005718C3" w14:paraId="0322B0AF" w14:textId="77777777" w:rsidTr="008A7611">
        <w:trPr>
          <w:cantSplit/>
          <w:trHeight w:val="5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38873F2A" w14:textId="77777777" w:rsidR="000D6067" w:rsidRPr="00F80441" w:rsidRDefault="000D6067" w:rsidP="00D76B6D">
            <w:pPr>
              <w:ind w:right="33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F80441">
              <w:rPr>
                <w:rFonts w:cs="Arial"/>
                <w:sz w:val="18"/>
                <w:lang w:val="en-GB"/>
              </w:rPr>
              <w:t>Do you keep purchase (e.g. agricultural inputs, raw materials for processing, etc.) and sales</w:t>
            </w:r>
            <w:r w:rsidRPr="00912B54">
              <w:rPr>
                <w:rFonts w:cs="Arial"/>
                <w:sz w:val="18"/>
                <w:lang w:val="en-GB"/>
              </w:rPr>
              <w:t xml:space="preserve">/export receipts </w:t>
            </w:r>
            <w:r w:rsidRPr="00F80441">
              <w:rPr>
                <w:rFonts w:cs="Arial"/>
                <w:sz w:val="18"/>
                <w:lang w:val="en-GB"/>
              </w:rPr>
              <w:t>on file?</w:t>
            </w:r>
            <w:r w:rsidRPr="00F80441">
              <w:rPr>
                <w:rFonts w:cs="Arial"/>
                <w:color w:val="FF0000"/>
                <w:sz w:val="18"/>
                <w:szCs w:val="18"/>
                <w:lang w:val="en-GB"/>
              </w:rPr>
              <w:t xml:space="preserve">  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EFA3C" w14:textId="77777777" w:rsidR="000D6067" w:rsidRPr="005718C3" w:rsidRDefault="000D6067" w:rsidP="008A7611">
            <w:pPr>
              <w:ind w:left="72" w:right="-108" w:hanging="72"/>
              <w:jc w:val="center"/>
              <w:rPr>
                <w:rFonts w:cs="Arial"/>
                <w:color w:val="0000FF"/>
                <w:sz w:val="18"/>
                <w:szCs w:val="18"/>
                <w:lang w:val="en-GB"/>
              </w:rPr>
            </w:pPr>
            <w:r w:rsidRPr="005718C3">
              <w:rPr>
                <w:rFonts w:eastAsia="Arial Unicode MS" w:cs="Arial"/>
                <w:b/>
                <w:sz w:val="18"/>
                <w:szCs w:val="18"/>
                <w:lang w:val="en-US"/>
              </w:rPr>
              <w:t>YES</w:t>
            </w:r>
            <w:r w:rsidRPr="005718C3">
              <w:rPr>
                <w:rFonts w:eastAsia="Arial Unicode MS" w:cs="Arial"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t xml:space="preserve">[]   </w:t>
            </w:r>
            <w:proofErr w:type="gramEnd"/>
            <w:r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t xml:space="preserve">      </w:t>
            </w:r>
            <w:r w:rsidRPr="005718C3"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t xml:space="preserve">   </w:t>
            </w:r>
            <w:r w:rsidRPr="005718C3">
              <w:rPr>
                <w:rFonts w:eastAsia="Arial Unicode MS" w:cs="Arial"/>
                <w:b/>
                <w:sz w:val="18"/>
                <w:szCs w:val="18"/>
                <w:lang w:val="en-US"/>
              </w:rPr>
              <w:t xml:space="preserve">NO </w:t>
            </w:r>
            <w:r w:rsidRPr="005718C3">
              <w:rPr>
                <w:rFonts w:eastAsia="Arial Unicode MS" w:cs="Arial"/>
                <w:b/>
                <w:color w:val="0000FF"/>
                <w:sz w:val="18"/>
                <w:szCs w:val="18"/>
                <w:lang w:val="en-US"/>
              </w:rPr>
              <w:t>[]</w:t>
            </w:r>
          </w:p>
        </w:tc>
      </w:tr>
      <w:tr w:rsidR="000D6067" w:rsidRPr="005718C3" w14:paraId="25C06DD9" w14:textId="77777777" w:rsidTr="008A7611">
        <w:trPr>
          <w:cantSplit/>
          <w:trHeight w:val="5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64E0D7BA" w14:textId="77777777" w:rsidR="000D6067" w:rsidRPr="00F80441" w:rsidRDefault="000D6067" w:rsidP="008A7611">
            <w:pPr>
              <w:ind w:right="33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F80441">
              <w:rPr>
                <w:rFonts w:cs="Arial"/>
                <w:sz w:val="18"/>
                <w:lang w:val="en-GB"/>
              </w:rPr>
              <w:t xml:space="preserve">Do you have written Quality Management Standards </w:t>
            </w:r>
            <w:r w:rsidR="008A7611" w:rsidRPr="00F80441">
              <w:rPr>
                <w:rFonts w:cs="Arial"/>
                <w:sz w:val="18"/>
                <w:lang w:val="en-GB"/>
              </w:rPr>
              <w:br/>
            </w:r>
            <w:r w:rsidRPr="00F80441">
              <w:rPr>
                <w:rFonts w:cs="Arial"/>
                <w:sz w:val="18"/>
                <w:lang w:val="en-GB"/>
              </w:rPr>
              <w:t>or a Quality Management Handbook (QMH)?</w:t>
            </w:r>
            <w:r w:rsidRPr="00F80441">
              <w:rPr>
                <w:rFonts w:cs="Arial"/>
                <w:color w:val="FF0000"/>
                <w:sz w:val="18"/>
                <w:szCs w:val="18"/>
                <w:lang w:val="en-GB"/>
              </w:rPr>
              <w:t xml:space="preserve">   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0F695" w14:textId="77777777" w:rsidR="000D6067" w:rsidRPr="005718C3" w:rsidRDefault="000D6067" w:rsidP="008A7611">
            <w:pPr>
              <w:ind w:left="72" w:right="-108" w:hanging="72"/>
              <w:jc w:val="center"/>
              <w:rPr>
                <w:rFonts w:cs="Arial"/>
                <w:color w:val="0000FF"/>
                <w:sz w:val="18"/>
                <w:szCs w:val="18"/>
                <w:lang w:val="en-GB"/>
              </w:rPr>
            </w:pPr>
            <w:r w:rsidRPr="005718C3">
              <w:rPr>
                <w:rFonts w:eastAsia="Arial Unicode MS" w:cs="Arial"/>
                <w:b/>
                <w:sz w:val="18"/>
                <w:szCs w:val="18"/>
                <w:lang w:val="en-US"/>
              </w:rPr>
              <w:t>YES</w:t>
            </w:r>
            <w:r w:rsidRPr="005718C3">
              <w:rPr>
                <w:rFonts w:eastAsia="Arial Unicode MS" w:cs="Arial"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t xml:space="preserve">[]   </w:t>
            </w:r>
            <w:proofErr w:type="gramEnd"/>
            <w:r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t xml:space="preserve">      </w:t>
            </w:r>
            <w:r w:rsidRPr="005718C3"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t xml:space="preserve">   </w:t>
            </w:r>
            <w:r w:rsidRPr="005718C3">
              <w:rPr>
                <w:rFonts w:eastAsia="Arial Unicode MS" w:cs="Arial"/>
                <w:b/>
                <w:sz w:val="18"/>
                <w:szCs w:val="18"/>
                <w:lang w:val="en-US"/>
              </w:rPr>
              <w:t xml:space="preserve">NO </w:t>
            </w:r>
            <w:r w:rsidRPr="005718C3">
              <w:rPr>
                <w:rFonts w:eastAsia="Arial Unicode MS" w:cs="Arial"/>
                <w:b/>
                <w:color w:val="0000FF"/>
                <w:sz w:val="18"/>
                <w:szCs w:val="18"/>
                <w:lang w:val="en-US"/>
              </w:rPr>
              <w:t>[]</w:t>
            </w:r>
          </w:p>
        </w:tc>
      </w:tr>
      <w:tr w:rsidR="000D6067" w:rsidRPr="00E86CB3" w14:paraId="4FDBC5EE" w14:textId="77777777" w:rsidTr="008A7611">
        <w:trPr>
          <w:cantSplit/>
          <w:trHeight w:val="5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6242EEC1" w14:textId="77777777" w:rsidR="000D6067" w:rsidRPr="00F80441" w:rsidRDefault="008A7611" w:rsidP="008A7611">
            <w:pPr>
              <w:ind w:right="33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F80441">
              <w:rPr>
                <w:rFonts w:cs="Arial"/>
                <w:sz w:val="18"/>
                <w:lang w:val="en-GB"/>
              </w:rPr>
              <w:t>Do you have written regulations concerning the h</w:t>
            </w:r>
            <w:r w:rsidR="00E86CB3" w:rsidRPr="00F80441">
              <w:rPr>
                <w:rFonts w:cs="Arial"/>
                <w:sz w:val="18"/>
                <w:lang w:val="en-GB"/>
              </w:rPr>
              <w:t xml:space="preserve">andling </w:t>
            </w:r>
            <w:r w:rsidR="00E86CB3" w:rsidRPr="00912B54">
              <w:rPr>
                <w:rFonts w:cs="Arial"/>
                <w:sz w:val="18"/>
                <w:lang w:val="en-GB"/>
              </w:rPr>
              <w:t xml:space="preserve">of irregularities (e.g. </w:t>
            </w:r>
            <w:r w:rsidRPr="00912B54">
              <w:rPr>
                <w:rFonts w:cs="Arial"/>
                <w:sz w:val="18"/>
                <w:lang w:val="en-GB"/>
              </w:rPr>
              <w:t>contami</w:t>
            </w:r>
            <w:r w:rsidR="004F6E4E">
              <w:rPr>
                <w:rFonts w:cs="Arial"/>
                <w:sz w:val="18"/>
                <w:lang w:val="en-GB"/>
              </w:rPr>
              <w:t xml:space="preserve">nation of organic products), </w:t>
            </w:r>
            <w:r w:rsidRPr="00912B54">
              <w:rPr>
                <w:rFonts w:cs="Arial"/>
                <w:sz w:val="18"/>
                <w:lang w:val="en-GB"/>
              </w:rPr>
              <w:t>recall actions</w:t>
            </w:r>
            <w:r w:rsidR="004F6E4E">
              <w:rPr>
                <w:rFonts w:cs="Arial"/>
                <w:sz w:val="18"/>
                <w:lang w:val="en-GB"/>
              </w:rPr>
              <w:t xml:space="preserve"> and complaints</w:t>
            </w:r>
            <w:r w:rsidRPr="00912B54">
              <w:rPr>
                <w:rFonts w:cs="Arial"/>
                <w:sz w:val="18"/>
                <w:lang w:val="en-GB"/>
              </w:rPr>
              <w:t>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E428C" w14:textId="77777777" w:rsidR="000D6067" w:rsidRPr="005718C3" w:rsidRDefault="000D6067" w:rsidP="008A7611">
            <w:pPr>
              <w:ind w:left="72" w:right="-108" w:hanging="72"/>
              <w:jc w:val="center"/>
              <w:rPr>
                <w:rFonts w:cs="Arial"/>
                <w:color w:val="0000FF"/>
                <w:sz w:val="18"/>
                <w:szCs w:val="18"/>
                <w:lang w:val="en-GB"/>
              </w:rPr>
            </w:pPr>
            <w:r w:rsidRPr="005718C3">
              <w:rPr>
                <w:rFonts w:eastAsia="Arial Unicode MS" w:cs="Arial"/>
                <w:b/>
                <w:sz w:val="18"/>
                <w:szCs w:val="18"/>
                <w:lang w:val="en-US"/>
              </w:rPr>
              <w:t>YES</w:t>
            </w:r>
            <w:r w:rsidRPr="005718C3">
              <w:rPr>
                <w:rFonts w:eastAsia="Arial Unicode MS" w:cs="Arial"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t xml:space="preserve">[]   </w:t>
            </w:r>
            <w:proofErr w:type="gramEnd"/>
            <w:r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t xml:space="preserve">      </w:t>
            </w:r>
            <w:r w:rsidRPr="005718C3"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t xml:space="preserve">   </w:t>
            </w:r>
            <w:r w:rsidRPr="005718C3">
              <w:rPr>
                <w:rFonts w:eastAsia="Arial Unicode MS" w:cs="Arial"/>
                <w:b/>
                <w:sz w:val="18"/>
                <w:szCs w:val="18"/>
                <w:lang w:val="en-US"/>
              </w:rPr>
              <w:t xml:space="preserve">NO </w:t>
            </w:r>
            <w:r w:rsidRPr="005718C3">
              <w:rPr>
                <w:rFonts w:eastAsia="Arial Unicode MS" w:cs="Arial"/>
                <w:b/>
                <w:color w:val="0000FF"/>
                <w:sz w:val="18"/>
                <w:szCs w:val="18"/>
                <w:lang w:val="en-US"/>
              </w:rPr>
              <w:t>[]</w:t>
            </w:r>
          </w:p>
        </w:tc>
      </w:tr>
    </w:tbl>
    <w:p w14:paraId="3D4529D5" w14:textId="77777777" w:rsidR="000D6067" w:rsidRPr="00E86CB3" w:rsidRDefault="000D6067" w:rsidP="000D6067">
      <w:pPr>
        <w:rPr>
          <w:sz w:val="12"/>
          <w:lang w:val="en-GB"/>
        </w:rPr>
      </w:pPr>
    </w:p>
    <w:tbl>
      <w:tblPr>
        <w:tblW w:w="9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134"/>
        <w:gridCol w:w="2947"/>
      </w:tblGrid>
      <w:tr w:rsidR="008A7611" w:rsidRPr="00CC42BC" w14:paraId="334FA5AA" w14:textId="77777777" w:rsidTr="00E86CB3">
        <w:trPr>
          <w:cantSplit/>
          <w:trHeight w:val="6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21629936" w14:textId="77777777" w:rsidR="008A7611" w:rsidRPr="00F80441" w:rsidRDefault="008A7611" w:rsidP="00246DE4">
            <w:pPr>
              <w:ind w:right="33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F80441">
              <w:rPr>
                <w:rFonts w:cs="Arial"/>
                <w:sz w:val="18"/>
                <w:lang w:val="en-GB"/>
              </w:rPr>
              <w:t xml:space="preserve">Qualification </w:t>
            </w:r>
            <w:r w:rsidRPr="00912B54">
              <w:rPr>
                <w:rFonts w:cs="Arial"/>
                <w:sz w:val="18"/>
                <w:lang w:val="en-GB"/>
              </w:rPr>
              <w:t>and pr</w:t>
            </w:r>
            <w:r w:rsidR="00246DE4" w:rsidRPr="00912B54">
              <w:rPr>
                <w:rFonts w:cs="Arial"/>
                <w:sz w:val="18"/>
                <w:lang w:val="en-GB"/>
              </w:rPr>
              <w:t>ofessional</w:t>
            </w:r>
            <w:r w:rsidRPr="00912B54">
              <w:rPr>
                <w:rFonts w:cs="Arial"/>
                <w:sz w:val="18"/>
                <w:lang w:val="en-GB"/>
              </w:rPr>
              <w:t xml:space="preserve"> experience (in years) </w:t>
            </w:r>
            <w:r w:rsidR="00092605" w:rsidRPr="00912B54">
              <w:rPr>
                <w:rFonts w:cs="Arial"/>
                <w:sz w:val="18"/>
                <w:lang w:val="en-GB"/>
              </w:rPr>
              <w:br/>
            </w:r>
            <w:r w:rsidRPr="00912B54">
              <w:rPr>
                <w:rFonts w:cs="Arial"/>
                <w:sz w:val="18"/>
                <w:lang w:val="en-GB"/>
              </w:rPr>
              <w:t xml:space="preserve">of the </w:t>
            </w:r>
            <w:r w:rsidRPr="00912B54">
              <w:rPr>
                <w:rFonts w:cs="Arial"/>
                <w:b/>
                <w:sz w:val="18"/>
                <w:lang w:val="en-GB"/>
              </w:rPr>
              <w:t>production manager</w:t>
            </w:r>
            <w:r w:rsidRPr="00912B54">
              <w:rPr>
                <w:rFonts w:cs="Arial"/>
                <w:sz w:val="18"/>
                <w:lang w:val="en-GB"/>
              </w:rPr>
              <w:t xml:space="preserve"> </w:t>
            </w:r>
            <w:r w:rsidR="00092605" w:rsidRPr="00912B54">
              <w:rPr>
                <w:rFonts w:cs="Arial"/>
                <w:sz w:val="18"/>
                <w:lang w:val="en-GB"/>
              </w:rPr>
              <w:br/>
            </w:r>
            <w:r w:rsidRPr="00912B54">
              <w:rPr>
                <w:rFonts w:cs="Arial"/>
                <w:sz w:val="18"/>
                <w:lang w:val="en-GB"/>
              </w:rPr>
              <w:t>(e.g. farmer or responsible person for processing</w:t>
            </w:r>
            <w:r w:rsidR="00246DE4" w:rsidRPr="00912B54">
              <w:rPr>
                <w:rFonts w:cs="Arial"/>
                <w:sz w:val="18"/>
                <w:lang w:val="en-GB"/>
              </w:rPr>
              <w:t>, etc.</w:t>
            </w:r>
            <w:r w:rsidRPr="00912B54">
              <w:rPr>
                <w:rFonts w:cs="Arial"/>
                <w:sz w:val="18"/>
                <w:lang w:val="en-GB"/>
              </w:rPr>
              <w:t>):</w:t>
            </w:r>
            <w:r w:rsidRPr="00F80441">
              <w:rPr>
                <w:rFonts w:cs="Arial"/>
                <w:color w:val="FF0000"/>
                <w:sz w:val="18"/>
                <w:szCs w:val="18"/>
                <w:lang w:val="en-GB"/>
              </w:rPr>
              <w:t xml:space="preserve">    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9C755F" w14:textId="77777777" w:rsidR="008A7611" w:rsidRPr="00E16CC8" w:rsidRDefault="008A7611" w:rsidP="008A7611">
            <w:pPr>
              <w:ind w:left="72" w:right="-108" w:hanging="72"/>
              <w:rPr>
                <w:rFonts w:cs="Arial"/>
                <w:color w:val="0000FF"/>
                <w:sz w:val="18"/>
                <w:szCs w:val="18"/>
                <w:lang w:val="en-GB"/>
              </w:rPr>
            </w:pPr>
          </w:p>
        </w:tc>
      </w:tr>
      <w:tr w:rsidR="008A7611" w:rsidRPr="00CC42BC" w14:paraId="72175715" w14:textId="77777777" w:rsidTr="00DE4676">
        <w:trPr>
          <w:cantSplit/>
          <w:trHeight w:val="6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119330AB" w14:textId="77777777" w:rsidR="008A7611" w:rsidRPr="00F80441" w:rsidRDefault="008A7611" w:rsidP="008A7611">
            <w:pPr>
              <w:ind w:right="33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F80441">
              <w:rPr>
                <w:rFonts w:cs="Arial"/>
                <w:sz w:val="18"/>
                <w:lang w:val="en-GB"/>
              </w:rPr>
              <w:t xml:space="preserve">Qualification </w:t>
            </w:r>
            <w:r w:rsidRPr="005E3B50">
              <w:rPr>
                <w:rFonts w:cs="Arial"/>
                <w:sz w:val="18"/>
                <w:lang w:val="en-GB"/>
              </w:rPr>
              <w:t xml:space="preserve">and </w:t>
            </w:r>
            <w:r w:rsidR="00246DE4" w:rsidRPr="005E3B50">
              <w:rPr>
                <w:rFonts w:cs="Arial"/>
                <w:sz w:val="18"/>
                <w:lang w:val="en-GB"/>
              </w:rPr>
              <w:t xml:space="preserve">professional </w:t>
            </w:r>
            <w:r w:rsidRPr="005E3B50">
              <w:rPr>
                <w:rFonts w:cs="Arial"/>
                <w:sz w:val="18"/>
                <w:lang w:val="en-GB"/>
              </w:rPr>
              <w:t xml:space="preserve">experience </w:t>
            </w:r>
            <w:r w:rsidRPr="00F80441">
              <w:rPr>
                <w:rFonts w:cs="Arial"/>
                <w:sz w:val="18"/>
                <w:lang w:val="en-GB"/>
              </w:rPr>
              <w:t>(in years)</w:t>
            </w:r>
            <w:r w:rsidR="00912B54">
              <w:rPr>
                <w:rFonts w:cs="Arial"/>
                <w:sz w:val="18"/>
                <w:lang w:val="en-GB"/>
              </w:rPr>
              <w:br/>
            </w:r>
            <w:r w:rsidRPr="00F80441">
              <w:rPr>
                <w:rFonts w:cs="Arial"/>
                <w:sz w:val="18"/>
                <w:lang w:val="en-GB"/>
              </w:rPr>
              <w:t xml:space="preserve"> of the </w:t>
            </w:r>
            <w:r w:rsidRPr="00912B54">
              <w:rPr>
                <w:rFonts w:cs="Arial"/>
                <w:b/>
                <w:sz w:val="18"/>
                <w:lang w:val="en-GB"/>
              </w:rPr>
              <w:t xml:space="preserve">quality manager </w:t>
            </w:r>
            <w:r w:rsidRPr="00F80441">
              <w:rPr>
                <w:rFonts w:cs="Arial"/>
                <w:sz w:val="18"/>
                <w:lang w:val="en-GB"/>
              </w:rPr>
              <w:t>– if applicable:</w:t>
            </w:r>
            <w:r w:rsidRPr="00F80441">
              <w:rPr>
                <w:rFonts w:cs="Arial"/>
                <w:color w:val="FF0000"/>
                <w:sz w:val="18"/>
                <w:szCs w:val="18"/>
                <w:lang w:val="en-GB"/>
              </w:rPr>
              <w:t xml:space="preserve">    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ED5A7" w14:textId="77777777" w:rsidR="008A7611" w:rsidRPr="00E16CC8" w:rsidRDefault="008A7611" w:rsidP="008A7611">
            <w:pPr>
              <w:ind w:left="72" w:right="-108" w:hanging="72"/>
              <w:rPr>
                <w:rFonts w:cs="Arial"/>
                <w:color w:val="0000FF"/>
                <w:sz w:val="18"/>
                <w:szCs w:val="18"/>
                <w:lang w:val="en-GB"/>
              </w:rPr>
            </w:pPr>
          </w:p>
        </w:tc>
      </w:tr>
      <w:tr w:rsidR="008A7611" w:rsidRPr="00F80441" w14:paraId="07D50D48" w14:textId="77777777" w:rsidTr="008A7611">
        <w:trPr>
          <w:cantSplit/>
          <w:trHeight w:val="567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0474C4A8" w14:textId="77777777" w:rsidR="008A7611" w:rsidRPr="00F80441" w:rsidRDefault="00246DE4" w:rsidP="00246DE4">
            <w:pPr>
              <w:ind w:right="33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F80441">
              <w:rPr>
                <w:rFonts w:cs="Arial"/>
                <w:sz w:val="18"/>
                <w:lang w:val="en-GB"/>
              </w:rPr>
              <w:t xml:space="preserve">Have the production manager and other responsible persons </w:t>
            </w:r>
            <w:r w:rsidR="00F80441">
              <w:rPr>
                <w:rFonts w:cs="Arial"/>
                <w:sz w:val="18"/>
                <w:lang w:val="en-GB"/>
              </w:rPr>
              <w:br/>
            </w:r>
            <w:r w:rsidRPr="00F80441">
              <w:rPr>
                <w:rFonts w:cs="Arial"/>
                <w:sz w:val="18"/>
                <w:lang w:val="en-GB"/>
              </w:rPr>
              <w:t xml:space="preserve">(e.g. for quality control) </w:t>
            </w:r>
            <w:r w:rsidRPr="005E3B50">
              <w:rPr>
                <w:rFonts w:cs="Arial"/>
                <w:sz w:val="18"/>
                <w:lang w:val="en-GB"/>
              </w:rPr>
              <w:t xml:space="preserve">participated in an organic JAS training - conducted by </w:t>
            </w:r>
            <w:r w:rsidR="00F80441" w:rsidRPr="005E3B50">
              <w:rPr>
                <w:rFonts w:cs="Arial"/>
                <w:sz w:val="18"/>
                <w:lang w:val="en-GB"/>
              </w:rPr>
              <w:br/>
            </w:r>
            <w:r w:rsidRPr="005E3B50">
              <w:rPr>
                <w:rFonts w:cs="Arial"/>
                <w:sz w:val="18"/>
                <w:lang w:val="en-GB"/>
              </w:rPr>
              <w:t>a JAS accredited certification body - before?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9169C" w14:textId="77777777" w:rsidR="008A7611" w:rsidRPr="005718C3" w:rsidRDefault="008A7611" w:rsidP="008A7611">
            <w:pPr>
              <w:ind w:left="72" w:right="-108" w:hanging="72"/>
              <w:jc w:val="center"/>
              <w:rPr>
                <w:rFonts w:cs="Arial"/>
                <w:color w:val="0000FF"/>
                <w:sz w:val="18"/>
                <w:szCs w:val="18"/>
                <w:lang w:val="en-GB"/>
              </w:rPr>
            </w:pPr>
            <w:r w:rsidRPr="005718C3">
              <w:rPr>
                <w:rFonts w:eastAsia="Arial Unicode MS" w:cs="Arial"/>
                <w:b/>
                <w:sz w:val="18"/>
                <w:szCs w:val="18"/>
                <w:lang w:val="en-US"/>
              </w:rPr>
              <w:t>YES</w:t>
            </w:r>
            <w:r w:rsidRPr="005718C3">
              <w:rPr>
                <w:rFonts w:eastAsia="Arial Unicode MS" w:cs="Arial"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t xml:space="preserve">[]   </w:t>
            </w:r>
            <w:proofErr w:type="gramEnd"/>
            <w:r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t xml:space="preserve">      </w:t>
            </w:r>
            <w:r w:rsidRPr="005718C3"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t xml:space="preserve">   </w:t>
            </w:r>
            <w:r w:rsidRPr="005718C3">
              <w:rPr>
                <w:rFonts w:eastAsia="Arial Unicode MS" w:cs="Arial"/>
                <w:b/>
                <w:sz w:val="18"/>
                <w:szCs w:val="18"/>
                <w:lang w:val="en-US"/>
              </w:rPr>
              <w:t xml:space="preserve">NO </w:t>
            </w:r>
            <w:r w:rsidRPr="005718C3">
              <w:rPr>
                <w:rFonts w:eastAsia="Arial Unicode MS" w:cs="Arial"/>
                <w:b/>
                <w:color w:val="0000FF"/>
                <w:sz w:val="18"/>
                <w:szCs w:val="18"/>
                <w:lang w:val="en-US"/>
              </w:rPr>
              <w:t>[]</w:t>
            </w:r>
          </w:p>
        </w:tc>
      </w:tr>
      <w:tr w:rsidR="00246DE4" w:rsidRPr="00F80441" w14:paraId="5A75E929" w14:textId="77777777" w:rsidTr="00246DE4">
        <w:trPr>
          <w:cantSplit/>
          <w:trHeight w:val="567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136B35E3" w14:textId="77777777" w:rsidR="00246DE4" w:rsidRPr="00F80441" w:rsidRDefault="00246DE4" w:rsidP="00EC1A0E">
            <w:pPr>
              <w:ind w:right="33"/>
              <w:jc w:val="right"/>
              <w:rPr>
                <w:rFonts w:cs="Arial"/>
                <w:sz w:val="18"/>
                <w:lang w:val="en-GB"/>
              </w:rPr>
            </w:pPr>
            <w:r w:rsidRPr="00F80441">
              <w:rPr>
                <w:rFonts w:cs="Arial"/>
                <w:sz w:val="18"/>
                <w:lang w:val="en-GB"/>
              </w:rPr>
              <w:t xml:space="preserve">If </w:t>
            </w:r>
            <w:r w:rsidRPr="005E3B50">
              <w:rPr>
                <w:rFonts w:cs="Arial"/>
                <w:sz w:val="18"/>
                <w:lang w:val="en-GB"/>
              </w:rPr>
              <w:t xml:space="preserve">YES: </w:t>
            </w:r>
            <w:r w:rsidRPr="00F80441">
              <w:rPr>
                <w:rFonts w:cs="Arial"/>
                <w:sz w:val="18"/>
                <w:lang w:val="en-GB"/>
              </w:rPr>
              <w:t>Do the participant</w:t>
            </w:r>
            <w:r w:rsidR="004F6E4E">
              <w:rPr>
                <w:rFonts w:cs="Arial"/>
                <w:sz w:val="18"/>
                <w:lang w:val="en-GB"/>
              </w:rPr>
              <w:t>s have a written evidence of this</w:t>
            </w:r>
            <w:r w:rsidRPr="00F80441">
              <w:rPr>
                <w:rFonts w:cs="Arial"/>
                <w:sz w:val="18"/>
                <w:lang w:val="en-GB"/>
              </w:rPr>
              <w:t xml:space="preserve"> JAS training?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F7D2" w14:textId="77777777" w:rsidR="00246DE4" w:rsidRPr="00246DE4" w:rsidRDefault="00246DE4" w:rsidP="00EC1A0E">
            <w:pPr>
              <w:ind w:left="72" w:right="-108" w:hanging="72"/>
              <w:jc w:val="center"/>
              <w:rPr>
                <w:rFonts w:eastAsia="Arial Unicode MS" w:cs="Arial"/>
                <w:b/>
                <w:sz w:val="18"/>
                <w:szCs w:val="18"/>
                <w:lang w:val="en-US"/>
              </w:rPr>
            </w:pPr>
            <w:r w:rsidRPr="005718C3">
              <w:rPr>
                <w:rFonts w:eastAsia="Arial Unicode MS" w:cs="Arial"/>
                <w:b/>
                <w:sz w:val="18"/>
                <w:szCs w:val="18"/>
                <w:lang w:val="en-US"/>
              </w:rPr>
              <w:t>YES</w:t>
            </w:r>
            <w:r w:rsidRPr="005718C3">
              <w:rPr>
                <w:rFonts w:eastAsia="Arial Unicode MS" w:cs="Arial"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t xml:space="preserve">[]   </w:t>
            </w:r>
            <w:proofErr w:type="gramEnd"/>
            <w:r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t xml:space="preserve">      </w:t>
            </w:r>
            <w:r w:rsidRPr="005718C3"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t xml:space="preserve">   </w:t>
            </w:r>
            <w:r w:rsidRPr="005718C3">
              <w:rPr>
                <w:rFonts w:eastAsia="Arial Unicode MS" w:cs="Arial"/>
                <w:b/>
                <w:sz w:val="18"/>
                <w:szCs w:val="18"/>
                <w:lang w:val="en-US"/>
              </w:rPr>
              <w:t xml:space="preserve">NO </w:t>
            </w:r>
            <w:r w:rsidRPr="005718C3">
              <w:rPr>
                <w:rFonts w:eastAsia="Arial Unicode MS" w:cs="Arial"/>
                <w:b/>
                <w:color w:val="0000FF"/>
                <w:sz w:val="18"/>
                <w:szCs w:val="18"/>
                <w:lang w:val="en-US"/>
              </w:rPr>
              <w:t>[]</w:t>
            </w:r>
          </w:p>
        </w:tc>
      </w:tr>
    </w:tbl>
    <w:p w14:paraId="787EBABC" w14:textId="77777777" w:rsidR="006602EF" w:rsidRPr="005E3B50" w:rsidRDefault="004A0FFA" w:rsidP="0046582B">
      <w:pPr>
        <w:pStyle w:val="berschrift6"/>
        <w:rPr>
          <w:rFonts w:ascii="Arial" w:hAnsi="Arial" w:cs="Arial"/>
          <w:bCs w:val="0"/>
          <w:lang w:val="en-GB"/>
        </w:rPr>
      </w:pPr>
      <w:r w:rsidRPr="005E3B50">
        <w:rPr>
          <w:rFonts w:ascii="Arial" w:hAnsi="Arial" w:cs="Arial"/>
          <w:bCs w:val="0"/>
          <w:lang w:val="en-GB"/>
        </w:rPr>
        <w:t>6</w:t>
      </w:r>
      <w:r w:rsidR="006602EF" w:rsidRPr="005E3B50">
        <w:rPr>
          <w:rFonts w:ascii="Arial" w:hAnsi="Arial" w:cs="Arial"/>
          <w:bCs w:val="0"/>
          <w:lang w:val="en-GB"/>
        </w:rPr>
        <w:t xml:space="preserve">. </w:t>
      </w:r>
      <w:r w:rsidR="00A8237D" w:rsidRPr="005E3B50">
        <w:rPr>
          <w:rFonts w:ascii="Arial" w:hAnsi="Arial" w:cs="Arial"/>
          <w:bCs w:val="0"/>
          <w:lang w:val="en-GB"/>
        </w:rPr>
        <w:t>Products to be certified</w:t>
      </w:r>
      <w:r w:rsidR="00DE3695">
        <w:rPr>
          <w:rFonts w:ascii="Arial" w:hAnsi="Arial" w:cs="Arial"/>
          <w:bCs w:val="0"/>
          <w:vertAlign w:val="superscript"/>
          <w:lang w:val="en-GB"/>
        </w:rPr>
        <w:t>7)</w:t>
      </w:r>
    </w:p>
    <w:tbl>
      <w:tblPr>
        <w:tblW w:w="9729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2340"/>
        <w:gridCol w:w="900"/>
        <w:gridCol w:w="1257"/>
        <w:gridCol w:w="362"/>
        <w:gridCol w:w="2353"/>
        <w:gridCol w:w="907"/>
        <w:gridCol w:w="1247"/>
      </w:tblGrid>
      <w:tr w:rsidR="002A09F6" w:rsidRPr="005718C3" w14:paraId="28028224" w14:textId="77777777" w:rsidTr="00336119">
        <w:trPr>
          <w:cantSplit/>
          <w:trHeight w:val="81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0CEAD44" w14:textId="77777777" w:rsidR="002A09F6" w:rsidRPr="005718C3" w:rsidRDefault="002A09F6">
            <w:pPr>
              <w:spacing w:before="60" w:after="80"/>
              <w:jc w:val="center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  <w:p w14:paraId="03D9E3FF" w14:textId="77777777" w:rsidR="002A09F6" w:rsidRPr="005718C3" w:rsidRDefault="002A09F6">
            <w:pPr>
              <w:spacing w:before="60" w:after="80"/>
              <w:jc w:val="center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  <w:p w14:paraId="590C5C64" w14:textId="77777777" w:rsidR="002A09F6" w:rsidRPr="005718C3" w:rsidRDefault="002A09F6" w:rsidP="00C77EC0">
            <w:pPr>
              <w:spacing w:before="60" w:after="80"/>
              <w:jc w:val="both"/>
              <w:rPr>
                <w:rFonts w:cs="Arial"/>
                <w:b/>
                <w:color w:val="0000FF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4A414F5B" w14:textId="77777777" w:rsidR="002A09F6" w:rsidRPr="005E3B50" w:rsidRDefault="002A09F6" w:rsidP="002A09F6">
            <w:pPr>
              <w:spacing w:before="60" w:after="80"/>
              <w:jc w:val="center"/>
              <w:rPr>
                <w:rFonts w:cs="Arial"/>
                <w:b/>
                <w:sz w:val="18"/>
                <w:lang w:val="en-GB"/>
              </w:rPr>
            </w:pPr>
            <w:r w:rsidRPr="005E3B50">
              <w:rPr>
                <w:rFonts w:cs="Arial"/>
                <w:b/>
                <w:sz w:val="18"/>
                <w:lang w:val="en-GB"/>
              </w:rPr>
              <w:t>Product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468E2688" w14:textId="77777777" w:rsidR="002A09F6" w:rsidRPr="005E3B50" w:rsidRDefault="00F023A6" w:rsidP="002A09F6">
            <w:pPr>
              <w:spacing w:before="60" w:after="80"/>
              <w:jc w:val="center"/>
              <w:rPr>
                <w:rFonts w:cs="Arial"/>
                <w:b/>
                <w:sz w:val="18"/>
                <w:lang w:val="en-GB"/>
              </w:rPr>
            </w:pPr>
            <w:r w:rsidRPr="005E3B50">
              <w:rPr>
                <w:rFonts w:cs="Arial"/>
                <w:b/>
                <w:sz w:val="18"/>
                <w:lang w:val="en-GB"/>
              </w:rPr>
              <w:t>Hectare</w:t>
            </w:r>
            <w:r w:rsidRPr="005E3B50">
              <w:rPr>
                <w:rFonts w:cs="Arial"/>
                <w:b/>
                <w:sz w:val="18"/>
                <w:lang w:val="en-GB"/>
              </w:rPr>
              <w:br/>
              <w:t>(ha)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56690C64" w14:textId="77777777" w:rsidR="002A09F6" w:rsidRPr="005E3B50" w:rsidRDefault="002A09F6" w:rsidP="00DE536E">
            <w:pPr>
              <w:spacing w:before="60" w:after="80"/>
              <w:jc w:val="center"/>
              <w:rPr>
                <w:rFonts w:cs="Arial"/>
                <w:b/>
                <w:sz w:val="18"/>
                <w:lang w:val="en-GB"/>
              </w:rPr>
            </w:pPr>
            <w:r w:rsidRPr="005E3B50">
              <w:rPr>
                <w:rFonts w:cs="Arial"/>
                <w:b/>
                <w:sz w:val="18"/>
                <w:lang w:val="en-GB"/>
              </w:rPr>
              <w:t xml:space="preserve">Expected amount </w:t>
            </w:r>
            <w:r w:rsidR="00F023A6" w:rsidRPr="005E3B50">
              <w:rPr>
                <w:rFonts w:cs="Arial"/>
                <w:b/>
                <w:sz w:val="18"/>
                <w:lang w:val="en-GB"/>
              </w:rPr>
              <w:br/>
            </w:r>
            <w:r w:rsidRPr="005E3B50">
              <w:rPr>
                <w:rFonts w:cs="Arial"/>
                <w:b/>
                <w:sz w:val="18"/>
                <w:lang w:val="en-GB"/>
              </w:rPr>
              <w:t>(</w:t>
            </w:r>
            <w:r w:rsidR="002E4DD9">
              <w:rPr>
                <w:rFonts w:cs="Arial"/>
                <w:b/>
                <w:sz w:val="18"/>
                <w:lang w:val="en-GB"/>
              </w:rPr>
              <w:t>in T</w:t>
            </w:r>
            <w:r w:rsidR="00F023A6" w:rsidRPr="005E3B50">
              <w:rPr>
                <w:rFonts w:cs="Arial"/>
                <w:b/>
                <w:sz w:val="18"/>
                <w:lang w:val="en-GB"/>
              </w:rPr>
              <w:t>ons</w:t>
            </w:r>
            <w:r w:rsidRPr="005E3B50">
              <w:rPr>
                <w:rFonts w:cs="Arial"/>
                <w:b/>
                <w:sz w:val="18"/>
                <w:lang w:val="en-GB"/>
              </w:rPr>
              <w:t>)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170D4221" w14:textId="77777777" w:rsidR="002A09F6" w:rsidRPr="005E3B50" w:rsidRDefault="002A09F6" w:rsidP="002A09F6">
            <w:pPr>
              <w:spacing w:before="60" w:after="80"/>
              <w:jc w:val="center"/>
              <w:rPr>
                <w:rFonts w:cs="Arial"/>
                <w:b/>
                <w:sz w:val="18"/>
                <w:lang w:val="en-GB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72AEB1BE" w14:textId="77777777" w:rsidR="002A09F6" w:rsidRPr="005E3B50" w:rsidRDefault="002A09F6" w:rsidP="00DE536E">
            <w:pPr>
              <w:spacing w:before="60" w:after="80"/>
              <w:jc w:val="center"/>
              <w:rPr>
                <w:rFonts w:cs="Arial"/>
                <w:b/>
                <w:sz w:val="18"/>
                <w:lang w:val="en-GB"/>
              </w:rPr>
            </w:pPr>
            <w:r w:rsidRPr="005E3B50">
              <w:rPr>
                <w:rFonts w:cs="Arial"/>
                <w:b/>
                <w:sz w:val="18"/>
                <w:lang w:val="en-GB"/>
              </w:rPr>
              <w:t>Product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2E5CA59" w14:textId="77777777" w:rsidR="002A09F6" w:rsidRPr="005E3B50" w:rsidRDefault="00F023A6" w:rsidP="002A09F6">
            <w:pPr>
              <w:spacing w:before="60" w:after="80"/>
              <w:jc w:val="center"/>
              <w:rPr>
                <w:rFonts w:cs="Arial"/>
                <w:b/>
                <w:sz w:val="18"/>
                <w:lang w:val="en-GB"/>
              </w:rPr>
            </w:pPr>
            <w:r w:rsidRPr="005E3B50">
              <w:rPr>
                <w:rFonts w:cs="Arial"/>
                <w:b/>
                <w:sz w:val="18"/>
                <w:lang w:val="en-GB"/>
              </w:rPr>
              <w:t>Hectare</w:t>
            </w:r>
            <w:r w:rsidRPr="005E3B50">
              <w:rPr>
                <w:rFonts w:cs="Arial"/>
                <w:b/>
                <w:sz w:val="18"/>
                <w:lang w:val="en-GB"/>
              </w:rPr>
              <w:br/>
              <w:t>(ha)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49089C8" w14:textId="77777777" w:rsidR="002A09F6" w:rsidRPr="005E3B50" w:rsidRDefault="002A09F6" w:rsidP="00DE536E">
            <w:pPr>
              <w:spacing w:before="60" w:after="80"/>
              <w:jc w:val="center"/>
              <w:rPr>
                <w:rFonts w:cs="Arial"/>
                <w:b/>
                <w:sz w:val="18"/>
                <w:lang w:val="en-GB"/>
              </w:rPr>
            </w:pPr>
            <w:r w:rsidRPr="005E3B50">
              <w:rPr>
                <w:rFonts w:cs="Arial"/>
                <w:b/>
                <w:sz w:val="18"/>
                <w:lang w:val="en-GB"/>
              </w:rPr>
              <w:t xml:space="preserve">Expected amount </w:t>
            </w:r>
            <w:r w:rsidR="00F023A6" w:rsidRPr="005E3B50">
              <w:rPr>
                <w:rFonts w:cs="Arial"/>
                <w:b/>
                <w:sz w:val="18"/>
                <w:lang w:val="en-GB"/>
              </w:rPr>
              <w:br/>
              <w:t>(in Tons)</w:t>
            </w:r>
          </w:p>
        </w:tc>
      </w:tr>
      <w:tr w:rsidR="002A09F6" w:rsidRPr="005718C3" w14:paraId="7F40B85C" w14:textId="77777777" w:rsidTr="00336119">
        <w:trPr>
          <w:cantSplit/>
          <w:trHeight w:val="34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34779AC" w14:textId="77777777" w:rsidR="002A09F6" w:rsidRPr="005718C3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5718C3">
              <w:rPr>
                <w:rFonts w:cs="Arial"/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5FBF" w14:textId="77777777" w:rsidR="002A09F6" w:rsidRPr="005718C3" w:rsidRDefault="002A09F6" w:rsidP="00336119">
            <w:pPr>
              <w:spacing w:before="60" w:after="60"/>
              <w:rPr>
                <w:rFonts w:cs="Arial"/>
                <w:b/>
                <w:b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1F4B" w14:textId="77777777" w:rsidR="002A09F6" w:rsidRPr="005718C3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6939" w14:textId="77777777" w:rsidR="002A09F6" w:rsidRPr="005718C3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6FEF758A" w14:textId="77777777" w:rsidR="002A09F6" w:rsidRPr="005718C3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5718C3">
              <w:rPr>
                <w:rFonts w:cs="Arial"/>
                <w:b/>
                <w:bCs/>
                <w:sz w:val="16"/>
                <w:szCs w:val="16"/>
                <w:lang w:val="en-GB"/>
              </w:rPr>
              <w:t>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1410" w14:textId="77777777" w:rsidR="002A09F6" w:rsidRPr="005718C3" w:rsidRDefault="002A09F6" w:rsidP="00336119">
            <w:pPr>
              <w:spacing w:before="60" w:after="60"/>
              <w:rPr>
                <w:rFonts w:cs="Arial"/>
                <w:b/>
                <w:b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7710" w14:textId="77777777" w:rsidR="002A09F6" w:rsidRPr="005718C3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8512" w14:textId="77777777" w:rsidR="002A09F6" w:rsidRPr="005718C3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n-GB"/>
              </w:rPr>
            </w:pPr>
          </w:p>
        </w:tc>
      </w:tr>
      <w:tr w:rsidR="002A09F6" w:rsidRPr="005718C3" w14:paraId="42173257" w14:textId="77777777" w:rsidTr="00336119">
        <w:trPr>
          <w:cantSplit/>
          <w:trHeight w:val="34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70EDA3CB" w14:textId="77777777" w:rsidR="002A09F6" w:rsidRPr="005718C3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5718C3">
              <w:rPr>
                <w:rFonts w:cs="Arial"/>
                <w:b/>
                <w:bCs/>
                <w:sz w:val="16"/>
                <w:szCs w:val="16"/>
                <w:lang w:val="en-GB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A50B" w14:textId="77777777" w:rsidR="002A09F6" w:rsidRPr="005718C3" w:rsidRDefault="002A09F6" w:rsidP="00336119">
            <w:pPr>
              <w:spacing w:before="60" w:after="60"/>
              <w:rPr>
                <w:rFonts w:cs="Arial"/>
                <w:b/>
                <w:b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9268" w14:textId="77777777" w:rsidR="002A09F6" w:rsidRPr="005718C3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597A" w14:textId="77777777" w:rsidR="002A09F6" w:rsidRPr="005718C3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20DB71EB" w14:textId="77777777" w:rsidR="002A09F6" w:rsidRPr="005718C3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5718C3">
              <w:rPr>
                <w:rFonts w:cs="Arial"/>
                <w:b/>
                <w:bCs/>
                <w:sz w:val="16"/>
                <w:szCs w:val="16"/>
                <w:lang w:val="en-GB"/>
              </w:rPr>
              <w:t>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FA9F" w14:textId="77777777" w:rsidR="002A09F6" w:rsidRPr="005718C3" w:rsidRDefault="002A09F6" w:rsidP="00336119">
            <w:pPr>
              <w:spacing w:before="60" w:after="60"/>
              <w:rPr>
                <w:rFonts w:cs="Arial"/>
                <w:b/>
                <w:b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6CB8" w14:textId="77777777" w:rsidR="002A09F6" w:rsidRPr="005718C3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A935" w14:textId="77777777" w:rsidR="002A09F6" w:rsidRPr="005718C3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n-GB"/>
              </w:rPr>
            </w:pPr>
          </w:p>
        </w:tc>
      </w:tr>
      <w:tr w:rsidR="002A09F6" w:rsidRPr="005718C3" w14:paraId="66C9144B" w14:textId="77777777" w:rsidTr="00336119">
        <w:trPr>
          <w:cantSplit/>
          <w:trHeight w:val="34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EF31684" w14:textId="77777777" w:rsidR="002A09F6" w:rsidRPr="005718C3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5718C3">
              <w:rPr>
                <w:rFonts w:cs="Arial"/>
                <w:b/>
                <w:bCs/>
                <w:sz w:val="16"/>
                <w:szCs w:val="16"/>
                <w:lang w:val="en-GB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7071" w14:textId="77777777" w:rsidR="002A09F6" w:rsidRPr="005718C3" w:rsidRDefault="002A09F6" w:rsidP="00336119">
            <w:pPr>
              <w:spacing w:before="60" w:after="60"/>
              <w:rPr>
                <w:rFonts w:cs="Arial"/>
                <w:b/>
                <w:b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5226" w14:textId="77777777" w:rsidR="002A09F6" w:rsidRPr="005718C3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5775C" w14:textId="77777777" w:rsidR="002A09F6" w:rsidRPr="005718C3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5870F26A" w14:textId="77777777" w:rsidR="002A09F6" w:rsidRPr="005718C3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5718C3">
              <w:rPr>
                <w:rFonts w:cs="Arial"/>
                <w:b/>
                <w:bCs/>
                <w:sz w:val="16"/>
                <w:szCs w:val="16"/>
                <w:lang w:val="en-GB"/>
              </w:rPr>
              <w:t>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BF3A" w14:textId="77777777" w:rsidR="002A09F6" w:rsidRPr="005718C3" w:rsidRDefault="002A09F6" w:rsidP="00336119">
            <w:pPr>
              <w:spacing w:before="60" w:after="60"/>
              <w:rPr>
                <w:rFonts w:cs="Arial"/>
                <w:b/>
                <w:b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CB12" w14:textId="77777777" w:rsidR="002A09F6" w:rsidRPr="005718C3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3175" w14:textId="77777777" w:rsidR="002A09F6" w:rsidRPr="005718C3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n-GB"/>
              </w:rPr>
            </w:pPr>
          </w:p>
        </w:tc>
      </w:tr>
      <w:tr w:rsidR="002A09F6" w:rsidRPr="005718C3" w14:paraId="6797AB39" w14:textId="77777777" w:rsidTr="00336119">
        <w:trPr>
          <w:cantSplit/>
          <w:trHeight w:val="34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4B1C6354" w14:textId="77777777" w:rsidR="002A09F6" w:rsidRPr="005718C3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5718C3">
              <w:rPr>
                <w:rFonts w:cs="Arial"/>
                <w:b/>
                <w:bCs/>
                <w:sz w:val="16"/>
                <w:szCs w:val="16"/>
                <w:lang w:val="en-GB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5E71" w14:textId="77777777" w:rsidR="002A09F6" w:rsidRPr="005718C3" w:rsidRDefault="002A09F6" w:rsidP="00336119">
            <w:pPr>
              <w:spacing w:before="60" w:after="60"/>
              <w:rPr>
                <w:rFonts w:cs="Arial"/>
                <w:b/>
                <w:b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CF20" w14:textId="77777777" w:rsidR="002A09F6" w:rsidRPr="005718C3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A955" w14:textId="77777777" w:rsidR="002A09F6" w:rsidRPr="005718C3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1FD1040" w14:textId="77777777" w:rsidR="002A09F6" w:rsidRPr="005718C3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5718C3">
              <w:rPr>
                <w:rFonts w:cs="Arial"/>
                <w:b/>
                <w:bCs/>
                <w:sz w:val="16"/>
                <w:szCs w:val="16"/>
                <w:lang w:val="en-GB"/>
              </w:rPr>
              <w:t>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3028" w14:textId="77777777" w:rsidR="002A09F6" w:rsidRPr="005718C3" w:rsidRDefault="002A09F6" w:rsidP="00336119">
            <w:pPr>
              <w:spacing w:before="60" w:after="60"/>
              <w:rPr>
                <w:rFonts w:cs="Arial"/>
                <w:b/>
                <w:b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3E41" w14:textId="77777777" w:rsidR="002A09F6" w:rsidRPr="005718C3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27A6" w14:textId="77777777" w:rsidR="002A09F6" w:rsidRPr="005718C3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n-GB"/>
              </w:rPr>
            </w:pPr>
          </w:p>
        </w:tc>
      </w:tr>
      <w:tr w:rsidR="002A09F6" w:rsidRPr="005718C3" w14:paraId="214A1474" w14:textId="77777777" w:rsidTr="00336119">
        <w:trPr>
          <w:cantSplit/>
          <w:trHeight w:val="34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40909215" w14:textId="77777777" w:rsidR="002A09F6" w:rsidRPr="005718C3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5718C3">
              <w:rPr>
                <w:rFonts w:cs="Arial"/>
                <w:b/>
                <w:bCs/>
                <w:sz w:val="16"/>
                <w:szCs w:val="16"/>
                <w:lang w:val="en-GB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0A72" w14:textId="77777777" w:rsidR="002A09F6" w:rsidRPr="005718C3" w:rsidRDefault="002A09F6" w:rsidP="00336119">
            <w:pPr>
              <w:spacing w:before="60" w:after="60"/>
              <w:rPr>
                <w:rFonts w:cs="Arial"/>
                <w:b/>
                <w:b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A7096" w14:textId="77777777" w:rsidR="002A09F6" w:rsidRPr="005718C3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F4AB" w14:textId="77777777" w:rsidR="002A09F6" w:rsidRPr="005718C3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58A03D94" w14:textId="77777777" w:rsidR="002A09F6" w:rsidRPr="005718C3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5718C3">
              <w:rPr>
                <w:rFonts w:cs="Arial"/>
                <w:b/>
                <w:bCs/>
                <w:sz w:val="16"/>
                <w:szCs w:val="16"/>
                <w:lang w:val="en-GB"/>
              </w:rPr>
              <w:t>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418B" w14:textId="77777777" w:rsidR="002A09F6" w:rsidRPr="005718C3" w:rsidRDefault="002A09F6" w:rsidP="00336119">
            <w:pPr>
              <w:spacing w:before="60" w:after="60"/>
              <w:rPr>
                <w:rFonts w:cs="Arial"/>
                <w:b/>
                <w:b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1EC2" w14:textId="77777777" w:rsidR="002A09F6" w:rsidRPr="005718C3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A0DD" w14:textId="77777777" w:rsidR="002A09F6" w:rsidRPr="005718C3" w:rsidRDefault="002A09F6" w:rsidP="00336119">
            <w:pPr>
              <w:spacing w:before="60" w:after="60"/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n-GB"/>
              </w:rPr>
            </w:pPr>
          </w:p>
        </w:tc>
      </w:tr>
    </w:tbl>
    <w:p w14:paraId="31FF7BA3" w14:textId="77777777" w:rsidR="00092605" w:rsidRPr="00B45B58" w:rsidRDefault="00DE3695" w:rsidP="00092605">
      <w:pPr>
        <w:spacing w:before="40"/>
        <w:rPr>
          <w:rFonts w:cs="Arial"/>
          <w:sz w:val="16"/>
          <w:szCs w:val="18"/>
          <w:lang w:val="en-GB"/>
        </w:rPr>
      </w:pPr>
      <w:r w:rsidRPr="00DE3695">
        <w:rPr>
          <w:rFonts w:cs="Arial"/>
          <w:b/>
          <w:sz w:val="14"/>
          <w:szCs w:val="18"/>
          <w:lang w:val="en-US"/>
        </w:rPr>
        <w:t>7</w:t>
      </w:r>
      <w:r w:rsidR="001943FA" w:rsidRPr="00DE3695">
        <w:rPr>
          <w:rFonts w:cs="Arial"/>
          <w:b/>
          <w:sz w:val="14"/>
          <w:szCs w:val="18"/>
          <w:lang w:val="en-GB"/>
        </w:rPr>
        <w:t>)</w:t>
      </w:r>
      <w:r w:rsidR="001943FA" w:rsidRPr="00DE3695">
        <w:rPr>
          <w:rFonts w:cs="Arial"/>
          <w:sz w:val="14"/>
          <w:szCs w:val="18"/>
          <w:lang w:val="en-GB"/>
        </w:rPr>
        <w:t xml:space="preserve"> </w:t>
      </w:r>
      <w:r w:rsidR="001943FA" w:rsidRPr="00B45B58">
        <w:rPr>
          <w:rFonts w:cs="Arial"/>
          <w:sz w:val="16"/>
          <w:szCs w:val="18"/>
          <w:lang w:val="en-GB"/>
        </w:rPr>
        <w:t>in case of more than 10 products please attach a complete product list.</w:t>
      </w:r>
    </w:p>
    <w:p w14:paraId="3136D95C" w14:textId="77777777" w:rsidR="000F3B79" w:rsidRPr="00933DA0" w:rsidRDefault="004A0FFA" w:rsidP="00EC4BCC">
      <w:pPr>
        <w:pStyle w:val="berschrift6"/>
        <w:rPr>
          <w:rFonts w:ascii="Arial" w:hAnsi="Arial" w:cs="Arial"/>
          <w:bCs w:val="0"/>
          <w:lang w:val="en-GB"/>
        </w:rPr>
      </w:pPr>
      <w:r w:rsidRPr="00933DA0">
        <w:rPr>
          <w:rFonts w:ascii="Arial" w:hAnsi="Arial" w:cs="Arial"/>
          <w:bCs w:val="0"/>
          <w:lang w:val="en-GB"/>
        </w:rPr>
        <w:t>7</w:t>
      </w:r>
      <w:r w:rsidR="000F3B79" w:rsidRPr="00933DA0">
        <w:rPr>
          <w:rFonts w:ascii="Arial" w:hAnsi="Arial" w:cs="Arial"/>
          <w:bCs w:val="0"/>
          <w:lang w:val="en-GB"/>
        </w:rPr>
        <w:t>. Location(s) of the facility</w:t>
      </w:r>
      <w:r w:rsidR="00F34653" w:rsidRPr="00933DA0">
        <w:rPr>
          <w:rFonts w:ascii="Arial" w:hAnsi="Arial" w:cs="Arial"/>
          <w:bCs w:val="0"/>
          <w:lang w:val="en-GB"/>
        </w:rPr>
        <w:t>(</w:t>
      </w:r>
      <w:proofErr w:type="spellStart"/>
      <w:r w:rsidR="00F34653" w:rsidRPr="00933DA0">
        <w:rPr>
          <w:rFonts w:ascii="Arial" w:hAnsi="Arial" w:cs="Arial"/>
          <w:bCs w:val="0"/>
          <w:lang w:val="en-GB"/>
        </w:rPr>
        <w:t>ies</w:t>
      </w:r>
      <w:proofErr w:type="spellEnd"/>
      <w:r w:rsidR="00F34653" w:rsidRPr="00933DA0">
        <w:rPr>
          <w:rFonts w:ascii="Arial" w:hAnsi="Arial" w:cs="Arial"/>
          <w:bCs w:val="0"/>
          <w:lang w:val="en-GB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680"/>
      </w:tblGrid>
      <w:tr w:rsidR="000F3B79" w:rsidRPr="00CC42BC" w14:paraId="42D8FC37" w14:textId="77777777" w:rsidTr="00B45B58">
        <w:trPr>
          <w:trHeight w:val="454"/>
        </w:trPr>
        <w:tc>
          <w:tcPr>
            <w:tcW w:w="5040" w:type="dxa"/>
            <w:shd w:val="clear" w:color="auto" w:fill="DDDDDD"/>
            <w:vAlign w:val="center"/>
          </w:tcPr>
          <w:p w14:paraId="203D5A4B" w14:textId="77777777" w:rsidR="00F34653" w:rsidRPr="005718C3" w:rsidRDefault="000F3B79" w:rsidP="00B45B58">
            <w:pPr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5718C3">
              <w:rPr>
                <w:rFonts w:cs="Arial"/>
                <w:sz w:val="18"/>
                <w:szCs w:val="18"/>
                <w:lang w:val="en-GB"/>
              </w:rPr>
              <w:t xml:space="preserve">Next (inter-)national </w:t>
            </w:r>
            <w:proofErr w:type="gramStart"/>
            <w:r w:rsidRPr="005718C3">
              <w:rPr>
                <w:rFonts w:cs="Arial"/>
                <w:sz w:val="18"/>
                <w:szCs w:val="18"/>
                <w:lang w:val="en-GB"/>
              </w:rPr>
              <w:t>airport</w:t>
            </w:r>
            <w:r w:rsidR="0046582B">
              <w:rPr>
                <w:rFonts w:cs="Arial"/>
                <w:sz w:val="18"/>
                <w:szCs w:val="18"/>
                <w:lang w:val="en-GB"/>
              </w:rPr>
              <w:t xml:space="preserve">  /</w:t>
            </w:r>
            <w:proofErr w:type="gramEnd"/>
            <w:r w:rsidR="0046582B">
              <w:rPr>
                <w:rFonts w:cs="Arial"/>
                <w:sz w:val="18"/>
                <w:szCs w:val="18"/>
                <w:lang w:val="en-GB"/>
              </w:rPr>
              <w:t xml:space="preserve"> railway station</w:t>
            </w:r>
            <w:r w:rsidRPr="005718C3">
              <w:rPr>
                <w:rFonts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4680" w:type="dxa"/>
            <w:vAlign w:val="center"/>
          </w:tcPr>
          <w:p w14:paraId="6CBDA7BD" w14:textId="77777777" w:rsidR="000F3B79" w:rsidRPr="005718C3" w:rsidRDefault="000F3B79" w:rsidP="00336119">
            <w:pPr>
              <w:rPr>
                <w:rFonts w:cs="Arial"/>
                <w:b/>
                <w:color w:val="0000FF"/>
                <w:sz w:val="18"/>
                <w:szCs w:val="18"/>
                <w:lang w:val="en-GB"/>
              </w:rPr>
            </w:pPr>
          </w:p>
        </w:tc>
      </w:tr>
      <w:tr w:rsidR="002A09F6" w:rsidRPr="00CC42BC" w14:paraId="699D5E58" w14:textId="77777777" w:rsidTr="00B45B58">
        <w:trPr>
          <w:trHeight w:val="567"/>
        </w:trPr>
        <w:tc>
          <w:tcPr>
            <w:tcW w:w="5040" w:type="dxa"/>
            <w:shd w:val="clear" w:color="auto" w:fill="DDDDDD"/>
            <w:vAlign w:val="center"/>
          </w:tcPr>
          <w:p w14:paraId="19509BE1" w14:textId="77777777" w:rsidR="002A09F6" w:rsidRPr="005E3B50" w:rsidRDefault="00CA2A57" w:rsidP="00B45B58">
            <w:pPr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5E3B50">
              <w:rPr>
                <w:rFonts w:cs="Arial"/>
                <w:sz w:val="18"/>
                <w:szCs w:val="18"/>
                <w:lang w:val="en-GB"/>
              </w:rPr>
              <w:t>Estimated d</w:t>
            </w:r>
            <w:r w:rsidR="002A09F6" w:rsidRPr="005E3B50">
              <w:rPr>
                <w:rFonts w:cs="Arial"/>
                <w:sz w:val="18"/>
                <w:szCs w:val="18"/>
                <w:lang w:val="en-GB"/>
              </w:rPr>
              <w:t>istances and travel times between airport</w:t>
            </w:r>
            <w:r w:rsidR="0046582B">
              <w:rPr>
                <w:rFonts w:cs="Arial"/>
                <w:sz w:val="18"/>
                <w:szCs w:val="18"/>
                <w:lang w:val="en-GB"/>
              </w:rPr>
              <w:t xml:space="preserve"> / railway station</w:t>
            </w:r>
            <w:r w:rsidR="002A09F6" w:rsidRPr="005E3B50">
              <w:rPr>
                <w:rFonts w:cs="Arial"/>
                <w:sz w:val="18"/>
                <w:szCs w:val="18"/>
                <w:lang w:val="en-GB"/>
              </w:rPr>
              <w:t xml:space="preserve"> and </w:t>
            </w:r>
            <w:r w:rsidRPr="005E3B50">
              <w:rPr>
                <w:rFonts w:cs="Arial"/>
                <w:sz w:val="18"/>
                <w:szCs w:val="18"/>
                <w:lang w:val="en-GB"/>
              </w:rPr>
              <w:t xml:space="preserve">main </w:t>
            </w:r>
            <w:r w:rsidR="002A09F6" w:rsidRPr="005E3B50">
              <w:rPr>
                <w:rFonts w:cs="Arial"/>
                <w:sz w:val="18"/>
                <w:szCs w:val="18"/>
                <w:lang w:val="en-GB"/>
              </w:rPr>
              <w:t>project (</w:t>
            </w:r>
            <w:r w:rsidR="00336119" w:rsidRPr="005E3B50">
              <w:rPr>
                <w:rFonts w:cs="Arial"/>
                <w:sz w:val="18"/>
                <w:szCs w:val="18"/>
                <w:lang w:val="en-GB"/>
              </w:rPr>
              <w:t xml:space="preserve">in </w:t>
            </w:r>
            <w:r w:rsidR="002A09F6" w:rsidRPr="00B45B58">
              <w:rPr>
                <w:rFonts w:cs="Arial"/>
                <w:b/>
                <w:sz w:val="18"/>
                <w:szCs w:val="18"/>
                <w:lang w:val="en-GB"/>
              </w:rPr>
              <w:t>km</w:t>
            </w:r>
            <w:r w:rsidR="002A09F6" w:rsidRPr="005E3B50">
              <w:rPr>
                <w:rFonts w:cs="Arial"/>
                <w:sz w:val="18"/>
                <w:szCs w:val="18"/>
                <w:lang w:val="en-GB"/>
              </w:rPr>
              <w:t xml:space="preserve"> and </w:t>
            </w:r>
            <w:r w:rsidR="002A09F6" w:rsidRPr="00B45B58">
              <w:rPr>
                <w:rFonts w:cs="Arial"/>
                <w:b/>
                <w:sz w:val="18"/>
                <w:szCs w:val="18"/>
                <w:lang w:val="en-GB"/>
              </w:rPr>
              <w:t>hours</w:t>
            </w:r>
            <w:r w:rsidR="002A09F6" w:rsidRPr="005E3B50">
              <w:rPr>
                <w:rFonts w:cs="Arial"/>
                <w:sz w:val="18"/>
                <w:szCs w:val="18"/>
                <w:lang w:val="en-GB"/>
              </w:rPr>
              <w:t>)</w:t>
            </w:r>
            <w:r w:rsidRPr="005E3B50">
              <w:rPr>
                <w:rFonts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4680" w:type="dxa"/>
            <w:vAlign w:val="center"/>
          </w:tcPr>
          <w:p w14:paraId="4478CEAB" w14:textId="77777777" w:rsidR="002A09F6" w:rsidRPr="005718C3" w:rsidRDefault="002A09F6" w:rsidP="00336119">
            <w:pPr>
              <w:rPr>
                <w:rFonts w:cs="Arial"/>
                <w:b/>
                <w:color w:val="0000FF"/>
                <w:sz w:val="18"/>
                <w:szCs w:val="18"/>
                <w:lang w:val="en-GB"/>
              </w:rPr>
            </w:pPr>
          </w:p>
        </w:tc>
      </w:tr>
      <w:tr w:rsidR="000F3B79" w:rsidRPr="00CC42BC" w14:paraId="35B62256" w14:textId="77777777" w:rsidTr="00B45B58">
        <w:trPr>
          <w:trHeight w:val="850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55394935" w14:textId="09911491" w:rsidR="000F3B79" w:rsidRPr="005E3B50" w:rsidRDefault="000F3B79" w:rsidP="00B45B58">
            <w:pPr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5E3B50">
              <w:rPr>
                <w:rFonts w:cs="Arial"/>
                <w:sz w:val="18"/>
                <w:szCs w:val="18"/>
                <w:lang w:val="en-GB"/>
              </w:rPr>
              <w:lastRenderedPageBreak/>
              <w:t xml:space="preserve">Accessibility, distances and travel times between </w:t>
            </w:r>
            <w:r w:rsidR="00E25675" w:rsidRPr="005E3B50">
              <w:rPr>
                <w:rFonts w:cs="Arial"/>
                <w:sz w:val="18"/>
                <w:szCs w:val="18"/>
                <w:lang w:val="en-GB"/>
              </w:rPr>
              <w:t xml:space="preserve">all </w:t>
            </w:r>
            <w:r w:rsidR="00B45B58">
              <w:rPr>
                <w:rFonts w:cs="Arial"/>
                <w:sz w:val="18"/>
                <w:szCs w:val="18"/>
                <w:lang w:val="en-GB"/>
              </w:rPr>
              <w:t xml:space="preserve">included/involved facilities or </w:t>
            </w:r>
            <w:r w:rsidRPr="005E3B50">
              <w:rPr>
                <w:rFonts w:cs="Arial"/>
                <w:sz w:val="18"/>
                <w:szCs w:val="18"/>
                <w:lang w:val="en-GB"/>
              </w:rPr>
              <w:t>sub-units: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11BA5E08" w14:textId="77777777" w:rsidR="00336119" w:rsidRPr="005718C3" w:rsidRDefault="00336119" w:rsidP="00336119">
            <w:pPr>
              <w:rPr>
                <w:rFonts w:cs="Arial"/>
                <w:b/>
                <w:color w:val="0000FF"/>
                <w:sz w:val="18"/>
                <w:szCs w:val="18"/>
                <w:lang w:val="en-GB"/>
              </w:rPr>
            </w:pPr>
          </w:p>
        </w:tc>
      </w:tr>
    </w:tbl>
    <w:p w14:paraId="27501762" w14:textId="77777777" w:rsidR="00F8631A" w:rsidRDefault="00F8631A">
      <w:pPr>
        <w:rPr>
          <w:lang w:val="en-US"/>
        </w:rPr>
      </w:pPr>
    </w:p>
    <w:p w14:paraId="469DD1C9" w14:textId="77777777" w:rsidR="0046582B" w:rsidRPr="005F3085" w:rsidRDefault="0046582B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2A09F6" w:rsidRPr="00CC42BC" w14:paraId="71A3F751" w14:textId="77777777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85D4ED" w14:textId="77777777" w:rsidR="007B7A4F" w:rsidRDefault="007B7A4F" w:rsidP="00170C25">
            <w:pPr>
              <w:jc w:val="both"/>
              <w:rPr>
                <w:rFonts w:cs="Arial"/>
                <w:b/>
                <w:color w:val="808080"/>
                <w:lang w:val="en-GB"/>
              </w:rPr>
            </w:pPr>
          </w:p>
          <w:p w14:paraId="3C4657D2" w14:textId="77777777" w:rsidR="0046582B" w:rsidRPr="005718C3" w:rsidRDefault="0046582B" w:rsidP="00170C25">
            <w:pPr>
              <w:jc w:val="both"/>
              <w:rPr>
                <w:rFonts w:cs="Arial"/>
                <w:b/>
                <w:color w:val="808080"/>
                <w:lang w:val="en-GB"/>
              </w:rPr>
            </w:pPr>
          </w:p>
        </w:tc>
      </w:tr>
      <w:tr w:rsidR="000F3B79" w:rsidRPr="00CC42BC" w14:paraId="7E9CE43C" w14:textId="77777777" w:rsidTr="005718C3">
        <w:trPr>
          <w:trHeight w:val="794"/>
        </w:trPr>
        <w:tc>
          <w:tcPr>
            <w:tcW w:w="9720" w:type="dxa"/>
            <w:tcBorders>
              <w:top w:val="single" w:sz="4" w:space="0" w:color="auto"/>
            </w:tcBorders>
            <w:vAlign w:val="center"/>
          </w:tcPr>
          <w:p w14:paraId="3A53CB13" w14:textId="00523326" w:rsidR="00E1539E" w:rsidRDefault="000F3B79" w:rsidP="00E1539E">
            <w:pPr>
              <w:rPr>
                <w:rFonts w:cs="Arial"/>
                <w:b/>
                <w:color w:val="808080"/>
                <w:sz w:val="16"/>
                <w:szCs w:val="16"/>
                <w:lang w:val="en-GB"/>
              </w:rPr>
            </w:pPr>
            <w:r w:rsidRPr="005718C3">
              <w:rPr>
                <w:rFonts w:cs="Arial"/>
                <w:b/>
                <w:color w:val="808080"/>
                <w:sz w:val="16"/>
                <w:szCs w:val="16"/>
                <w:lang w:val="en-GB"/>
              </w:rPr>
              <w:t xml:space="preserve">I, the applicant for the </w:t>
            </w:r>
            <w:r w:rsidR="00D56FC8" w:rsidRPr="005718C3">
              <w:rPr>
                <w:rFonts w:cs="Arial"/>
                <w:b/>
                <w:color w:val="808080"/>
                <w:sz w:val="16"/>
                <w:szCs w:val="16"/>
                <w:lang w:val="en-GB"/>
              </w:rPr>
              <w:t>above-mentioned</w:t>
            </w:r>
            <w:r w:rsidRPr="005718C3">
              <w:rPr>
                <w:rFonts w:cs="Arial"/>
                <w:b/>
                <w:color w:val="808080"/>
                <w:sz w:val="16"/>
                <w:szCs w:val="16"/>
                <w:lang w:val="en-GB"/>
              </w:rPr>
              <w:t xml:space="preserve"> facility(</w:t>
            </w:r>
            <w:proofErr w:type="spellStart"/>
            <w:r w:rsidRPr="005718C3">
              <w:rPr>
                <w:rFonts w:cs="Arial"/>
                <w:b/>
                <w:color w:val="808080"/>
                <w:sz w:val="16"/>
                <w:szCs w:val="16"/>
                <w:lang w:val="en-GB"/>
              </w:rPr>
              <w:t>ies</w:t>
            </w:r>
            <w:proofErr w:type="spellEnd"/>
            <w:r w:rsidRPr="005718C3">
              <w:rPr>
                <w:rFonts w:cs="Arial"/>
                <w:b/>
                <w:color w:val="808080"/>
                <w:sz w:val="16"/>
                <w:szCs w:val="16"/>
                <w:lang w:val="en-GB"/>
              </w:rPr>
              <w:t>),</w:t>
            </w:r>
            <w:r w:rsidR="00E1539E">
              <w:rPr>
                <w:rFonts w:cs="Arial"/>
                <w:b/>
                <w:color w:val="808080"/>
                <w:sz w:val="16"/>
                <w:szCs w:val="16"/>
                <w:lang w:val="en-GB"/>
              </w:rPr>
              <w:t xml:space="preserve"> </w:t>
            </w:r>
          </w:p>
          <w:p w14:paraId="3BA25A11" w14:textId="77777777" w:rsidR="00E1539E" w:rsidRDefault="00E1539E" w:rsidP="00E1539E">
            <w:pPr>
              <w:ind w:left="176" w:hanging="176"/>
              <w:rPr>
                <w:rFonts w:cs="Arial"/>
                <w:b/>
                <w:color w:val="808080"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color w:val="808080"/>
                <w:sz w:val="16"/>
                <w:szCs w:val="16"/>
                <w:lang w:val="en-GB"/>
              </w:rPr>
              <w:t xml:space="preserve">- </w:t>
            </w:r>
            <w:r w:rsidR="000F3B79" w:rsidRPr="005718C3">
              <w:rPr>
                <w:rFonts w:cs="Arial"/>
                <w:b/>
                <w:color w:val="808080"/>
                <w:sz w:val="16"/>
                <w:szCs w:val="16"/>
                <w:lang w:val="en-GB"/>
              </w:rPr>
              <w:t>declare to be legally entitled to request</w:t>
            </w:r>
            <w:r>
              <w:rPr>
                <w:rFonts w:cs="Arial"/>
                <w:b/>
                <w:color w:val="808080"/>
                <w:sz w:val="16"/>
                <w:szCs w:val="16"/>
                <w:lang w:val="en-GB"/>
              </w:rPr>
              <w:t xml:space="preserve"> for an organic</w:t>
            </w:r>
            <w:r w:rsidR="000F3B79" w:rsidRPr="005718C3">
              <w:rPr>
                <w:rFonts w:cs="Arial"/>
                <w:b/>
                <w:color w:val="808080"/>
                <w:sz w:val="16"/>
                <w:szCs w:val="16"/>
                <w:lang w:val="en-GB"/>
              </w:rPr>
              <w:t xml:space="preserve"> certification of products according to the s</w:t>
            </w:r>
            <w:r>
              <w:rPr>
                <w:rFonts w:cs="Arial"/>
                <w:b/>
                <w:color w:val="808080"/>
                <w:sz w:val="16"/>
                <w:szCs w:val="16"/>
                <w:lang w:val="en-GB"/>
              </w:rPr>
              <w:t>cope of certification as indicat</w:t>
            </w:r>
            <w:r w:rsidR="00DA5689">
              <w:rPr>
                <w:rFonts w:cs="Arial"/>
                <w:b/>
                <w:color w:val="808080"/>
                <w:sz w:val="16"/>
                <w:szCs w:val="16"/>
                <w:lang w:val="en-GB"/>
              </w:rPr>
              <w:t>ed in item 2</w:t>
            </w:r>
            <w:r w:rsidR="000F3B79" w:rsidRPr="005718C3">
              <w:rPr>
                <w:rFonts w:cs="Arial"/>
                <w:b/>
                <w:color w:val="808080"/>
                <w:sz w:val="16"/>
                <w:szCs w:val="16"/>
                <w:lang w:val="en-GB"/>
              </w:rPr>
              <w:t>. of this application</w:t>
            </w:r>
            <w:r w:rsidR="00BF6892" w:rsidRPr="005718C3">
              <w:rPr>
                <w:rFonts w:cs="Arial"/>
                <w:b/>
                <w:color w:val="808080"/>
                <w:sz w:val="16"/>
                <w:szCs w:val="16"/>
                <w:lang w:val="en-GB"/>
              </w:rPr>
              <w:t>.</w:t>
            </w:r>
          </w:p>
          <w:p w14:paraId="5E660090" w14:textId="77777777" w:rsidR="00E1539E" w:rsidRDefault="00E1539E" w:rsidP="00E1539E">
            <w:pPr>
              <w:rPr>
                <w:rFonts w:cs="Arial"/>
                <w:b/>
                <w:color w:val="808080"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color w:val="808080"/>
                <w:sz w:val="16"/>
                <w:szCs w:val="16"/>
                <w:lang w:val="en-GB"/>
              </w:rPr>
              <w:t xml:space="preserve">- </w:t>
            </w:r>
            <w:r w:rsidR="003824B2" w:rsidRPr="005718C3">
              <w:rPr>
                <w:rFonts w:cs="Arial"/>
                <w:b/>
                <w:color w:val="808080"/>
                <w:sz w:val="16"/>
                <w:szCs w:val="16"/>
                <w:lang w:val="en-GB"/>
              </w:rPr>
              <w:t>confirm</w:t>
            </w:r>
            <w:r w:rsidR="00BF6892" w:rsidRPr="005718C3">
              <w:rPr>
                <w:rFonts w:cs="Arial"/>
                <w:b/>
                <w:color w:val="808080"/>
                <w:sz w:val="16"/>
                <w:szCs w:val="16"/>
                <w:lang w:val="en-GB"/>
              </w:rPr>
              <w:t xml:space="preserve"> that all above mentioned information </w:t>
            </w:r>
            <w:r w:rsidR="003824B2" w:rsidRPr="005718C3">
              <w:rPr>
                <w:rFonts w:cs="Arial"/>
                <w:b/>
                <w:color w:val="808080"/>
                <w:sz w:val="16"/>
                <w:szCs w:val="16"/>
                <w:lang w:val="en-GB"/>
              </w:rPr>
              <w:t xml:space="preserve">fully and accurately </w:t>
            </w:r>
            <w:r w:rsidR="00BF6892" w:rsidRPr="005718C3">
              <w:rPr>
                <w:rFonts w:cs="Arial"/>
                <w:b/>
                <w:color w:val="808080"/>
                <w:sz w:val="16"/>
                <w:szCs w:val="16"/>
                <w:lang w:val="en-GB"/>
              </w:rPr>
              <w:t>represents the operation.</w:t>
            </w:r>
          </w:p>
          <w:p w14:paraId="0A306B9C" w14:textId="77777777" w:rsidR="00BF6892" w:rsidRPr="005718C3" w:rsidRDefault="00E1539E" w:rsidP="00E1539E">
            <w:pPr>
              <w:rPr>
                <w:rFonts w:cs="Arial"/>
                <w:b/>
                <w:color w:val="808080"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color w:val="808080"/>
                <w:sz w:val="16"/>
                <w:szCs w:val="16"/>
                <w:lang w:val="en-GB"/>
              </w:rPr>
              <w:t xml:space="preserve">- </w:t>
            </w:r>
            <w:r w:rsidR="00BF6892" w:rsidRPr="005718C3">
              <w:rPr>
                <w:rFonts w:cs="Arial"/>
                <w:b/>
                <w:color w:val="808080"/>
                <w:sz w:val="16"/>
                <w:szCs w:val="16"/>
                <w:lang w:val="en-GB"/>
              </w:rPr>
              <w:t xml:space="preserve">understand and accept that my above stated information will be treated </w:t>
            </w:r>
            <w:r w:rsidR="003824B2" w:rsidRPr="00933DA0">
              <w:rPr>
                <w:rFonts w:cs="Arial"/>
                <w:b/>
                <w:color w:val="808080"/>
                <w:sz w:val="16"/>
                <w:szCs w:val="16"/>
                <w:lang w:val="en-GB"/>
              </w:rPr>
              <w:t xml:space="preserve">confidentially </w:t>
            </w:r>
            <w:r w:rsidR="00BF6892" w:rsidRPr="00933DA0">
              <w:rPr>
                <w:rFonts w:cs="Arial"/>
                <w:b/>
                <w:color w:val="808080"/>
                <w:sz w:val="16"/>
                <w:szCs w:val="16"/>
                <w:lang w:val="en-GB"/>
              </w:rPr>
              <w:t xml:space="preserve">by </w:t>
            </w:r>
            <w:r w:rsidR="005718C3" w:rsidRPr="00933DA0">
              <w:rPr>
                <w:rFonts w:cs="Arial"/>
                <w:b/>
                <w:color w:val="808080"/>
                <w:sz w:val="16"/>
                <w:szCs w:val="16"/>
                <w:lang w:val="en-GB"/>
              </w:rPr>
              <w:t xml:space="preserve">Kiwa </w:t>
            </w:r>
            <w:r w:rsidR="00BF6892" w:rsidRPr="00933DA0">
              <w:rPr>
                <w:rFonts w:cs="Arial"/>
                <w:b/>
                <w:color w:val="808080"/>
                <w:sz w:val="16"/>
                <w:szCs w:val="16"/>
                <w:lang w:val="en-GB"/>
              </w:rPr>
              <w:t>BCS</w:t>
            </w:r>
            <w:r w:rsidR="00BF6892" w:rsidRPr="005718C3">
              <w:rPr>
                <w:rFonts w:cs="Arial"/>
                <w:b/>
                <w:color w:val="808080"/>
                <w:sz w:val="16"/>
                <w:szCs w:val="16"/>
                <w:lang w:val="en-GB"/>
              </w:rPr>
              <w:t>.</w:t>
            </w:r>
          </w:p>
        </w:tc>
      </w:tr>
    </w:tbl>
    <w:p w14:paraId="0D30338C" w14:textId="77777777" w:rsidR="00644DF9" w:rsidRPr="005718C3" w:rsidRDefault="00644DF9" w:rsidP="00DA601C">
      <w:pPr>
        <w:spacing w:before="1320"/>
        <w:rPr>
          <w:rFonts w:cs="Arial"/>
          <w:color w:val="0000FF"/>
          <w:szCs w:val="18"/>
          <w:lang w:val="en-GB"/>
        </w:rPr>
      </w:pPr>
    </w:p>
    <w:tbl>
      <w:tblPr>
        <w:tblW w:w="0" w:type="auto"/>
        <w:tblInd w:w="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188"/>
        <w:gridCol w:w="4140"/>
      </w:tblGrid>
      <w:tr w:rsidR="000629C5" w:rsidRPr="00CC42BC" w14:paraId="02F31F98" w14:textId="77777777" w:rsidTr="003361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0D3632DE" w14:textId="77777777" w:rsidR="000629C5" w:rsidRPr="005718C3" w:rsidRDefault="000629C5">
            <w:pPr>
              <w:pStyle w:val="Kopfzeile"/>
              <w:tabs>
                <w:tab w:val="clear" w:pos="4536"/>
                <w:tab w:val="clear" w:pos="9072"/>
                <w:tab w:val="left" w:pos="4962"/>
              </w:tabs>
              <w:rPr>
                <w:rFonts w:cs="Arial"/>
                <w:szCs w:val="22"/>
                <w:lang w:val="en-GB"/>
              </w:rPr>
            </w:pPr>
            <w:r w:rsidRPr="005718C3">
              <w:rPr>
                <w:rFonts w:cs="Arial"/>
                <w:szCs w:val="22"/>
                <w:lang w:val="en-GB"/>
              </w:rPr>
              <w:t>Place</w:t>
            </w:r>
            <w:r w:rsidR="000F3B79" w:rsidRPr="005718C3">
              <w:rPr>
                <w:rFonts w:cs="Arial"/>
                <w:szCs w:val="22"/>
                <w:lang w:val="en-GB"/>
              </w:rPr>
              <w:t xml:space="preserve"> / Date</w:t>
            </w:r>
          </w:p>
        </w:tc>
        <w:tc>
          <w:tcPr>
            <w:tcW w:w="118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34A1A2E" w14:textId="77777777" w:rsidR="000629C5" w:rsidRPr="005718C3" w:rsidRDefault="000629C5">
            <w:pPr>
              <w:tabs>
                <w:tab w:val="left" w:pos="4962"/>
              </w:tabs>
              <w:rPr>
                <w:rFonts w:cs="Arial"/>
                <w:szCs w:val="22"/>
                <w:lang w:val="en-GB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7CDB4501" w14:textId="77777777" w:rsidR="000629C5" w:rsidRPr="005718C3" w:rsidRDefault="000F3B79" w:rsidP="00CA0A32">
            <w:pPr>
              <w:tabs>
                <w:tab w:val="left" w:pos="4962"/>
              </w:tabs>
              <w:rPr>
                <w:rFonts w:cs="Arial"/>
                <w:szCs w:val="22"/>
                <w:lang w:val="en-GB"/>
              </w:rPr>
            </w:pPr>
            <w:r w:rsidRPr="005718C3">
              <w:rPr>
                <w:rFonts w:cs="Arial"/>
                <w:szCs w:val="22"/>
                <w:lang w:val="en-GB"/>
              </w:rPr>
              <w:t xml:space="preserve">Signature of </w:t>
            </w:r>
            <w:r w:rsidR="00F34653" w:rsidRPr="005718C3">
              <w:rPr>
                <w:rFonts w:cs="Arial"/>
                <w:szCs w:val="22"/>
                <w:lang w:val="en-GB"/>
              </w:rPr>
              <w:t>Owner</w:t>
            </w:r>
            <w:r w:rsidR="00B34A15" w:rsidRPr="005718C3">
              <w:rPr>
                <w:rFonts w:cs="Arial"/>
                <w:szCs w:val="22"/>
                <w:lang w:val="en-GB"/>
              </w:rPr>
              <w:t xml:space="preserve"> / Responsible person</w:t>
            </w:r>
          </w:p>
        </w:tc>
      </w:tr>
    </w:tbl>
    <w:p w14:paraId="440FB0CF" w14:textId="77777777" w:rsidR="0046582B" w:rsidRPr="006E6180" w:rsidRDefault="0046582B" w:rsidP="00DA601C">
      <w:pPr>
        <w:spacing w:after="1080"/>
        <w:rPr>
          <w:rFonts w:cs="Arial"/>
          <w:b/>
          <w:color w:val="000000"/>
          <w:spacing w:val="20"/>
          <w:sz w:val="22"/>
          <w:szCs w:val="22"/>
          <w:lang w:val="en-US"/>
        </w:rPr>
      </w:pPr>
    </w:p>
    <w:p w14:paraId="28FEBD96" w14:textId="1042FE53" w:rsidR="0074100C" w:rsidRPr="0046582B" w:rsidRDefault="002E4DD9" w:rsidP="002E4D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42"/>
        <w:jc w:val="center"/>
        <w:rPr>
          <w:rFonts w:cs="Arial"/>
          <w:b/>
          <w:color w:val="FF0000"/>
          <w:spacing w:val="20"/>
          <w:sz w:val="24"/>
          <w:szCs w:val="22"/>
          <w:lang w:val="en-GB"/>
        </w:rPr>
      </w:pPr>
      <w:r>
        <w:rPr>
          <w:rFonts w:cs="Arial"/>
          <w:b/>
          <w:color w:val="FF0000"/>
          <w:spacing w:val="20"/>
          <w:sz w:val="24"/>
          <w:szCs w:val="22"/>
          <w:lang w:val="en-GB"/>
        </w:rPr>
        <w:t xml:space="preserve">The part below </w:t>
      </w:r>
      <w:r w:rsidR="0074100C" w:rsidRPr="0046582B">
        <w:rPr>
          <w:rFonts w:cs="Arial"/>
          <w:b/>
          <w:color w:val="FF0000"/>
          <w:spacing w:val="20"/>
          <w:sz w:val="24"/>
          <w:szCs w:val="22"/>
          <w:lang w:val="en-GB"/>
        </w:rPr>
        <w:t xml:space="preserve">is for Kiwa BCS internal use </w:t>
      </w:r>
      <w:r w:rsidR="00A159B6" w:rsidRPr="0046582B">
        <w:rPr>
          <w:rFonts w:cs="Arial"/>
          <w:b/>
          <w:color w:val="FF0000"/>
          <w:spacing w:val="20"/>
          <w:sz w:val="24"/>
          <w:szCs w:val="22"/>
          <w:lang w:val="en-GB"/>
        </w:rPr>
        <w:t>only!</w:t>
      </w:r>
    </w:p>
    <w:p w14:paraId="4FBBD971" w14:textId="5A52782E" w:rsidR="000F3B79" w:rsidRDefault="000F3B79" w:rsidP="009E7ABB">
      <w:pPr>
        <w:rPr>
          <w:rFonts w:cs="Arial"/>
          <w:sz w:val="12"/>
          <w:lang w:val="en-GB"/>
        </w:rPr>
      </w:pPr>
    </w:p>
    <w:p w14:paraId="28D95654" w14:textId="531C7303" w:rsidR="00A159B6" w:rsidRPr="00D81360" w:rsidRDefault="00A159B6" w:rsidP="009E7ABB">
      <w:pPr>
        <w:rPr>
          <w:rFonts w:cs="Arial"/>
          <w:lang w:val="en-GB"/>
        </w:rPr>
      </w:pPr>
      <w:r w:rsidRPr="00D81360">
        <w:rPr>
          <w:rFonts w:cs="Arial"/>
          <w:lang w:val="en-GB"/>
        </w:rPr>
        <w:t>Based on the information provided by the</w:t>
      </w:r>
      <w:r w:rsidR="009E37E7" w:rsidRPr="00D81360">
        <w:rPr>
          <w:rFonts w:cs="Arial"/>
          <w:lang w:val="en-GB"/>
        </w:rPr>
        <w:t xml:space="preserve"> data of the </w:t>
      </w:r>
      <w:r w:rsidRPr="00D81360">
        <w:rPr>
          <w:rFonts w:cs="Arial"/>
          <w:lang w:val="en-GB"/>
        </w:rPr>
        <w:t>application</w:t>
      </w:r>
      <w:r w:rsidR="009E37E7" w:rsidRPr="00D81360">
        <w:rPr>
          <w:rFonts w:cs="Arial"/>
          <w:lang w:val="en-GB"/>
        </w:rPr>
        <w:t>,</w:t>
      </w:r>
      <w:r w:rsidRPr="00D81360">
        <w:rPr>
          <w:rFonts w:cs="Arial"/>
          <w:lang w:val="en-GB"/>
        </w:rPr>
        <w:t xml:space="preserve"> the </w:t>
      </w:r>
      <w:r w:rsidR="009E37E7" w:rsidRPr="00D81360">
        <w:rPr>
          <w:rFonts w:cs="Arial"/>
          <w:lang w:val="en-GB"/>
        </w:rPr>
        <w:t xml:space="preserve">operations´ </w:t>
      </w:r>
      <w:r w:rsidRPr="00D81360">
        <w:rPr>
          <w:rFonts w:cs="Arial"/>
          <w:lang w:val="en-GB"/>
        </w:rPr>
        <w:t>complexity is estimated to be:</w:t>
      </w:r>
    </w:p>
    <w:tbl>
      <w:tblPr>
        <w:tblW w:w="7373" w:type="dxa"/>
        <w:jc w:val="center"/>
        <w:tblLook w:val="04A0" w:firstRow="1" w:lastRow="0" w:firstColumn="1" w:lastColumn="0" w:noHBand="0" w:noVBand="1"/>
      </w:tblPr>
      <w:tblGrid>
        <w:gridCol w:w="430"/>
        <w:gridCol w:w="1205"/>
        <w:gridCol w:w="1412"/>
        <w:gridCol w:w="430"/>
        <w:gridCol w:w="2261"/>
        <w:gridCol w:w="430"/>
        <w:gridCol w:w="1205"/>
      </w:tblGrid>
      <w:tr w:rsidR="00A159B6" w:rsidRPr="00D81360" w14:paraId="3C65C42C" w14:textId="77777777" w:rsidTr="00D26C7A">
        <w:trPr>
          <w:jc w:val="center"/>
        </w:trPr>
        <w:tc>
          <w:tcPr>
            <w:tcW w:w="430" w:type="dxa"/>
            <w:shd w:val="clear" w:color="auto" w:fill="auto"/>
            <w:vAlign w:val="center"/>
          </w:tcPr>
          <w:p w14:paraId="7C45D8F2" w14:textId="77777777" w:rsidR="00A159B6" w:rsidRPr="00D81360" w:rsidRDefault="00A159B6" w:rsidP="00CB659D">
            <w:pPr>
              <w:tabs>
                <w:tab w:val="left" w:pos="1560"/>
                <w:tab w:val="left" w:pos="5670"/>
              </w:tabs>
              <w:suppressAutoHyphens w:val="0"/>
              <w:jc w:val="right"/>
              <w:rPr>
                <w:rFonts w:cs="Arial"/>
                <w:b/>
                <w:lang w:val="en-GB"/>
              </w:rPr>
            </w:pPr>
            <w:r w:rsidRPr="00D81360">
              <w:rPr>
                <w:rFonts w:cs="Arial"/>
                <w:b/>
                <w:sz w:val="24"/>
                <w:lang w:val="en-GB"/>
              </w:rPr>
              <w:sym w:font="Wingdings" w:char="0071"/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EA0AC62" w14:textId="7C3FC9BD" w:rsidR="00A159B6" w:rsidRPr="00D81360" w:rsidRDefault="00A159B6" w:rsidP="00A159B6">
            <w:pPr>
              <w:tabs>
                <w:tab w:val="left" w:pos="1560"/>
                <w:tab w:val="left" w:pos="5670"/>
              </w:tabs>
              <w:suppressAutoHyphens w:val="0"/>
              <w:jc w:val="both"/>
              <w:rPr>
                <w:rFonts w:cs="Arial"/>
                <w:b/>
                <w:lang w:val="en-GB"/>
              </w:rPr>
            </w:pPr>
            <w:r w:rsidRPr="00D81360">
              <w:rPr>
                <w:rFonts w:cs="Arial"/>
                <w:b/>
                <w:lang w:val="en-GB"/>
              </w:rPr>
              <w:t>REGULAR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501F7CE" w14:textId="77777777" w:rsidR="00A159B6" w:rsidRPr="00D81360" w:rsidRDefault="00A159B6" w:rsidP="00CB659D">
            <w:pPr>
              <w:tabs>
                <w:tab w:val="left" w:pos="1560"/>
                <w:tab w:val="left" w:pos="5670"/>
              </w:tabs>
              <w:suppressAutoHyphens w:val="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078C6944" w14:textId="77777777" w:rsidR="00A159B6" w:rsidRPr="00D81360" w:rsidRDefault="00A159B6" w:rsidP="00CB659D">
            <w:pPr>
              <w:tabs>
                <w:tab w:val="left" w:pos="1560"/>
                <w:tab w:val="left" w:pos="5670"/>
              </w:tabs>
              <w:suppressAutoHyphens w:val="0"/>
              <w:jc w:val="center"/>
              <w:rPr>
                <w:rFonts w:cs="Arial"/>
                <w:b/>
                <w:lang w:val="en-GB"/>
              </w:rPr>
            </w:pPr>
            <w:r w:rsidRPr="00D81360">
              <w:rPr>
                <w:rFonts w:cs="Arial"/>
                <w:b/>
                <w:sz w:val="24"/>
                <w:lang w:val="en-GB"/>
              </w:rPr>
              <w:sym w:font="Wingdings" w:char="0071"/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435999E7" w14:textId="6CAF3A4A" w:rsidR="00A159B6" w:rsidRPr="00D81360" w:rsidRDefault="00A159B6" w:rsidP="00A159B6">
            <w:pPr>
              <w:tabs>
                <w:tab w:val="left" w:pos="1560"/>
                <w:tab w:val="left" w:pos="5670"/>
              </w:tabs>
              <w:suppressAutoHyphens w:val="0"/>
              <w:rPr>
                <w:rFonts w:cs="Arial"/>
                <w:b/>
                <w:lang w:val="en-GB"/>
              </w:rPr>
            </w:pPr>
            <w:r w:rsidRPr="00D81360">
              <w:rPr>
                <w:rFonts w:cs="Arial"/>
                <w:b/>
                <w:lang w:val="en-GB"/>
              </w:rPr>
              <w:t>LARGE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F7219CB" w14:textId="77777777" w:rsidR="00A159B6" w:rsidRPr="00D81360" w:rsidRDefault="00A159B6" w:rsidP="00CB659D">
            <w:pPr>
              <w:tabs>
                <w:tab w:val="left" w:pos="1560"/>
                <w:tab w:val="left" w:pos="5670"/>
              </w:tabs>
              <w:suppressAutoHyphens w:val="0"/>
              <w:jc w:val="center"/>
              <w:rPr>
                <w:rFonts w:cs="Arial"/>
                <w:b/>
                <w:lang w:val="en-GB"/>
              </w:rPr>
            </w:pPr>
            <w:r w:rsidRPr="00D81360">
              <w:rPr>
                <w:rFonts w:cs="Arial"/>
                <w:b/>
                <w:sz w:val="24"/>
                <w:lang w:val="en-GB"/>
              </w:rPr>
              <w:sym w:font="Wingdings" w:char="0071"/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75469A6" w14:textId="0B6638FA" w:rsidR="00A159B6" w:rsidRPr="00D81360" w:rsidRDefault="00A159B6" w:rsidP="00CB659D">
            <w:pPr>
              <w:tabs>
                <w:tab w:val="left" w:pos="1560"/>
                <w:tab w:val="left" w:pos="5670"/>
              </w:tabs>
              <w:suppressAutoHyphens w:val="0"/>
              <w:rPr>
                <w:rFonts w:cs="Arial"/>
                <w:b/>
                <w:lang w:val="en-GB"/>
              </w:rPr>
            </w:pPr>
            <w:r w:rsidRPr="00D81360">
              <w:rPr>
                <w:rFonts w:cs="Arial"/>
                <w:b/>
                <w:lang w:val="en-GB"/>
              </w:rPr>
              <w:t>COMPLEX</w:t>
            </w:r>
          </w:p>
        </w:tc>
      </w:tr>
    </w:tbl>
    <w:p w14:paraId="66BF5CE8" w14:textId="565C23BF" w:rsidR="00A159B6" w:rsidRPr="00D81360" w:rsidRDefault="00A159B6" w:rsidP="009E7ABB">
      <w:pPr>
        <w:rPr>
          <w:rFonts w:cs="Arial"/>
          <w:lang w:val="en-GB"/>
        </w:rPr>
      </w:pPr>
    </w:p>
    <w:p w14:paraId="2C7F7748" w14:textId="77777777" w:rsidR="00D26C7A" w:rsidRPr="00D81360" w:rsidRDefault="00D26C7A" w:rsidP="00A159B6">
      <w:pPr>
        <w:rPr>
          <w:rFonts w:cs="Arial"/>
          <w:lang w:val="en-GB"/>
        </w:rPr>
      </w:pPr>
    </w:p>
    <w:p w14:paraId="751E314E" w14:textId="5071B340" w:rsidR="003866D9" w:rsidRPr="00D81360" w:rsidRDefault="003866D9" w:rsidP="003866D9">
      <w:pPr>
        <w:rPr>
          <w:rFonts w:cs="Arial"/>
          <w:lang w:val="en-GB"/>
        </w:rPr>
      </w:pPr>
      <w:r w:rsidRPr="00D81360">
        <w:rPr>
          <w:rFonts w:cs="Arial"/>
          <w:lang w:val="en-GB"/>
        </w:rPr>
        <w:t>Based on the information provided by the application the estimated inspection time is estimated to be:</w:t>
      </w:r>
    </w:p>
    <w:p w14:paraId="778E8ADE" w14:textId="77777777" w:rsidR="00361A9A" w:rsidRPr="00D81360" w:rsidRDefault="00361A9A" w:rsidP="003866D9">
      <w:pPr>
        <w:rPr>
          <w:rFonts w:cs="Arial"/>
          <w:lang w:val="en-GB"/>
        </w:rPr>
      </w:pPr>
    </w:p>
    <w:tbl>
      <w:tblPr>
        <w:tblW w:w="72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5434"/>
      </w:tblGrid>
      <w:tr w:rsidR="00C33A7B" w:rsidRPr="00CC42BC" w14:paraId="127B3964" w14:textId="77777777" w:rsidTr="00C33A7B">
        <w:tc>
          <w:tcPr>
            <w:tcW w:w="1831" w:type="dxa"/>
            <w:shd w:val="clear" w:color="auto" w:fill="auto"/>
            <w:vAlign w:val="center"/>
          </w:tcPr>
          <w:p w14:paraId="390FCCCB" w14:textId="77777777" w:rsidR="00C33A7B" w:rsidRPr="00CC42BC" w:rsidRDefault="00C33A7B" w:rsidP="00C33A7B">
            <w:pPr>
              <w:tabs>
                <w:tab w:val="left" w:pos="1560"/>
                <w:tab w:val="left" w:pos="5670"/>
              </w:tabs>
              <w:suppressAutoHyphens w:val="0"/>
              <w:jc w:val="right"/>
              <w:rPr>
                <w:rFonts w:cs="Arial"/>
                <w:bCs/>
                <w:lang w:val="en-GB"/>
              </w:rPr>
            </w:pPr>
          </w:p>
        </w:tc>
        <w:tc>
          <w:tcPr>
            <w:tcW w:w="5434" w:type="dxa"/>
            <w:shd w:val="clear" w:color="auto" w:fill="auto"/>
          </w:tcPr>
          <w:p w14:paraId="2E306ABA" w14:textId="4ABEA2C2" w:rsidR="00C33A7B" w:rsidRPr="00D81360" w:rsidRDefault="00C33A7B" w:rsidP="00C33A7B">
            <w:pPr>
              <w:tabs>
                <w:tab w:val="left" w:pos="1560"/>
                <w:tab w:val="left" w:pos="5670"/>
              </w:tabs>
              <w:suppressAutoHyphens w:val="0"/>
              <w:jc w:val="both"/>
              <w:rPr>
                <w:rFonts w:cs="Arial"/>
                <w:lang w:val="en-GB"/>
              </w:rPr>
            </w:pPr>
            <w:r w:rsidRPr="00D81360">
              <w:rPr>
                <w:rFonts w:cs="Arial"/>
                <w:lang w:val="en-GB"/>
              </w:rPr>
              <w:t>Hours for preparation of the inspection</w:t>
            </w:r>
          </w:p>
        </w:tc>
      </w:tr>
      <w:tr w:rsidR="00C33A7B" w:rsidRPr="00D81360" w14:paraId="7B3AA975" w14:textId="77777777" w:rsidTr="00C33A7B">
        <w:tc>
          <w:tcPr>
            <w:tcW w:w="1831" w:type="dxa"/>
            <w:shd w:val="clear" w:color="auto" w:fill="auto"/>
            <w:vAlign w:val="center"/>
          </w:tcPr>
          <w:p w14:paraId="27208CDC" w14:textId="77777777" w:rsidR="00C33A7B" w:rsidRPr="00CC42BC" w:rsidRDefault="00C33A7B" w:rsidP="00C33A7B">
            <w:pPr>
              <w:tabs>
                <w:tab w:val="left" w:pos="1560"/>
                <w:tab w:val="left" w:pos="5670"/>
              </w:tabs>
              <w:suppressAutoHyphens w:val="0"/>
              <w:jc w:val="right"/>
              <w:rPr>
                <w:rFonts w:cs="Arial"/>
                <w:bCs/>
                <w:lang w:val="en-GB"/>
              </w:rPr>
            </w:pPr>
          </w:p>
        </w:tc>
        <w:tc>
          <w:tcPr>
            <w:tcW w:w="5434" w:type="dxa"/>
            <w:shd w:val="clear" w:color="auto" w:fill="auto"/>
          </w:tcPr>
          <w:p w14:paraId="26C8AA51" w14:textId="2161A9BB" w:rsidR="00C33A7B" w:rsidRPr="00D81360" w:rsidRDefault="00C33A7B" w:rsidP="00C33A7B">
            <w:pPr>
              <w:tabs>
                <w:tab w:val="left" w:pos="1560"/>
                <w:tab w:val="left" w:pos="5670"/>
              </w:tabs>
              <w:suppressAutoHyphens w:val="0"/>
              <w:jc w:val="both"/>
              <w:rPr>
                <w:rFonts w:cs="Arial"/>
                <w:lang w:val="en-GB"/>
              </w:rPr>
            </w:pPr>
            <w:r w:rsidRPr="00D81360">
              <w:rPr>
                <w:rFonts w:cs="Arial"/>
                <w:lang w:val="en-GB"/>
              </w:rPr>
              <w:t xml:space="preserve">Hours for onsite inspection </w:t>
            </w:r>
          </w:p>
        </w:tc>
      </w:tr>
      <w:tr w:rsidR="00C33A7B" w:rsidRPr="00CC42BC" w14:paraId="50E6D76E" w14:textId="77777777" w:rsidTr="00C33A7B">
        <w:tc>
          <w:tcPr>
            <w:tcW w:w="1831" w:type="dxa"/>
            <w:shd w:val="clear" w:color="auto" w:fill="auto"/>
            <w:vAlign w:val="center"/>
          </w:tcPr>
          <w:p w14:paraId="75D9A7B8" w14:textId="77777777" w:rsidR="00C33A7B" w:rsidRPr="00CC42BC" w:rsidRDefault="00C33A7B" w:rsidP="00C33A7B">
            <w:pPr>
              <w:tabs>
                <w:tab w:val="left" w:pos="1560"/>
                <w:tab w:val="left" w:pos="5670"/>
              </w:tabs>
              <w:suppressAutoHyphens w:val="0"/>
              <w:jc w:val="right"/>
              <w:rPr>
                <w:rFonts w:cs="Arial"/>
                <w:bCs/>
                <w:lang w:val="en-GB"/>
              </w:rPr>
            </w:pPr>
          </w:p>
        </w:tc>
        <w:tc>
          <w:tcPr>
            <w:tcW w:w="5434" w:type="dxa"/>
            <w:shd w:val="clear" w:color="auto" w:fill="auto"/>
          </w:tcPr>
          <w:p w14:paraId="3A044564" w14:textId="6C2F2409" w:rsidR="00C33A7B" w:rsidRPr="00D81360" w:rsidRDefault="00C33A7B" w:rsidP="00C33A7B">
            <w:pPr>
              <w:tabs>
                <w:tab w:val="left" w:pos="1560"/>
                <w:tab w:val="left" w:pos="5670"/>
              </w:tabs>
              <w:suppressAutoHyphens w:val="0"/>
              <w:jc w:val="both"/>
              <w:rPr>
                <w:rFonts w:cs="Arial"/>
                <w:lang w:val="en-GB"/>
              </w:rPr>
            </w:pPr>
            <w:r w:rsidRPr="00D81360">
              <w:rPr>
                <w:rFonts w:cs="Arial"/>
                <w:lang w:val="en-GB"/>
              </w:rPr>
              <w:t xml:space="preserve">Hours for finalization of inspection/assessment report </w:t>
            </w:r>
          </w:p>
        </w:tc>
      </w:tr>
      <w:tr w:rsidR="00C33A7B" w:rsidRPr="00CC42BC" w14:paraId="2A2508B4" w14:textId="77777777" w:rsidTr="00C33A7B">
        <w:tc>
          <w:tcPr>
            <w:tcW w:w="1831" w:type="dxa"/>
            <w:shd w:val="clear" w:color="auto" w:fill="auto"/>
            <w:vAlign w:val="center"/>
          </w:tcPr>
          <w:p w14:paraId="1A81D1BD" w14:textId="69CB9CE2" w:rsidR="00C33A7B" w:rsidRPr="00CC42BC" w:rsidRDefault="00C33A7B" w:rsidP="00C33A7B">
            <w:pPr>
              <w:tabs>
                <w:tab w:val="left" w:pos="1560"/>
                <w:tab w:val="left" w:pos="5670"/>
              </w:tabs>
              <w:suppressAutoHyphens w:val="0"/>
              <w:jc w:val="right"/>
              <w:rPr>
                <w:rFonts w:cs="Arial"/>
                <w:bCs/>
                <w:lang w:val="en-GB"/>
              </w:rPr>
            </w:pPr>
          </w:p>
        </w:tc>
        <w:tc>
          <w:tcPr>
            <w:tcW w:w="5434" w:type="dxa"/>
            <w:shd w:val="clear" w:color="auto" w:fill="auto"/>
          </w:tcPr>
          <w:p w14:paraId="01580E30" w14:textId="3FC535CA" w:rsidR="00C33A7B" w:rsidRPr="00D81360" w:rsidRDefault="00C33A7B" w:rsidP="00C33A7B">
            <w:pPr>
              <w:tabs>
                <w:tab w:val="left" w:pos="1560"/>
                <w:tab w:val="left" w:pos="5670"/>
              </w:tabs>
              <w:suppressAutoHyphens w:val="0"/>
              <w:jc w:val="both"/>
              <w:rPr>
                <w:rFonts w:cs="Arial"/>
                <w:lang w:val="en-GB"/>
              </w:rPr>
            </w:pPr>
            <w:r w:rsidRPr="00D81360">
              <w:rPr>
                <w:rFonts w:cs="Arial"/>
                <w:lang w:val="en-GB"/>
              </w:rPr>
              <w:t xml:space="preserve">Hours for follow up – if applicable </w:t>
            </w:r>
          </w:p>
        </w:tc>
      </w:tr>
      <w:tr w:rsidR="00C33A7B" w:rsidRPr="00CC42BC" w14:paraId="762BF054" w14:textId="77777777" w:rsidTr="00D81360">
        <w:trPr>
          <w:trHeight w:val="381"/>
        </w:trPr>
        <w:tc>
          <w:tcPr>
            <w:tcW w:w="1831" w:type="dxa"/>
            <w:shd w:val="clear" w:color="auto" w:fill="auto"/>
            <w:vAlign w:val="center"/>
          </w:tcPr>
          <w:p w14:paraId="10EDF1EF" w14:textId="77777777" w:rsidR="00C33A7B" w:rsidRPr="00D81360" w:rsidRDefault="00C33A7B" w:rsidP="00C33A7B">
            <w:pPr>
              <w:tabs>
                <w:tab w:val="left" w:pos="1560"/>
                <w:tab w:val="left" w:pos="5670"/>
              </w:tabs>
              <w:suppressAutoHyphens w:val="0"/>
              <w:jc w:val="right"/>
              <w:rPr>
                <w:rFonts w:cs="Arial"/>
                <w:b/>
                <w:lang w:val="en-GB"/>
              </w:rPr>
            </w:pPr>
          </w:p>
        </w:tc>
        <w:tc>
          <w:tcPr>
            <w:tcW w:w="5434" w:type="dxa"/>
            <w:shd w:val="clear" w:color="auto" w:fill="auto"/>
            <w:vAlign w:val="center"/>
          </w:tcPr>
          <w:p w14:paraId="13671F64" w14:textId="2943EE71" w:rsidR="00C33A7B" w:rsidRPr="00D81360" w:rsidRDefault="00C33A7B" w:rsidP="00D81360">
            <w:pPr>
              <w:tabs>
                <w:tab w:val="left" w:pos="1560"/>
                <w:tab w:val="left" w:pos="5670"/>
              </w:tabs>
              <w:suppressAutoHyphens w:val="0"/>
              <w:rPr>
                <w:rFonts w:cs="Arial"/>
                <w:b/>
                <w:bCs/>
                <w:u w:val="single"/>
                <w:lang w:val="en-GB"/>
              </w:rPr>
            </w:pPr>
            <w:r w:rsidRPr="00D81360">
              <w:rPr>
                <w:rFonts w:cs="Arial"/>
                <w:b/>
                <w:bCs/>
                <w:u w:val="single"/>
                <w:lang w:val="en-GB"/>
              </w:rPr>
              <w:t>Hours total as detailed above</w:t>
            </w:r>
          </w:p>
        </w:tc>
      </w:tr>
    </w:tbl>
    <w:p w14:paraId="50669ADE" w14:textId="0B500D58" w:rsidR="009E37E7" w:rsidRDefault="009E37E7" w:rsidP="003866D9">
      <w:pPr>
        <w:rPr>
          <w:rFonts w:cs="Arial"/>
          <w:lang w:val="en-GB"/>
        </w:rPr>
      </w:pPr>
    </w:p>
    <w:p w14:paraId="191CA284" w14:textId="77777777" w:rsidR="009E37E7" w:rsidRDefault="009E37E7" w:rsidP="003866D9">
      <w:pPr>
        <w:rPr>
          <w:rFonts w:cs="Arial"/>
          <w:lang w:val="en-GB"/>
        </w:rPr>
      </w:pPr>
    </w:p>
    <w:p w14:paraId="16948C79" w14:textId="33BCC943" w:rsidR="009E37E7" w:rsidRDefault="009E37E7" w:rsidP="009E37E7">
      <w:pPr>
        <w:rPr>
          <w:rFonts w:cs="Arial"/>
          <w:b/>
          <w:color w:val="808080"/>
          <w:sz w:val="16"/>
          <w:szCs w:val="16"/>
          <w:lang w:val="en-GB"/>
        </w:rPr>
      </w:pPr>
      <w:r>
        <w:rPr>
          <w:rFonts w:cs="Arial"/>
          <w:b/>
          <w:color w:val="808080"/>
          <w:sz w:val="16"/>
          <w:szCs w:val="16"/>
          <w:lang w:val="en-GB"/>
        </w:rPr>
        <w:t>The above determined parameter</w:t>
      </w:r>
      <w:r w:rsidR="00D26C7A">
        <w:rPr>
          <w:rFonts w:cs="Arial"/>
          <w:b/>
          <w:color w:val="808080"/>
          <w:sz w:val="16"/>
          <w:szCs w:val="16"/>
          <w:lang w:val="en-GB"/>
        </w:rPr>
        <w:t xml:space="preserve">s serve as a first appreciation for further planning and </w:t>
      </w:r>
      <w:r>
        <w:rPr>
          <w:rFonts w:cs="Arial"/>
          <w:b/>
          <w:color w:val="808080"/>
          <w:sz w:val="16"/>
          <w:szCs w:val="16"/>
          <w:lang w:val="en-GB"/>
        </w:rPr>
        <w:t xml:space="preserve">will be aligned during the review and certification process, based on the results of the onsite inspection. </w:t>
      </w:r>
    </w:p>
    <w:p w14:paraId="63E9B59D" w14:textId="77777777" w:rsidR="009E37E7" w:rsidRDefault="009E37E7" w:rsidP="009E37E7">
      <w:pPr>
        <w:rPr>
          <w:rFonts w:cs="Arial"/>
          <w:b/>
          <w:color w:val="808080"/>
          <w:sz w:val="16"/>
          <w:szCs w:val="16"/>
          <w:lang w:val="en-GB"/>
        </w:rPr>
      </w:pPr>
    </w:p>
    <w:p w14:paraId="7A7B3688" w14:textId="77777777" w:rsidR="00A159B6" w:rsidRPr="005718C3" w:rsidRDefault="00A159B6" w:rsidP="009E7ABB">
      <w:pPr>
        <w:rPr>
          <w:rFonts w:cs="Arial"/>
          <w:sz w:val="12"/>
          <w:lang w:val="en-GB"/>
        </w:rPr>
      </w:pPr>
    </w:p>
    <w:p w14:paraId="7491957F" w14:textId="6DE56CA4" w:rsidR="004A0FFA" w:rsidRPr="00912B54" w:rsidRDefault="00260916" w:rsidP="00A15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Arial"/>
          <w:lang w:val="en-GB"/>
        </w:rPr>
      </w:pPr>
      <w:r w:rsidRPr="005718C3">
        <w:rPr>
          <w:rFonts w:cs="Arial"/>
          <w:color w:val="000000"/>
          <w:lang w:val="en-GB"/>
        </w:rPr>
        <w:t xml:space="preserve">Application </w:t>
      </w:r>
      <w:r w:rsidR="00813E45">
        <w:rPr>
          <w:rFonts w:cs="Arial"/>
          <w:color w:val="000000"/>
          <w:lang w:val="en-GB"/>
        </w:rPr>
        <w:t>reviewed</w:t>
      </w:r>
      <w:r w:rsidRPr="005718C3">
        <w:rPr>
          <w:rFonts w:cs="Arial"/>
          <w:color w:val="000000"/>
          <w:lang w:val="en-GB"/>
        </w:rPr>
        <w:t xml:space="preserve"> </w:t>
      </w:r>
      <w:r w:rsidR="00FF343F" w:rsidRPr="00912B54">
        <w:rPr>
          <w:rFonts w:cs="Arial"/>
          <w:lang w:val="en-GB"/>
        </w:rPr>
        <w:t xml:space="preserve">- </w:t>
      </w:r>
      <w:r w:rsidR="00FF343F" w:rsidRPr="00D56FC8">
        <w:rPr>
          <w:rFonts w:cs="Arial"/>
          <w:lang w:val="en-GB"/>
        </w:rPr>
        <w:t>t</w:t>
      </w:r>
      <w:r w:rsidR="004A0FFA" w:rsidRPr="00D56FC8">
        <w:rPr>
          <w:rFonts w:cs="Arial"/>
          <w:lang w:val="en-GB"/>
        </w:rPr>
        <w:t xml:space="preserve">he </w:t>
      </w:r>
      <w:r w:rsidR="00A159B6" w:rsidRPr="00D56FC8">
        <w:rPr>
          <w:rFonts w:cs="Arial"/>
          <w:lang w:val="en-GB"/>
        </w:rPr>
        <w:t xml:space="preserve">application of the </w:t>
      </w:r>
      <w:r w:rsidR="004A0FFA" w:rsidRPr="00D56FC8">
        <w:rPr>
          <w:rFonts w:cs="Arial"/>
          <w:lang w:val="en-GB"/>
        </w:rPr>
        <w:t xml:space="preserve">operator/project is </w:t>
      </w:r>
      <w:r w:rsidR="00A159B6" w:rsidRPr="00D56FC8">
        <w:rPr>
          <w:rFonts w:cs="Arial"/>
          <w:lang w:val="en-GB"/>
        </w:rPr>
        <w:t>approved</w:t>
      </w:r>
      <w:r w:rsidR="004A0FFA" w:rsidRPr="00D56FC8">
        <w:rPr>
          <w:rFonts w:cs="Arial"/>
          <w:lang w:val="en-GB"/>
        </w:rPr>
        <w:t>:</w:t>
      </w:r>
      <w:r w:rsidR="004A0FFA" w:rsidRPr="00912B54">
        <w:rPr>
          <w:rFonts w:cs="Arial"/>
          <w:lang w:val="en-GB"/>
        </w:rPr>
        <w:t xml:space="preserve"> </w:t>
      </w:r>
    </w:p>
    <w:tbl>
      <w:tblPr>
        <w:tblW w:w="7373" w:type="dxa"/>
        <w:jc w:val="center"/>
        <w:tblLook w:val="04A0" w:firstRow="1" w:lastRow="0" w:firstColumn="1" w:lastColumn="0" w:noHBand="0" w:noVBand="1"/>
      </w:tblPr>
      <w:tblGrid>
        <w:gridCol w:w="430"/>
        <w:gridCol w:w="617"/>
        <w:gridCol w:w="864"/>
        <w:gridCol w:w="430"/>
        <w:gridCol w:w="3339"/>
        <w:gridCol w:w="697"/>
        <w:gridCol w:w="430"/>
        <w:gridCol w:w="566"/>
      </w:tblGrid>
      <w:tr w:rsidR="00912B54" w:rsidRPr="00912B54" w14:paraId="6CB9B19A" w14:textId="77777777" w:rsidTr="00C87C3C">
        <w:trPr>
          <w:jc w:val="center"/>
        </w:trPr>
        <w:tc>
          <w:tcPr>
            <w:tcW w:w="430" w:type="dxa"/>
            <w:shd w:val="clear" w:color="auto" w:fill="auto"/>
            <w:vAlign w:val="center"/>
          </w:tcPr>
          <w:p w14:paraId="102113FD" w14:textId="77777777" w:rsidR="00FF343F" w:rsidRPr="00C87C3C" w:rsidRDefault="00FF343F" w:rsidP="00C87C3C">
            <w:pPr>
              <w:tabs>
                <w:tab w:val="left" w:pos="1560"/>
                <w:tab w:val="left" w:pos="5670"/>
              </w:tabs>
              <w:suppressAutoHyphens w:val="0"/>
              <w:jc w:val="right"/>
              <w:rPr>
                <w:rFonts w:cs="Arial"/>
                <w:b/>
                <w:lang w:val="en-GB"/>
              </w:rPr>
            </w:pPr>
            <w:r w:rsidRPr="00C87C3C">
              <w:rPr>
                <w:rFonts w:cs="Arial"/>
                <w:b/>
                <w:sz w:val="24"/>
                <w:lang w:val="en-GB"/>
              </w:rPr>
              <w:sym w:font="Wingdings" w:char="0071"/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60088549" w14:textId="77777777" w:rsidR="00FF343F" w:rsidRPr="00C87C3C" w:rsidRDefault="00FF343F" w:rsidP="00C87C3C">
            <w:pPr>
              <w:tabs>
                <w:tab w:val="left" w:pos="1560"/>
                <w:tab w:val="left" w:pos="5670"/>
              </w:tabs>
              <w:suppressAutoHyphens w:val="0"/>
              <w:rPr>
                <w:rFonts w:cs="Arial"/>
                <w:b/>
                <w:lang w:val="en-GB"/>
              </w:rPr>
            </w:pPr>
            <w:r w:rsidRPr="00C87C3C">
              <w:rPr>
                <w:rFonts w:cs="Arial"/>
                <w:b/>
                <w:lang w:val="en-GB"/>
              </w:rPr>
              <w:t>YES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41EE1A16" w14:textId="77777777" w:rsidR="00FF343F" w:rsidRPr="00C87C3C" w:rsidRDefault="00FF343F" w:rsidP="00C87C3C">
            <w:pPr>
              <w:tabs>
                <w:tab w:val="left" w:pos="1560"/>
                <w:tab w:val="left" w:pos="5670"/>
              </w:tabs>
              <w:suppressAutoHyphens w:val="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666B8C4A" w14:textId="77777777" w:rsidR="00FF343F" w:rsidRPr="00C87C3C" w:rsidRDefault="00FF343F" w:rsidP="00C87C3C">
            <w:pPr>
              <w:tabs>
                <w:tab w:val="left" w:pos="1560"/>
                <w:tab w:val="left" w:pos="5670"/>
              </w:tabs>
              <w:suppressAutoHyphens w:val="0"/>
              <w:jc w:val="center"/>
              <w:rPr>
                <w:rFonts w:cs="Arial"/>
                <w:b/>
                <w:lang w:val="en-GB"/>
              </w:rPr>
            </w:pPr>
            <w:r w:rsidRPr="00C87C3C">
              <w:rPr>
                <w:rFonts w:cs="Arial"/>
                <w:b/>
                <w:sz w:val="24"/>
                <w:lang w:val="en-GB"/>
              </w:rPr>
              <w:sym w:font="Wingdings" w:char="0071"/>
            </w:r>
          </w:p>
        </w:tc>
        <w:tc>
          <w:tcPr>
            <w:tcW w:w="3393" w:type="dxa"/>
            <w:shd w:val="clear" w:color="auto" w:fill="auto"/>
            <w:vAlign w:val="center"/>
          </w:tcPr>
          <w:p w14:paraId="46F1EBF8" w14:textId="77777777" w:rsidR="00687466" w:rsidRPr="00687466" w:rsidRDefault="00FF343F" w:rsidP="00687466">
            <w:pPr>
              <w:tabs>
                <w:tab w:val="left" w:pos="1560"/>
                <w:tab w:val="left" w:pos="5670"/>
              </w:tabs>
              <w:suppressAutoHyphens w:val="0"/>
              <w:rPr>
                <w:rFonts w:cs="Arial"/>
                <w:b/>
                <w:vertAlign w:val="superscript"/>
                <w:lang w:val="en-GB"/>
              </w:rPr>
            </w:pPr>
            <w:r w:rsidRPr="00C87C3C">
              <w:rPr>
                <w:rFonts w:cs="Arial"/>
                <w:b/>
                <w:lang w:val="en-GB"/>
              </w:rPr>
              <w:t>YES - under certain conditions*</w:t>
            </w:r>
            <w:r w:rsidR="00687466">
              <w:rPr>
                <w:rFonts w:cs="Arial"/>
                <w:b/>
                <w:vertAlign w:val="superscript"/>
                <w:lang w:val="en-GB"/>
              </w:rPr>
              <w:t>)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9F650F3" w14:textId="77777777" w:rsidR="00FF343F" w:rsidRPr="00C87C3C" w:rsidRDefault="00FF343F" w:rsidP="00C87C3C">
            <w:pPr>
              <w:tabs>
                <w:tab w:val="left" w:pos="1560"/>
                <w:tab w:val="left" w:pos="5670"/>
              </w:tabs>
              <w:suppressAutoHyphens w:val="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098C5B8A" w14:textId="77777777" w:rsidR="00FF343F" w:rsidRPr="00C87C3C" w:rsidRDefault="00FF343F" w:rsidP="00C87C3C">
            <w:pPr>
              <w:tabs>
                <w:tab w:val="left" w:pos="1560"/>
                <w:tab w:val="left" w:pos="5670"/>
              </w:tabs>
              <w:suppressAutoHyphens w:val="0"/>
              <w:jc w:val="center"/>
              <w:rPr>
                <w:rFonts w:cs="Arial"/>
                <w:b/>
                <w:lang w:val="en-GB"/>
              </w:rPr>
            </w:pPr>
            <w:r w:rsidRPr="00C87C3C">
              <w:rPr>
                <w:rFonts w:cs="Arial"/>
                <w:b/>
                <w:sz w:val="24"/>
                <w:lang w:val="en-GB"/>
              </w:rPr>
              <w:sym w:font="Wingdings" w:char="0071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A067C4" w14:textId="77777777" w:rsidR="00FF343F" w:rsidRPr="00C87C3C" w:rsidRDefault="00FF343F" w:rsidP="00C87C3C">
            <w:pPr>
              <w:tabs>
                <w:tab w:val="left" w:pos="1560"/>
                <w:tab w:val="left" w:pos="5670"/>
              </w:tabs>
              <w:suppressAutoHyphens w:val="0"/>
              <w:rPr>
                <w:rFonts w:cs="Arial"/>
                <w:b/>
                <w:lang w:val="en-GB"/>
              </w:rPr>
            </w:pPr>
            <w:r w:rsidRPr="00C87C3C">
              <w:rPr>
                <w:rFonts w:cs="Arial"/>
                <w:b/>
                <w:lang w:val="en-GB"/>
              </w:rPr>
              <w:t>NO</w:t>
            </w:r>
          </w:p>
        </w:tc>
      </w:tr>
    </w:tbl>
    <w:p w14:paraId="2ADF5443" w14:textId="6C1EB66A" w:rsidR="00F753B0" w:rsidRPr="00912B54" w:rsidRDefault="00F34653" w:rsidP="00DA601C">
      <w:pPr>
        <w:tabs>
          <w:tab w:val="left" w:pos="3828"/>
          <w:tab w:val="left" w:pos="7938"/>
        </w:tabs>
        <w:spacing w:before="1200"/>
        <w:rPr>
          <w:rFonts w:cs="Arial"/>
          <w:color w:val="0000FF"/>
        </w:rPr>
      </w:pPr>
      <w:r w:rsidRPr="00912B54">
        <w:rPr>
          <w:rFonts w:cs="Arial"/>
          <w:b/>
          <w:i/>
          <w:color w:val="0000FF"/>
        </w:rPr>
        <w:tab/>
      </w:r>
    </w:p>
    <w:p w14:paraId="54B056CB" w14:textId="77777777" w:rsidR="00D617E4" w:rsidRPr="00D35CD6" w:rsidRDefault="00D617E4" w:rsidP="00D617E4">
      <w:pPr>
        <w:tabs>
          <w:tab w:val="left" w:pos="4253"/>
        </w:tabs>
        <w:rPr>
          <w:rFonts w:cs="Arial"/>
          <w:u w:val="single"/>
        </w:rPr>
      </w:pPr>
      <w:r w:rsidRPr="00D35CD6">
        <w:rPr>
          <w:rFonts w:cs="Arial"/>
        </w:rPr>
        <w:t>________________________                     ____________________</w:t>
      </w:r>
      <w:r w:rsidRPr="00D35CD6">
        <w:rPr>
          <w:rFonts w:cs="Arial"/>
        </w:rPr>
        <w:tab/>
        <w:t xml:space="preserve">             Nürnberg, ________________</w:t>
      </w:r>
    </w:p>
    <w:p w14:paraId="0BFE9C64" w14:textId="49E296E3" w:rsidR="00260916" w:rsidRPr="00D617E4" w:rsidRDefault="00D617E4" w:rsidP="00D617E4">
      <w:pPr>
        <w:tabs>
          <w:tab w:val="left" w:pos="3828"/>
          <w:tab w:val="left" w:pos="7938"/>
        </w:tabs>
        <w:rPr>
          <w:rFonts w:cs="Arial"/>
          <w:lang w:val="en-US"/>
        </w:rPr>
      </w:pPr>
      <w:r w:rsidRPr="00765060">
        <w:rPr>
          <w:rFonts w:cs="Arial"/>
          <w:lang w:val="en-US"/>
        </w:rPr>
        <w:t>Signature</w:t>
      </w:r>
      <w:r w:rsidR="00765060" w:rsidRPr="00765060">
        <w:rPr>
          <w:rFonts w:cs="Arial"/>
          <w:lang w:val="en-US"/>
        </w:rPr>
        <w:t xml:space="preserve"> </w:t>
      </w:r>
      <w:r w:rsidR="00D56FC8">
        <w:rPr>
          <w:rFonts w:cs="Arial"/>
          <w:lang w:val="en-US"/>
        </w:rPr>
        <w:t>R</w:t>
      </w:r>
      <w:r w:rsidR="00765060" w:rsidRPr="00765060">
        <w:rPr>
          <w:rFonts w:cs="Arial"/>
          <w:lang w:val="en-US"/>
        </w:rPr>
        <w:t>eviewer/</w:t>
      </w:r>
      <w:r w:rsidR="00D56FC8">
        <w:rPr>
          <w:rFonts w:cs="Arial"/>
          <w:lang w:val="en-US"/>
        </w:rPr>
        <w:t>C</w:t>
      </w:r>
      <w:r w:rsidR="00765060">
        <w:rPr>
          <w:rFonts w:cs="Arial"/>
          <w:lang w:val="en-US"/>
        </w:rPr>
        <w:t>ertifier</w:t>
      </w:r>
      <w:r w:rsidRPr="00765060">
        <w:rPr>
          <w:rFonts w:cs="Arial"/>
          <w:lang w:val="en-US"/>
        </w:rPr>
        <w:tab/>
        <w:t xml:space="preserve">Name                                          </w:t>
      </w:r>
      <w:r w:rsidRPr="00765060">
        <w:rPr>
          <w:rFonts w:cs="Arial"/>
          <w:lang w:val="en-US"/>
        </w:rPr>
        <w:tab/>
      </w:r>
      <w:r w:rsidRPr="00D617E4">
        <w:rPr>
          <w:rFonts w:cs="Arial"/>
          <w:lang w:val="en-US"/>
        </w:rPr>
        <w:t>Date</w:t>
      </w:r>
    </w:p>
    <w:p w14:paraId="41C2585B" w14:textId="77777777" w:rsidR="00FF343F" w:rsidRPr="00687466" w:rsidRDefault="00FF343F" w:rsidP="000D6067">
      <w:pPr>
        <w:tabs>
          <w:tab w:val="left" w:pos="4320"/>
          <w:tab w:val="left" w:pos="4500"/>
        </w:tabs>
        <w:rPr>
          <w:rFonts w:cs="Arial"/>
          <w:b/>
          <w:bCs/>
          <w:szCs w:val="28"/>
          <w:u w:val="single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8112"/>
      </w:tblGrid>
      <w:tr w:rsidR="00FF343F" w14:paraId="02CA70E8" w14:textId="77777777" w:rsidTr="00C87C3C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2940B0A6" w14:textId="77777777" w:rsidR="00FF343F" w:rsidRPr="00C87C3C" w:rsidRDefault="00FF343F" w:rsidP="00C87C3C">
            <w:pPr>
              <w:tabs>
                <w:tab w:val="left" w:pos="4320"/>
                <w:tab w:val="left" w:pos="4500"/>
              </w:tabs>
              <w:jc w:val="right"/>
              <w:rPr>
                <w:rFonts w:cs="Arial"/>
                <w:b/>
                <w:bCs/>
                <w:sz w:val="28"/>
                <w:szCs w:val="28"/>
                <w:u w:val="single"/>
                <w:lang w:val="en-US"/>
              </w:rPr>
            </w:pPr>
            <w:r w:rsidRPr="00C87C3C">
              <w:rPr>
                <w:rFonts w:cs="Arial"/>
                <w:b/>
                <w:bCs/>
                <w:szCs w:val="28"/>
                <w:lang w:val="en-US"/>
              </w:rPr>
              <w:t>*</w:t>
            </w:r>
            <w:r w:rsidRPr="00687466">
              <w:rPr>
                <w:rFonts w:cs="Arial"/>
                <w:b/>
                <w:bCs/>
                <w:szCs w:val="28"/>
                <w:vertAlign w:val="superscript"/>
                <w:lang w:val="en-US"/>
              </w:rPr>
              <w:t>)</w:t>
            </w:r>
            <w:r w:rsidRPr="00C87C3C">
              <w:rPr>
                <w:rFonts w:cs="Arial"/>
                <w:bCs/>
                <w:szCs w:val="28"/>
                <w:lang w:val="en-US"/>
              </w:rPr>
              <w:t xml:space="preserve"> please specify:</w:t>
            </w:r>
          </w:p>
        </w:tc>
        <w:tc>
          <w:tcPr>
            <w:tcW w:w="8112" w:type="dxa"/>
            <w:shd w:val="clear" w:color="auto" w:fill="auto"/>
            <w:vAlign w:val="center"/>
          </w:tcPr>
          <w:p w14:paraId="31C58D4C" w14:textId="77777777" w:rsidR="00FF343F" w:rsidRPr="00687466" w:rsidRDefault="00FF343F" w:rsidP="00C87C3C">
            <w:pPr>
              <w:tabs>
                <w:tab w:val="left" w:pos="4320"/>
                <w:tab w:val="left" w:pos="4500"/>
              </w:tabs>
              <w:rPr>
                <w:rFonts w:cs="Arial"/>
                <w:b/>
                <w:bCs/>
                <w:color w:val="0000FF"/>
                <w:szCs w:val="28"/>
                <w:lang w:val="en-US"/>
              </w:rPr>
            </w:pPr>
          </w:p>
        </w:tc>
      </w:tr>
    </w:tbl>
    <w:p w14:paraId="2B5A3505" w14:textId="77777777" w:rsidR="00092605" w:rsidRDefault="00092605" w:rsidP="00DE4676">
      <w:pPr>
        <w:tabs>
          <w:tab w:val="left" w:pos="4320"/>
          <w:tab w:val="left" w:pos="4500"/>
        </w:tabs>
        <w:rPr>
          <w:rFonts w:cs="Arial"/>
          <w:b/>
          <w:bCs/>
          <w:sz w:val="12"/>
          <w:u w:val="single"/>
          <w:lang w:val="en-US"/>
        </w:rPr>
      </w:pPr>
    </w:p>
    <w:p w14:paraId="57F2D040" w14:textId="6B6D5970" w:rsidR="009E37E7" w:rsidRPr="009E37E7" w:rsidRDefault="009E37E7" w:rsidP="00A21C2D">
      <w:pPr>
        <w:tabs>
          <w:tab w:val="left" w:pos="709"/>
          <w:tab w:val="left" w:pos="4500"/>
        </w:tabs>
        <w:rPr>
          <w:rFonts w:cs="Arial"/>
        </w:rPr>
      </w:pPr>
    </w:p>
    <w:sectPr w:rsidR="009E37E7" w:rsidRPr="009E37E7" w:rsidSect="00DE4676">
      <w:headerReference w:type="default" r:id="rId7"/>
      <w:footerReference w:type="default" r:id="rId8"/>
      <w:pgSz w:w="11907" w:h="16840" w:code="9"/>
      <w:pgMar w:top="851" w:right="992" w:bottom="851" w:left="1134" w:header="425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F3E5C" w14:textId="77777777" w:rsidR="00AB06C6" w:rsidRDefault="00AB06C6">
      <w:r>
        <w:separator/>
      </w:r>
    </w:p>
  </w:endnote>
  <w:endnote w:type="continuationSeparator" w:id="0">
    <w:p w14:paraId="286FEE89" w14:textId="77777777" w:rsidR="00AB06C6" w:rsidRDefault="00AB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00"/>
      <w:gridCol w:w="2340"/>
      <w:gridCol w:w="1013"/>
      <w:gridCol w:w="1147"/>
      <w:gridCol w:w="900"/>
      <w:gridCol w:w="1355"/>
      <w:gridCol w:w="992"/>
      <w:gridCol w:w="900"/>
    </w:tblGrid>
    <w:tr w:rsidR="00D50463" w:rsidRPr="00F57DC4" w14:paraId="78D3FC10" w14:textId="77777777" w:rsidTr="008B4BC4">
      <w:tc>
        <w:tcPr>
          <w:tcW w:w="900" w:type="dxa"/>
          <w:shd w:val="clear" w:color="auto" w:fill="auto"/>
          <w:vAlign w:val="center"/>
        </w:tcPr>
        <w:p w14:paraId="24ECEBCF" w14:textId="77777777" w:rsidR="00D50463" w:rsidRPr="00F57DC4" w:rsidRDefault="00D50463" w:rsidP="00B736E3">
          <w:pPr>
            <w:pStyle w:val="Fuzeile"/>
            <w:tabs>
              <w:tab w:val="left" w:pos="1843"/>
              <w:tab w:val="left" w:pos="4500"/>
            </w:tabs>
            <w:spacing w:before="20" w:line="240" w:lineRule="atLeast"/>
            <w:rPr>
              <w:rFonts w:cs="Arial"/>
              <w:b/>
              <w:sz w:val="16"/>
              <w:szCs w:val="16"/>
              <w:lang w:eastAsia="en-US"/>
            </w:rPr>
          </w:pPr>
          <w:r w:rsidRPr="00F57DC4">
            <w:rPr>
              <w:rFonts w:cs="Arial"/>
              <w:b/>
              <w:sz w:val="16"/>
              <w:szCs w:val="16"/>
              <w:lang w:val="en-GB"/>
            </w:rPr>
            <w:t>Doc ID</w:t>
          </w:r>
        </w:p>
      </w:tc>
      <w:tc>
        <w:tcPr>
          <w:tcW w:w="2340" w:type="dxa"/>
          <w:shd w:val="clear" w:color="auto" w:fill="auto"/>
          <w:vAlign w:val="center"/>
        </w:tcPr>
        <w:p w14:paraId="301F2F94" w14:textId="77777777" w:rsidR="00D50463" w:rsidRPr="00F57DC4" w:rsidRDefault="00D50463" w:rsidP="00B736E3">
          <w:pPr>
            <w:pStyle w:val="Fuzeile"/>
            <w:tabs>
              <w:tab w:val="left" w:pos="1843"/>
              <w:tab w:val="left" w:pos="4500"/>
            </w:tabs>
            <w:spacing w:before="20" w:line="240" w:lineRule="atLeast"/>
            <w:jc w:val="both"/>
            <w:rPr>
              <w:rFonts w:cs="Arial"/>
              <w:bCs/>
              <w:sz w:val="16"/>
              <w:szCs w:val="16"/>
              <w:lang w:eastAsia="en-US"/>
            </w:rPr>
          </w:pPr>
          <w:r w:rsidRPr="00F57DC4">
            <w:rPr>
              <w:rFonts w:cs="Arial"/>
              <w:bCs/>
              <w:sz w:val="16"/>
              <w:szCs w:val="16"/>
            </w:rPr>
            <w:t>D-EN_09-101</w:t>
          </w:r>
        </w:p>
      </w:tc>
      <w:tc>
        <w:tcPr>
          <w:tcW w:w="1013" w:type="dxa"/>
          <w:shd w:val="clear" w:color="auto" w:fill="auto"/>
          <w:vAlign w:val="center"/>
        </w:tcPr>
        <w:p w14:paraId="37711044" w14:textId="77777777" w:rsidR="00D50463" w:rsidRPr="00F57DC4" w:rsidRDefault="00D50463" w:rsidP="00B736E3">
          <w:pPr>
            <w:pStyle w:val="Fuzeile"/>
            <w:tabs>
              <w:tab w:val="left" w:pos="1843"/>
              <w:tab w:val="left" w:pos="4500"/>
            </w:tabs>
            <w:spacing w:before="20" w:line="240" w:lineRule="atLeast"/>
            <w:rPr>
              <w:rFonts w:cs="Arial"/>
              <w:b/>
              <w:sz w:val="16"/>
              <w:szCs w:val="16"/>
              <w:lang w:eastAsia="en-US"/>
            </w:rPr>
          </w:pPr>
          <w:r w:rsidRPr="00F57DC4">
            <w:rPr>
              <w:rFonts w:cs="Arial"/>
              <w:b/>
              <w:sz w:val="16"/>
              <w:szCs w:val="16"/>
              <w:lang w:val="en-GB"/>
            </w:rPr>
            <w:t>Version</w:t>
          </w:r>
        </w:p>
      </w:tc>
      <w:tc>
        <w:tcPr>
          <w:tcW w:w="1147" w:type="dxa"/>
          <w:shd w:val="clear" w:color="auto" w:fill="auto"/>
          <w:vAlign w:val="center"/>
        </w:tcPr>
        <w:p w14:paraId="0789CFD5" w14:textId="52BB0DE6" w:rsidR="00D50463" w:rsidRPr="006E6180" w:rsidRDefault="00D50463" w:rsidP="00A031A9">
          <w:pPr>
            <w:pStyle w:val="Fuzeile"/>
            <w:tabs>
              <w:tab w:val="left" w:pos="1843"/>
              <w:tab w:val="left" w:pos="4500"/>
            </w:tabs>
            <w:spacing w:before="20" w:line="240" w:lineRule="atLeast"/>
            <w:rPr>
              <w:rFonts w:cs="Arial"/>
              <w:color w:val="000000"/>
              <w:sz w:val="16"/>
              <w:szCs w:val="16"/>
              <w:lang w:eastAsia="en-US"/>
            </w:rPr>
          </w:pPr>
          <w:r w:rsidRPr="006E6180">
            <w:rPr>
              <w:rFonts w:cs="Arial"/>
              <w:color w:val="000000"/>
              <w:sz w:val="16"/>
              <w:szCs w:val="16"/>
              <w:lang w:val="en-GB"/>
            </w:rPr>
            <w:t>1</w:t>
          </w:r>
          <w:r w:rsidR="004E6F86" w:rsidRPr="006E6180">
            <w:rPr>
              <w:rFonts w:cs="Arial"/>
              <w:color w:val="000000"/>
              <w:sz w:val="16"/>
              <w:szCs w:val="16"/>
              <w:lang w:val="en-GB"/>
            </w:rPr>
            <w:t>1</w:t>
          </w:r>
        </w:p>
      </w:tc>
      <w:tc>
        <w:tcPr>
          <w:tcW w:w="900" w:type="dxa"/>
          <w:shd w:val="clear" w:color="auto" w:fill="auto"/>
          <w:vAlign w:val="center"/>
        </w:tcPr>
        <w:p w14:paraId="4CF6CAA9" w14:textId="77777777" w:rsidR="00D50463" w:rsidRPr="006E6180" w:rsidRDefault="00D50463" w:rsidP="00B736E3">
          <w:pPr>
            <w:pStyle w:val="Fuzeile"/>
            <w:tabs>
              <w:tab w:val="left" w:pos="1843"/>
              <w:tab w:val="left" w:pos="4500"/>
            </w:tabs>
            <w:spacing w:before="20" w:line="240" w:lineRule="atLeast"/>
            <w:jc w:val="right"/>
            <w:rPr>
              <w:rFonts w:cs="Arial"/>
              <w:b/>
              <w:color w:val="000000"/>
              <w:sz w:val="16"/>
              <w:szCs w:val="16"/>
              <w:lang w:eastAsia="en-US"/>
            </w:rPr>
          </w:pPr>
          <w:r w:rsidRPr="006E6180">
            <w:rPr>
              <w:rFonts w:cs="Arial"/>
              <w:b/>
              <w:color w:val="000000"/>
              <w:sz w:val="16"/>
              <w:szCs w:val="16"/>
              <w:lang w:val="en-GB"/>
            </w:rPr>
            <w:t>Date</w:t>
          </w:r>
        </w:p>
      </w:tc>
      <w:tc>
        <w:tcPr>
          <w:tcW w:w="1355" w:type="dxa"/>
          <w:shd w:val="clear" w:color="auto" w:fill="auto"/>
          <w:vAlign w:val="center"/>
        </w:tcPr>
        <w:p w14:paraId="32C99CA6" w14:textId="41BFF6C0" w:rsidR="00D50463" w:rsidRPr="006E6180" w:rsidRDefault="004E6F86" w:rsidP="00376738">
          <w:pPr>
            <w:pStyle w:val="Fuzeile"/>
            <w:tabs>
              <w:tab w:val="left" w:pos="1843"/>
              <w:tab w:val="left" w:pos="4500"/>
            </w:tabs>
            <w:spacing w:before="20" w:line="240" w:lineRule="atLeast"/>
            <w:jc w:val="both"/>
            <w:rPr>
              <w:rFonts w:cs="Arial"/>
              <w:bCs/>
              <w:color w:val="000000"/>
              <w:sz w:val="16"/>
              <w:szCs w:val="16"/>
              <w:lang w:eastAsia="en-US"/>
            </w:rPr>
          </w:pPr>
          <w:r w:rsidRPr="006E6180">
            <w:rPr>
              <w:rFonts w:cs="Arial"/>
              <w:bCs/>
              <w:color w:val="000000"/>
              <w:sz w:val="16"/>
              <w:szCs w:val="16"/>
            </w:rPr>
            <w:t>Mar 2021</w:t>
          </w:r>
        </w:p>
      </w:tc>
      <w:tc>
        <w:tcPr>
          <w:tcW w:w="992" w:type="dxa"/>
          <w:shd w:val="clear" w:color="auto" w:fill="auto"/>
          <w:vAlign w:val="center"/>
        </w:tcPr>
        <w:p w14:paraId="7B8B4B51" w14:textId="77777777" w:rsidR="00D50463" w:rsidRPr="00F57DC4" w:rsidRDefault="00D50463" w:rsidP="00B736E3">
          <w:pPr>
            <w:pStyle w:val="Fuzeile"/>
            <w:tabs>
              <w:tab w:val="left" w:pos="1843"/>
              <w:tab w:val="left" w:pos="4500"/>
            </w:tabs>
            <w:spacing w:before="20" w:line="240" w:lineRule="atLeast"/>
            <w:jc w:val="right"/>
            <w:rPr>
              <w:rFonts w:cs="Arial"/>
              <w:b/>
              <w:sz w:val="16"/>
              <w:szCs w:val="16"/>
              <w:lang w:val="en-GB" w:eastAsia="en-US"/>
            </w:rPr>
          </w:pPr>
          <w:r w:rsidRPr="00F57DC4">
            <w:rPr>
              <w:rFonts w:cs="Arial"/>
              <w:b/>
              <w:sz w:val="16"/>
              <w:szCs w:val="16"/>
              <w:lang w:val="en-GB"/>
            </w:rPr>
            <w:t>Page</w:t>
          </w:r>
        </w:p>
      </w:tc>
      <w:tc>
        <w:tcPr>
          <w:tcW w:w="900" w:type="dxa"/>
          <w:shd w:val="clear" w:color="auto" w:fill="auto"/>
          <w:vAlign w:val="center"/>
        </w:tcPr>
        <w:p w14:paraId="29D5596A" w14:textId="77777777" w:rsidR="00D50463" w:rsidRPr="00F57DC4" w:rsidRDefault="00D50463" w:rsidP="00B736E3">
          <w:pPr>
            <w:pStyle w:val="Fuzeile"/>
            <w:tabs>
              <w:tab w:val="left" w:pos="1843"/>
              <w:tab w:val="left" w:pos="4500"/>
            </w:tabs>
            <w:spacing w:before="20" w:line="240" w:lineRule="atLeast"/>
            <w:jc w:val="center"/>
            <w:rPr>
              <w:rFonts w:cs="Arial"/>
              <w:b/>
              <w:sz w:val="16"/>
              <w:szCs w:val="16"/>
              <w:lang w:eastAsia="en-US"/>
            </w:rPr>
          </w:pPr>
          <w:r w:rsidRPr="00F57DC4">
            <w:rPr>
              <w:rStyle w:val="Seitenzahl"/>
              <w:sz w:val="16"/>
              <w:szCs w:val="16"/>
            </w:rPr>
            <w:fldChar w:fldCharType="begin"/>
          </w:r>
          <w:r w:rsidRPr="00F57DC4">
            <w:rPr>
              <w:rStyle w:val="Seitenzahl"/>
              <w:sz w:val="16"/>
              <w:szCs w:val="16"/>
            </w:rPr>
            <w:instrText xml:space="preserve"> PAGE </w:instrText>
          </w:r>
          <w:r w:rsidRPr="00F57DC4">
            <w:rPr>
              <w:rStyle w:val="Seitenzahl"/>
              <w:sz w:val="16"/>
              <w:szCs w:val="16"/>
            </w:rPr>
            <w:fldChar w:fldCharType="separate"/>
          </w:r>
          <w:r w:rsidR="00F8631A">
            <w:rPr>
              <w:rStyle w:val="Seitenzahl"/>
              <w:noProof/>
              <w:sz w:val="16"/>
              <w:szCs w:val="16"/>
            </w:rPr>
            <w:t>1</w:t>
          </w:r>
          <w:r w:rsidRPr="00F57DC4">
            <w:rPr>
              <w:rStyle w:val="Seitenzahl"/>
              <w:sz w:val="16"/>
              <w:szCs w:val="16"/>
            </w:rPr>
            <w:fldChar w:fldCharType="end"/>
          </w:r>
          <w:r w:rsidRPr="00F57DC4">
            <w:rPr>
              <w:rStyle w:val="Seitenzahl"/>
              <w:sz w:val="16"/>
              <w:szCs w:val="16"/>
            </w:rPr>
            <w:t xml:space="preserve"> / </w:t>
          </w:r>
          <w:r w:rsidRPr="00F57DC4">
            <w:rPr>
              <w:rStyle w:val="Seitenzahl"/>
              <w:sz w:val="16"/>
              <w:szCs w:val="16"/>
            </w:rPr>
            <w:fldChar w:fldCharType="begin"/>
          </w:r>
          <w:r w:rsidRPr="00F57DC4">
            <w:rPr>
              <w:rStyle w:val="Seitenzahl"/>
              <w:sz w:val="16"/>
              <w:szCs w:val="16"/>
            </w:rPr>
            <w:instrText xml:space="preserve"> NUMPAGES </w:instrText>
          </w:r>
          <w:r w:rsidRPr="00F57DC4">
            <w:rPr>
              <w:rStyle w:val="Seitenzahl"/>
              <w:sz w:val="16"/>
              <w:szCs w:val="16"/>
            </w:rPr>
            <w:fldChar w:fldCharType="separate"/>
          </w:r>
          <w:r w:rsidR="00F8631A">
            <w:rPr>
              <w:rStyle w:val="Seitenzahl"/>
              <w:noProof/>
              <w:sz w:val="16"/>
              <w:szCs w:val="16"/>
            </w:rPr>
            <w:t>5</w:t>
          </w:r>
          <w:r w:rsidRPr="00F57DC4">
            <w:rPr>
              <w:rStyle w:val="Seitenzahl"/>
              <w:sz w:val="16"/>
              <w:szCs w:val="16"/>
            </w:rPr>
            <w:fldChar w:fldCharType="end"/>
          </w:r>
        </w:p>
      </w:tc>
    </w:tr>
  </w:tbl>
  <w:p w14:paraId="7779F9BB" w14:textId="77777777" w:rsidR="00D50463" w:rsidRPr="00F57DC4" w:rsidRDefault="00D50463">
    <w:pPr>
      <w:pStyle w:val="Fuzeile"/>
      <w:tabs>
        <w:tab w:val="clear" w:pos="4536"/>
        <w:tab w:val="clear" w:pos="9072"/>
        <w:tab w:val="right" w:pos="9540"/>
      </w:tabs>
      <w:rPr>
        <w:sz w:val="12"/>
        <w:szCs w:val="1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420D3" w14:textId="77777777" w:rsidR="00AB06C6" w:rsidRDefault="00AB06C6">
      <w:r>
        <w:separator/>
      </w:r>
    </w:p>
  </w:footnote>
  <w:footnote w:type="continuationSeparator" w:id="0">
    <w:p w14:paraId="727AD939" w14:textId="77777777" w:rsidR="00AB06C6" w:rsidRDefault="00AB0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2"/>
      <w:gridCol w:w="4550"/>
      <w:gridCol w:w="1388"/>
      <w:gridCol w:w="2534"/>
    </w:tblGrid>
    <w:tr w:rsidR="00D50463" w:rsidRPr="00CC42BC" w14:paraId="214CA1B5" w14:textId="77777777" w:rsidTr="004F6484">
      <w:trPr>
        <w:cantSplit/>
        <w:trHeight w:val="794"/>
      </w:trPr>
      <w:tc>
        <w:tcPr>
          <w:tcW w:w="126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4E6C443" w14:textId="77777777" w:rsidR="00D50463" w:rsidRPr="005718C3" w:rsidRDefault="00AB06C6" w:rsidP="00A2734D">
          <w:pPr>
            <w:pStyle w:val="Kopfzeile"/>
            <w:tabs>
              <w:tab w:val="clear" w:pos="9072"/>
            </w:tabs>
            <w:jc w:val="center"/>
            <w:rPr>
              <w:rFonts w:cs="Arial"/>
              <w:sz w:val="12"/>
              <w:lang w:val="en-GB"/>
            </w:rPr>
          </w:pPr>
          <w:r>
            <w:rPr>
              <w:rFonts w:cs="Arial"/>
              <w:noProof/>
              <w:sz w:val="12"/>
              <w:lang w:eastAsia="zh-CN"/>
            </w:rPr>
            <w:pict w14:anchorId="4A320E3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i1025" type="#_x0000_t75" alt="logo_bcs_R3" style="width:33.75pt;height:35.25pt;visibility:visible">
                <v:imagedata r:id="rId1" o:title="logo_bcs_R3"/>
              </v:shape>
            </w:pict>
          </w:r>
        </w:p>
      </w:tc>
      <w:tc>
        <w:tcPr>
          <w:tcW w:w="455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404079E" w14:textId="77777777" w:rsidR="00D50463" w:rsidRPr="005718C3" w:rsidRDefault="00D50463" w:rsidP="008B05B2">
          <w:pPr>
            <w:pStyle w:val="Kopfzeile"/>
            <w:ind w:left="35"/>
            <w:jc w:val="center"/>
            <w:rPr>
              <w:rFonts w:cs="Arial"/>
              <w:b/>
              <w:bCs/>
              <w:sz w:val="4"/>
              <w:szCs w:val="4"/>
              <w:lang w:val="en-GB"/>
            </w:rPr>
          </w:pPr>
        </w:p>
        <w:p w14:paraId="09A52AF8" w14:textId="77777777" w:rsidR="00D50463" w:rsidRPr="005718C3" w:rsidRDefault="00D50463" w:rsidP="008B05B2">
          <w:pPr>
            <w:pStyle w:val="Kopfzeile"/>
            <w:jc w:val="center"/>
            <w:rPr>
              <w:rFonts w:cs="Arial"/>
              <w:sz w:val="32"/>
              <w:szCs w:val="32"/>
              <w:lang w:val="en-GB"/>
            </w:rPr>
          </w:pPr>
          <w:r w:rsidRPr="005718C3">
            <w:rPr>
              <w:rFonts w:cs="Arial"/>
              <w:b/>
              <w:bCs/>
              <w:sz w:val="32"/>
              <w:szCs w:val="32"/>
              <w:lang w:val="fr-FR"/>
            </w:rPr>
            <w:t xml:space="preserve">Application </w:t>
          </w:r>
          <w:r w:rsidRPr="005718C3">
            <w:rPr>
              <w:rFonts w:cs="Arial"/>
              <w:b/>
              <w:bCs/>
              <w:sz w:val="32"/>
              <w:szCs w:val="32"/>
              <w:lang w:val="fr-FR"/>
            </w:rPr>
            <w:br/>
            <w:t xml:space="preserve">for </w:t>
          </w:r>
          <w:r w:rsidRPr="005718C3">
            <w:rPr>
              <w:rFonts w:cs="Arial"/>
              <w:b/>
              <w:bCs/>
              <w:sz w:val="32"/>
              <w:szCs w:val="32"/>
              <w:lang w:val="en-GB"/>
            </w:rPr>
            <w:t>Organic</w:t>
          </w:r>
          <w:r w:rsidRPr="005718C3">
            <w:rPr>
              <w:rFonts w:cs="Arial"/>
              <w:b/>
              <w:bCs/>
              <w:sz w:val="32"/>
              <w:szCs w:val="32"/>
              <w:lang w:val="fr-FR"/>
            </w:rPr>
            <w:t xml:space="preserve"> Certification</w:t>
          </w:r>
        </w:p>
      </w:tc>
      <w:tc>
        <w:tcPr>
          <w:tcW w:w="3922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06E1528" w14:textId="77777777" w:rsidR="00D50463" w:rsidRPr="005718C3" w:rsidRDefault="00D50463" w:rsidP="005718C3">
          <w:pPr>
            <w:spacing w:line="300" w:lineRule="exact"/>
            <w:ind w:left="72"/>
            <w:rPr>
              <w:rFonts w:cs="Arial"/>
              <w:b/>
              <w:spacing w:val="6"/>
              <w:sz w:val="24"/>
              <w:szCs w:val="22"/>
              <w:lang w:val="en-GB"/>
            </w:rPr>
          </w:pPr>
          <w:r w:rsidRPr="005718C3">
            <w:rPr>
              <w:rFonts w:cs="Arial"/>
              <w:b/>
              <w:spacing w:val="6"/>
              <w:sz w:val="24"/>
              <w:szCs w:val="22"/>
              <w:lang w:val="en-GB"/>
            </w:rPr>
            <w:t>Kiwa</w:t>
          </w:r>
          <w:r w:rsidRPr="005718C3">
            <w:rPr>
              <w:rFonts w:cs="Arial"/>
              <w:b/>
              <w:spacing w:val="6"/>
              <w:sz w:val="16"/>
              <w:szCs w:val="22"/>
              <w:lang w:val="en-GB"/>
            </w:rPr>
            <w:t xml:space="preserve"> </w:t>
          </w:r>
          <w:r w:rsidRPr="005718C3">
            <w:rPr>
              <w:rFonts w:cs="Arial"/>
              <w:b/>
              <w:spacing w:val="6"/>
              <w:sz w:val="24"/>
              <w:szCs w:val="22"/>
              <w:lang w:val="en-GB"/>
            </w:rPr>
            <w:t>BCS</w:t>
          </w:r>
          <w:r w:rsidRPr="005718C3">
            <w:rPr>
              <w:rStyle w:val="Seitenzahl"/>
              <w:rFonts w:cs="Arial"/>
              <w:spacing w:val="6"/>
              <w:szCs w:val="18"/>
              <w:lang w:val="en-GB"/>
            </w:rPr>
            <w:t xml:space="preserve"> </w:t>
          </w:r>
          <w:proofErr w:type="spellStart"/>
          <w:r w:rsidRPr="005718C3">
            <w:rPr>
              <w:rFonts w:cs="Arial"/>
              <w:b/>
              <w:spacing w:val="6"/>
              <w:sz w:val="24"/>
              <w:szCs w:val="22"/>
              <w:lang w:val="en-GB"/>
            </w:rPr>
            <w:t>Öko-Garantie</w:t>
          </w:r>
          <w:proofErr w:type="spellEnd"/>
          <w:r w:rsidRPr="005718C3">
            <w:rPr>
              <w:rFonts w:cs="Arial"/>
              <w:b/>
              <w:spacing w:val="6"/>
              <w:sz w:val="12"/>
              <w:szCs w:val="22"/>
              <w:lang w:val="en-GB"/>
            </w:rPr>
            <w:t xml:space="preserve"> </w:t>
          </w:r>
          <w:r w:rsidRPr="005718C3">
            <w:rPr>
              <w:rFonts w:cs="Arial"/>
              <w:b/>
              <w:spacing w:val="6"/>
              <w:sz w:val="24"/>
              <w:szCs w:val="22"/>
              <w:lang w:val="en-GB"/>
            </w:rPr>
            <w:t>GmbH</w:t>
          </w:r>
        </w:p>
        <w:p w14:paraId="3A2E67B0" w14:textId="77777777" w:rsidR="00D50463" w:rsidRPr="005718C3" w:rsidRDefault="00D50463" w:rsidP="004F6484">
          <w:pPr>
            <w:pStyle w:val="Kopfzeile"/>
            <w:spacing w:line="300" w:lineRule="exact"/>
            <w:ind w:left="215"/>
            <w:rPr>
              <w:rFonts w:cs="Arial"/>
              <w:b/>
              <w:bCs/>
              <w:sz w:val="18"/>
              <w:lang w:val="en-US"/>
            </w:rPr>
          </w:pPr>
          <w:r w:rsidRPr="005718C3">
            <w:rPr>
              <w:rFonts w:cs="Arial"/>
              <w:bCs/>
              <w:color w:val="808080"/>
              <w:sz w:val="22"/>
              <w:lang w:val="en-GB"/>
            </w:rPr>
            <w:t>the German organic certifier</w:t>
          </w:r>
          <w:r w:rsidRPr="005718C3">
            <w:rPr>
              <w:rFonts w:cs="Arial"/>
              <w:b/>
              <w:bCs/>
              <w:color w:val="808080"/>
              <w:sz w:val="24"/>
              <w:szCs w:val="22"/>
              <w:lang w:val="en-GB"/>
            </w:rPr>
            <w:t xml:space="preserve"> </w:t>
          </w:r>
          <w:r w:rsidRPr="005718C3">
            <w:rPr>
              <w:rFonts w:cs="Arial"/>
              <w:b/>
              <w:bCs/>
              <w:color w:val="808080"/>
              <w:sz w:val="22"/>
              <w:lang w:val="en-GB"/>
            </w:rPr>
            <w:t>No.</w:t>
          </w:r>
          <w:r w:rsidRPr="005718C3">
            <w:rPr>
              <w:rFonts w:cs="Arial"/>
              <w:b/>
              <w:bCs/>
              <w:color w:val="808080"/>
              <w:sz w:val="12"/>
              <w:lang w:val="en-GB"/>
            </w:rPr>
            <w:t xml:space="preserve"> </w:t>
          </w:r>
          <w:r w:rsidRPr="005718C3">
            <w:rPr>
              <w:rFonts w:cs="Arial"/>
              <w:b/>
              <w:bCs/>
              <w:color w:val="808080"/>
              <w:sz w:val="22"/>
              <w:lang w:val="en-GB"/>
            </w:rPr>
            <w:t>1</w:t>
          </w:r>
        </w:p>
      </w:tc>
    </w:tr>
    <w:tr w:rsidR="00D50463" w:rsidRPr="005718C3" w14:paraId="6833EE38" w14:textId="77777777" w:rsidTr="004F6484">
      <w:trPr>
        <w:cantSplit/>
        <w:trHeight w:val="219"/>
      </w:trPr>
      <w:tc>
        <w:tcPr>
          <w:tcW w:w="1262" w:type="dxa"/>
          <w:tcBorders>
            <w:top w:val="single" w:sz="4" w:space="0" w:color="auto"/>
          </w:tcBorders>
          <w:shd w:val="clear" w:color="auto" w:fill="E0E0E0"/>
          <w:vAlign w:val="center"/>
        </w:tcPr>
        <w:p w14:paraId="13E45D45" w14:textId="77777777" w:rsidR="00D50463" w:rsidRPr="005718C3" w:rsidRDefault="00D50463" w:rsidP="00A2734D">
          <w:pPr>
            <w:spacing w:before="20" w:after="20" w:line="160" w:lineRule="exact"/>
            <w:ind w:left="-108"/>
            <w:jc w:val="right"/>
            <w:rPr>
              <w:rFonts w:cs="Arial"/>
              <w:sz w:val="15"/>
              <w:lang w:val="en-GB"/>
            </w:rPr>
          </w:pPr>
          <w:r w:rsidRPr="005718C3">
            <w:rPr>
              <w:rFonts w:cs="Arial"/>
              <w:sz w:val="15"/>
              <w:lang w:val="en-GB"/>
            </w:rPr>
            <w:t>Country:</w:t>
          </w:r>
        </w:p>
      </w:tc>
      <w:tc>
        <w:tcPr>
          <w:tcW w:w="4550" w:type="dxa"/>
          <w:vAlign w:val="center"/>
        </w:tcPr>
        <w:p w14:paraId="3ADAE29A" w14:textId="77777777" w:rsidR="00D50463" w:rsidRPr="005718C3" w:rsidRDefault="00D50463" w:rsidP="00A2734D">
          <w:pPr>
            <w:pStyle w:val="Kopfzeile"/>
            <w:spacing w:before="20" w:after="20" w:line="160" w:lineRule="exact"/>
            <w:rPr>
              <w:rFonts w:cs="Arial"/>
              <w:color w:val="0000FF"/>
              <w:sz w:val="16"/>
              <w:lang w:val="en-GB"/>
            </w:rPr>
          </w:pPr>
        </w:p>
      </w:tc>
      <w:tc>
        <w:tcPr>
          <w:tcW w:w="1388" w:type="dxa"/>
          <w:shd w:val="clear" w:color="auto" w:fill="E0E0E0"/>
          <w:vAlign w:val="center"/>
        </w:tcPr>
        <w:p w14:paraId="7A34132C" w14:textId="77777777" w:rsidR="00D50463" w:rsidRPr="005718C3" w:rsidRDefault="00D50463" w:rsidP="00A2734D">
          <w:pPr>
            <w:spacing w:line="160" w:lineRule="exact"/>
            <w:ind w:left="-108"/>
            <w:jc w:val="right"/>
            <w:rPr>
              <w:rFonts w:cs="Arial"/>
              <w:sz w:val="15"/>
              <w:lang w:val="en-GB"/>
            </w:rPr>
          </w:pPr>
          <w:r w:rsidRPr="005718C3">
            <w:rPr>
              <w:rFonts w:cs="Arial"/>
              <w:sz w:val="15"/>
              <w:lang w:val="en-GB"/>
            </w:rPr>
            <w:t>Page:</w:t>
          </w:r>
        </w:p>
      </w:tc>
      <w:tc>
        <w:tcPr>
          <w:tcW w:w="2534" w:type="dxa"/>
          <w:tcBorders>
            <w:top w:val="single" w:sz="4" w:space="0" w:color="auto"/>
          </w:tcBorders>
          <w:vAlign w:val="center"/>
        </w:tcPr>
        <w:p w14:paraId="3AD06809" w14:textId="77777777" w:rsidR="00D50463" w:rsidRPr="005718C3" w:rsidRDefault="00D50463" w:rsidP="00F6092E">
          <w:pPr>
            <w:pStyle w:val="Kopfzeile"/>
            <w:spacing w:line="160" w:lineRule="exact"/>
            <w:rPr>
              <w:rFonts w:cs="Arial"/>
              <w:sz w:val="18"/>
              <w:szCs w:val="18"/>
              <w:lang w:val="en-GB"/>
            </w:rPr>
          </w:pPr>
          <w:r w:rsidRPr="005718C3">
            <w:rPr>
              <w:rStyle w:val="Seitenzahl"/>
              <w:rFonts w:cs="Arial"/>
              <w:b/>
              <w:bCs/>
              <w:sz w:val="18"/>
              <w:szCs w:val="18"/>
            </w:rPr>
            <w:fldChar w:fldCharType="begin"/>
          </w:r>
          <w:r w:rsidRPr="005718C3">
            <w:rPr>
              <w:rStyle w:val="Seitenzahl"/>
              <w:rFonts w:cs="Arial"/>
              <w:b/>
              <w:bCs/>
              <w:sz w:val="18"/>
              <w:szCs w:val="18"/>
              <w:lang w:val="en-US"/>
            </w:rPr>
            <w:instrText xml:space="preserve"> PAGE </w:instrText>
          </w:r>
          <w:r w:rsidRPr="005718C3">
            <w:rPr>
              <w:rStyle w:val="Seitenzahl"/>
              <w:rFonts w:cs="Arial"/>
              <w:b/>
              <w:bCs/>
              <w:sz w:val="18"/>
              <w:szCs w:val="18"/>
            </w:rPr>
            <w:fldChar w:fldCharType="separate"/>
          </w:r>
          <w:r w:rsidR="00F8631A">
            <w:rPr>
              <w:rStyle w:val="Seitenzahl"/>
              <w:rFonts w:cs="Arial"/>
              <w:b/>
              <w:bCs/>
              <w:noProof/>
              <w:sz w:val="18"/>
              <w:szCs w:val="18"/>
              <w:lang w:val="en-US"/>
            </w:rPr>
            <w:t>1</w:t>
          </w:r>
          <w:r w:rsidRPr="005718C3">
            <w:rPr>
              <w:rStyle w:val="Seitenzahl"/>
              <w:rFonts w:cs="Arial"/>
              <w:b/>
              <w:bCs/>
              <w:sz w:val="18"/>
              <w:szCs w:val="18"/>
            </w:rPr>
            <w:fldChar w:fldCharType="end"/>
          </w:r>
          <w:r w:rsidRPr="005718C3">
            <w:rPr>
              <w:rStyle w:val="Seitenzahl"/>
              <w:rFonts w:cs="Arial"/>
              <w:b/>
              <w:bCs/>
              <w:sz w:val="18"/>
              <w:szCs w:val="18"/>
              <w:lang w:val="en-US"/>
            </w:rPr>
            <w:t xml:space="preserve"> / </w:t>
          </w:r>
          <w:r w:rsidRPr="005718C3">
            <w:rPr>
              <w:rStyle w:val="Seitenzahl"/>
              <w:rFonts w:cs="Arial"/>
              <w:b/>
              <w:bCs/>
              <w:sz w:val="18"/>
              <w:szCs w:val="18"/>
            </w:rPr>
            <w:fldChar w:fldCharType="begin"/>
          </w:r>
          <w:r w:rsidRPr="005718C3">
            <w:rPr>
              <w:rStyle w:val="Seitenzahl"/>
              <w:rFonts w:cs="Arial"/>
              <w:b/>
              <w:bCs/>
              <w:sz w:val="18"/>
              <w:szCs w:val="18"/>
              <w:lang w:val="en-US"/>
            </w:rPr>
            <w:instrText xml:space="preserve"> NUMPAGES </w:instrText>
          </w:r>
          <w:r w:rsidRPr="005718C3">
            <w:rPr>
              <w:rStyle w:val="Seitenzahl"/>
              <w:rFonts w:cs="Arial"/>
              <w:b/>
              <w:bCs/>
              <w:sz w:val="18"/>
              <w:szCs w:val="18"/>
            </w:rPr>
            <w:fldChar w:fldCharType="separate"/>
          </w:r>
          <w:r w:rsidR="00F8631A">
            <w:rPr>
              <w:rStyle w:val="Seitenzahl"/>
              <w:rFonts w:cs="Arial"/>
              <w:b/>
              <w:bCs/>
              <w:noProof/>
              <w:sz w:val="18"/>
              <w:szCs w:val="18"/>
              <w:lang w:val="en-US"/>
            </w:rPr>
            <w:t>5</w:t>
          </w:r>
          <w:r w:rsidRPr="005718C3">
            <w:rPr>
              <w:rStyle w:val="Seitenzahl"/>
              <w:rFonts w:cs="Arial"/>
              <w:b/>
              <w:bCs/>
              <w:sz w:val="18"/>
              <w:szCs w:val="18"/>
            </w:rPr>
            <w:fldChar w:fldCharType="end"/>
          </w:r>
        </w:p>
      </w:tc>
    </w:tr>
    <w:tr w:rsidR="00D50463" w:rsidRPr="005718C3" w14:paraId="26370A05" w14:textId="77777777" w:rsidTr="004F6484">
      <w:trPr>
        <w:cantSplit/>
        <w:trHeight w:val="173"/>
      </w:trPr>
      <w:tc>
        <w:tcPr>
          <w:tcW w:w="1262" w:type="dxa"/>
          <w:shd w:val="clear" w:color="auto" w:fill="E0E0E0"/>
          <w:vAlign w:val="center"/>
        </w:tcPr>
        <w:p w14:paraId="2B46C917" w14:textId="77777777" w:rsidR="00D50463" w:rsidRPr="005718C3" w:rsidRDefault="00D50463" w:rsidP="00A2734D">
          <w:pPr>
            <w:spacing w:before="20" w:after="20" w:line="160" w:lineRule="exact"/>
            <w:ind w:left="-108"/>
            <w:jc w:val="right"/>
            <w:rPr>
              <w:rFonts w:cs="Arial"/>
              <w:color w:val="FF0000"/>
              <w:sz w:val="15"/>
              <w:lang w:val="en-GB"/>
            </w:rPr>
          </w:pPr>
          <w:r w:rsidRPr="005E3B50">
            <w:rPr>
              <w:rFonts w:cs="Arial"/>
              <w:sz w:val="15"/>
              <w:lang w:val="en-GB"/>
            </w:rPr>
            <w:t>Applicant:</w:t>
          </w:r>
        </w:p>
      </w:tc>
      <w:tc>
        <w:tcPr>
          <w:tcW w:w="4550" w:type="dxa"/>
          <w:vAlign w:val="center"/>
        </w:tcPr>
        <w:p w14:paraId="559D3CAA" w14:textId="77777777" w:rsidR="00D50463" w:rsidRPr="005718C3" w:rsidRDefault="00D50463" w:rsidP="00A2734D">
          <w:pPr>
            <w:pStyle w:val="Kopfzeile"/>
            <w:spacing w:before="20" w:after="20" w:line="160" w:lineRule="exact"/>
            <w:rPr>
              <w:rFonts w:cs="Arial"/>
              <w:color w:val="0000FF"/>
              <w:sz w:val="16"/>
              <w:lang w:val="en-GB"/>
            </w:rPr>
          </w:pPr>
        </w:p>
      </w:tc>
      <w:tc>
        <w:tcPr>
          <w:tcW w:w="1388" w:type="dxa"/>
          <w:shd w:val="clear" w:color="auto" w:fill="E0E0E0"/>
          <w:vAlign w:val="center"/>
        </w:tcPr>
        <w:p w14:paraId="0C2D2046" w14:textId="77777777" w:rsidR="00D50463" w:rsidRPr="005718C3" w:rsidRDefault="00D50463" w:rsidP="00A2734D">
          <w:pPr>
            <w:spacing w:line="160" w:lineRule="exact"/>
            <w:ind w:left="-108"/>
            <w:jc w:val="right"/>
            <w:rPr>
              <w:rFonts w:cs="Arial"/>
              <w:color w:val="FF0000"/>
              <w:sz w:val="15"/>
              <w:lang w:val="en-GB"/>
            </w:rPr>
          </w:pPr>
          <w:r w:rsidRPr="005E3B50">
            <w:rPr>
              <w:rFonts w:cs="Arial"/>
              <w:sz w:val="15"/>
              <w:lang w:val="en-GB"/>
            </w:rPr>
            <w:t>Project/Sub-unit:</w:t>
          </w:r>
        </w:p>
      </w:tc>
      <w:tc>
        <w:tcPr>
          <w:tcW w:w="2534" w:type="dxa"/>
          <w:vAlign w:val="center"/>
        </w:tcPr>
        <w:p w14:paraId="3A3BE117" w14:textId="77777777" w:rsidR="00D50463" w:rsidRPr="005718C3" w:rsidRDefault="00D50463" w:rsidP="00A2734D">
          <w:pPr>
            <w:pStyle w:val="Kopfzeile"/>
            <w:spacing w:line="160" w:lineRule="exact"/>
            <w:rPr>
              <w:rFonts w:cs="Arial"/>
              <w:color w:val="0000FF"/>
              <w:sz w:val="16"/>
              <w:lang w:val="en-GB"/>
            </w:rPr>
          </w:pPr>
        </w:p>
      </w:tc>
    </w:tr>
  </w:tbl>
  <w:p w14:paraId="2888336A" w14:textId="77777777" w:rsidR="00D50463" w:rsidRPr="005718C3" w:rsidRDefault="00D50463" w:rsidP="00407090">
    <w:pPr>
      <w:pStyle w:val="Kopfzeile"/>
      <w:rPr>
        <w:rFonts w:cs="Arial"/>
        <w:sz w:val="12"/>
        <w:szCs w:val="1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Þ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20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24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26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27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D"/>
    <w:multiLevelType w:val="singleLevel"/>
    <w:tmpl w:val="0000000D"/>
    <w:name w:val="WW8Num35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0E"/>
    <w:multiLevelType w:val="singleLevel"/>
    <w:tmpl w:val="0000000E"/>
    <w:name w:val="WW8Num36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F"/>
    <w:multiLevelType w:val="singleLevel"/>
    <w:tmpl w:val="0000000F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0"/>
    <w:multiLevelType w:val="singleLevel"/>
    <w:tmpl w:val="00000010"/>
    <w:name w:val="WW8Num39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1"/>
    <w:multiLevelType w:val="singleLevel"/>
    <w:tmpl w:val="00000011"/>
    <w:name w:val="WW8Num40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00000012"/>
    <w:multiLevelType w:val="singleLevel"/>
    <w:tmpl w:val="00000012"/>
    <w:name w:val="WW8Num41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 w15:restartNumberingAfterBreak="0">
    <w:nsid w:val="00000014"/>
    <w:multiLevelType w:val="singleLevel"/>
    <w:tmpl w:val="00000014"/>
    <w:name w:val="WW8Num5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/>
        <w:i w:val="0"/>
        <w:caps/>
        <w:sz w:val="28"/>
      </w:rPr>
    </w:lvl>
  </w:abstractNum>
  <w:abstractNum w:abstractNumId="16" w15:restartNumberingAfterBreak="0">
    <w:nsid w:val="00000016"/>
    <w:multiLevelType w:val="singleLevel"/>
    <w:tmpl w:val="00000016"/>
    <w:name w:val="WW8Num67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 w15:restartNumberingAfterBreak="0">
    <w:nsid w:val="00000017"/>
    <w:multiLevelType w:val="singleLevel"/>
    <w:tmpl w:val="00000017"/>
    <w:name w:val="WW8Num77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 w15:restartNumberingAfterBreak="0">
    <w:nsid w:val="00000018"/>
    <w:multiLevelType w:val="singleLevel"/>
    <w:tmpl w:val="00000018"/>
    <w:name w:val="Outline"/>
    <w:lvl w:ilvl="0">
      <w:start w:val="3"/>
      <w:numFmt w:val="upperLetter"/>
      <w:lvlText w:val="%1.1."/>
      <w:lvlJc w:val="left"/>
      <w:pPr>
        <w:tabs>
          <w:tab w:val="num" w:pos="567"/>
        </w:tabs>
        <w:ind w:left="567" w:hanging="567"/>
      </w:pPr>
      <w:rPr>
        <w:rFonts w:ascii="Arial Narrow" w:hAnsi="Arial Narrow"/>
        <w:b/>
        <w:i w:val="0"/>
        <w:caps/>
        <w:sz w:val="28"/>
      </w:rPr>
    </w:lvl>
  </w:abstractNum>
  <w:abstractNum w:abstractNumId="19" w15:restartNumberingAfterBreak="0">
    <w:nsid w:val="11830675"/>
    <w:multiLevelType w:val="multilevel"/>
    <w:tmpl w:val="292CF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B997697"/>
    <w:multiLevelType w:val="hybridMultilevel"/>
    <w:tmpl w:val="A4167218"/>
    <w:lvl w:ilvl="0" w:tplc="420A0FB8">
      <w:start w:val="1"/>
      <w:numFmt w:val="bullet"/>
      <w:lvlText w:val="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21" w15:restartNumberingAfterBreak="0">
    <w:nsid w:val="33F61064"/>
    <w:multiLevelType w:val="hybridMultilevel"/>
    <w:tmpl w:val="7BC6DEDC"/>
    <w:lvl w:ilvl="0" w:tplc="3A14A39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C3701"/>
    <w:multiLevelType w:val="hybridMultilevel"/>
    <w:tmpl w:val="12A4A06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35CC5"/>
    <w:multiLevelType w:val="hybridMultilevel"/>
    <w:tmpl w:val="9754DD56"/>
    <w:lvl w:ilvl="0" w:tplc="065E836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80830"/>
    <w:multiLevelType w:val="hybridMultilevel"/>
    <w:tmpl w:val="292CF90E"/>
    <w:lvl w:ilvl="0" w:tplc="23EA3F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4C4761"/>
    <w:multiLevelType w:val="multilevel"/>
    <w:tmpl w:val="312E13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8982270"/>
    <w:multiLevelType w:val="multilevel"/>
    <w:tmpl w:val="C44880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5C0912CC"/>
    <w:multiLevelType w:val="hybridMultilevel"/>
    <w:tmpl w:val="28803D2E"/>
    <w:lvl w:ilvl="0" w:tplc="9098AC28">
      <w:start w:val="5"/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622D2EA1"/>
    <w:multiLevelType w:val="hybridMultilevel"/>
    <w:tmpl w:val="B942A5EC"/>
    <w:lvl w:ilvl="0" w:tplc="5B7AAD38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9C50130"/>
    <w:multiLevelType w:val="hybridMultilevel"/>
    <w:tmpl w:val="687A7C92"/>
    <w:lvl w:ilvl="0" w:tplc="C6C6405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F390E"/>
    <w:multiLevelType w:val="hybridMultilevel"/>
    <w:tmpl w:val="F892AAA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3650C"/>
    <w:multiLevelType w:val="hybridMultilevel"/>
    <w:tmpl w:val="50E6EC92"/>
    <w:lvl w:ilvl="0" w:tplc="2056CB2E">
      <w:start w:val="3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2353F"/>
    <w:multiLevelType w:val="hybridMultilevel"/>
    <w:tmpl w:val="74903E66"/>
    <w:lvl w:ilvl="0" w:tplc="B6CC5AEC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09690D"/>
    <w:multiLevelType w:val="hybridMultilevel"/>
    <w:tmpl w:val="C1CC22D2"/>
    <w:lvl w:ilvl="0" w:tplc="7644A656">
      <w:start w:val="1"/>
      <w:numFmt w:val="bullet"/>
      <w:pStyle w:val="berschrif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F2279"/>
    <w:multiLevelType w:val="hybridMultilevel"/>
    <w:tmpl w:val="49523F04"/>
    <w:lvl w:ilvl="0" w:tplc="14B26B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berschrif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5688A"/>
    <w:multiLevelType w:val="multilevel"/>
    <w:tmpl w:val="292CF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17012A"/>
    <w:multiLevelType w:val="hybridMultilevel"/>
    <w:tmpl w:val="2DF46BC8"/>
    <w:lvl w:ilvl="0" w:tplc="FFD8CBF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3"/>
  </w:num>
  <w:num w:numId="3">
    <w:abstractNumId w:val="34"/>
  </w:num>
  <w:num w:numId="4">
    <w:abstractNumId w:val="29"/>
  </w:num>
  <w:num w:numId="5">
    <w:abstractNumId w:val="21"/>
  </w:num>
  <w:num w:numId="6">
    <w:abstractNumId w:val="28"/>
  </w:num>
  <w:num w:numId="7">
    <w:abstractNumId w:val="32"/>
  </w:num>
  <w:num w:numId="8">
    <w:abstractNumId w:val="20"/>
  </w:num>
  <w:num w:numId="9">
    <w:abstractNumId w:val="36"/>
  </w:num>
  <w:num w:numId="10">
    <w:abstractNumId w:val="25"/>
  </w:num>
  <w:num w:numId="11">
    <w:abstractNumId w:val="26"/>
  </w:num>
  <w:num w:numId="12">
    <w:abstractNumId w:val="24"/>
  </w:num>
  <w:num w:numId="13">
    <w:abstractNumId w:val="35"/>
  </w:num>
  <w:num w:numId="14">
    <w:abstractNumId w:val="19"/>
  </w:num>
  <w:num w:numId="15">
    <w:abstractNumId w:val="27"/>
  </w:num>
  <w:num w:numId="16">
    <w:abstractNumId w:val="30"/>
  </w:num>
  <w:num w:numId="17">
    <w:abstractNumId w:val="22"/>
  </w:num>
  <w:num w:numId="18">
    <w:abstractNumId w:val="23"/>
  </w:num>
  <w:num w:numId="1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14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8E2"/>
    <w:rsid w:val="00001B01"/>
    <w:rsid w:val="000069C5"/>
    <w:rsid w:val="00007493"/>
    <w:rsid w:val="00007F90"/>
    <w:rsid w:val="0001181F"/>
    <w:rsid w:val="000124C4"/>
    <w:rsid w:val="00014ECB"/>
    <w:rsid w:val="000157B6"/>
    <w:rsid w:val="00016DDE"/>
    <w:rsid w:val="00025B12"/>
    <w:rsid w:val="0003478F"/>
    <w:rsid w:val="00040C95"/>
    <w:rsid w:val="00045BFC"/>
    <w:rsid w:val="00045C2C"/>
    <w:rsid w:val="00046633"/>
    <w:rsid w:val="000550AC"/>
    <w:rsid w:val="000552FF"/>
    <w:rsid w:val="0006037E"/>
    <w:rsid w:val="00060986"/>
    <w:rsid w:val="000629C5"/>
    <w:rsid w:val="00062A3F"/>
    <w:rsid w:val="00063C03"/>
    <w:rsid w:val="00066CB9"/>
    <w:rsid w:val="00070949"/>
    <w:rsid w:val="00070AC4"/>
    <w:rsid w:val="00076A4F"/>
    <w:rsid w:val="00082AC6"/>
    <w:rsid w:val="00092605"/>
    <w:rsid w:val="00093B69"/>
    <w:rsid w:val="000A39D1"/>
    <w:rsid w:val="000A5DB2"/>
    <w:rsid w:val="000A7AE3"/>
    <w:rsid w:val="000B24CD"/>
    <w:rsid w:val="000B3682"/>
    <w:rsid w:val="000B469B"/>
    <w:rsid w:val="000B68E3"/>
    <w:rsid w:val="000C2D3F"/>
    <w:rsid w:val="000C5551"/>
    <w:rsid w:val="000D1037"/>
    <w:rsid w:val="000D35A0"/>
    <w:rsid w:val="000D6067"/>
    <w:rsid w:val="000D637D"/>
    <w:rsid w:val="000E223E"/>
    <w:rsid w:val="000E2937"/>
    <w:rsid w:val="000E2E36"/>
    <w:rsid w:val="000E7911"/>
    <w:rsid w:val="000F159B"/>
    <w:rsid w:val="000F3B79"/>
    <w:rsid w:val="000F5D59"/>
    <w:rsid w:val="000F6BDD"/>
    <w:rsid w:val="000F74EB"/>
    <w:rsid w:val="00100C1E"/>
    <w:rsid w:val="001058AC"/>
    <w:rsid w:val="0011005C"/>
    <w:rsid w:val="0011244C"/>
    <w:rsid w:val="001175AE"/>
    <w:rsid w:val="0013042F"/>
    <w:rsid w:val="00132AC2"/>
    <w:rsid w:val="00140619"/>
    <w:rsid w:val="001457B8"/>
    <w:rsid w:val="00145EAF"/>
    <w:rsid w:val="00147C03"/>
    <w:rsid w:val="001520E3"/>
    <w:rsid w:val="00152456"/>
    <w:rsid w:val="001530AC"/>
    <w:rsid w:val="0015423F"/>
    <w:rsid w:val="00165A87"/>
    <w:rsid w:val="0016602B"/>
    <w:rsid w:val="00170C25"/>
    <w:rsid w:val="001764CD"/>
    <w:rsid w:val="00180AC0"/>
    <w:rsid w:val="0018379F"/>
    <w:rsid w:val="00192D0A"/>
    <w:rsid w:val="001943FA"/>
    <w:rsid w:val="001A3E25"/>
    <w:rsid w:val="001A6926"/>
    <w:rsid w:val="001A7B9C"/>
    <w:rsid w:val="001B421C"/>
    <w:rsid w:val="001B7FC2"/>
    <w:rsid w:val="001C0265"/>
    <w:rsid w:val="001C226A"/>
    <w:rsid w:val="001D0BCF"/>
    <w:rsid w:val="001D18FA"/>
    <w:rsid w:val="001D2FB2"/>
    <w:rsid w:val="001D52C3"/>
    <w:rsid w:val="001D7102"/>
    <w:rsid w:val="001E09DC"/>
    <w:rsid w:val="001F0A46"/>
    <w:rsid w:val="001F12BA"/>
    <w:rsid w:val="001F2823"/>
    <w:rsid w:val="001F3446"/>
    <w:rsid w:val="00204EB9"/>
    <w:rsid w:val="00205AC1"/>
    <w:rsid w:val="00213DE6"/>
    <w:rsid w:val="0021433F"/>
    <w:rsid w:val="002151ED"/>
    <w:rsid w:val="002158D2"/>
    <w:rsid w:val="00216627"/>
    <w:rsid w:val="00217082"/>
    <w:rsid w:val="00221376"/>
    <w:rsid w:val="00225CD7"/>
    <w:rsid w:val="00227787"/>
    <w:rsid w:val="00227F99"/>
    <w:rsid w:val="00235DD5"/>
    <w:rsid w:val="00243C4C"/>
    <w:rsid w:val="00244588"/>
    <w:rsid w:val="00246DE4"/>
    <w:rsid w:val="0025373D"/>
    <w:rsid w:val="00253D8C"/>
    <w:rsid w:val="00254780"/>
    <w:rsid w:val="00260916"/>
    <w:rsid w:val="00261D3E"/>
    <w:rsid w:val="002635DD"/>
    <w:rsid w:val="0026473F"/>
    <w:rsid w:val="00264C69"/>
    <w:rsid w:val="0026719C"/>
    <w:rsid w:val="002760A5"/>
    <w:rsid w:val="00277473"/>
    <w:rsid w:val="00280B13"/>
    <w:rsid w:val="00283DD8"/>
    <w:rsid w:val="002907F4"/>
    <w:rsid w:val="00292757"/>
    <w:rsid w:val="002A09F6"/>
    <w:rsid w:val="002A374B"/>
    <w:rsid w:val="002A51F2"/>
    <w:rsid w:val="002A7219"/>
    <w:rsid w:val="002B493D"/>
    <w:rsid w:val="002B70DB"/>
    <w:rsid w:val="002C31FE"/>
    <w:rsid w:val="002D05FC"/>
    <w:rsid w:val="002D18FF"/>
    <w:rsid w:val="002D2EAB"/>
    <w:rsid w:val="002D425C"/>
    <w:rsid w:val="002D4E59"/>
    <w:rsid w:val="002E3089"/>
    <w:rsid w:val="002E4DD9"/>
    <w:rsid w:val="002F3A6F"/>
    <w:rsid w:val="002F456C"/>
    <w:rsid w:val="002F4E8F"/>
    <w:rsid w:val="002F6654"/>
    <w:rsid w:val="002F6E49"/>
    <w:rsid w:val="00300B54"/>
    <w:rsid w:val="00300D0C"/>
    <w:rsid w:val="00303F01"/>
    <w:rsid w:val="0031089D"/>
    <w:rsid w:val="00314A4E"/>
    <w:rsid w:val="00315CF5"/>
    <w:rsid w:val="00322E27"/>
    <w:rsid w:val="00324A1C"/>
    <w:rsid w:val="00325AE5"/>
    <w:rsid w:val="00331DAD"/>
    <w:rsid w:val="00336119"/>
    <w:rsid w:val="00336E66"/>
    <w:rsid w:val="00340246"/>
    <w:rsid w:val="00344E6D"/>
    <w:rsid w:val="00355513"/>
    <w:rsid w:val="003570B6"/>
    <w:rsid w:val="00361A9A"/>
    <w:rsid w:val="00362318"/>
    <w:rsid w:val="003645E9"/>
    <w:rsid w:val="0037202C"/>
    <w:rsid w:val="00374A09"/>
    <w:rsid w:val="00376738"/>
    <w:rsid w:val="003824B2"/>
    <w:rsid w:val="00384186"/>
    <w:rsid w:val="00384235"/>
    <w:rsid w:val="003866D9"/>
    <w:rsid w:val="00386963"/>
    <w:rsid w:val="003A023E"/>
    <w:rsid w:val="003A1179"/>
    <w:rsid w:val="003B2670"/>
    <w:rsid w:val="003B5D9F"/>
    <w:rsid w:val="003C00B7"/>
    <w:rsid w:val="003C2491"/>
    <w:rsid w:val="003C2F95"/>
    <w:rsid w:val="003C6186"/>
    <w:rsid w:val="003D6E16"/>
    <w:rsid w:val="003D717D"/>
    <w:rsid w:val="003D7586"/>
    <w:rsid w:val="003E348F"/>
    <w:rsid w:val="003F34B9"/>
    <w:rsid w:val="00401C22"/>
    <w:rsid w:val="00405F54"/>
    <w:rsid w:val="00407090"/>
    <w:rsid w:val="0040794F"/>
    <w:rsid w:val="00415D80"/>
    <w:rsid w:val="0042295D"/>
    <w:rsid w:val="00424463"/>
    <w:rsid w:val="00425BED"/>
    <w:rsid w:val="0043230C"/>
    <w:rsid w:val="00434B06"/>
    <w:rsid w:val="004456AD"/>
    <w:rsid w:val="00451553"/>
    <w:rsid w:val="0045785F"/>
    <w:rsid w:val="00460277"/>
    <w:rsid w:val="0046582B"/>
    <w:rsid w:val="00473E18"/>
    <w:rsid w:val="004779F9"/>
    <w:rsid w:val="004823BF"/>
    <w:rsid w:val="00484AA4"/>
    <w:rsid w:val="00487F8C"/>
    <w:rsid w:val="004909AE"/>
    <w:rsid w:val="00490B86"/>
    <w:rsid w:val="0049127D"/>
    <w:rsid w:val="00493C1A"/>
    <w:rsid w:val="00493FEB"/>
    <w:rsid w:val="00497F7A"/>
    <w:rsid w:val="004A0FFA"/>
    <w:rsid w:val="004A13C9"/>
    <w:rsid w:val="004B5861"/>
    <w:rsid w:val="004B6476"/>
    <w:rsid w:val="004C04F8"/>
    <w:rsid w:val="004C0E10"/>
    <w:rsid w:val="004D112B"/>
    <w:rsid w:val="004D379D"/>
    <w:rsid w:val="004D4B77"/>
    <w:rsid w:val="004E3063"/>
    <w:rsid w:val="004E3137"/>
    <w:rsid w:val="004E53C0"/>
    <w:rsid w:val="004E5F53"/>
    <w:rsid w:val="004E6F86"/>
    <w:rsid w:val="004F0341"/>
    <w:rsid w:val="004F03CB"/>
    <w:rsid w:val="004F2183"/>
    <w:rsid w:val="004F5EBA"/>
    <w:rsid w:val="004F6484"/>
    <w:rsid w:val="004F6E4E"/>
    <w:rsid w:val="005000E3"/>
    <w:rsid w:val="00511B23"/>
    <w:rsid w:val="00516EF2"/>
    <w:rsid w:val="00521325"/>
    <w:rsid w:val="00524191"/>
    <w:rsid w:val="0052700D"/>
    <w:rsid w:val="00527F95"/>
    <w:rsid w:val="00532F2C"/>
    <w:rsid w:val="00533CAC"/>
    <w:rsid w:val="00534A0F"/>
    <w:rsid w:val="00534BF4"/>
    <w:rsid w:val="0053615D"/>
    <w:rsid w:val="00545256"/>
    <w:rsid w:val="005466EF"/>
    <w:rsid w:val="00546AA3"/>
    <w:rsid w:val="00553624"/>
    <w:rsid w:val="00555A95"/>
    <w:rsid w:val="00555BA9"/>
    <w:rsid w:val="00557CEB"/>
    <w:rsid w:val="00561504"/>
    <w:rsid w:val="00563869"/>
    <w:rsid w:val="00565737"/>
    <w:rsid w:val="005669B5"/>
    <w:rsid w:val="005718C3"/>
    <w:rsid w:val="0058348B"/>
    <w:rsid w:val="005863E1"/>
    <w:rsid w:val="005931FD"/>
    <w:rsid w:val="005A4342"/>
    <w:rsid w:val="005B0998"/>
    <w:rsid w:val="005B1586"/>
    <w:rsid w:val="005B1EAE"/>
    <w:rsid w:val="005B2A38"/>
    <w:rsid w:val="005B3FAB"/>
    <w:rsid w:val="005C550C"/>
    <w:rsid w:val="005C5DF9"/>
    <w:rsid w:val="005D3856"/>
    <w:rsid w:val="005D3DB1"/>
    <w:rsid w:val="005D6AA6"/>
    <w:rsid w:val="005D7FF3"/>
    <w:rsid w:val="005E2160"/>
    <w:rsid w:val="005E3B50"/>
    <w:rsid w:val="005F0491"/>
    <w:rsid w:val="005F307F"/>
    <w:rsid w:val="005F3085"/>
    <w:rsid w:val="005F3BCE"/>
    <w:rsid w:val="005F3C78"/>
    <w:rsid w:val="00607C84"/>
    <w:rsid w:val="0061341F"/>
    <w:rsid w:val="00613941"/>
    <w:rsid w:val="006236D5"/>
    <w:rsid w:val="006247E9"/>
    <w:rsid w:val="00630FAB"/>
    <w:rsid w:val="00634022"/>
    <w:rsid w:val="00635802"/>
    <w:rsid w:val="00640C87"/>
    <w:rsid w:val="0064363E"/>
    <w:rsid w:val="00643809"/>
    <w:rsid w:val="00644DF9"/>
    <w:rsid w:val="00653C45"/>
    <w:rsid w:val="00655FAA"/>
    <w:rsid w:val="00657CAE"/>
    <w:rsid w:val="006602EF"/>
    <w:rsid w:val="00660F57"/>
    <w:rsid w:val="00667B52"/>
    <w:rsid w:val="006708C8"/>
    <w:rsid w:val="006767AB"/>
    <w:rsid w:val="0068570B"/>
    <w:rsid w:val="00687466"/>
    <w:rsid w:val="00687BD3"/>
    <w:rsid w:val="006949D0"/>
    <w:rsid w:val="0069665C"/>
    <w:rsid w:val="006976C1"/>
    <w:rsid w:val="006A01C6"/>
    <w:rsid w:val="006A2426"/>
    <w:rsid w:val="006A373C"/>
    <w:rsid w:val="006A5035"/>
    <w:rsid w:val="006A6894"/>
    <w:rsid w:val="006B0375"/>
    <w:rsid w:val="006B38D0"/>
    <w:rsid w:val="006B39BE"/>
    <w:rsid w:val="006B4224"/>
    <w:rsid w:val="006B62A2"/>
    <w:rsid w:val="006B6FFB"/>
    <w:rsid w:val="006C2FCC"/>
    <w:rsid w:val="006C3EB5"/>
    <w:rsid w:val="006C4411"/>
    <w:rsid w:val="006C4679"/>
    <w:rsid w:val="006D036E"/>
    <w:rsid w:val="006D5333"/>
    <w:rsid w:val="006D7CEF"/>
    <w:rsid w:val="006E1E10"/>
    <w:rsid w:val="006E21FF"/>
    <w:rsid w:val="006E4AAE"/>
    <w:rsid w:val="006E6180"/>
    <w:rsid w:val="006F09C8"/>
    <w:rsid w:val="006F56CD"/>
    <w:rsid w:val="00700FAC"/>
    <w:rsid w:val="00711848"/>
    <w:rsid w:val="007132B7"/>
    <w:rsid w:val="00723C34"/>
    <w:rsid w:val="00723C69"/>
    <w:rsid w:val="00730B8F"/>
    <w:rsid w:val="00737AD5"/>
    <w:rsid w:val="00737E30"/>
    <w:rsid w:val="0074100C"/>
    <w:rsid w:val="00741AD6"/>
    <w:rsid w:val="0074234E"/>
    <w:rsid w:val="00750689"/>
    <w:rsid w:val="0075309F"/>
    <w:rsid w:val="00757377"/>
    <w:rsid w:val="00764D61"/>
    <w:rsid w:val="00765060"/>
    <w:rsid w:val="0076795E"/>
    <w:rsid w:val="007815A8"/>
    <w:rsid w:val="007841AE"/>
    <w:rsid w:val="00787652"/>
    <w:rsid w:val="007A3FA1"/>
    <w:rsid w:val="007A4533"/>
    <w:rsid w:val="007A4538"/>
    <w:rsid w:val="007A76B2"/>
    <w:rsid w:val="007B3AA0"/>
    <w:rsid w:val="007B5DCB"/>
    <w:rsid w:val="007B65EF"/>
    <w:rsid w:val="007B7A4F"/>
    <w:rsid w:val="007C0702"/>
    <w:rsid w:val="007D713F"/>
    <w:rsid w:val="007E0052"/>
    <w:rsid w:val="007E1325"/>
    <w:rsid w:val="007E2AD5"/>
    <w:rsid w:val="007E2B9D"/>
    <w:rsid w:val="007E6281"/>
    <w:rsid w:val="007F0284"/>
    <w:rsid w:val="007F06C0"/>
    <w:rsid w:val="007F18CA"/>
    <w:rsid w:val="007F6A8A"/>
    <w:rsid w:val="007F6D7C"/>
    <w:rsid w:val="007F739A"/>
    <w:rsid w:val="00801A61"/>
    <w:rsid w:val="0080268C"/>
    <w:rsid w:val="008031D8"/>
    <w:rsid w:val="00810FE9"/>
    <w:rsid w:val="00812FC1"/>
    <w:rsid w:val="00813E45"/>
    <w:rsid w:val="00815B2D"/>
    <w:rsid w:val="00816859"/>
    <w:rsid w:val="0082077C"/>
    <w:rsid w:val="0082215B"/>
    <w:rsid w:val="00825FC4"/>
    <w:rsid w:val="008376CD"/>
    <w:rsid w:val="00840C8F"/>
    <w:rsid w:val="00841C5E"/>
    <w:rsid w:val="00850C25"/>
    <w:rsid w:val="008544FE"/>
    <w:rsid w:val="0085655C"/>
    <w:rsid w:val="00860F3C"/>
    <w:rsid w:val="00862E1C"/>
    <w:rsid w:val="00863B3E"/>
    <w:rsid w:val="008668D1"/>
    <w:rsid w:val="008740CC"/>
    <w:rsid w:val="00880C6F"/>
    <w:rsid w:val="00882C0E"/>
    <w:rsid w:val="00884344"/>
    <w:rsid w:val="00885351"/>
    <w:rsid w:val="00885879"/>
    <w:rsid w:val="00885C60"/>
    <w:rsid w:val="00893D07"/>
    <w:rsid w:val="00894704"/>
    <w:rsid w:val="008A1FE6"/>
    <w:rsid w:val="008A4A53"/>
    <w:rsid w:val="008A65B7"/>
    <w:rsid w:val="008A7611"/>
    <w:rsid w:val="008A7B8A"/>
    <w:rsid w:val="008A7D06"/>
    <w:rsid w:val="008B0523"/>
    <w:rsid w:val="008B05B2"/>
    <w:rsid w:val="008B4BC4"/>
    <w:rsid w:val="008B4E71"/>
    <w:rsid w:val="008C5DC3"/>
    <w:rsid w:val="008E134B"/>
    <w:rsid w:val="008E31E1"/>
    <w:rsid w:val="008F1D03"/>
    <w:rsid w:val="008F5DD9"/>
    <w:rsid w:val="008F7B97"/>
    <w:rsid w:val="00901551"/>
    <w:rsid w:val="0090320A"/>
    <w:rsid w:val="0090701C"/>
    <w:rsid w:val="00911EB3"/>
    <w:rsid w:val="00912B54"/>
    <w:rsid w:val="00914181"/>
    <w:rsid w:val="009147E9"/>
    <w:rsid w:val="0092143E"/>
    <w:rsid w:val="009215C4"/>
    <w:rsid w:val="00924561"/>
    <w:rsid w:val="0093078C"/>
    <w:rsid w:val="00933DA0"/>
    <w:rsid w:val="00934900"/>
    <w:rsid w:val="0093544B"/>
    <w:rsid w:val="00937EED"/>
    <w:rsid w:val="00940DBE"/>
    <w:rsid w:val="00941BF8"/>
    <w:rsid w:val="0094745A"/>
    <w:rsid w:val="00955579"/>
    <w:rsid w:val="00956E5F"/>
    <w:rsid w:val="00963059"/>
    <w:rsid w:val="0096687C"/>
    <w:rsid w:val="00967795"/>
    <w:rsid w:val="0097302F"/>
    <w:rsid w:val="00973B5E"/>
    <w:rsid w:val="00994236"/>
    <w:rsid w:val="00995D6D"/>
    <w:rsid w:val="009A0FCC"/>
    <w:rsid w:val="009A10B2"/>
    <w:rsid w:val="009B130D"/>
    <w:rsid w:val="009B231C"/>
    <w:rsid w:val="009B48D3"/>
    <w:rsid w:val="009C2454"/>
    <w:rsid w:val="009C4147"/>
    <w:rsid w:val="009C5233"/>
    <w:rsid w:val="009C5DCC"/>
    <w:rsid w:val="009D1758"/>
    <w:rsid w:val="009D4990"/>
    <w:rsid w:val="009D617D"/>
    <w:rsid w:val="009E231C"/>
    <w:rsid w:val="009E37E7"/>
    <w:rsid w:val="009E7ABB"/>
    <w:rsid w:val="009F0C5A"/>
    <w:rsid w:val="009F5FAF"/>
    <w:rsid w:val="009F71B9"/>
    <w:rsid w:val="009F7866"/>
    <w:rsid w:val="00A0045D"/>
    <w:rsid w:val="00A00C26"/>
    <w:rsid w:val="00A0223D"/>
    <w:rsid w:val="00A02C03"/>
    <w:rsid w:val="00A031A9"/>
    <w:rsid w:val="00A05794"/>
    <w:rsid w:val="00A06192"/>
    <w:rsid w:val="00A07131"/>
    <w:rsid w:val="00A115FD"/>
    <w:rsid w:val="00A12452"/>
    <w:rsid w:val="00A159B6"/>
    <w:rsid w:val="00A16C9B"/>
    <w:rsid w:val="00A21A48"/>
    <w:rsid w:val="00A21C2D"/>
    <w:rsid w:val="00A226B2"/>
    <w:rsid w:val="00A22A0D"/>
    <w:rsid w:val="00A25C6C"/>
    <w:rsid w:val="00A2734D"/>
    <w:rsid w:val="00A27FA4"/>
    <w:rsid w:val="00A33DBD"/>
    <w:rsid w:val="00A35A17"/>
    <w:rsid w:val="00A37389"/>
    <w:rsid w:val="00A404EA"/>
    <w:rsid w:val="00A42345"/>
    <w:rsid w:val="00A42AE6"/>
    <w:rsid w:val="00A44FAF"/>
    <w:rsid w:val="00A47FB5"/>
    <w:rsid w:val="00A547EE"/>
    <w:rsid w:val="00A57298"/>
    <w:rsid w:val="00A6372B"/>
    <w:rsid w:val="00A6391E"/>
    <w:rsid w:val="00A658A7"/>
    <w:rsid w:val="00A7180D"/>
    <w:rsid w:val="00A72F8A"/>
    <w:rsid w:val="00A732E2"/>
    <w:rsid w:val="00A74A9F"/>
    <w:rsid w:val="00A74B97"/>
    <w:rsid w:val="00A8237D"/>
    <w:rsid w:val="00A82CB0"/>
    <w:rsid w:val="00A82E9B"/>
    <w:rsid w:val="00A836CA"/>
    <w:rsid w:val="00A84FAF"/>
    <w:rsid w:val="00A86DFE"/>
    <w:rsid w:val="00A90FD9"/>
    <w:rsid w:val="00A925AC"/>
    <w:rsid w:val="00A92663"/>
    <w:rsid w:val="00A966B9"/>
    <w:rsid w:val="00A9761D"/>
    <w:rsid w:val="00AA0DCD"/>
    <w:rsid w:val="00AA359E"/>
    <w:rsid w:val="00AA46EE"/>
    <w:rsid w:val="00AB06C6"/>
    <w:rsid w:val="00AB5221"/>
    <w:rsid w:val="00AB7E7F"/>
    <w:rsid w:val="00AC43FD"/>
    <w:rsid w:val="00AC7032"/>
    <w:rsid w:val="00AD3FEA"/>
    <w:rsid w:val="00AD4540"/>
    <w:rsid w:val="00AD6C32"/>
    <w:rsid w:val="00AD6C62"/>
    <w:rsid w:val="00AE039C"/>
    <w:rsid w:val="00AF6DF3"/>
    <w:rsid w:val="00B000D1"/>
    <w:rsid w:val="00B1341C"/>
    <w:rsid w:val="00B21C7C"/>
    <w:rsid w:val="00B225E2"/>
    <w:rsid w:val="00B252C4"/>
    <w:rsid w:val="00B26C3B"/>
    <w:rsid w:val="00B3057D"/>
    <w:rsid w:val="00B33D9B"/>
    <w:rsid w:val="00B34A15"/>
    <w:rsid w:val="00B35DF2"/>
    <w:rsid w:val="00B4213D"/>
    <w:rsid w:val="00B443B5"/>
    <w:rsid w:val="00B45B58"/>
    <w:rsid w:val="00B46D5E"/>
    <w:rsid w:val="00B47D7B"/>
    <w:rsid w:val="00B512FA"/>
    <w:rsid w:val="00B51CEE"/>
    <w:rsid w:val="00B52723"/>
    <w:rsid w:val="00B55210"/>
    <w:rsid w:val="00B578E6"/>
    <w:rsid w:val="00B627F4"/>
    <w:rsid w:val="00B6355C"/>
    <w:rsid w:val="00B70481"/>
    <w:rsid w:val="00B73518"/>
    <w:rsid w:val="00B736E3"/>
    <w:rsid w:val="00B80477"/>
    <w:rsid w:val="00B9237D"/>
    <w:rsid w:val="00B94A74"/>
    <w:rsid w:val="00B967E2"/>
    <w:rsid w:val="00B97FDE"/>
    <w:rsid w:val="00BA0CFD"/>
    <w:rsid w:val="00BA1085"/>
    <w:rsid w:val="00BA6DF8"/>
    <w:rsid w:val="00BB0D4A"/>
    <w:rsid w:val="00BB1A9C"/>
    <w:rsid w:val="00BB3EBC"/>
    <w:rsid w:val="00BC22DD"/>
    <w:rsid w:val="00BC5F7C"/>
    <w:rsid w:val="00BC615D"/>
    <w:rsid w:val="00BC7A9A"/>
    <w:rsid w:val="00BD12A6"/>
    <w:rsid w:val="00BD3D4A"/>
    <w:rsid w:val="00BE1C4B"/>
    <w:rsid w:val="00BE2FE8"/>
    <w:rsid w:val="00BE634E"/>
    <w:rsid w:val="00BE7CFC"/>
    <w:rsid w:val="00BF04EF"/>
    <w:rsid w:val="00BF0ADA"/>
    <w:rsid w:val="00BF36FB"/>
    <w:rsid w:val="00BF52CB"/>
    <w:rsid w:val="00BF6892"/>
    <w:rsid w:val="00BF6C0B"/>
    <w:rsid w:val="00C01B39"/>
    <w:rsid w:val="00C02378"/>
    <w:rsid w:val="00C0427A"/>
    <w:rsid w:val="00C049EB"/>
    <w:rsid w:val="00C10A85"/>
    <w:rsid w:val="00C15F51"/>
    <w:rsid w:val="00C22B8C"/>
    <w:rsid w:val="00C27E69"/>
    <w:rsid w:val="00C33A7B"/>
    <w:rsid w:val="00C41C90"/>
    <w:rsid w:val="00C42DE9"/>
    <w:rsid w:val="00C508AC"/>
    <w:rsid w:val="00C542CA"/>
    <w:rsid w:val="00C54D7D"/>
    <w:rsid w:val="00C61134"/>
    <w:rsid w:val="00C62AA1"/>
    <w:rsid w:val="00C65BD1"/>
    <w:rsid w:val="00C721BF"/>
    <w:rsid w:val="00C7294A"/>
    <w:rsid w:val="00C7562D"/>
    <w:rsid w:val="00C77026"/>
    <w:rsid w:val="00C77EC0"/>
    <w:rsid w:val="00C8326F"/>
    <w:rsid w:val="00C87AB6"/>
    <w:rsid w:val="00C87C3C"/>
    <w:rsid w:val="00C93241"/>
    <w:rsid w:val="00C974AD"/>
    <w:rsid w:val="00CA004E"/>
    <w:rsid w:val="00CA0A32"/>
    <w:rsid w:val="00CA2A57"/>
    <w:rsid w:val="00CA6505"/>
    <w:rsid w:val="00CA706A"/>
    <w:rsid w:val="00CB226D"/>
    <w:rsid w:val="00CB333F"/>
    <w:rsid w:val="00CB3351"/>
    <w:rsid w:val="00CC29A2"/>
    <w:rsid w:val="00CC42BC"/>
    <w:rsid w:val="00CC51D8"/>
    <w:rsid w:val="00CD1DAB"/>
    <w:rsid w:val="00CD2AA3"/>
    <w:rsid w:val="00CD3DA1"/>
    <w:rsid w:val="00CD4AA6"/>
    <w:rsid w:val="00CD4EFD"/>
    <w:rsid w:val="00CD72E4"/>
    <w:rsid w:val="00CE5436"/>
    <w:rsid w:val="00CE6F9A"/>
    <w:rsid w:val="00CF541D"/>
    <w:rsid w:val="00CF55E3"/>
    <w:rsid w:val="00D01DE4"/>
    <w:rsid w:val="00D02258"/>
    <w:rsid w:val="00D02CCD"/>
    <w:rsid w:val="00D02D46"/>
    <w:rsid w:val="00D0535D"/>
    <w:rsid w:val="00D123AA"/>
    <w:rsid w:val="00D12840"/>
    <w:rsid w:val="00D163B6"/>
    <w:rsid w:val="00D175A7"/>
    <w:rsid w:val="00D225BC"/>
    <w:rsid w:val="00D234F4"/>
    <w:rsid w:val="00D245C8"/>
    <w:rsid w:val="00D267E5"/>
    <w:rsid w:val="00D26C7A"/>
    <w:rsid w:val="00D33CA8"/>
    <w:rsid w:val="00D34182"/>
    <w:rsid w:val="00D34D88"/>
    <w:rsid w:val="00D3598E"/>
    <w:rsid w:val="00D35CD6"/>
    <w:rsid w:val="00D40FCE"/>
    <w:rsid w:val="00D429CA"/>
    <w:rsid w:val="00D4347E"/>
    <w:rsid w:val="00D43A4B"/>
    <w:rsid w:val="00D50463"/>
    <w:rsid w:val="00D50C0E"/>
    <w:rsid w:val="00D50D85"/>
    <w:rsid w:val="00D55B17"/>
    <w:rsid w:val="00D560DA"/>
    <w:rsid w:val="00D56FC8"/>
    <w:rsid w:val="00D602AF"/>
    <w:rsid w:val="00D60C3C"/>
    <w:rsid w:val="00D61227"/>
    <w:rsid w:val="00D61251"/>
    <w:rsid w:val="00D617E4"/>
    <w:rsid w:val="00D66D03"/>
    <w:rsid w:val="00D67BF5"/>
    <w:rsid w:val="00D71968"/>
    <w:rsid w:val="00D72A57"/>
    <w:rsid w:val="00D74292"/>
    <w:rsid w:val="00D76B6D"/>
    <w:rsid w:val="00D76D0C"/>
    <w:rsid w:val="00D80D93"/>
    <w:rsid w:val="00D81360"/>
    <w:rsid w:val="00DA04A5"/>
    <w:rsid w:val="00DA5689"/>
    <w:rsid w:val="00DA601C"/>
    <w:rsid w:val="00DA65DD"/>
    <w:rsid w:val="00DA6DF3"/>
    <w:rsid w:val="00DB0334"/>
    <w:rsid w:val="00DB0929"/>
    <w:rsid w:val="00DC1E3A"/>
    <w:rsid w:val="00DC3B10"/>
    <w:rsid w:val="00DC54A2"/>
    <w:rsid w:val="00DD0712"/>
    <w:rsid w:val="00DD19F1"/>
    <w:rsid w:val="00DD2F03"/>
    <w:rsid w:val="00DD5901"/>
    <w:rsid w:val="00DD6DAD"/>
    <w:rsid w:val="00DE0061"/>
    <w:rsid w:val="00DE0A3D"/>
    <w:rsid w:val="00DE3695"/>
    <w:rsid w:val="00DE4676"/>
    <w:rsid w:val="00DE536E"/>
    <w:rsid w:val="00DF3B04"/>
    <w:rsid w:val="00DF46E9"/>
    <w:rsid w:val="00E044AC"/>
    <w:rsid w:val="00E10E35"/>
    <w:rsid w:val="00E11303"/>
    <w:rsid w:val="00E1485B"/>
    <w:rsid w:val="00E1539E"/>
    <w:rsid w:val="00E16CC8"/>
    <w:rsid w:val="00E177F8"/>
    <w:rsid w:val="00E20291"/>
    <w:rsid w:val="00E202AC"/>
    <w:rsid w:val="00E21C02"/>
    <w:rsid w:val="00E2253D"/>
    <w:rsid w:val="00E235EC"/>
    <w:rsid w:val="00E25675"/>
    <w:rsid w:val="00E264B0"/>
    <w:rsid w:val="00E2739A"/>
    <w:rsid w:val="00E30888"/>
    <w:rsid w:val="00E31564"/>
    <w:rsid w:val="00E4170F"/>
    <w:rsid w:val="00E44AD8"/>
    <w:rsid w:val="00E5068F"/>
    <w:rsid w:val="00E50EBB"/>
    <w:rsid w:val="00E55602"/>
    <w:rsid w:val="00E569C5"/>
    <w:rsid w:val="00E60AF9"/>
    <w:rsid w:val="00E6650B"/>
    <w:rsid w:val="00E740AA"/>
    <w:rsid w:val="00E83405"/>
    <w:rsid w:val="00E85D3F"/>
    <w:rsid w:val="00E86CB3"/>
    <w:rsid w:val="00E875A6"/>
    <w:rsid w:val="00E97C89"/>
    <w:rsid w:val="00EA08E2"/>
    <w:rsid w:val="00EA1608"/>
    <w:rsid w:val="00EA4389"/>
    <w:rsid w:val="00EA4449"/>
    <w:rsid w:val="00EA550C"/>
    <w:rsid w:val="00EA6A77"/>
    <w:rsid w:val="00EA7BA1"/>
    <w:rsid w:val="00EB1251"/>
    <w:rsid w:val="00EB174F"/>
    <w:rsid w:val="00EB1D7A"/>
    <w:rsid w:val="00EC1A0E"/>
    <w:rsid w:val="00EC4BCC"/>
    <w:rsid w:val="00EC552D"/>
    <w:rsid w:val="00ED3D6E"/>
    <w:rsid w:val="00ED4811"/>
    <w:rsid w:val="00ED7018"/>
    <w:rsid w:val="00ED7909"/>
    <w:rsid w:val="00EE086D"/>
    <w:rsid w:val="00EE106B"/>
    <w:rsid w:val="00EE2B84"/>
    <w:rsid w:val="00EE7804"/>
    <w:rsid w:val="00EF1BF7"/>
    <w:rsid w:val="00EF3A60"/>
    <w:rsid w:val="00EF4F5E"/>
    <w:rsid w:val="00F005D8"/>
    <w:rsid w:val="00F00EF1"/>
    <w:rsid w:val="00F023A6"/>
    <w:rsid w:val="00F034A5"/>
    <w:rsid w:val="00F068AC"/>
    <w:rsid w:val="00F23BF9"/>
    <w:rsid w:val="00F266A9"/>
    <w:rsid w:val="00F34653"/>
    <w:rsid w:val="00F53BE4"/>
    <w:rsid w:val="00F56785"/>
    <w:rsid w:val="00F57DC4"/>
    <w:rsid w:val="00F600A8"/>
    <w:rsid w:val="00F6092E"/>
    <w:rsid w:val="00F64B7C"/>
    <w:rsid w:val="00F753B0"/>
    <w:rsid w:val="00F80441"/>
    <w:rsid w:val="00F80A15"/>
    <w:rsid w:val="00F818E0"/>
    <w:rsid w:val="00F8350E"/>
    <w:rsid w:val="00F8631A"/>
    <w:rsid w:val="00F926A9"/>
    <w:rsid w:val="00F93C84"/>
    <w:rsid w:val="00F959A3"/>
    <w:rsid w:val="00F97338"/>
    <w:rsid w:val="00FA00E4"/>
    <w:rsid w:val="00FA42D2"/>
    <w:rsid w:val="00FB2316"/>
    <w:rsid w:val="00FB3813"/>
    <w:rsid w:val="00FB4A63"/>
    <w:rsid w:val="00FB551A"/>
    <w:rsid w:val="00FB5D7F"/>
    <w:rsid w:val="00FB7315"/>
    <w:rsid w:val="00FD06FF"/>
    <w:rsid w:val="00FD0DD0"/>
    <w:rsid w:val="00FD5859"/>
    <w:rsid w:val="00FE5501"/>
    <w:rsid w:val="00FE72F5"/>
    <w:rsid w:val="00FE7F32"/>
    <w:rsid w:val="00FF1A27"/>
    <w:rsid w:val="00FF252F"/>
    <w:rsid w:val="00FF3226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66DD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caps/>
      <w:sz w:val="36"/>
    </w:rPr>
  </w:style>
  <w:style w:type="paragraph" w:styleId="berschrift2">
    <w:name w:val="heading 2"/>
    <w:basedOn w:val="Standard"/>
    <w:next w:val="Standard"/>
    <w:qFormat/>
    <w:pPr>
      <w:keepNext/>
      <w:numPr>
        <w:numId w:val="2"/>
      </w:numPr>
      <w:outlineLvl w:val="1"/>
    </w:pPr>
    <w:rPr>
      <w:rFonts w:ascii="Arial Narrow" w:hAnsi="Arial Narrow"/>
      <w:b/>
      <w:caps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outlineLvl w:val="2"/>
    </w:pPr>
    <w:rPr>
      <w:rFonts w:ascii="Arial Narrow" w:hAnsi="Arial Narrow"/>
      <w:b/>
      <w:caps/>
      <w:sz w:val="28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Trebuchet MS" w:hAnsi="Trebuchet MS"/>
      <w:b/>
      <w:bCs/>
      <w:sz w:val="26"/>
      <w:lang w:val="en-GB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Trebuchet MS" w:hAnsi="Trebuchet MS"/>
      <w:b/>
      <w:bCs/>
      <w:color w:val="FF0000"/>
      <w:sz w:val="18"/>
      <w:lang w:val="en-US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Trebuchet MS" w:hAnsi="Trebuchet MS" w:cs="Arial"/>
      <w:b/>
      <w:lang w:val="en-US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Trebuchet MS" w:hAnsi="Trebuchet MS"/>
      <w:b/>
      <w:sz w:val="18"/>
      <w:lang w:val="en-US"/>
    </w:rPr>
  </w:style>
  <w:style w:type="paragraph" w:styleId="berschrift9">
    <w:name w:val="heading 9"/>
    <w:basedOn w:val="Standard"/>
    <w:next w:val="Standard"/>
    <w:qFormat/>
    <w:pPr>
      <w:keepNext/>
      <w:spacing w:before="20"/>
      <w:outlineLvl w:val="8"/>
    </w:pPr>
    <w:rPr>
      <w:rFonts w:ascii="Trebuchet MS" w:hAnsi="Trebuchet MS" w:cs="Arial"/>
      <w:b/>
      <w:spacing w:val="4"/>
      <w:sz w:val="32"/>
      <w:szCs w:val="2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i/>
      <w:color w:val="0000FF"/>
      <w:lang w:val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WW8Num2z0">
    <w:name w:val="WW8Num2z0"/>
    <w:rPr>
      <w:rFonts w:ascii="Symbol" w:hAnsi="Symbol"/>
      <w:color w:val="auto"/>
    </w:rPr>
  </w:style>
  <w:style w:type="paragraph" w:styleId="Textkrper-Zeileneinzug">
    <w:name w:val="Body Text Indent"/>
    <w:basedOn w:val="Standard"/>
    <w:pPr>
      <w:suppressAutoHyphens w:val="0"/>
    </w:pPr>
    <w:rPr>
      <w:rFonts w:ascii="Times New Roman" w:hAnsi="Times New Roman"/>
      <w:b/>
      <w:bCs/>
      <w:sz w:val="24"/>
      <w:szCs w:val="24"/>
      <w:lang w:val="it-IT"/>
    </w:rPr>
  </w:style>
  <w:style w:type="paragraph" w:styleId="Textkrper2">
    <w:name w:val="Body Text 2"/>
    <w:basedOn w:val="Standard"/>
    <w:pPr>
      <w:spacing w:before="60"/>
      <w:jc w:val="both"/>
    </w:pPr>
    <w:rPr>
      <w:rFonts w:ascii="Trebuchet MS" w:hAnsi="Trebuchet MS"/>
      <w:lang w:val="en-US"/>
    </w:rPr>
  </w:style>
  <w:style w:type="paragraph" w:customStyle="1" w:styleId="Ebene2">
    <w:name w:val="Ebene 2"/>
    <w:basedOn w:val="Standard"/>
    <w:pPr>
      <w:spacing w:before="120"/>
    </w:pPr>
    <w:rPr>
      <w:sz w:val="22"/>
      <w:szCs w:val="24"/>
      <w:lang w:val="es-ES" w:eastAsia="ar-SA"/>
    </w:r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rPr>
      <w:rFonts w:ascii="Trebuchet MS" w:hAnsi="Trebuchet MS"/>
      <w:sz w:val="18"/>
      <w:lang w:val="en-GB"/>
    </w:rPr>
  </w:style>
  <w:style w:type="paragraph" w:styleId="Textkrper-Einzug2">
    <w:name w:val="Body Text Indent 2"/>
    <w:basedOn w:val="Standard"/>
    <w:pPr>
      <w:ind w:left="360"/>
    </w:pPr>
    <w:rPr>
      <w:rFonts w:ascii="Trebuchet MS" w:hAnsi="Trebuchet MS"/>
      <w:i/>
      <w:iCs/>
      <w:color w:val="FF0000"/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Beschriftung">
    <w:name w:val="caption"/>
    <w:basedOn w:val="Standard"/>
    <w:next w:val="Standard"/>
    <w:qFormat/>
    <w:rPr>
      <w:rFonts w:ascii="Trebuchet MS" w:hAnsi="Trebuchet MS"/>
      <w:i/>
      <w:iCs/>
      <w:color w:val="FF0000"/>
    </w:rPr>
  </w:style>
  <w:style w:type="paragraph" w:styleId="Textkrper-Einzug3">
    <w:name w:val="Body Text Indent 3"/>
    <w:basedOn w:val="Standard"/>
    <w:pPr>
      <w:tabs>
        <w:tab w:val="left" w:pos="2836"/>
        <w:tab w:val="left" w:pos="4537"/>
        <w:tab w:val="left" w:pos="7371"/>
      </w:tabs>
      <w:ind w:left="426" w:hanging="426"/>
    </w:pPr>
    <w:rPr>
      <w:rFonts w:ascii="Trebuchet MS" w:hAnsi="Trebuchet MS"/>
      <w:lang w:val="en-GB"/>
    </w:rPr>
  </w:style>
  <w:style w:type="paragraph" w:customStyle="1" w:styleId="Bberschrift2">
    <w:name w:val="B_Überschrift 2"/>
    <w:basedOn w:val="Standard"/>
    <w:pPr>
      <w:ind w:left="612" w:hanging="538"/>
    </w:pPr>
    <w:rPr>
      <w:rFonts w:ascii="Trebuchet MS" w:hAnsi="Trebuchet MS"/>
      <w:b/>
      <w:bCs/>
      <w:sz w:val="22"/>
      <w:szCs w:val="22"/>
      <w:lang w:val="en-US"/>
    </w:rPr>
  </w:style>
  <w:style w:type="paragraph" w:customStyle="1" w:styleId="Cberschrift3">
    <w:name w:val="C_Überschrift 3"/>
    <w:basedOn w:val="Standard"/>
    <w:pPr>
      <w:spacing w:before="40" w:after="40" w:line="180" w:lineRule="exact"/>
      <w:jc w:val="center"/>
    </w:pPr>
    <w:rPr>
      <w:rFonts w:ascii="Trebuchet MS" w:hAnsi="Trebuchet MS"/>
      <w:b/>
      <w:lang w:val="en-US"/>
    </w:rPr>
  </w:style>
  <w:style w:type="paragraph" w:customStyle="1" w:styleId="DFunote">
    <w:name w:val="D_Fußnote"/>
    <w:basedOn w:val="Standard"/>
    <w:pPr>
      <w:spacing w:before="60"/>
      <w:ind w:left="180" w:hanging="180"/>
    </w:pPr>
    <w:rPr>
      <w:rFonts w:ascii="Trebuchet MS" w:hAnsi="Trebuchet MS"/>
      <w:bCs/>
      <w:sz w:val="18"/>
      <w:szCs w:val="18"/>
      <w:lang w:val="en-GB"/>
    </w:rPr>
  </w:style>
  <w:style w:type="paragraph" w:customStyle="1" w:styleId="EAttachment">
    <w:name w:val="E_Attachment"/>
    <w:basedOn w:val="Standard"/>
    <w:pPr>
      <w:jc w:val="center"/>
    </w:pPr>
    <w:rPr>
      <w:rFonts w:ascii="Trebuchet MS" w:hAnsi="Trebuchet MS"/>
      <w:b/>
      <w:bCs/>
      <w:sz w:val="18"/>
      <w:lang w:val="en-GB"/>
    </w:rPr>
  </w:style>
  <w:style w:type="character" w:customStyle="1" w:styleId="updatebodytest">
    <w:name w:val="updatebodytest"/>
    <w:basedOn w:val="Absatz-Standardschriftart"/>
  </w:style>
  <w:style w:type="table" w:customStyle="1" w:styleId="Tabellengitternetz">
    <w:name w:val="Tabellengitternetz"/>
    <w:basedOn w:val="NormaleTabelle"/>
    <w:rsid w:val="0042295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erschrift1">
    <w:name w:val="A_Überschrift 1"/>
    <w:basedOn w:val="Bberschrift2"/>
    <w:pPr>
      <w:tabs>
        <w:tab w:val="left" w:pos="567"/>
      </w:tabs>
      <w:ind w:left="613" w:hanging="539"/>
    </w:pPr>
  </w:style>
  <w:style w:type="character" w:styleId="Hyperlink">
    <w:name w:val="Hyperlink"/>
    <w:unhideWhenUsed/>
    <w:rsid w:val="00511B23"/>
    <w:rPr>
      <w:color w:val="0000FF"/>
      <w:u w:val="single"/>
    </w:rPr>
  </w:style>
  <w:style w:type="table" w:styleId="Tabellenraster">
    <w:name w:val="Table Grid"/>
    <w:basedOn w:val="NormaleTabelle"/>
    <w:rsid w:val="00FF3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35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D-EN_09-101_Appl-Universal.dotx</Template>
  <TotalTime>0</TotalTime>
  <Pages>5</Pages>
  <Words>1603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</vt:lpstr>
    </vt:vector>
  </TitlesOfParts>
  <Company>Organic Insights, Inc.</Company>
  <LinksUpToDate>false</LinksUpToDate>
  <CharactersWithSpaces>11679</CharactersWithSpaces>
  <SharedDoc>false</SharedDoc>
  <HLinks>
    <vt:vector size="6" baseType="variant">
      <vt:variant>
        <vt:i4>393252</vt:i4>
      </vt:variant>
      <vt:variant>
        <vt:i4>0</vt:i4>
      </vt:variant>
      <vt:variant>
        <vt:i4>0</vt:i4>
      </vt:variant>
      <vt:variant>
        <vt:i4>5</vt:i4>
      </vt:variant>
      <vt:variant>
        <vt:lpwstr>mailto:naturland@naturland.de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Tobias.Fischer@kiwa.de</dc:creator>
  <cp:keywords/>
  <cp:lastModifiedBy>Lanthaler, Alexander</cp:lastModifiedBy>
  <cp:revision>5</cp:revision>
  <cp:lastPrinted>2018-01-22T15:24:00Z</cp:lastPrinted>
  <dcterms:created xsi:type="dcterms:W3CDTF">2021-03-15T13:53:00Z</dcterms:created>
  <dcterms:modified xsi:type="dcterms:W3CDTF">2021-03-15T14:26:00Z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2021-02-10T14:33:04Z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83d96a0c-eb19-4953-abd3-b3735def2eac</vt:lpwstr>
  </property>
  <property fmtid="{D5CDD505-2E9C-101B-9397-08002B2CF9AE}" pid="8" name="MSIP_Label_55e46f04-1151-4928-a464-2b4d83efefbb_ContentBits">
    <vt:lpwstr>0</vt:lpwstr>
  </property>
</Properties>
</file>