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0E72" w14:textId="77777777" w:rsidR="00FC08EA" w:rsidRDefault="00FC08EA" w:rsidP="004A4005">
      <w:pPr>
        <w:jc w:val="center"/>
        <w:rPr>
          <w:rFonts w:cs="Arial"/>
          <w:b/>
          <w:color w:val="FF0000"/>
          <w:spacing w:val="8"/>
          <w:lang w:val="en-GB"/>
        </w:rPr>
      </w:pPr>
      <w:r w:rsidRPr="004A4005">
        <w:rPr>
          <w:rFonts w:cs="Arial"/>
          <w:b/>
          <w:color w:val="FF0000"/>
          <w:spacing w:val="8"/>
          <w:lang w:val="en-GB"/>
        </w:rPr>
        <w:t xml:space="preserve">Please fill out completely – this application serves as a basis </w:t>
      </w:r>
      <w:r w:rsidRPr="004A4005">
        <w:rPr>
          <w:rFonts w:cs="Arial"/>
          <w:b/>
          <w:color w:val="FF0000"/>
          <w:spacing w:val="8"/>
          <w:lang w:val="en-GB"/>
        </w:rPr>
        <w:br/>
        <w:t>for the calculation of your offer – it is NOT A CONTRACT</w:t>
      </w:r>
    </w:p>
    <w:p w14:paraId="31EE1870" w14:textId="77777777" w:rsidR="004A4005" w:rsidRPr="004A4005" w:rsidRDefault="004A4005" w:rsidP="004A4005">
      <w:pPr>
        <w:jc w:val="center"/>
        <w:rPr>
          <w:rFonts w:cs="Arial"/>
          <w:b/>
          <w:sz w:val="8"/>
          <w:szCs w:val="8"/>
          <w:lang w:val="en-US"/>
        </w:rPr>
      </w:pPr>
    </w:p>
    <w:p w14:paraId="162C3F2E" w14:textId="77777777" w:rsidR="00EC4BCC" w:rsidRPr="004A4005" w:rsidRDefault="00E4170F" w:rsidP="004A4005">
      <w:pPr>
        <w:pStyle w:val="Balk6"/>
        <w:numPr>
          <w:ilvl w:val="0"/>
          <w:numId w:val="20"/>
        </w:numPr>
        <w:spacing w:before="0" w:after="0" w:line="360" w:lineRule="auto"/>
        <w:ind w:left="284" w:hanging="284"/>
        <w:rPr>
          <w:rFonts w:ascii="Arial" w:hAnsi="Arial" w:cs="Arial"/>
          <w:bCs w:val="0"/>
          <w:lang w:val="en-GB"/>
        </w:rPr>
      </w:pPr>
      <w:r w:rsidRPr="004A4005">
        <w:rPr>
          <w:rFonts w:ascii="Arial" w:hAnsi="Arial" w:cs="Arial"/>
          <w:bCs w:val="0"/>
          <w:lang w:val="en-GB"/>
        </w:rPr>
        <w:t>Company I</w:t>
      </w:r>
      <w:r w:rsidR="00EC4BCC" w:rsidRPr="004A4005">
        <w:rPr>
          <w:rFonts w:ascii="Arial" w:hAnsi="Arial" w:cs="Arial"/>
          <w:bCs w:val="0"/>
          <w:lang w:val="en-GB"/>
        </w:rPr>
        <w:t>nformation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1"/>
        <w:gridCol w:w="1701"/>
        <w:gridCol w:w="3260"/>
      </w:tblGrid>
      <w:tr w:rsidR="009E7ABB" w:rsidRPr="004A4005" w14:paraId="6D8900F1" w14:textId="77777777" w:rsidTr="00FA1EFC">
        <w:trPr>
          <w:trHeight w:val="369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A808DEB" w14:textId="77777777" w:rsidR="007E1325" w:rsidRPr="004A4005" w:rsidRDefault="009E7ABB" w:rsidP="004A4005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Address of the Company</w:t>
            </w:r>
            <w:r w:rsidR="00260916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555A95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="006D036E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certificate</w:t>
            </w:r>
            <w:r w:rsidR="007E1325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holder</w:t>
            </w:r>
          </w:p>
          <w:p w14:paraId="70D151C6" w14:textId="77777777" w:rsidR="009E7ABB" w:rsidRPr="004A4005" w:rsidRDefault="009E7ABB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>Ad</w:t>
            </w:r>
            <w:r w:rsidR="001D2FB2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dress where </w:t>
            </w:r>
            <w:r w:rsidR="009147E9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Kiwa </w:t>
            </w:r>
            <w:r w:rsidR="001D2FB2" w:rsidRPr="004A4005">
              <w:rPr>
                <w:rFonts w:cs="Arial"/>
                <w:b/>
                <w:sz w:val="18"/>
                <w:szCs w:val="18"/>
                <w:lang w:val="en-US"/>
              </w:rPr>
              <w:t>BCS will send the Certificate</w:t>
            </w:r>
            <w:r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="00FC08EA"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FC08EA"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</w:r>
            <w:r w:rsidR="006B3847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fldChar w:fldCharType="separate"/>
            </w:r>
            <w:r w:rsidR="00FC08EA"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93B1E3B" w14:textId="77777777" w:rsidR="004A4005" w:rsidRDefault="009E7ABB" w:rsidP="004A4005">
            <w:pPr>
              <w:rPr>
                <w:rFonts w:cs="Arial"/>
                <w:b/>
                <w:color w:val="808080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Address </w:t>
            </w:r>
            <w:r w:rsidR="009147E9"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of the production</w:t>
            </w:r>
            <w:r w:rsidR="003C2F95"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 site</w:t>
            </w:r>
            <w:r w:rsidR="009147E9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</w:t>
            </w:r>
          </w:p>
          <w:p w14:paraId="5C03764E" w14:textId="77777777" w:rsidR="007E1325" w:rsidRPr="004A4005" w:rsidRDefault="009147E9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if not the same as certificate holder</w:t>
            </w:r>
          </w:p>
          <w:p w14:paraId="0BDE6302" w14:textId="77777777" w:rsidR="009E7ABB" w:rsidRPr="004A4005" w:rsidRDefault="0030297D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>Address where Kiwa BCS will send the Certificate</w:t>
            </w:r>
            <w:r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t xml:space="preserve">   </w:t>
            </w:r>
            <w:r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</w:r>
            <w:r w:rsidR="006B3847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fldChar w:fldCharType="separate"/>
            </w:r>
            <w:r w:rsidRPr="004A4005">
              <w:rPr>
                <w:rFonts w:eastAsia="Arial Unicode MS" w:cs="Arial"/>
                <w:b/>
                <w:color w:val="3333FF"/>
                <w:sz w:val="18"/>
                <w:szCs w:val="18"/>
                <w:lang w:val="en-US"/>
              </w:rPr>
              <w:fldChar w:fldCharType="end"/>
            </w:r>
          </w:p>
        </w:tc>
      </w:tr>
      <w:tr w:rsidR="00100C1E" w:rsidRPr="004A4005" w14:paraId="57F8F9FB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BF606C0" w14:textId="77777777" w:rsidR="00100C1E" w:rsidRPr="004A4005" w:rsidRDefault="00100C1E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6DCE7C" w14:textId="77777777" w:rsidR="00DD2F03" w:rsidRPr="004A4005" w:rsidRDefault="00DD2F03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769F9" w14:textId="77777777" w:rsidR="00100C1E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 xml:space="preserve">Company </w:t>
            </w:r>
            <w:r w:rsidR="00100C1E" w:rsidRPr="004A4005">
              <w:rPr>
                <w:rFonts w:cs="Arial"/>
                <w:sz w:val="18"/>
                <w:szCs w:val="18"/>
                <w:lang w:val="en-US"/>
              </w:rPr>
              <w:t>Name</w:t>
            </w:r>
            <w:r w:rsidR="00100C1E"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96A1E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4A4005" w14:paraId="276A3DF7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59B0068" w14:textId="77777777" w:rsidR="00100C1E" w:rsidRPr="004A4005" w:rsidRDefault="008F1D03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P.O.</w:t>
            </w:r>
            <w:r w:rsidR="00100C1E" w:rsidRPr="004A4005">
              <w:rPr>
                <w:rFonts w:cs="Arial"/>
                <w:sz w:val="18"/>
                <w:szCs w:val="18"/>
                <w:lang w:val="en-US"/>
              </w:rPr>
              <w:t>Box</w:t>
            </w:r>
            <w:r w:rsidRPr="004A4005">
              <w:rPr>
                <w:rFonts w:cs="Arial"/>
                <w:sz w:val="18"/>
                <w:szCs w:val="18"/>
                <w:lang w:val="en-US"/>
              </w:rPr>
              <w:t xml:space="preserve"> / Street</w:t>
            </w:r>
            <w:r w:rsidR="00100C1E" w:rsidRPr="004A4005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6B50AD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2CDD7" w14:textId="77777777" w:rsidR="00100C1E" w:rsidRPr="004A4005" w:rsidRDefault="00100C1E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P.O. Box</w:t>
            </w:r>
            <w:r w:rsidR="00A27FA4"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 </w:t>
            </w:r>
            <w:r w:rsidR="00A27FA4" w:rsidRPr="004A4005">
              <w:rPr>
                <w:rFonts w:cs="Arial"/>
                <w:color w:val="000000"/>
                <w:sz w:val="18"/>
                <w:szCs w:val="18"/>
                <w:lang w:val="en-US"/>
              </w:rPr>
              <w:t>/ Street: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FBEDF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4A4005" w14:paraId="7F3264EA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1D7F51D" w14:textId="77777777" w:rsidR="00100C1E" w:rsidRPr="004A4005" w:rsidRDefault="00100C1E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E31ED8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31EFB" w14:textId="77777777" w:rsidR="00100C1E" w:rsidRPr="004A4005" w:rsidRDefault="00100C1E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86D35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4A4005" w14:paraId="60856F78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B565CF8" w14:textId="77777777" w:rsidR="00100C1E" w:rsidRPr="004A4005" w:rsidRDefault="00100C1E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Province / State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396897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E422B" w14:textId="77777777" w:rsidR="00100C1E" w:rsidRPr="004A4005" w:rsidRDefault="00100C1E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Province / State: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D593E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00C1E" w:rsidRPr="004A4005" w14:paraId="71CF8657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A124786" w14:textId="77777777" w:rsidR="00100C1E" w:rsidRPr="004A4005" w:rsidRDefault="00100C1E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4EE654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6E7BA" w14:textId="77777777" w:rsidR="00100C1E" w:rsidRPr="004A4005" w:rsidRDefault="00100C1E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sz w:val="18"/>
                <w:szCs w:val="18"/>
                <w:lang w:val="it-IT"/>
              </w:rPr>
              <w:t>Country</w:t>
            </w:r>
            <w:r w:rsidRPr="004A4005">
              <w:rPr>
                <w:rFonts w:cs="Arial"/>
                <w:color w:val="0000FF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4A1C9" w14:textId="77777777" w:rsidR="00100C1E" w:rsidRPr="004A4005" w:rsidRDefault="00100C1E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6247E9" w:rsidRPr="004A4005" w14:paraId="5FDF473D" w14:textId="77777777" w:rsidTr="00FA1EFC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4161AE24" w14:textId="77777777" w:rsidR="00BF52CB" w:rsidRPr="004A4005" w:rsidRDefault="00BF52CB" w:rsidP="004A4005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  <w:t>Geographical Reference</w:t>
            </w:r>
          </w:p>
          <w:p w14:paraId="5B6282B4" w14:textId="77777777" w:rsidR="006247E9" w:rsidRPr="004A4005" w:rsidRDefault="00BF52CB" w:rsidP="004A4005">
            <w:pPr>
              <w:ind w:right="-11"/>
              <w:jc w:val="right"/>
              <w:rPr>
                <w:rFonts w:cs="Arial"/>
                <w:b/>
                <w:color w:val="FF0000"/>
                <w:spacing w:val="-6"/>
                <w:sz w:val="14"/>
                <w:szCs w:val="14"/>
                <w:lang w:val="en-US"/>
              </w:rPr>
            </w:pP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e.g.  49°27'30.86"N </w:t>
            </w: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11°5'41.20"E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3D153F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4F444" w14:textId="77777777" w:rsidR="006247E9" w:rsidRPr="004A4005" w:rsidRDefault="006247E9" w:rsidP="004A4005">
            <w:pPr>
              <w:ind w:right="-11"/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  <w:t>Geographical Reference</w:t>
            </w:r>
          </w:p>
          <w:p w14:paraId="4AFBC193" w14:textId="77777777" w:rsidR="006247E9" w:rsidRPr="004A4005" w:rsidRDefault="006247E9" w:rsidP="004A4005">
            <w:pPr>
              <w:ind w:right="-11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e.g.  49°27'30.86"N </w:t>
            </w: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11°5'41.20"E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DFB52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it-IT"/>
              </w:rPr>
            </w:pPr>
          </w:p>
        </w:tc>
      </w:tr>
      <w:tr w:rsidR="006247E9" w:rsidRPr="004A4005" w14:paraId="2D7FF647" w14:textId="77777777" w:rsidTr="00FA1EFC">
        <w:trPr>
          <w:trHeight w:val="369"/>
        </w:trPr>
        <w:tc>
          <w:tcPr>
            <w:tcW w:w="184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13BCCFD2" w14:textId="77777777" w:rsidR="006247E9" w:rsidRPr="004A4005" w:rsidRDefault="006247E9" w:rsidP="004A4005">
            <w:pPr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7D6AE7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B01EC" w14:textId="77777777" w:rsidR="006247E9" w:rsidRPr="004A4005" w:rsidRDefault="006247E9" w:rsidP="004A4005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5AB0E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it-IT"/>
              </w:rPr>
            </w:pPr>
          </w:p>
        </w:tc>
      </w:tr>
      <w:tr w:rsidR="00C61134" w:rsidRPr="004A4005" w14:paraId="0AC628F1" w14:textId="77777777" w:rsidTr="00FA1EFC">
        <w:trPr>
          <w:trHeight w:val="369"/>
        </w:trPr>
        <w:tc>
          <w:tcPr>
            <w:tcW w:w="1843" w:type="dxa"/>
            <w:tcBorders>
              <w:left w:val="single" w:sz="12" w:space="0" w:color="auto"/>
              <w:right w:val="dotted" w:sz="4" w:space="0" w:color="auto"/>
            </w:tcBorders>
            <w:shd w:val="clear" w:color="auto" w:fill="FFFF99"/>
          </w:tcPr>
          <w:p w14:paraId="2117D27E" w14:textId="77777777" w:rsidR="003C2491" w:rsidRPr="003D1964" w:rsidRDefault="00C61134" w:rsidP="004A400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3D1964">
              <w:rPr>
                <w:rFonts w:cs="Arial"/>
                <w:color w:val="000000"/>
                <w:sz w:val="18"/>
                <w:szCs w:val="18"/>
                <w:lang w:val="en-US"/>
              </w:rPr>
              <w:t>VAT Reg.</w:t>
            </w:r>
            <w:r w:rsidR="00555A95" w:rsidRPr="003D1964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3D1964">
              <w:rPr>
                <w:rFonts w:cs="Arial"/>
                <w:color w:val="000000"/>
                <w:sz w:val="18"/>
                <w:szCs w:val="18"/>
                <w:lang w:val="en-US"/>
              </w:rPr>
              <w:t>No.</w:t>
            </w:r>
            <w:r w:rsidR="003C2491" w:rsidRPr="003D1964">
              <w:rPr>
                <w:rFonts w:cs="Arial"/>
                <w:color w:val="000000"/>
                <w:sz w:val="18"/>
                <w:szCs w:val="18"/>
                <w:lang w:val="en-US"/>
              </w:rPr>
              <w:br/>
            </w:r>
            <w:r w:rsidR="004A4005" w:rsidRPr="003D1964">
              <w:rPr>
                <w:rFonts w:cs="Arial"/>
                <w:color w:val="000000"/>
                <w:sz w:val="18"/>
                <w:szCs w:val="18"/>
                <w:lang w:val="en-US"/>
              </w:rPr>
              <w:t>Only EU-</w:t>
            </w:r>
            <w:r w:rsidR="003C2491" w:rsidRPr="003D1964">
              <w:rPr>
                <w:rFonts w:cs="Arial"/>
                <w:color w:val="000000"/>
                <w:sz w:val="18"/>
                <w:szCs w:val="18"/>
                <w:lang w:val="en-US"/>
              </w:rPr>
              <w:t>clients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F2F74E" w14:textId="77777777" w:rsidR="00C61134" w:rsidRPr="004A4005" w:rsidRDefault="00C61134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62268" w14:textId="77777777" w:rsidR="00C61134" w:rsidRPr="004A4005" w:rsidRDefault="00C61134" w:rsidP="004A4005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2DD07" w14:textId="77777777" w:rsidR="00C61134" w:rsidRPr="004A4005" w:rsidRDefault="00C61134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9E7ABB" w:rsidRPr="004A4005" w14:paraId="6B33C726" w14:textId="77777777" w:rsidTr="00FA1EFC">
        <w:trPr>
          <w:trHeight w:val="3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F1D5F65" w14:textId="77777777" w:rsidR="009E7ABB" w:rsidRPr="004A4005" w:rsidRDefault="008B05B2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Contact </w:t>
            </w:r>
            <w:r w:rsidR="006247E9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data of 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>o</w:t>
            </w:r>
            <w:r w:rsidR="009E7ABB" w:rsidRPr="004A4005">
              <w:rPr>
                <w:rFonts w:cs="Arial"/>
                <w:b/>
                <w:sz w:val="18"/>
                <w:szCs w:val="18"/>
                <w:lang w:val="en-US"/>
              </w:rPr>
              <w:t>wner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54E18839" w14:textId="77777777" w:rsidR="009E7ABB" w:rsidRPr="004A4005" w:rsidRDefault="008B05B2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>Contact</w:t>
            </w:r>
            <w:r w:rsidR="006247E9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 data of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 r</w:t>
            </w:r>
            <w:r w:rsidR="009E7ABB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esponsible person </w:t>
            </w:r>
            <w:r w:rsidR="00555A95" w:rsidRPr="004A400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sym w:font="Wingdings 3" w:char="F0C6"/>
            </w:r>
            <w:r w:rsidR="00555A95" w:rsidRPr="004A400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t xml:space="preserve"> </w:t>
            </w:r>
            <w:r w:rsidR="006D036E" w:rsidRPr="004A400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t>if not the o</w:t>
            </w:r>
            <w:r w:rsidR="009E7ABB" w:rsidRPr="004A4005">
              <w:rPr>
                <w:rFonts w:cs="Arial"/>
                <w:b/>
                <w:color w:val="808080"/>
                <w:spacing w:val="-6"/>
                <w:sz w:val="18"/>
                <w:szCs w:val="18"/>
                <w:lang w:val="en-US"/>
              </w:rPr>
              <w:t>wner</w:t>
            </w:r>
          </w:p>
        </w:tc>
      </w:tr>
      <w:tr w:rsidR="0011005C" w:rsidRPr="004A4005" w14:paraId="6384F1C1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BF1D8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BAD2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0CB7B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AE235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0E00AB32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B6588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0C3D" w14:textId="77777777" w:rsidR="0011005C" w:rsidRPr="004A4005" w:rsidRDefault="0011005C" w:rsidP="004A4005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9677D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3EC65" w14:textId="77777777" w:rsidR="0011005C" w:rsidRPr="004A4005" w:rsidRDefault="0011005C" w:rsidP="004A4005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11005C" w:rsidRPr="004A4005" w14:paraId="78E02590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46219" w14:textId="77777777" w:rsidR="0011005C" w:rsidRPr="004A4005" w:rsidRDefault="006247E9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4A4005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371F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522A" w14:textId="77777777" w:rsidR="0011005C" w:rsidRPr="004A4005" w:rsidRDefault="006247E9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4A4005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3EE0C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54707FBA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DF208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0C54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4A9D1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6C5A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77977419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0E3E6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ECE3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37D88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3A5AB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11005C" w:rsidRPr="004A4005" w14:paraId="3AD2BB25" w14:textId="77777777" w:rsidTr="00FA1EFC">
        <w:trPr>
          <w:trHeight w:val="369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84DE144" w14:textId="77777777" w:rsidR="0011005C" w:rsidRPr="004A4005" w:rsidRDefault="009147E9" w:rsidP="004A4005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Address of the post-harvest / processing site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</w:t>
            </w:r>
            <w:r w:rsidRPr="004A4005">
              <w:rPr>
                <w:rFonts w:cs="Arial"/>
                <w:b/>
                <w:color w:val="808080"/>
                <w:spacing w:val="-2"/>
                <w:sz w:val="18"/>
                <w:szCs w:val="18"/>
                <w:lang w:val="en-US"/>
              </w:rPr>
              <w:t>if different from certificate holder or production site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2EC79CAF" w14:textId="77777777" w:rsidR="0011005C" w:rsidRPr="004A4005" w:rsidRDefault="009147E9" w:rsidP="004A4005">
            <w:pPr>
              <w:rPr>
                <w:rFonts w:cs="Arial"/>
                <w:b/>
                <w:sz w:val="18"/>
                <w:szCs w:val="18"/>
                <w:u w:val="single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Address of a second production or </w:t>
            </w:r>
            <w:r w:rsidR="0003478F"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 xml:space="preserve">post-harvest / </w:t>
            </w:r>
            <w:r w:rsidRPr="004A4005">
              <w:rPr>
                <w:rFonts w:cs="Arial"/>
                <w:b/>
                <w:sz w:val="18"/>
                <w:szCs w:val="18"/>
                <w:u w:val="single"/>
                <w:lang w:val="en-US"/>
              </w:rPr>
              <w:t>processing site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if relevant</w:t>
            </w:r>
          </w:p>
        </w:tc>
      </w:tr>
      <w:tr w:rsidR="0011005C" w:rsidRPr="004A4005" w14:paraId="7C52FC56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23E8D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Company Name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554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5ED1D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Company Name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64648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39A7AA52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77AB0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P.O. Box</w:t>
            </w:r>
            <w:r w:rsidR="00A27FA4" w:rsidRPr="004A4005">
              <w:rPr>
                <w:rFonts w:cs="Arial"/>
                <w:sz w:val="18"/>
                <w:szCs w:val="18"/>
                <w:lang w:val="en-US"/>
              </w:rPr>
              <w:t xml:space="preserve"> / Street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66C3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522DA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P.O. Box</w:t>
            </w:r>
            <w:r w:rsidR="00A27FA4" w:rsidRPr="004A4005">
              <w:rPr>
                <w:rFonts w:cs="Arial"/>
                <w:sz w:val="18"/>
                <w:szCs w:val="18"/>
                <w:lang w:val="en-US"/>
              </w:rPr>
              <w:t xml:space="preserve"> / Street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6E122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04982474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DE4E0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475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49260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Zip Code / Town</w:t>
            </w:r>
            <w:r w:rsidRPr="004A4005">
              <w:rPr>
                <w:rFonts w:cs="Arial"/>
                <w:color w:val="0000FF"/>
                <w:sz w:val="18"/>
                <w:szCs w:val="18"/>
                <w:lang w:val="en-US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05DB8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45C40F89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B29FD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Province / State: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36D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3F162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Province / State: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00CB4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7ACC7533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D2D0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sz w:val="18"/>
                <w:szCs w:val="18"/>
                <w:lang w:val="it-IT"/>
              </w:rPr>
              <w:t>Country</w:t>
            </w:r>
            <w:r w:rsidRPr="004A4005">
              <w:rPr>
                <w:rFonts w:cs="Arial"/>
                <w:color w:val="0000FF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3973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0B9FC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sz w:val="18"/>
                <w:szCs w:val="18"/>
                <w:lang w:val="it-IT"/>
              </w:rPr>
              <w:t>Country</w:t>
            </w:r>
            <w:r w:rsidRPr="004A4005">
              <w:rPr>
                <w:rFonts w:cs="Arial"/>
                <w:color w:val="0000FF"/>
                <w:sz w:val="18"/>
                <w:szCs w:val="18"/>
                <w:lang w:val="it-IT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BBDC8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6247E9" w:rsidRPr="004A4005" w14:paraId="0CFA4819" w14:textId="77777777" w:rsidTr="00FA1EFC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913AD" w14:textId="77777777" w:rsidR="006247E9" w:rsidRPr="004A4005" w:rsidRDefault="006247E9" w:rsidP="004A4005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  <w:t>Geographical Reference</w:t>
            </w:r>
          </w:p>
          <w:p w14:paraId="273487ED" w14:textId="77777777" w:rsidR="006247E9" w:rsidRPr="004A4005" w:rsidRDefault="006247E9" w:rsidP="004A4005">
            <w:pPr>
              <w:ind w:right="-11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e.g.  49°27'30.86"N </w:t>
            </w: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11°5'41.20"E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BCB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B632A" w14:textId="77777777" w:rsidR="006247E9" w:rsidRPr="004A4005" w:rsidRDefault="006247E9" w:rsidP="004A4005">
            <w:pPr>
              <w:ind w:right="-9"/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color w:val="FF0000"/>
                <w:spacing w:val="-6"/>
                <w:sz w:val="18"/>
                <w:szCs w:val="18"/>
                <w:lang w:val="en-US"/>
              </w:rPr>
              <w:t>Geographical Reference</w:t>
            </w:r>
          </w:p>
          <w:p w14:paraId="2BB839D8" w14:textId="77777777" w:rsidR="006247E9" w:rsidRPr="004A4005" w:rsidRDefault="006247E9" w:rsidP="004A4005">
            <w:pPr>
              <w:ind w:right="-11"/>
              <w:jc w:val="right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e.g.  49°27'30.86"N </w:t>
            </w:r>
            <w:r w:rsidRPr="004A4005">
              <w:rPr>
                <w:rFonts w:cs="Arial"/>
                <w:color w:val="000000"/>
                <w:sz w:val="14"/>
                <w:szCs w:val="14"/>
                <w:lang w:val="en-US"/>
              </w:rPr>
              <w:br/>
              <w:t>11°5'41.20"E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E969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it-IT"/>
              </w:rPr>
            </w:pPr>
          </w:p>
        </w:tc>
      </w:tr>
      <w:tr w:rsidR="006247E9" w:rsidRPr="004A4005" w14:paraId="35855CEE" w14:textId="77777777" w:rsidTr="00FA1EFC">
        <w:trPr>
          <w:trHeight w:val="369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CB095" w14:textId="77777777" w:rsidR="006247E9" w:rsidRPr="004A4005" w:rsidRDefault="006247E9" w:rsidP="004A4005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B9A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41602" w14:textId="77777777" w:rsidR="006247E9" w:rsidRPr="004A4005" w:rsidRDefault="006247E9" w:rsidP="004A4005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D1401" w14:textId="77777777" w:rsidR="006247E9" w:rsidRPr="004A4005" w:rsidRDefault="006247E9" w:rsidP="004A4005">
            <w:pPr>
              <w:rPr>
                <w:rFonts w:cs="Arial"/>
                <w:b/>
                <w:color w:val="0000FF"/>
                <w:lang w:val="it-IT"/>
              </w:rPr>
            </w:pPr>
          </w:p>
        </w:tc>
      </w:tr>
      <w:tr w:rsidR="0011005C" w:rsidRPr="004A4005" w14:paraId="5491FD6B" w14:textId="77777777" w:rsidTr="00FA1EFC">
        <w:trPr>
          <w:trHeight w:val="3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84AE5F5" w14:textId="77777777" w:rsidR="0011005C" w:rsidRPr="004A4005" w:rsidRDefault="008B05B2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Contact </w:t>
            </w:r>
            <w:r w:rsidR="006247E9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data of 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>re</w:t>
            </w:r>
            <w:r w:rsidR="0011005C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sponsible person </w:t>
            </w:r>
            <w:r w:rsidR="004A4005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</w:t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if not the o</w:t>
            </w:r>
            <w:r w:rsidR="0011005C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wner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4C64DD7E" w14:textId="77777777" w:rsidR="0011005C" w:rsidRPr="004A4005" w:rsidRDefault="008B05B2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Contact </w:t>
            </w:r>
            <w:r w:rsidR="006247E9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data of </w:t>
            </w:r>
            <w:r w:rsidRPr="004A4005">
              <w:rPr>
                <w:rFonts w:cs="Arial"/>
                <w:b/>
                <w:sz w:val="18"/>
                <w:szCs w:val="18"/>
                <w:lang w:val="en-US"/>
              </w:rPr>
              <w:t>r</w:t>
            </w:r>
            <w:r w:rsidR="0011005C" w:rsidRPr="004A4005">
              <w:rPr>
                <w:rFonts w:cs="Arial"/>
                <w:b/>
                <w:sz w:val="18"/>
                <w:szCs w:val="18"/>
                <w:lang w:val="en-US"/>
              </w:rPr>
              <w:t xml:space="preserve">esponsible person </w:t>
            </w:r>
            <w:r w:rsidR="003D1964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sym w:font="Wingdings 3" w:char="F0C6"/>
            </w:r>
            <w:r w:rsidR="003D1964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 xml:space="preserve"> </w:t>
            </w:r>
            <w:r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if not the o</w:t>
            </w:r>
            <w:r w:rsidR="0011005C" w:rsidRPr="004A4005">
              <w:rPr>
                <w:rFonts w:cs="Arial"/>
                <w:b/>
                <w:color w:val="808080"/>
                <w:sz w:val="18"/>
                <w:szCs w:val="18"/>
                <w:lang w:val="en-US"/>
              </w:rPr>
              <w:t>wner</w:t>
            </w:r>
          </w:p>
        </w:tc>
      </w:tr>
      <w:tr w:rsidR="0011005C" w:rsidRPr="004A4005" w14:paraId="2B90D93A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3D91E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5FA4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AE746" w14:textId="77777777" w:rsidR="0011005C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75A53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2534EC75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A4CF3" w14:textId="77777777" w:rsidR="00A9761D" w:rsidRPr="004A4005" w:rsidRDefault="0011005C" w:rsidP="004A4005">
            <w:pPr>
              <w:rPr>
                <w:rFonts w:cs="Arial"/>
                <w:sz w:val="18"/>
                <w:szCs w:val="18"/>
                <w:lang w:val="en-US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000A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9398E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1BFB9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376183FB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00C95" w14:textId="77777777" w:rsidR="0011005C" w:rsidRPr="004A4005" w:rsidRDefault="006247E9" w:rsidP="004A4005">
            <w:pPr>
              <w:rPr>
                <w:rFonts w:cs="Arial"/>
                <w:color w:val="0000FF"/>
                <w:sz w:val="18"/>
                <w:szCs w:val="18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4A4005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64A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B4FF5" w14:textId="77777777" w:rsidR="0011005C" w:rsidRPr="004A4005" w:rsidRDefault="006247E9" w:rsidP="004A4005">
            <w:pPr>
              <w:rPr>
                <w:rFonts w:cs="Arial"/>
                <w:color w:val="0000FF"/>
                <w:sz w:val="18"/>
                <w:szCs w:val="18"/>
              </w:rPr>
            </w:pPr>
            <w:r w:rsidRPr="004A4005">
              <w:rPr>
                <w:rFonts w:cs="Arial"/>
                <w:sz w:val="18"/>
                <w:szCs w:val="18"/>
                <w:lang w:val="en-US"/>
              </w:rPr>
              <w:t>M</w:t>
            </w:r>
            <w:r w:rsidR="0045785F" w:rsidRPr="004A4005">
              <w:rPr>
                <w:rFonts w:cs="Arial"/>
                <w:sz w:val="18"/>
                <w:szCs w:val="18"/>
                <w:lang w:val="en-US"/>
              </w:rPr>
              <w:t>obile: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73322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416CC5E5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10BDA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719A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2FEC2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1BD7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en-US"/>
              </w:rPr>
            </w:pPr>
          </w:p>
        </w:tc>
      </w:tr>
      <w:tr w:rsidR="0011005C" w:rsidRPr="004A4005" w14:paraId="22A193D2" w14:textId="77777777" w:rsidTr="00FA1EFC">
        <w:trPr>
          <w:trHeight w:val="36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0C447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825B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39721" w14:textId="77777777" w:rsidR="0011005C" w:rsidRPr="004A4005" w:rsidRDefault="0011005C" w:rsidP="004A4005">
            <w:pPr>
              <w:rPr>
                <w:rFonts w:cs="Arial"/>
                <w:color w:val="0000FF"/>
                <w:sz w:val="18"/>
                <w:szCs w:val="18"/>
                <w:lang w:val="it-IT"/>
              </w:rPr>
            </w:pPr>
            <w:r w:rsidRPr="004A4005">
              <w:rPr>
                <w:rFonts w:cs="Arial"/>
                <w:color w:val="000000"/>
                <w:sz w:val="18"/>
                <w:szCs w:val="18"/>
                <w:lang w:val="it-IT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99E10" w14:textId="77777777" w:rsidR="0011005C" w:rsidRPr="004A4005" w:rsidRDefault="0011005C" w:rsidP="004A4005">
            <w:pPr>
              <w:rPr>
                <w:rFonts w:cs="Arial"/>
                <w:b/>
                <w:color w:val="0000FF"/>
                <w:sz w:val="18"/>
                <w:szCs w:val="18"/>
                <w:lang w:val="it-IT"/>
              </w:rPr>
            </w:pPr>
          </w:p>
        </w:tc>
      </w:tr>
      <w:tr w:rsidR="00A27FA4" w:rsidRPr="004A4005" w14:paraId="5218C0E0" w14:textId="77777777" w:rsidTr="00FA1EFC">
        <w:trPr>
          <w:trHeight w:val="3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0A81F" w14:textId="77777777" w:rsidR="00FC08EA" w:rsidRPr="004A4005" w:rsidRDefault="00A27FA4" w:rsidP="004A4005">
            <w:pPr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 w:rsidRPr="004A4005">
              <w:rPr>
                <w:rFonts w:cs="Arial"/>
                <w:b/>
                <w:color w:val="808080"/>
                <w:sz w:val="16"/>
                <w:szCs w:val="16"/>
                <w:u w:val="single"/>
                <w:lang w:val="en-GB"/>
              </w:rPr>
              <w:t>Note</w:t>
            </w:r>
            <w:r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: If applica</w:t>
            </w:r>
            <w:r w:rsidR="00F34653"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nt is not legal owner of all</w:t>
            </w:r>
            <w:r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facilities</w:t>
            </w:r>
            <w:r w:rsidR="0003478F"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/sites</w:t>
            </w:r>
            <w:r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(</w:t>
            </w:r>
            <w:r w:rsidR="00BE7CFC"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sym w:font="Symbol" w:char="F0DE"/>
            </w:r>
            <w:r w:rsidR="00BE7CFC"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</w:t>
            </w:r>
            <w:r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sub-units), please fill in Annex “List of</w:t>
            </w:r>
            <w:r w:rsid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 xml:space="preserve"> </w:t>
            </w:r>
            <w:r w:rsidRPr="004A4005">
              <w:rPr>
                <w:rFonts w:cs="Arial"/>
                <w:b/>
                <w:color w:val="808080"/>
                <w:spacing w:val="-2"/>
                <w:sz w:val="16"/>
                <w:szCs w:val="16"/>
                <w:lang w:val="en-GB"/>
              </w:rPr>
              <w:t>sub-units and structogram”.</w:t>
            </w:r>
            <w:r w:rsidRPr="004A4005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</w:t>
            </w:r>
          </w:p>
          <w:p w14:paraId="332E7605" w14:textId="77777777" w:rsidR="00BE7CFC" w:rsidRDefault="00FC08EA" w:rsidP="004A4005">
            <w:pPr>
              <w:rPr>
                <w:rFonts w:cs="Arial"/>
                <w:b/>
                <w:color w:val="808080"/>
                <w:sz w:val="16"/>
                <w:szCs w:val="16"/>
                <w:lang w:val="en-GB"/>
              </w:rPr>
            </w:pPr>
            <w:r w:rsidRPr="004A4005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 xml:space="preserve">          </w:t>
            </w:r>
            <w:r w:rsidR="00A27FA4" w:rsidRPr="004A4005">
              <w:rPr>
                <w:rFonts w:cs="Arial"/>
                <w:b/>
                <w:color w:val="808080"/>
                <w:sz w:val="16"/>
                <w:szCs w:val="16"/>
                <w:lang w:val="en-GB"/>
              </w:rPr>
              <w:t>In case of NOP certification handling and export facilities may be exempt or excluded.</w:t>
            </w:r>
          </w:p>
          <w:p w14:paraId="18725F9B" w14:textId="77777777" w:rsidR="004A4005" w:rsidRPr="004A4005" w:rsidRDefault="004A4005" w:rsidP="004A4005">
            <w:pPr>
              <w:rPr>
                <w:rFonts w:cs="Arial"/>
                <w:b/>
                <w:color w:val="808080"/>
                <w:sz w:val="8"/>
                <w:szCs w:val="8"/>
                <w:lang w:val="en-GB"/>
              </w:rPr>
            </w:pPr>
          </w:p>
          <w:p w14:paraId="76CA8337" w14:textId="77777777" w:rsidR="00EA4449" w:rsidRPr="004A4005" w:rsidRDefault="009147E9" w:rsidP="004A4005">
            <w:pPr>
              <w:rPr>
                <w:rFonts w:cs="Arial"/>
                <w:b/>
                <w:color w:val="FF0000"/>
                <w:lang w:val="en-GB"/>
              </w:rPr>
            </w:pPr>
            <w:r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>IMPORTANT</w:t>
            </w:r>
            <w:r w:rsidR="00EA4449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>Marketing, s</w:t>
            </w:r>
            <w:r w:rsidR="00555A95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>ale</w:t>
            </w:r>
            <w:r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 xml:space="preserve"> and</w:t>
            </w:r>
            <w:r w:rsidR="00555A95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>/or</w:t>
            </w:r>
            <w:r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 w:rsidR="00EA4449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 xml:space="preserve">export </w:t>
            </w:r>
            <w:r w:rsidR="00555A95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 xml:space="preserve">of the organic products </w:t>
            </w:r>
            <w:r w:rsidR="00EA4449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 xml:space="preserve">can be conducted </w:t>
            </w:r>
            <w:r w:rsidR="00EA4449" w:rsidRPr="004A4005">
              <w:rPr>
                <w:rFonts w:cs="Arial"/>
                <w:b/>
                <w:color w:val="FF0000"/>
                <w:sz w:val="16"/>
                <w:szCs w:val="16"/>
                <w:u w:val="single"/>
                <w:lang w:val="en-GB"/>
              </w:rPr>
              <w:t>by the certificate holder exclusively</w:t>
            </w:r>
            <w:r w:rsidR="00EA4449" w:rsidRPr="004A4005">
              <w:rPr>
                <w:rFonts w:cs="Arial"/>
                <w:b/>
                <w:color w:val="FF0000"/>
                <w:sz w:val="16"/>
                <w:szCs w:val="16"/>
                <w:lang w:val="en-GB"/>
              </w:rPr>
              <w:t>!</w:t>
            </w:r>
          </w:p>
        </w:tc>
      </w:tr>
    </w:tbl>
    <w:p w14:paraId="1AAC40CC" w14:textId="77777777" w:rsidR="00F266A9" w:rsidRPr="004A4005" w:rsidRDefault="00F266A9" w:rsidP="004A4005">
      <w:pPr>
        <w:ind w:right="-108"/>
        <w:rPr>
          <w:rFonts w:cs="Arial"/>
          <w:b/>
          <w:lang w:val="en-GB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E4170F" w:rsidRPr="004A4005" w14:paraId="457C4612" w14:textId="77777777" w:rsidTr="00FA1EFC">
        <w:trPr>
          <w:cantSplit/>
          <w:trHeight w:val="397"/>
        </w:trPr>
        <w:tc>
          <w:tcPr>
            <w:tcW w:w="439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D3E8968" w14:textId="77777777" w:rsidR="00E4170F" w:rsidRPr="003D1964" w:rsidRDefault="00E4170F" w:rsidP="004A4005">
            <w:pPr>
              <w:ind w:right="-108"/>
              <w:rPr>
                <w:rFonts w:cs="Arial"/>
                <w:bCs/>
                <w:lang w:val="en-GB"/>
              </w:rPr>
            </w:pPr>
            <w:r w:rsidRPr="003D1964">
              <w:rPr>
                <w:rFonts w:cs="Arial"/>
                <w:bCs/>
                <w:lang w:val="en-GB"/>
              </w:rPr>
              <w:lastRenderedPageBreak/>
              <w:t xml:space="preserve">Please indicate the used/spoken </w:t>
            </w:r>
            <w:r w:rsidR="00D3598E" w:rsidRPr="003D1964">
              <w:rPr>
                <w:rFonts w:cs="Arial"/>
                <w:bCs/>
                <w:u w:val="single"/>
                <w:lang w:val="en-GB"/>
              </w:rPr>
              <w:t>languages on all</w:t>
            </w:r>
            <w:r w:rsidRPr="003D1964">
              <w:rPr>
                <w:rFonts w:cs="Arial"/>
                <w:bCs/>
                <w:u w:val="single"/>
                <w:lang w:val="en-GB"/>
              </w:rPr>
              <w:t xml:space="preserve"> levels</w:t>
            </w:r>
            <w:r w:rsidRPr="003D1964">
              <w:rPr>
                <w:rFonts w:cs="Arial"/>
                <w:bCs/>
                <w:lang w:val="en-GB"/>
              </w:rPr>
              <w:t>: managers (if relevant), respon</w:t>
            </w:r>
            <w:r w:rsidR="00555A95" w:rsidRPr="003D1964">
              <w:rPr>
                <w:rFonts w:cs="Arial"/>
                <w:bCs/>
                <w:lang w:val="en-GB"/>
              </w:rPr>
              <w:t>sible persons such as employees</w:t>
            </w:r>
            <w:r w:rsidRPr="003D1964">
              <w:rPr>
                <w:rFonts w:cs="Arial"/>
                <w:bCs/>
                <w:lang w:val="en-GB"/>
              </w:rPr>
              <w:t>/</w:t>
            </w:r>
            <w:r w:rsidR="00D3598E" w:rsidRPr="003D1964">
              <w:rPr>
                <w:rFonts w:cs="Arial"/>
                <w:bCs/>
                <w:lang w:val="en-GB"/>
              </w:rPr>
              <w:t xml:space="preserve"> workers,</w:t>
            </w:r>
            <w:r w:rsidR="00314A4E" w:rsidRPr="003D1964">
              <w:rPr>
                <w:rFonts w:cs="Arial"/>
                <w:bCs/>
                <w:lang w:val="en-GB"/>
              </w:rPr>
              <w:t xml:space="preserve"> </w:t>
            </w:r>
            <w:r w:rsidR="009B231C" w:rsidRPr="003D1964">
              <w:rPr>
                <w:rFonts w:cs="Arial"/>
                <w:bCs/>
                <w:lang w:val="en-GB"/>
              </w:rPr>
              <w:t>or farmers, beekeepers, etc. (in case of a group)</w:t>
            </w:r>
            <w:r w:rsidRPr="003D1964">
              <w:rPr>
                <w:rFonts w:cs="Arial"/>
                <w:bCs/>
                <w:lang w:val="en-GB"/>
              </w:rPr>
              <w:t xml:space="preserve"> 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2A3692" w14:textId="77777777" w:rsidR="00D617E4" w:rsidRPr="004A4005" w:rsidRDefault="00D617E4" w:rsidP="004A4005">
            <w:pPr>
              <w:ind w:left="74" w:hanging="74"/>
              <w:jc w:val="center"/>
              <w:rPr>
                <w:rFonts w:eastAsia="Arial Unicode MS" w:cs="Arial"/>
                <w:b/>
                <w:color w:val="3333FF"/>
                <w:lang w:val="en-GB"/>
              </w:rPr>
            </w:pPr>
          </w:p>
        </w:tc>
      </w:tr>
    </w:tbl>
    <w:p w14:paraId="4B9901DF" w14:textId="77777777" w:rsidR="003D1964" w:rsidRDefault="003D1964" w:rsidP="003D1964">
      <w:pPr>
        <w:pStyle w:val="Balk6"/>
        <w:spacing w:before="0" w:after="0"/>
        <w:ind w:left="284"/>
        <w:rPr>
          <w:rFonts w:ascii="Arial" w:hAnsi="Arial" w:cs="Arial"/>
          <w:bCs w:val="0"/>
          <w:lang w:val="en-GB"/>
        </w:rPr>
      </w:pPr>
    </w:p>
    <w:p w14:paraId="47E99FFA" w14:textId="77777777" w:rsidR="003D1964" w:rsidRDefault="003D1964" w:rsidP="003D1964">
      <w:pPr>
        <w:pStyle w:val="Balk6"/>
        <w:numPr>
          <w:ilvl w:val="0"/>
          <w:numId w:val="20"/>
        </w:numPr>
        <w:tabs>
          <w:tab w:val="num" w:pos="360"/>
        </w:tabs>
        <w:spacing w:before="0" w:after="0" w:line="360" w:lineRule="auto"/>
        <w:ind w:left="284" w:hanging="284"/>
        <w:rPr>
          <w:rFonts w:ascii="Arial" w:hAnsi="Arial" w:cs="Arial"/>
          <w:bCs w:val="0"/>
          <w:lang w:val="en-GB"/>
        </w:rPr>
      </w:pPr>
      <w:r w:rsidRPr="004A4005">
        <w:rPr>
          <w:rFonts w:ascii="Arial" w:hAnsi="Arial" w:cs="Arial"/>
          <w:bCs w:val="0"/>
          <w:lang w:val="en-GB"/>
        </w:rPr>
        <w:t>Company Information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701"/>
        <w:gridCol w:w="709"/>
        <w:gridCol w:w="1984"/>
        <w:gridCol w:w="709"/>
        <w:gridCol w:w="1701"/>
        <w:gridCol w:w="709"/>
      </w:tblGrid>
      <w:tr w:rsidR="003D1964" w:rsidRPr="00B8546F" w14:paraId="751594ED" w14:textId="77777777" w:rsidTr="00FA1EFC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8AB1D19" w14:textId="77777777" w:rsidR="00A84D15" w:rsidRDefault="003D1964" w:rsidP="004A59A3">
            <w:pPr>
              <w:ind w:right="25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 xml:space="preserve">EU </w:t>
            </w:r>
            <w:r w:rsidRPr="00B8546F">
              <w:rPr>
                <w:rFonts w:cs="Arial"/>
                <w:b/>
                <w:color w:val="000000"/>
                <w:vertAlign w:val="superscript"/>
              </w:rPr>
              <w:t>1)</w:t>
            </w:r>
          </w:p>
          <w:p w14:paraId="07883BC6" w14:textId="77777777" w:rsidR="003D1964" w:rsidRPr="00A84D15" w:rsidRDefault="003D1964" w:rsidP="004A59A3">
            <w:pPr>
              <w:ind w:right="25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color w:val="000000"/>
              </w:rPr>
              <w:t>(EU-Mark</w:t>
            </w:r>
            <w:r>
              <w:rPr>
                <w:rFonts w:cs="Arial"/>
                <w:color w:val="000000"/>
              </w:rPr>
              <w:t>e</w:t>
            </w:r>
            <w:r w:rsidRPr="00B8546F">
              <w:rPr>
                <w:rFonts w:cs="Arial"/>
                <w:color w:val="000000"/>
              </w:rPr>
              <w:t xml:space="preserve">t)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69DFCB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8BB1F73" w14:textId="77777777" w:rsidR="003D1964" w:rsidRPr="00B8546F" w:rsidRDefault="003D1964" w:rsidP="004A59A3">
            <w:pPr>
              <w:ind w:right="20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 xml:space="preserve">NOP  </w:t>
            </w:r>
            <w:r w:rsidRPr="00B8546F">
              <w:rPr>
                <w:rFonts w:cs="Arial"/>
                <w:b/>
                <w:color w:val="000000"/>
              </w:rPr>
              <w:br/>
            </w:r>
            <w:r w:rsidRPr="00B8546F">
              <w:rPr>
                <w:rFonts w:cs="Arial"/>
                <w:color w:val="000000"/>
              </w:rPr>
              <w:t>(US-Mark</w:t>
            </w:r>
            <w:r>
              <w:rPr>
                <w:rFonts w:cs="Arial"/>
                <w:color w:val="000000"/>
              </w:rPr>
              <w:t>e</w:t>
            </w:r>
            <w:r w:rsidRPr="00B8546F">
              <w:rPr>
                <w:rFonts w:cs="Arial"/>
                <w:color w:val="000000"/>
              </w:rPr>
              <w:t>t)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B25B2A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E6032AC" w14:textId="77777777" w:rsidR="003D1964" w:rsidRPr="00B8546F" w:rsidRDefault="003D1964" w:rsidP="004A59A3">
            <w:pPr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JAS</w:t>
            </w:r>
          </w:p>
          <w:p w14:paraId="5B84D736" w14:textId="77777777" w:rsidR="003D1964" w:rsidRPr="00B8546F" w:rsidRDefault="003D1964" w:rsidP="004A59A3">
            <w:pPr>
              <w:rPr>
                <w:rFonts w:cs="Arial"/>
                <w:color w:val="000000"/>
              </w:rPr>
            </w:pPr>
            <w:r w:rsidRPr="00B8546F">
              <w:rPr>
                <w:rFonts w:cs="Arial"/>
                <w:color w:val="000000"/>
              </w:rPr>
              <w:t>(Japan</w:t>
            </w:r>
            <w:r>
              <w:rPr>
                <w:rFonts w:cs="Arial"/>
                <w:color w:val="000000"/>
              </w:rPr>
              <w:t>ese</w:t>
            </w:r>
            <w:r w:rsidRPr="00B8546F">
              <w:rPr>
                <w:rFonts w:cs="Arial"/>
                <w:color w:val="000000"/>
              </w:rPr>
              <w:t xml:space="preserve"> Mark</w:t>
            </w:r>
            <w:r>
              <w:rPr>
                <w:rFonts w:cs="Arial"/>
                <w:color w:val="000000"/>
              </w:rPr>
              <w:t>e</w:t>
            </w:r>
            <w:r w:rsidRPr="00B8546F">
              <w:rPr>
                <w:rFonts w:cs="Arial"/>
                <w:color w:val="000000"/>
              </w:rPr>
              <w:t>t)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410D95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4B2D43C" w14:textId="77777777" w:rsidR="003D1964" w:rsidRPr="00B8546F" w:rsidRDefault="003D1964" w:rsidP="004A59A3">
            <w:pPr>
              <w:ind w:right="16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GLOBALG.A.P.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84EA19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3D1964" w:rsidRPr="00B8546F" w14:paraId="0507138A" w14:textId="77777777" w:rsidTr="00FA1EFC">
        <w:trPr>
          <w:cantSplit/>
          <w:trHeight w:val="397"/>
        </w:trPr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7FF2BC0" w14:textId="77777777" w:rsidR="003D1964" w:rsidRPr="00B8546F" w:rsidRDefault="003D1964" w:rsidP="004A59A3">
            <w:pPr>
              <w:ind w:right="25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UTZ Certified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33E5511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95251BB" w14:textId="77777777" w:rsidR="003D1964" w:rsidRPr="00B8546F" w:rsidRDefault="003D1964" w:rsidP="004A59A3">
            <w:pPr>
              <w:ind w:right="20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Fair TSA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61643C8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F33291F" w14:textId="77777777" w:rsidR="003D1964" w:rsidRPr="00B8546F" w:rsidRDefault="003D1964" w:rsidP="004A59A3">
            <w:pPr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Bio</w:t>
            </w:r>
            <w:r w:rsidR="00534428">
              <w:rPr>
                <w:rFonts w:cs="Arial"/>
                <w:b/>
                <w:color w:val="000000"/>
              </w:rPr>
              <w:t xml:space="preserve"> </w:t>
            </w:r>
            <w:r w:rsidRPr="00B8546F">
              <w:rPr>
                <w:rFonts w:cs="Arial"/>
                <w:b/>
                <w:color w:val="000000"/>
              </w:rPr>
              <w:t>Suisse</w:t>
            </w:r>
            <w:r w:rsidRPr="00B8546F">
              <w:rPr>
                <w:rFonts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28BD5F75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403D324" w14:textId="77777777" w:rsidR="003D1964" w:rsidRPr="00B8546F" w:rsidRDefault="003D1964" w:rsidP="004A59A3">
            <w:pPr>
              <w:ind w:right="16"/>
              <w:rPr>
                <w:rFonts w:cs="Arial"/>
                <w:b/>
                <w:color w:val="000000"/>
              </w:rPr>
            </w:pPr>
            <w:r w:rsidRPr="00B8546F">
              <w:rPr>
                <w:rFonts w:cs="Arial"/>
                <w:b/>
                <w:color w:val="000000"/>
              </w:rPr>
              <w:t>Naturland</w:t>
            </w:r>
            <w:r w:rsidRPr="00B8546F">
              <w:rPr>
                <w:rFonts w:cs="Arial"/>
                <w:b/>
                <w:color w:val="000000"/>
                <w:vertAlign w:val="superscript"/>
              </w:rPr>
              <w:t>3)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1C7B212" w14:textId="77777777" w:rsidR="003D1964" w:rsidRPr="00B8546F" w:rsidRDefault="003D1964" w:rsidP="003D1964">
            <w:pPr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3D1964" w:rsidRPr="00B8546F" w14:paraId="72226535" w14:textId="77777777" w:rsidTr="00FA1EFC">
        <w:trPr>
          <w:cantSplit/>
          <w:trHeight w:val="39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5550B" w14:textId="77777777" w:rsidR="003D1964" w:rsidRPr="00B8546F" w:rsidRDefault="003D1964" w:rsidP="004A59A3">
            <w:pPr>
              <w:ind w:right="-108"/>
              <w:rPr>
                <w:rFonts w:eastAsia="Arial Unicode MS" w:cs="Arial"/>
              </w:rPr>
            </w:pPr>
            <w:r w:rsidRPr="003D1964">
              <w:rPr>
                <w:rFonts w:eastAsia="Arial Unicode MS" w:cs="Arial"/>
              </w:rPr>
              <w:t>Other national or private standard(s):</w:t>
            </w: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1C84E0" w14:textId="77777777" w:rsidR="003D1964" w:rsidRPr="00B8546F" w:rsidRDefault="003D1964" w:rsidP="004A59A3">
            <w:pPr>
              <w:ind w:right="-108"/>
              <w:rPr>
                <w:rFonts w:eastAsia="Arial Unicode MS" w:cs="Arial"/>
              </w:rPr>
            </w:pPr>
          </w:p>
        </w:tc>
      </w:tr>
    </w:tbl>
    <w:p w14:paraId="2C91884F" w14:textId="77777777" w:rsidR="00FA1EFC" w:rsidRDefault="00FA1EFC" w:rsidP="003D1964">
      <w:pPr>
        <w:rPr>
          <w:sz w:val="16"/>
          <w:szCs w:val="16"/>
          <w:lang w:val="en-GB"/>
        </w:rPr>
      </w:pPr>
    </w:p>
    <w:p w14:paraId="66270175" w14:textId="77777777" w:rsidR="003D1964" w:rsidRPr="003D1964" w:rsidRDefault="003D1964" w:rsidP="003D1964">
      <w:pPr>
        <w:rPr>
          <w:sz w:val="16"/>
          <w:szCs w:val="16"/>
          <w:lang w:val="en-GB"/>
        </w:rPr>
      </w:pPr>
      <w:r w:rsidRPr="00534428">
        <w:rPr>
          <w:b/>
          <w:bCs/>
          <w:sz w:val="16"/>
          <w:szCs w:val="16"/>
          <w:vertAlign w:val="superscript"/>
          <w:lang w:val="en-GB"/>
        </w:rPr>
        <w:t>1</w:t>
      </w:r>
      <w:r w:rsidRPr="003D1964">
        <w:rPr>
          <w:sz w:val="16"/>
          <w:szCs w:val="16"/>
          <w:lang w:val="en-GB"/>
        </w:rPr>
        <w:t>)</w:t>
      </w:r>
      <w:r w:rsidR="00534428">
        <w:rPr>
          <w:sz w:val="16"/>
          <w:szCs w:val="16"/>
          <w:lang w:val="en-GB"/>
        </w:rPr>
        <w:tab/>
      </w:r>
      <w:r w:rsidRPr="003D1964">
        <w:rPr>
          <w:sz w:val="16"/>
          <w:szCs w:val="16"/>
          <w:lang w:val="en-GB"/>
        </w:rPr>
        <w:t xml:space="preserve">As for EU-certification outside of the European Union (Third Countries) the Kiwa BCS Organic Production Standard applies as legal </w:t>
      </w:r>
      <w:r w:rsidR="00534428">
        <w:rPr>
          <w:sz w:val="16"/>
          <w:szCs w:val="16"/>
          <w:lang w:val="en-GB"/>
        </w:rPr>
        <w:tab/>
      </w:r>
      <w:r w:rsidRPr="003D1964">
        <w:rPr>
          <w:sz w:val="16"/>
          <w:szCs w:val="16"/>
          <w:lang w:val="en-GB"/>
        </w:rPr>
        <w:t xml:space="preserve">basis which is equivalent to regulations (EC) 834/2007 and 889/2008. </w:t>
      </w:r>
    </w:p>
    <w:p w14:paraId="016FDFA4" w14:textId="77777777" w:rsidR="003D1964" w:rsidRPr="003D1964" w:rsidRDefault="003D1964" w:rsidP="003D1964">
      <w:pPr>
        <w:rPr>
          <w:sz w:val="16"/>
          <w:szCs w:val="16"/>
          <w:lang w:val="en-GB"/>
        </w:rPr>
      </w:pPr>
      <w:r w:rsidRPr="00534428">
        <w:rPr>
          <w:b/>
          <w:bCs/>
          <w:sz w:val="16"/>
          <w:szCs w:val="16"/>
          <w:vertAlign w:val="superscript"/>
          <w:lang w:val="en-GB"/>
        </w:rPr>
        <w:t>2</w:t>
      </w:r>
      <w:r w:rsidRPr="003D1964">
        <w:rPr>
          <w:sz w:val="16"/>
          <w:szCs w:val="16"/>
          <w:lang w:val="en-GB"/>
        </w:rPr>
        <w:t xml:space="preserve">) </w:t>
      </w:r>
      <w:r w:rsidR="00534428">
        <w:rPr>
          <w:sz w:val="16"/>
          <w:szCs w:val="16"/>
          <w:lang w:val="en-GB"/>
        </w:rPr>
        <w:tab/>
      </w:r>
      <w:r w:rsidRPr="003D1964">
        <w:rPr>
          <w:sz w:val="16"/>
          <w:szCs w:val="16"/>
          <w:lang w:val="en-GB"/>
        </w:rPr>
        <w:t>Kiwa BCS will carry out the Bio</w:t>
      </w:r>
      <w:r w:rsidR="00534428">
        <w:rPr>
          <w:sz w:val="16"/>
          <w:szCs w:val="16"/>
          <w:lang w:val="en-GB"/>
        </w:rPr>
        <w:t xml:space="preserve"> </w:t>
      </w:r>
      <w:r w:rsidRPr="003D1964">
        <w:rPr>
          <w:sz w:val="16"/>
          <w:szCs w:val="16"/>
          <w:lang w:val="en-GB"/>
        </w:rPr>
        <w:t xml:space="preserve">Suisse inspection – which is covered by our offer. The certification will be done by International </w:t>
      </w:r>
      <w:r w:rsidR="00534428">
        <w:rPr>
          <w:sz w:val="16"/>
          <w:szCs w:val="16"/>
          <w:lang w:val="en-GB"/>
        </w:rPr>
        <w:tab/>
      </w:r>
      <w:r w:rsidRPr="003D1964">
        <w:rPr>
          <w:sz w:val="16"/>
          <w:szCs w:val="16"/>
          <w:lang w:val="en-GB"/>
        </w:rPr>
        <w:t>Certification Bio</w:t>
      </w:r>
      <w:r w:rsidR="00534428">
        <w:rPr>
          <w:sz w:val="16"/>
          <w:szCs w:val="16"/>
          <w:lang w:val="en-GB"/>
        </w:rPr>
        <w:t xml:space="preserve"> </w:t>
      </w:r>
      <w:r w:rsidRPr="003D1964">
        <w:rPr>
          <w:sz w:val="16"/>
          <w:szCs w:val="16"/>
          <w:lang w:val="en-GB"/>
        </w:rPr>
        <w:t>Suisse AG (ICB). In most cases, you will need an agreement with a Bio</w:t>
      </w:r>
      <w:r w:rsidR="00534428">
        <w:rPr>
          <w:sz w:val="16"/>
          <w:szCs w:val="16"/>
          <w:lang w:val="en-GB"/>
        </w:rPr>
        <w:t xml:space="preserve"> </w:t>
      </w:r>
      <w:r w:rsidRPr="003D1964">
        <w:rPr>
          <w:sz w:val="16"/>
          <w:szCs w:val="16"/>
          <w:lang w:val="en-GB"/>
        </w:rPr>
        <w:t>Suisse-certified Suisse business partner.</w:t>
      </w:r>
    </w:p>
    <w:p w14:paraId="3BE34CE7" w14:textId="77777777" w:rsidR="003D1964" w:rsidRPr="003D1964" w:rsidRDefault="003D1964" w:rsidP="003D1964">
      <w:pPr>
        <w:rPr>
          <w:sz w:val="16"/>
          <w:szCs w:val="16"/>
          <w:lang w:val="en-GB"/>
        </w:rPr>
      </w:pPr>
      <w:r w:rsidRPr="00534428">
        <w:rPr>
          <w:b/>
          <w:bCs/>
          <w:sz w:val="16"/>
          <w:szCs w:val="16"/>
          <w:vertAlign w:val="superscript"/>
          <w:lang w:val="en-GB"/>
        </w:rPr>
        <w:t>3</w:t>
      </w:r>
      <w:r w:rsidRPr="003D1964">
        <w:rPr>
          <w:sz w:val="16"/>
          <w:szCs w:val="16"/>
          <w:lang w:val="en-GB"/>
        </w:rPr>
        <w:t xml:space="preserve">) </w:t>
      </w:r>
      <w:r w:rsidR="00534428">
        <w:rPr>
          <w:sz w:val="16"/>
          <w:szCs w:val="16"/>
          <w:lang w:val="en-GB"/>
        </w:rPr>
        <w:tab/>
      </w:r>
      <w:r w:rsidRPr="003D1964">
        <w:rPr>
          <w:sz w:val="16"/>
          <w:szCs w:val="16"/>
          <w:lang w:val="en-GB"/>
        </w:rPr>
        <w:t>For Naturland certification, please kindly also contact Naturland (</w:t>
      </w:r>
      <w:hyperlink r:id="rId8" w:history="1">
        <w:r w:rsidR="00534428" w:rsidRPr="000C02A7">
          <w:rPr>
            <w:rStyle w:val="Kpr"/>
            <w:sz w:val="16"/>
            <w:szCs w:val="16"/>
            <w:lang w:val="en-GB"/>
          </w:rPr>
          <w:t>naturland@naturland.de</w:t>
        </w:r>
      </w:hyperlink>
      <w:r w:rsidRPr="003D1964">
        <w:rPr>
          <w:sz w:val="16"/>
          <w:szCs w:val="16"/>
          <w:lang w:val="en-GB"/>
        </w:rPr>
        <w:t xml:space="preserve">) asap. Kiwa BCS will carry out the Naturland </w:t>
      </w:r>
      <w:r w:rsidR="00534428">
        <w:rPr>
          <w:sz w:val="16"/>
          <w:szCs w:val="16"/>
          <w:lang w:val="en-GB"/>
        </w:rPr>
        <w:tab/>
      </w:r>
      <w:r w:rsidRPr="003D1964">
        <w:rPr>
          <w:sz w:val="16"/>
          <w:szCs w:val="16"/>
          <w:lang w:val="en-GB"/>
        </w:rPr>
        <w:t>inspection – covered by our offer. The Naturland certification will be done by Naturland e.V./Germany.</w:t>
      </w:r>
    </w:p>
    <w:p w14:paraId="1A0A07D9" w14:textId="77777777" w:rsidR="003D1964" w:rsidRPr="00FA1EFC" w:rsidRDefault="003D1964" w:rsidP="003D1964">
      <w:pPr>
        <w:rPr>
          <w:sz w:val="22"/>
          <w:szCs w:val="22"/>
          <w:lang w:val="en-GB"/>
        </w:rPr>
      </w:pPr>
    </w:p>
    <w:p w14:paraId="0DDBCB2E" w14:textId="77777777" w:rsidR="00534428" w:rsidRPr="00FA1EFC" w:rsidRDefault="00534428" w:rsidP="00534428">
      <w:pPr>
        <w:pStyle w:val="Balk6"/>
        <w:numPr>
          <w:ilvl w:val="0"/>
          <w:numId w:val="20"/>
        </w:numPr>
        <w:tabs>
          <w:tab w:val="num" w:pos="360"/>
        </w:tabs>
        <w:spacing w:before="0" w:after="0" w:line="360" w:lineRule="auto"/>
        <w:ind w:left="284" w:hanging="284"/>
        <w:rPr>
          <w:rFonts w:ascii="Arial" w:hAnsi="Arial" w:cs="Arial"/>
          <w:bCs w:val="0"/>
          <w:lang w:val="en-GB"/>
        </w:rPr>
      </w:pPr>
      <w:r w:rsidRPr="00FA1EFC">
        <w:rPr>
          <w:rFonts w:ascii="Arial" w:hAnsi="Arial" w:cs="Arial"/>
          <w:bCs w:val="0"/>
          <w:lang w:val="en-GB"/>
        </w:rPr>
        <w:t>Scopes of Activities to be certifiedompany Information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1701"/>
        <w:gridCol w:w="709"/>
        <w:gridCol w:w="1701"/>
        <w:gridCol w:w="708"/>
        <w:gridCol w:w="1843"/>
        <w:gridCol w:w="709"/>
      </w:tblGrid>
      <w:tr w:rsidR="00534428" w:rsidRPr="004A4005" w14:paraId="629B7AD0" w14:textId="77777777" w:rsidTr="00FA1EFC">
        <w:trPr>
          <w:cantSplit/>
          <w:trHeight w:val="401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40E51CB" w14:textId="77777777" w:rsidR="00534428" w:rsidRPr="004A4005" w:rsidRDefault="00534428" w:rsidP="00FA1EFC">
            <w:pPr>
              <w:rPr>
                <w:rFonts w:cs="Arial"/>
                <w:spacing w:val="-10"/>
                <w:lang w:val="en-GB"/>
              </w:rPr>
            </w:pPr>
            <w:r w:rsidRPr="004A4005">
              <w:rPr>
                <w:rFonts w:cs="Arial"/>
                <w:lang w:val="en-GB"/>
              </w:rPr>
              <w:t>Agriculture</w:t>
            </w:r>
            <w:r w:rsidR="00FA1EFC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spacing w:val="-10"/>
                <w:lang w:val="en-GB"/>
              </w:rPr>
              <w:t>Individual</w:t>
            </w:r>
            <w:r w:rsidR="00FA1EFC">
              <w:rPr>
                <w:rFonts w:cs="Arial"/>
                <w:spacing w:val="-10"/>
                <w:lang w:val="en-GB"/>
              </w:rPr>
              <w:t xml:space="preserve"> /</w:t>
            </w:r>
            <w:r w:rsidRPr="004A4005">
              <w:rPr>
                <w:rFonts w:cs="Arial"/>
                <w:spacing w:val="-10"/>
                <w:lang w:val="en-GB"/>
              </w:rPr>
              <w:t xml:space="preserve"> Farmer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64A76B" w14:textId="77777777" w:rsidR="00534428" w:rsidRPr="004A4005" w:rsidRDefault="00534428" w:rsidP="00534428">
            <w:pPr>
              <w:jc w:val="center"/>
              <w:rPr>
                <w:rFonts w:cs="Arial"/>
                <w:lang w:val="en-GB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477A96F" w14:textId="77777777" w:rsidR="00534428" w:rsidRPr="004A4005" w:rsidRDefault="00534428" w:rsidP="00961388">
            <w:pPr>
              <w:rPr>
                <w:rFonts w:cs="Arial"/>
                <w:lang w:val="fr-FR"/>
              </w:rPr>
            </w:pPr>
            <w:r w:rsidRPr="004A4005">
              <w:rPr>
                <w:rFonts w:cs="Arial"/>
                <w:lang w:val="fr-FR"/>
              </w:rPr>
              <w:t>Post-</w:t>
            </w:r>
            <w:r w:rsidRPr="004A4005">
              <w:rPr>
                <w:rFonts w:cs="Arial"/>
                <w:lang w:val="en-GB"/>
              </w:rPr>
              <w:t>harvest</w:t>
            </w:r>
            <w:r w:rsidRPr="004A4005">
              <w:rPr>
                <w:rFonts w:cs="Arial"/>
                <w:lang w:val="en-GB"/>
              </w:rPr>
              <w:br/>
              <w:t>Handling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BE104" w14:textId="77777777" w:rsidR="00534428" w:rsidRPr="00552538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15E41A31" w14:textId="77777777" w:rsidR="00534428" w:rsidRPr="004A4005" w:rsidRDefault="00534428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Processing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D8511" w14:textId="77777777" w:rsidR="00534428" w:rsidRPr="005B1FC8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976D103" w14:textId="77777777" w:rsidR="00534428" w:rsidRPr="004A4005" w:rsidRDefault="00534428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Export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E3D5967" w14:textId="77777777" w:rsidR="00534428" w:rsidRPr="004A4005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534428" w:rsidRPr="004A4005" w14:paraId="7DA506AC" w14:textId="77777777" w:rsidTr="00FA1EFC">
        <w:trPr>
          <w:cantSplit/>
          <w:trHeight w:val="401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1C378D3" w14:textId="77777777" w:rsidR="00534428" w:rsidRPr="004A4005" w:rsidRDefault="00534428" w:rsidP="0053442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Agriculture</w:t>
            </w:r>
            <w:r w:rsidR="00FA1EFC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>/</w:t>
            </w:r>
            <w:r w:rsidR="00FA1EFC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 xml:space="preserve">Group with ICS </w:t>
            </w:r>
            <w:r w:rsidRPr="004A4005">
              <w:rPr>
                <w:rFonts w:cs="Arial"/>
                <w:b/>
                <w:vertAlign w:val="superscript"/>
                <w:lang w:val="en-GB"/>
              </w:rPr>
              <w:t>4)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FEE269" w14:textId="77777777" w:rsidR="00534428" w:rsidRPr="004A4005" w:rsidRDefault="00534428" w:rsidP="00534428">
            <w:pPr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740B2FC" w14:textId="77777777" w:rsidR="00534428" w:rsidRPr="004A4005" w:rsidRDefault="00534428" w:rsidP="00961388">
            <w:pPr>
              <w:ind w:right="28"/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US"/>
              </w:rPr>
              <w:t xml:space="preserve">Feeds </w:t>
            </w:r>
            <w:r w:rsidRPr="004A4005">
              <w:rPr>
                <w:rFonts w:cs="Arial"/>
                <w:spacing w:val="-6"/>
                <w:lang w:val="en-GB"/>
              </w:rPr>
              <w:t>(JAS)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1F3A0D" w14:textId="77777777" w:rsidR="00534428" w:rsidRPr="00552538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102C9A9" w14:textId="77777777" w:rsidR="00534428" w:rsidRPr="004A4005" w:rsidRDefault="00534428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Wild Collection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2FF1010" w14:textId="77777777" w:rsidR="00534428" w:rsidRPr="005B1FC8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6E183471" w14:textId="77777777" w:rsidR="00534428" w:rsidRPr="004A4005" w:rsidRDefault="00534428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Storage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31A0B74E" w14:textId="77777777" w:rsidR="00534428" w:rsidRPr="004A4005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534428" w:rsidRPr="004A4005" w14:paraId="740550E4" w14:textId="77777777" w:rsidTr="00FA1EFC">
        <w:trPr>
          <w:cantSplit/>
          <w:trHeight w:val="401"/>
        </w:trPr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3EFDDE6F" w14:textId="77777777" w:rsidR="00534428" w:rsidRPr="004A4005" w:rsidRDefault="00534428" w:rsidP="0053442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fr-FR"/>
              </w:rPr>
              <w:t xml:space="preserve">Animal </w:t>
            </w:r>
            <w:r w:rsidRPr="004A4005">
              <w:rPr>
                <w:rFonts w:cs="Arial"/>
                <w:lang w:val="en-GB"/>
              </w:rPr>
              <w:t>husbandry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4B1C2C" w14:textId="77777777" w:rsidR="00534428" w:rsidRPr="004A4005" w:rsidRDefault="00534428" w:rsidP="00534428">
            <w:pPr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58848146" w14:textId="77777777" w:rsidR="00534428" w:rsidRPr="004A4005" w:rsidRDefault="00534428" w:rsidP="00961388">
            <w:pPr>
              <w:ind w:right="28"/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Beekeeping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604A98" w14:textId="77777777" w:rsidR="00534428" w:rsidRPr="00552538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7F1AA632" w14:textId="77777777" w:rsidR="00534428" w:rsidRPr="004A4005" w:rsidRDefault="00534428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>Aquaculture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66CB78" w14:textId="77777777" w:rsidR="00534428" w:rsidRPr="005B1FC8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4E988572" w14:textId="77777777" w:rsidR="00534428" w:rsidRPr="004A4005" w:rsidRDefault="00534428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>Re-Packing (JAS)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14:paraId="4C4451DC" w14:textId="77777777" w:rsidR="00534428" w:rsidRPr="004A4005" w:rsidRDefault="00534428" w:rsidP="00534428">
            <w:pPr>
              <w:ind w:left="-108" w:right="-108"/>
              <w:jc w:val="center"/>
              <w:rPr>
                <w:rFonts w:eastAsia="Arial Unicode MS" w:cs="Arial"/>
                <w:b/>
                <w:color w:val="3333FF"/>
                <w:lang w:val="en-US"/>
              </w:rPr>
            </w:pPr>
            <w:r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</w:tbl>
    <w:p w14:paraId="0AFD3138" w14:textId="77777777" w:rsidR="00534428" w:rsidRPr="00534428" w:rsidRDefault="00534428" w:rsidP="00534428">
      <w:pPr>
        <w:tabs>
          <w:tab w:val="left" w:pos="1809"/>
          <w:tab w:val="left" w:pos="2518"/>
          <w:tab w:val="left" w:pos="4219"/>
          <w:tab w:val="left" w:pos="4928"/>
          <w:tab w:val="left" w:pos="6629"/>
          <w:tab w:val="left" w:pos="7338"/>
          <w:tab w:val="left" w:pos="9180"/>
        </w:tabs>
        <w:ind w:right="-108"/>
        <w:rPr>
          <w:rFonts w:cs="Arial"/>
          <w:b/>
          <w:bCs/>
          <w:sz w:val="16"/>
          <w:szCs w:val="16"/>
          <w:vertAlign w:val="superscript"/>
          <w:lang w:val="fr-FR"/>
        </w:rPr>
      </w:pPr>
    </w:p>
    <w:p w14:paraId="2E55E485" w14:textId="77777777" w:rsidR="00534428" w:rsidRPr="00534428" w:rsidRDefault="00534428" w:rsidP="00961388">
      <w:pPr>
        <w:rPr>
          <w:rFonts w:cs="Arial"/>
          <w:sz w:val="16"/>
          <w:szCs w:val="16"/>
          <w:lang w:val="fr-FR"/>
        </w:rPr>
      </w:pPr>
      <w:r w:rsidRPr="00534428">
        <w:rPr>
          <w:rFonts w:cs="Arial"/>
          <w:b/>
          <w:bCs/>
          <w:sz w:val="16"/>
          <w:szCs w:val="16"/>
          <w:vertAlign w:val="superscript"/>
          <w:lang w:val="fr-FR"/>
        </w:rPr>
        <w:t>4</w:t>
      </w:r>
      <w:r w:rsidRPr="00534428">
        <w:rPr>
          <w:rFonts w:cs="Arial"/>
          <w:sz w:val="16"/>
          <w:szCs w:val="16"/>
          <w:lang w:val="fr-FR"/>
        </w:rPr>
        <w:t>)</w:t>
      </w:r>
      <w:r>
        <w:rPr>
          <w:rFonts w:cs="Arial"/>
          <w:sz w:val="16"/>
          <w:szCs w:val="16"/>
          <w:lang w:val="fr-FR"/>
        </w:rPr>
        <w:tab/>
      </w:r>
      <w:r w:rsidRPr="00534428">
        <w:rPr>
          <w:rFonts w:cs="Arial"/>
          <w:sz w:val="16"/>
          <w:szCs w:val="16"/>
          <w:lang w:val="fr-FR"/>
        </w:rPr>
        <w:t xml:space="preserve">ICS = Internal Control System </w:t>
      </w:r>
      <w:r w:rsidRPr="00534428">
        <w:rPr>
          <w:rFonts w:cs="Arial"/>
          <w:sz w:val="16"/>
          <w:szCs w:val="16"/>
          <w:lang w:val="fr-FR"/>
        </w:rPr>
        <w:t xml:space="preserve"> a documented internal quality system that includes a contractual arrangement with each group </w:t>
      </w:r>
      <w:r>
        <w:rPr>
          <w:rFonts w:cs="Arial"/>
          <w:sz w:val="16"/>
          <w:szCs w:val="16"/>
          <w:lang w:val="fr-FR"/>
        </w:rPr>
        <w:tab/>
      </w:r>
      <w:r w:rsidRPr="00534428">
        <w:rPr>
          <w:rFonts w:cs="Arial"/>
          <w:sz w:val="16"/>
          <w:szCs w:val="16"/>
          <w:lang w:val="fr-FR"/>
        </w:rPr>
        <w:t>member. Qualified internal inspectors are to be nominated to conduct annually inspections of every group member.</w:t>
      </w:r>
    </w:p>
    <w:p w14:paraId="302C9E7B" w14:textId="77777777" w:rsidR="00534428" w:rsidRPr="00534428" w:rsidRDefault="00534428" w:rsidP="00534428">
      <w:pPr>
        <w:tabs>
          <w:tab w:val="left" w:pos="1809"/>
          <w:tab w:val="left" w:pos="2518"/>
          <w:tab w:val="left" w:pos="4219"/>
          <w:tab w:val="left" w:pos="4928"/>
          <w:tab w:val="left" w:pos="6629"/>
          <w:tab w:val="left" w:pos="7338"/>
          <w:tab w:val="left" w:pos="9180"/>
        </w:tabs>
        <w:ind w:right="-108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fr-FR"/>
        </w:rPr>
        <w:tab/>
      </w:r>
      <w:r w:rsidRPr="00534428">
        <w:rPr>
          <w:rFonts w:cs="Arial"/>
          <w:sz w:val="16"/>
          <w:szCs w:val="16"/>
          <w:lang w:val="fr-FR"/>
        </w:rPr>
        <w:tab/>
      </w:r>
      <w:r w:rsidRPr="00534428">
        <w:rPr>
          <w:rFonts w:eastAsia="Arial Unicode MS" w:cs="Arial"/>
          <w:b/>
          <w:color w:val="3333FF"/>
          <w:sz w:val="16"/>
          <w:szCs w:val="16"/>
          <w:lang w:val="en-US"/>
        </w:rPr>
        <w:tab/>
      </w:r>
      <w:r w:rsidRPr="00534428">
        <w:rPr>
          <w:rFonts w:cs="Arial"/>
          <w:sz w:val="16"/>
          <w:szCs w:val="16"/>
          <w:lang w:val="en-GB"/>
        </w:rPr>
        <w:tab/>
      </w:r>
      <w:r w:rsidRPr="00534428">
        <w:rPr>
          <w:rFonts w:eastAsia="Arial Unicode MS" w:cs="Arial"/>
          <w:b/>
          <w:color w:val="3333FF"/>
          <w:sz w:val="16"/>
          <w:szCs w:val="16"/>
          <w:lang w:val="en-US"/>
        </w:rPr>
        <w:tab/>
      </w:r>
      <w:r w:rsidRPr="00534428">
        <w:rPr>
          <w:rFonts w:cs="Arial"/>
          <w:sz w:val="16"/>
          <w:szCs w:val="16"/>
          <w:lang w:val="en-US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993"/>
        <w:gridCol w:w="2268"/>
        <w:gridCol w:w="1701"/>
        <w:gridCol w:w="992"/>
      </w:tblGrid>
      <w:tr w:rsidR="003B0DF3" w:rsidRPr="004A4005" w14:paraId="48E80023" w14:textId="77777777" w:rsidTr="00FA1EFC">
        <w:trPr>
          <w:trHeight w:val="397"/>
        </w:trPr>
        <w:tc>
          <w:tcPr>
            <w:tcW w:w="4111" w:type="dxa"/>
            <w:gridSpan w:val="2"/>
            <w:vMerge w:val="restart"/>
            <w:shd w:val="clear" w:color="auto" w:fill="D9D9D9"/>
            <w:vAlign w:val="center"/>
          </w:tcPr>
          <w:p w14:paraId="3AC89832" w14:textId="77777777" w:rsidR="003B0DF3" w:rsidRPr="004A4005" w:rsidRDefault="003B0DF3" w:rsidP="00157B6F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Do you produce </w:t>
            </w:r>
            <w:r w:rsidRPr="004A4005">
              <w:rPr>
                <w:rFonts w:cs="Arial"/>
                <w:u w:val="single"/>
                <w:lang w:val="en-GB"/>
              </w:rPr>
              <w:t>conventional</w:t>
            </w:r>
            <w:r w:rsidRPr="004A4005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b/>
                <w:lang w:val="en-GB"/>
              </w:rPr>
              <w:t>and</w:t>
            </w:r>
            <w:r w:rsidRPr="004A4005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u w:val="single"/>
                <w:lang w:val="en-GB"/>
              </w:rPr>
              <w:t>organic</w:t>
            </w:r>
            <w:r w:rsidRPr="004A4005">
              <w:rPr>
                <w:rFonts w:cs="Arial"/>
                <w:lang w:val="en-GB"/>
              </w:rPr>
              <w:t xml:space="preserve"> products?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8382E4" w14:textId="77777777" w:rsidR="003B0DF3" w:rsidRPr="004A4005" w:rsidRDefault="003B0DF3" w:rsidP="003B0DF3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969" w:type="dxa"/>
            <w:gridSpan w:val="2"/>
            <w:vMerge w:val="restart"/>
            <w:shd w:val="clear" w:color="auto" w:fill="D9D9D9"/>
            <w:vAlign w:val="center"/>
          </w:tcPr>
          <w:p w14:paraId="1C413EAB" w14:textId="77777777" w:rsidR="003B0DF3" w:rsidRPr="004A4005" w:rsidRDefault="003B0DF3" w:rsidP="00157B6F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Are conventional and organic products in the same facility</w:t>
            </w:r>
            <w:r w:rsidR="00157B6F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>– or in different facilities?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DF7CC" w14:textId="77777777" w:rsidR="003B0DF3" w:rsidRPr="004A4005" w:rsidRDefault="003B0DF3" w:rsidP="003B0DF3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3B0DF3" w:rsidRPr="004A4005" w14:paraId="06211683" w14:textId="77777777" w:rsidTr="00FA1EFC">
        <w:trPr>
          <w:trHeight w:val="397"/>
        </w:trPr>
        <w:tc>
          <w:tcPr>
            <w:tcW w:w="4111" w:type="dxa"/>
            <w:gridSpan w:val="2"/>
            <w:vMerge/>
            <w:shd w:val="clear" w:color="auto" w:fill="D9D9D9"/>
            <w:vAlign w:val="center"/>
          </w:tcPr>
          <w:p w14:paraId="075A0CF2" w14:textId="77777777" w:rsidR="003B0DF3" w:rsidRPr="004A4005" w:rsidRDefault="003B0DF3" w:rsidP="003B0DF3">
            <w:pPr>
              <w:ind w:right="34"/>
              <w:jc w:val="right"/>
              <w:rPr>
                <w:rFonts w:eastAsia="Arial Unicode MS" w:cs="Arial"/>
                <w:b/>
                <w:color w:val="3333FF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AF454E" w14:textId="77777777" w:rsidR="003B0DF3" w:rsidRPr="004A4005" w:rsidRDefault="003B0DF3" w:rsidP="003B0DF3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14:paraId="73028D4F" w14:textId="77777777" w:rsidR="003B0DF3" w:rsidRPr="004A4005" w:rsidRDefault="003B0DF3" w:rsidP="003B0DF3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F416F2" w14:textId="77777777" w:rsidR="003B0DF3" w:rsidRPr="004A4005" w:rsidRDefault="003B0DF3" w:rsidP="003B0DF3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901551" w:rsidRPr="004A4005" w14:paraId="6C9C173A" w14:textId="77777777" w:rsidTr="00FA1EFC">
        <w:trPr>
          <w:trHeight w:val="397"/>
        </w:trPr>
        <w:tc>
          <w:tcPr>
            <w:tcW w:w="2410" w:type="dxa"/>
            <w:shd w:val="clear" w:color="auto" w:fill="D9D9D9"/>
            <w:vAlign w:val="center"/>
          </w:tcPr>
          <w:p w14:paraId="3E6955D7" w14:textId="77777777" w:rsidR="00901551" w:rsidRPr="004A4005" w:rsidRDefault="00901551" w:rsidP="00157B6F">
            <w:pPr>
              <w:ind w:right="34"/>
              <w:jc w:val="both"/>
              <w:rPr>
                <w:rFonts w:cs="Arial"/>
                <w:b/>
                <w:lang w:val="en-GB"/>
              </w:rPr>
            </w:pPr>
            <w:r w:rsidRPr="004A4005">
              <w:rPr>
                <w:rFonts w:cs="Arial"/>
                <w:spacing w:val="-4"/>
                <w:lang w:val="en-GB"/>
              </w:rPr>
              <w:t xml:space="preserve">If YES: On which level? </w:t>
            </w:r>
            <w:r w:rsidRPr="004A4005">
              <w:rPr>
                <w:rFonts w:cs="Arial"/>
                <w:spacing w:val="-4"/>
                <w:lang w:val="en-GB"/>
              </w:rPr>
              <w:br/>
              <w:t>(e.g. processing only)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A0EE00F" w14:textId="77777777" w:rsidR="00901551" w:rsidRPr="004A4005" w:rsidRDefault="00901551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7B6A02D" w14:textId="77777777" w:rsidR="00901551" w:rsidRPr="004A4005" w:rsidRDefault="00901551" w:rsidP="00157B6F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spacing w:val="-4"/>
                <w:lang w:val="en-GB"/>
              </w:rPr>
              <w:t xml:space="preserve">Which products, crops or species </w:t>
            </w:r>
            <w:r w:rsidR="00FB2316" w:rsidRPr="004A4005">
              <w:rPr>
                <w:rFonts w:cs="Arial"/>
                <w:spacing w:val="-4"/>
                <w:lang w:val="en-GB"/>
              </w:rPr>
              <w:t>are a</w:t>
            </w:r>
            <w:r w:rsidRPr="004A4005">
              <w:rPr>
                <w:rFonts w:cs="Arial"/>
                <w:spacing w:val="-4"/>
                <w:lang w:val="en-GB"/>
              </w:rPr>
              <w:t>ffected?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2BBA70" w14:textId="77777777" w:rsidR="00901551" w:rsidRPr="004A4005" w:rsidRDefault="00901551" w:rsidP="004A4005">
            <w:pPr>
              <w:jc w:val="center"/>
              <w:rPr>
                <w:rFonts w:cs="Arial"/>
                <w:color w:val="0000FF"/>
                <w:lang w:val="en-GB"/>
              </w:rPr>
            </w:pPr>
          </w:p>
        </w:tc>
      </w:tr>
    </w:tbl>
    <w:p w14:paraId="3B340348" w14:textId="77777777" w:rsidR="00534428" w:rsidRPr="00FA1EFC" w:rsidRDefault="00534428" w:rsidP="00534428">
      <w:pPr>
        <w:rPr>
          <w:sz w:val="22"/>
          <w:szCs w:val="22"/>
          <w:lang w:val="en-GB"/>
        </w:rPr>
      </w:pPr>
      <w:bookmarkStart w:id="2" w:name="_Hlk114744096"/>
    </w:p>
    <w:bookmarkEnd w:id="2"/>
    <w:p w14:paraId="556EBAB2" w14:textId="77777777" w:rsidR="00534428" w:rsidRDefault="003B0DF3" w:rsidP="00B65033">
      <w:pPr>
        <w:pStyle w:val="Balk6"/>
        <w:numPr>
          <w:ilvl w:val="0"/>
          <w:numId w:val="24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Agriculture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  <w:t xml:space="preserve">Not relevant </w:t>
      </w:r>
      <w:r>
        <w:rPr>
          <w:rFonts w:eastAsia="Arial Unicode MS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 w:val="0"/>
          <w:color w:val="3333FF"/>
        </w:rPr>
        <w:instrText xml:space="preserve"> FORMCHECKBOX </w:instrText>
      </w:r>
      <w:r w:rsidR="006B3847">
        <w:rPr>
          <w:rFonts w:eastAsia="Arial Unicode MS" w:cs="Arial"/>
          <w:b w:val="0"/>
          <w:color w:val="3333FF"/>
        </w:rPr>
      </w:r>
      <w:r w:rsidR="006B3847">
        <w:rPr>
          <w:rFonts w:eastAsia="Arial Unicode MS" w:cs="Arial"/>
          <w:b w:val="0"/>
          <w:color w:val="3333FF"/>
        </w:rPr>
        <w:fldChar w:fldCharType="separate"/>
      </w:r>
      <w:r>
        <w:rPr>
          <w:rFonts w:eastAsia="Arial Unicode MS" w:cs="Arial"/>
          <w:b w:val="0"/>
          <w:color w:val="3333FF"/>
        </w:rPr>
        <w:fldChar w:fldCharType="end"/>
      </w:r>
      <w:r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709"/>
        <w:gridCol w:w="567"/>
      </w:tblGrid>
      <w:tr w:rsidR="00961388" w:rsidRPr="004A4005" w14:paraId="69BA7A87" w14:textId="77777777" w:rsidTr="00FA1EF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13FD1AD4" w14:textId="77777777" w:rsidR="00C65BD1" w:rsidRPr="004A4005" w:rsidRDefault="00C65BD1" w:rsidP="009002F7">
            <w:pPr>
              <w:ind w:right="34"/>
              <w:rPr>
                <w:rFonts w:cs="Arial"/>
                <w:b/>
                <w:lang w:val="en-GB"/>
              </w:rPr>
            </w:pPr>
            <w:r w:rsidRPr="004A4005">
              <w:rPr>
                <w:rFonts w:cs="Arial"/>
                <w:lang w:val="en-GB"/>
              </w:rPr>
              <w:t>Total number of sites:</w:t>
            </w:r>
            <w:r w:rsidRPr="004A4005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FAFA86" w14:textId="77777777" w:rsidR="00C65BD1" w:rsidRPr="004A4005" w:rsidRDefault="00C65BD1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0A69D9C6" w14:textId="77777777" w:rsidR="00C65BD1" w:rsidRPr="004A4005" w:rsidRDefault="00C65BD1" w:rsidP="009002F7">
            <w:pPr>
              <w:rPr>
                <w:rFonts w:cs="Arial"/>
                <w:color w:val="0000FF"/>
                <w:lang w:val="en-US"/>
              </w:rPr>
            </w:pPr>
            <w:r w:rsidRPr="004A4005">
              <w:rPr>
                <w:rFonts w:cs="Arial"/>
                <w:lang w:val="en-GB"/>
              </w:rPr>
              <w:t>Total size of production area (</w:t>
            </w:r>
            <w:r w:rsidRPr="004A4005">
              <w:rPr>
                <w:rFonts w:cs="Arial"/>
                <w:u w:val="single"/>
                <w:lang w:val="en-GB"/>
              </w:rPr>
              <w:t>including conventional</w:t>
            </w:r>
            <w:r w:rsidRPr="004A4005">
              <w:rPr>
                <w:rFonts w:cs="Arial"/>
                <w:lang w:val="en-GB"/>
              </w:rPr>
              <w:t xml:space="preserve"> area):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D43468" w14:textId="77777777" w:rsidR="00C65BD1" w:rsidRPr="004A4005" w:rsidRDefault="00C65BD1" w:rsidP="004A4005">
            <w:pPr>
              <w:jc w:val="center"/>
              <w:rPr>
                <w:rFonts w:cs="Arial"/>
                <w:b/>
                <w:color w:val="3333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CEB4B73" w14:textId="77777777" w:rsidR="00C65BD1" w:rsidRPr="004A4005" w:rsidRDefault="00C65BD1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3B0DF3" w:rsidRPr="004A4005" w14:paraId="5145BCBC" w14:textId="77777777" w:rsidTr="00FA1EFC">
        <w:trPr>
          <w:trHeight w:val="397"/>
        </w:trPr>
        <w:tc>
          <w:tcPr>
            <w:tcW w:w="4111" w:type="dxa"/>
            <w:vMerge w:val="restart"/>
            <w:shd w:val="clear" w:color="auto" w:fill="D9D9D9"/>
            <w:vAlign w:val="center"/>
          </w:tcPr>
          <w:p w14:paraId="31FB81B5" w14:textId="77777777" w:rsidR="003B0DF3" w:rsidRPr="004A4005" w:rsidRDefault="003B0DF3" w:rsidP="009002F7">
            <w:pPr>
              <w:rPr>
                <w:rFonts w:cs="Arial"/>
                <w:color w:val="FF0000"/>
                <w:lang w:val="en-US"/>
              </w:rPr>
            </w:pPr>
            <w:r w:rsidRPr="004A4005">
              <w:rPr>
                <w:rFonts w:cs="Arial"/>
                <w:lang w:val="en-US"/>
              </w:rPr>
              <w:t xml:space="preserve">Do you apply for retrospective approval of the conversion period?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BCF7A" w14:textId="77777777" w:rsidR="003B0DF3" w:rsidRPr="004A4005" w:rsidRDefault="003B0DF3" w:rsidP="003B0DF3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14:paraId="1243432E" w14:textId="77777777" w:rsidR="003B0DF3" w:rsidRPr="004A4005" w:rsidRDefault="003B0DF3" w:rsidP="009002F7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Total organic production area: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74F69B" w14:textId="77777777" w:rsidR="003B0DF3" w:rsidRPr="004A4005" w:rsidRDefault="003B0DF3" w:rsidP="003B0DF3">
            <w:pPr>
              <w:jc w:val="center"/>
              <w:rPr>
                <w:rFonts w:cs="Arial"/>
                <w:b/>
                <w:color w:val="3333FF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14:paraId="5725694E" w14:textId="77777777" w:rsidR="003B0DF3" w:rsidRPr="004A4005" w:rsidRDefault="003B0DF3" w:rsidP="003B0DF3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3B0DF3" w:rsidRPr="004A4005" w14:paraId="249B3001" w14:textId="77777777" w:rsidTr="00FA1EFC">
        <w:trPr>
          <w:trHeight w:val="397"/>
        </w:trPr>
        <w:tc>
          <w:tcPr>
            <w:tcW w:w="4111" w:type="dxa"/>
            <w:vMerge/>
            <w:shd w:val="clear" w:color="auto" w:fill="D9D9D9"/>
            <w:vAlign w:val="center"/>
          </w:tcPr>
          <w:p w14:paraId="7B666B9C" w14:textId="77777777" w:rsidR="003B0DF3" w:rsidRPr="004A4005" w:rsidRDefault="003B0DF3" w:rsidP="003B0DF3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33B2E6B" w14:textId="77777777" w:rsidR="003B0DF3" w:rsidRPr="004A4005" w:rsidRDefault="003B0DF3" w:rsidP="003B0DF3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14:paraId="30708455" w14:textId="77777777" w:rsidR="003B0DF3" w:rsidRPr="004A4005" w:rsidRDefault="003B0DF3" w:rsidP="003B0DF3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9172F7" w14:textId="77777777" w:rsidR="003B0DF3" w:rsidRPr="004A4005" w:rsidRDefault="003B0DF3" w:rsidP="003B0DF3">
            <w:pPr>
              <w:jc w:val="center"/>
              <w:rPr>
                <w:rFonts w:cs="Arial"/>
                <w:b/>
                <w:color w:val="3333FF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14:paraId="51F44F83" w14:textId="77777777" w:rsidR="003B0DF3" w:rsidRPr="004A4005" w:rsidRDefault="003B0DF3" w:rsidP="003B0DF3">
            <w:pPr>
              <w:jc w:val="center"/>
              <w:rPr>
                <w:rFonts w:cs="Arial"/>
                <w:lang w:val="en-GB"/>
              </w:rPr>
            </w:pPr>
          </w:p>
        </w:tc>
      </w:tr>
      <w:tr w:rsidR="00C65BD1" w:rsidRPr="004A4005" w14:paraId="7B67A827" w14:textId="77777777" w:rsidTr="00FA1EFC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D60EA" w14:textId="77777777" w:rsidR="00C65BD1" w:rsidRPr="004A4005" w:rsidRDefault="00933DA0" w:rsidP="009002F7">
            <w:pPr>
              <w:rPr>
                <w:rFonts w:eastAsia="Arial Unicode MS" w:cs="Arial"/>
                <w:b/>
                <w:lang w:val="en-US"/>
              </w:rPr>
            </w:pPr>
            <w:r w:rsidRPr="004A4005">
              <w:rPr>
                <w:rFonts w:cs="Arial"/>
                <w:lang w:val="en-US"/>
              </w:rPr>
              <w:t>If YES: Please indicate</w:t>
            </w:r>
            <w:r w:rsidR="00C65BD1" w:rsidRPr="004A4005">
              <w:rPr>
                <w:rFonts w:cs="Arial"/>
                <w:lang w:val="en-US"/>
              </w:rPr>
              <w:t xml:space="preserve"> whether the affected area</w:t>
            </w:r>
            <w:r w:rsidR="00493C1A" w:rsidRPr="004A4005">
              <w:rPr>
                <w:rFonts w:cs="Arial"/>
                <w:lang w:val="en-US"/>
              </w:rPr>
              <w:t>s are</w:t>
            </w:r>
            <w:r w:rsidR="004D4B77" w:rsidRPr="004A4005">
              <w:rPr>
                <w:rFonts w:cs="Arial"/>
                <w:lang w:val="en-US"/>
              </w:rPr>
              <w:t xml:space="preserve"> cultivated</w:t>
            </w:r>
            <w:r w:rsidR="00DA04A5" w:rsidRPr="004A4005">
              <w:rPr>
                <w:rFonts w:cs="Arial"/>
                <w:lang w:val="en-US"/>
              </w:rPr>
              <w:t xml:space="preserve"> </w:t>
            </w:r>
            <w:r w:rsidR="005F3085" w:rsidRPr="004A4005">
              <w:rPr>
                <w:rFonts w:cs="Arial"/>
                <w:lang w:val="en-US"/>
              </w:rPr>
              <w:t>–</w:t>
            </w:r>
            <w:r w:rsidR="00DA04A5" w:rsidRPr="004A4005">
              <w:rPr>
                <w:rFonts w:cs="Arial"/>
                <w:lang w:val="en-US"/>
              </w:rPr>
              <w:t xml:space="preserve"> </w:t>
            </w:r>
            <w:r w:rsidR="005F3085" w:rsidRPr="004A4005">
              <w:rPr>
                <w:rFonts w:cs="Arial"/>
                <w:lang w:val="en-US"/>
              </w:rPr>
              <w:t>and whether they were</w:t>
            </w:r>
            <w:r w:rsidR="00493C1A" w:rsidRPr="004A4005">
              <w:rPr>
                <w:rFonts w:cs="Arial"/>
                <w:lang w:val="en-US"/>
              </w:rPr>
              <w:t xml:space="preserve"> </w:t>
            </w:r>
            <w:r w:rsidR="00DA04A5" w:rsidRPr="004A4005">
              <w:rPr>
                <w:rFonts w:cs="Arial"/>
                <w:lang w:val="en-US"/>
              </w:rPr>
              <w:t xml:space="preserve">regularly </w:t>
            </w:r>
            <w:r w:rsidR="00493C1A" w:rsidRPr="004A4005">
              <w:rPr>
                <w:rFonts w:cs="Arial"/>
                <w:lang w:val="en-US"/>
              </w:rPr>
              <w:t>inspected a</w:t>
            </w:r>
            <w:r w:rsidR="00DA04A5" w:rsidRPr="004A4005">
              <w:rPr>
                <w:rFonts w:cs="Arial"/>
                <w:lang w:val="en-US"/>
              </w:rPr>
              <w:t>s part of a program to reduce farming intensity</w:t>
            </w:r>
            <w:r w:rsidR="00C65BD1" w:rsidRPr="004A4005">
              <w:rPr>
                <w:rFonts w:cs="Arial"/>
                <w:lang w:val="en-US"/>
              </w:rPr>
              <w:t>:</w:t>
            </w:r>
            <w:r w:rsidR="00C65BD1" w:rsidRPr="004A4005">
              <w:rPr>
                <w:rFonts w:cs="Arial"/>
                <w:color w:val="FF0000"/>
                <w:lang w:val="en-US"/>
              </w:rPr>
              <w:t xml:space="preserve"> 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E6F1" w14:textId="77777777" w:rsidR="00C65BD1" w:rsidRPr="004A4005" w:rsidRDefault="00C65BD1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</w:tr>
    </w:tbl>
    <w:p w14:paraId="52AAE311" w14:textId="77777777" w:rsidR="00925681" w:rsidRPr="00FA1EFC" w:rsidRDefault="00925681" w:rsidP="00B65033">
      <w:pPr>
        <w:rPr>
          <w:sz w:val="22"/>
          <w:szCs w:val="22"/>
          <w:lang w:val="en-GB"/>
        </w:rPr>
      </w:pPr>
    </w:p>
    <w:p w14:paraId="00D5E99B" w14:textId="77777777" w:rsidR="00B65033" w:rsidRDefault="00B65033" w:rsidP="00B65033">
      <w:pPr>
        <w:pStyle w:val="Balk6"/>
        <w:numPr>
          <w:ilvl w:val="0"/>
          <w:numId w:val="27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Producer Group</w:t>
      </w:r>
      <w:r w:rsidR="00EB0305">
        <w:rPr>
          <w:rFonts w:ascii="Arial" w:hAnsi="Arial" w:cs="Arial"/>
          <w:bCs w:val="0"/>
          <w:lang w:val="en-GB"/>
        </w:rPr>
        <w:t xml:space="preserve"> – Farmer, Beekeeper, etc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  <w:t xml:space="preserve">Not relevant </w:t>
      </w:r>
      <w:r>
        <w:rPr>
          <w:rFonts w:eastAsia="Arial Unicode MS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Arial Unicode MS" w:cs="Arial"/>
          <w:b w:val="0"/>
          <w:color w:val="3333FF"/>
        </w:rPr>
        <w:instrText xml:space="preserve"> FORMCHECKBOX </w:instrText>
      </w:r>
      <w:r w:rsidR="006B3847">
        <w:rPr>
          <w:rFonts w:eastAsia="Arial Unicode MS" w:cs="Arial"/>
          <w:b w:val="0"/>
          <w:color w:val="3333FF"/>
        </w:rPr>
      </w:r>
      <w:r w:rsidR="006B3847">
        <w:rPr>
          <w:rFonts w:eastAsia="Arial Unicode MS" w:cs="Arial"/>
          <w:b w:val="0"/>
          <w:color w:val="3333FF"/>
        </w:rPr>
        <w:fldChar w:fldCharType="separate"/>
      </w:r>
      <w:r>
        <w:rPr>
          <w:rFonts w:eastAsia="Arial Unicode MS" w:cs="Arial"/>
          <w:b w:val="0"/>
          <w:color w:val="3333FF"/>
        </w:rPr>
        <w:fldChar w:fldCharType="end"/>
      </w:r>
      <w:r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709"/>
        <w:gridCol w:w="567"/>
      </w:tblGrid>
      <w:tr w:rsidR="00BC7A9A" w:rsidRPr="004A4005" w14:paraId="501F9981" w14:textId="77777777" w:rsidTr="00FA1EF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296F9E66" w14:textId="77777777" w:rsidR="00BC7A9A" w:rsidRPr="004A4005" w:rsidRDefault="00BC7A9A" w:rsidP="009002F7">
            <w:pPr>
              <w:ind w:right="34"/>
              <w:rPr>
                <w:rFonts w:cs="Arial"/>
                <w:b/>
                <w:lang w:val="en-GB"/>
              </w:rPr>
            </w:pPr>
            <w:r w:rsidRPr="004A4005">
              <w:rPr>
                <w:rFonts w:cs="Arial"/>
                <w:lang w:val="en-GB"/>
              </w:rPr>
              <w:t>Total number of group members</w:t>
            </w:r>
            <w:r w:rsidR="00901551" w:rsidRPr="004A4005">
              <w:rPr>
                <w:rFonts w:cs="Arial"/>
                <w:lang w:val="en-GB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1C86A6" w14:textId="77777777" w:rsidR="00BC7A9A" w:rsidRPr="004A4005" w:rsidRDefault="00BC7A9A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73665A3E" w14:textId="77777777" w:rsidR="00BC7A9A" w:rsidRPr="004A4005" w:rsidRDefault="00901551" w:rsidP="00961388">
            <w:pPr>
              <w:rPr>
                <w:rFonts w:cs="Arial"/>
                <w:color w:val="0000FF"/>
                <w:lang w:val="en-US"/>
              </w:rPr>
            </w:pPr>
            <w:r w:rsidRPr="004A4005">
              <w:rPr>
                <w:rFonts w:cs="Arial"/>
                <w:lang w:val="en-GB"/>
              </w:rPr>
              <w:t>Range of farm sizes (from … to …):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0ED11" w14:textId="77777777" w:rsidR="00BC7A9A" w:rsidRPr="004A4005" w:rsidRDefault="00BC7A9A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0B3786D" w14:textId="77777777" w:rsidR="00BC7A9A" w:rsidRPr="004A4005" w:rsidRDefault="00BC7A9A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761CF2" w:rsidRPr="004A4005" w14:paraId="757E233D" w14:textId="77777777" w:rsidTr="00FA1EFC">
        <w:trPr>
          <w:trHeight w:val="397"/>
        </w:trPr>
        <w:tc>
          <w:tcPr>
            <w:tcW w:w="4111" w:type="dxa"/>
            <w:vMerge w:val="restart"/>
            <w:shd w:val="clear" w:color="auto" w:fill="D9D9D9"/>
            <w:vAlign w:val="center"/>
          </w:tcPr>
          <w:p w14:paraId="6750D4A2" w14:textId="77777777" w:rsidR="00761CF2" w:rsidRPr="004A4005" w:rsidRDefault="00761CF2" w:rsidP="00EB0305">
            <w:pPr>
              <w:rPr>
                <w:rFonts w:cs="Arial"/>
                <w:color w:val="FF0000"/>
                <w:lang w:val="en-US"/>
              </w:rPr>
            </w:pPr>
            <w:r w:rsidRPr="004A4005">
              <w:rPr>
                <w:rFonts w:cs="Arial"/>
                <w:lang w:val="en-GB"/>
              </w:rPr>
              <w:t>Is the group legally organized</w:t>
            </w:r>
            <w:r>
              <w:rPr>
                <w:rFonts w:cs="Arial"/>
                <w:lang w:val="en-GB"/>
              </w:rPr>
              <w:t xml:space="preserve">, </w:t>
            </w:r>
            <w:r w:rsidRPr="004A4005">
              <w:rPr>
                <w:rFonts w:cs="Arial"/>
                <w:lang w:val="en-GB"/>
              </w:rPr>
              <w:t>e.g. Cooperative</w:t>
            </w:r>
            <w:r>
              <w:rPr>
                <w:rFonts w:cs="Arial"/>
                <w:lang w:val="en-GB"/>
              </w:rPr>
              <w:t>,etc.?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FA44D6" w14:textId="77777777" w:rsidR="00761CF2" w:rsidRPr="004A4005" w:rsidRDefault="00761CF2" w:rsidP="00EB03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62F947D" w14:textId="77777777" w:rsidR="00761CF2" w:rsidRPr="004A4005" w:rsidRDefault="00761CF2" w:rsidP="00961388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What is the average farm size?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07BF2" w14:textId="77777777" w:rsidR="00761CF2" w:rsidRPr="004A4005" w:rsidRDefault="00761CF2" w:rsidP="00EB03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DDDDD"/>
            <w:vAlign w:val="center"/>
          </w:tcPr>
          <w:p w14:paraId="027FA233" w14:textId="77777777" w:rsidR="00761CF2" w:rsidRPr="004A4005" w:rsidRDefault="00761CF2" w:rsidP="00EB03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761CF2" w:rsidRPr="004A4005" w14:paraId="4EDC25E8" w14:textId="77777777" w:rsidTr="00FA1EFC">
        <w:trPr>
          <w:trHeight w:val="397"/>
        </w:trPr>
        <w:tc>
          <w:tcPr>
            <w:tcW w:w="4111" w:type="dxa"/>
            <w:vMerge/>
            <w:shd w:val="clear" w:color="auto" w:fill="D9D9D9"/>
            <w:vAlign w:val="center"/>
          </w:tcPr>
          <w:p w14:paraId="031ADB85" w14:textId="77777777" w:rsidR="00761CF2" w:rsidRPr="004A4005" w:rsidRDefault="00761CF2" w:rsidP="00EB0305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8642734" w14:textId="77777777" w:rsidR="00761CF2" w:rsidRPr="004A4005" w:rsidRDefault="00761CF2" w:rsidP="00EB0305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540BDF9" w14:textId="77777777" w:rsidR="00761CF2" w:rsidRPr="004A4005" w:rsidRDefault="00761CF2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How many members have more farmland than the average?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FC4E042" w14:textId="77777777" w:rsidR="00761CF2" w:rsidRPr="004A4005" w:rsidRDefault="00761CF2" w:rsidP="00EB03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  <w:tr w:rsidR="00EB0305" w:rsidRPr="004A4005" w14:paraId="5381AF47" w14:textId="77777777" w:rsidTr="00FA1EFC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71EA1" w14:textId="77777777" w:rsidR="00EB0305" w:rsidRPr="004A4005" w:rsidRDefault="00EB0305" w:rsidP="00EB0305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Is an Internal Control System (ICS) already implemented?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EF2A" w14:textId="77777777" w:rsidR="00EB0305" w:rsidRPr="004A4005" w:rsidRDefault="00EB0305" w:rsidP="00EB0305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9EEA9" w14:textId="77777777" w:rsidR="00EB0305" w:rsidRPr="004A4005" w:rsidRDefault="00EB0305" w:rsidP="00961388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Total number of sites / facilities</w:t>
            </w:r>
            <w:r w:rsidR="00961388">
              <w:rPr>
                <w:rFonts w:cs="Arial"/>
                <w:lang w:val="en-GB"/>
              </w:rPr>
              <w:t xml:space="preserve">, </w:t>
            </w:r>
            <w:r w:rsidRPr="004A4005">
              <w:rPr>
                <w:rFonts w:cs="Arial"/>
                <w:spacing w:val="-4"/>
                <w:lang w:val="en-GB"/>
              </w:rPr>
              <w:t>incl. post-harvest handling and storage units, etc.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790D" w14:textId="77777777" w:rsidR="00EB0305" w:rsidRPr="004A4005" w:rsidRDefault="00EB0305" w:rsidP="00EB03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  <w:tr w:rsidR="00EB0305" w:rsidRPr="004A4005" w14:paraId="150A2239" w14:textId="77777777" w:rsidTr="00FA1EFC">
        <w:trPr>
          <w:trHeight w:val="31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E228B" w14:textId="77777777" w:rsidR="00EB0305" w:rsidRPr="004A4005" w:rsidRDefault="00EB0305" w:rsidP="00EB0305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E99D" w14:textId="77777777" w:rsidR="00EB0305" w:rsidRPr="004A4005" w:rsidRDefault="00EB0305" w:rsidP="00EB0305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211EF" w14:textId="77777777" w:rsidR="00EB0305" w:rsidRPr="004A4005" w:rsidRDefault="00EB0305" w:rsidP="00EB0305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FF3A" w14:textId="77777777" w:rsidR="00EB0305" w:rsidRPr="004A4005" w:rsidRDefault="00EB0305" w:rsidP="00EB03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</w:tbl>
    <w:p w14:paraId="40CFA97E" w14:textId="77777777" w:rsidR="00EB0305" w:rsidRDefault="00961388" w:rsidP="00961388">
      <w:pPr>
        <w:pStyle w:val="Balk6"/>
        <w:numPr>
          <w:ilvl w:val="0"/>
          <w:numId w:val="29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lastRenderedPageBreak/>
        <w:t>Wild Crops Collection including wild algae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 w:rsidR="00EB0305">
        <w:rPr>
          <w:rFonts w:ascii="Arial" w:hAnsi="Arial" w:cs="Arial"/>
          <w:bCs w:val="0"/>
          <w:lang w:val="en-GB"/>
        </w:rPr>
        <w:t xml:space="preserve">Not relevant </w:t>
      </w:r>
      <w:r w:rsidR="00EB0305">
        <w:rPr>
          <w:rFonts w:eastAsia="Arial Unicode MS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EB0305">
        <w:rPr>
          <w:rFonts w:eastAsia="Arial Unicode MS" w:cs="Arial"/>
          <w:b w:val="0"/>
          <w:color w:val="3333FF"/>
        </w:rPr>
        <w:instrText xml:space="preserve"> FORMCHECKBOX </w:instrText>
      </w:r>
      <w:r w:rsidR="006B3847">
        <w:rPr>
          <w:rFonts w:eastAsia="Arial Unicode MS" w:cs="Arial"/>
          <w:b w:val="0"/>
          <w:color w:val="3333FF"/>
        </w:rPr>
      </w:r>
      <w:r w:rsidR="006B3847">
        <w:rPr>
          <w:rFonts w:eastAsia="Arial Unicode MS" w:cs="Arial"/>
          <w:b w:val="0"/>
          <w:color w:val="3333FF"/>
        </w:rPr>
        <w:fldChar w:fldCharType="separate"/>
      </w:r>
      <w:r w:rsidR="00EB0305">
        <w:rPr>
          <w:rFonts w:eastAsia="Arial Unicode MS" w:cs="Arial"/>
          <w:b w:val="0"/>
          <w:color w:val="3333FF"/>
        </w:rPr>
        <w:fldChar w:fldCharType="end"/>
      </w:r>
      <w:r w:rsidR="00EB0305"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709"/>
        <w:gridCol w:w="567"/>
      </w:tblGrid>
      <w:tr w:rsidR="00C65BD1" w:rsidRPr="004A4005" w14:paraId="2E29E268" w14:textId="77777777" w:rsidTr="00FA1EF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79A616DE" w14:textId="77777777" w:rsidR="00C65BD1" w:rsidRPr="004A4005" w:rsidRDefault="00C65BD1" w:rsidP="00961388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Total number of the collection areas: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C84984" w14:textId="77777777" w:rsidR="00C65BD1" w:rsidRPr="004A4005" w:rsidRDefault="00C65BD1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65B94B5B" w14:textId="77777777" w:rsidR="00C65BD1" w:rsidRPr="004A4005" w:rsidRDefault="00C65BD1" w:rsidP="00961388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The respective size(s) of the collection areas: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CCC63" w14:textId="77777777" w:rsidR="00C65BD1" w:rsidRPr="004A4005" w:rsidRDefault="00C65BD1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4899BC7" w14:textId="77777777" w:rsidR="00C65BD1" w:rsidRPr="004A4005" w:rsidRDefault="00C65BD1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C65BD1" w:rsidRPr="004A4005" w14:paraId="6DF5EC18" w14:textId="77777777" w:rsidTr="00FA1EF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17DF83B4" w14:textId="77777777" w:rsidR="00C65BD1" w:rsidRPr="004A4005" w:rsidRDefault="00C65BD1" w:rsidP="00961388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Total number of take over points / collection points: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C54A6" w14:textId="77777777" w:rsidR="00C65BD1" w:rsidRPr="004A4005" w:rsidRDefault="00C65BD1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5DD8505A" w14:textId="77777777" w:rsidR="00C65BD1" w:rsidRPr="004A4005" w:rsidRDefault="00C65BD1" w:rsidP="00961388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Total number of post-harvest handling and storage facilities: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8F63D6" w14:textId="77777777" w:rsidR="00C65BD1" w:rsidRPr="004A4005" w:rsidRDefault="00C65BD1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  <w:tr w:rsidR="00966308" w:rsidRPr="004A4005" w14:paraId="00B1A659" w14:textId="77777777" w:rsidTr="00FA1EFC">
        <w:trPr>
          <w:trHeight w:val="397"/>
        </w:trPr>
        <w:tc>
          <w:tcPr>
            <w:tcW w:w="4111" w:type="dxa"/>
            <w:vMerge w:val="restart"/>
            <w:shd w:val="clear" w:color="auto" w:fill="D9D9D9"/>
            <w:vAlign w:val="center"/>
          </w:tcPr>
          <w:p w14:paraId="0E6F4F61" w14:textId="77777777" w:rsidR="00966308" w:rsidRPr="004A4005" w:rsidRDefault="00966308" w:rsidP="00966308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In case of collection of seaweed/</w:t>
            </w:r>
            <w:r w:rsidRPr="004A4005">
              <w:rPr>
                <w:rFonts w:cs="Arial"/>
                <w:lang w:val="en-GB"/>
              </w:rPr>
              <w:br/>
              <w:t xml:space="preserve">wild algae: Is the growing area of high ecological quality?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44FD0D" w14:textId="77777777" w:rsidR="00966308" w:rsidRPr="004A4005" w:rsidRDefault="00966308" w:rsidP="00966308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vMerge w:val="restart"/>
            <w:shd w:val="clear" w:color="auto" w:fill="D9D9D9"/>
            <w:vAlign w:val="center"/>
          </w:tcPr>
          <w:p w14:paraId="74ACBA21" w14:textId="77777777" w:rsidR="00966308" w:rsidRPr="004A4005" w:rsidRDefault="00966308" w:rsidP="00966308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US"/>
              </w:rPr>
              <w:t xml:space="preserve">If YES: </w:t>
            </w:r>
            <w:r w:rsidRPr="004A4005">
              <w:rPr>
                <w:rFonts w:cs="Arial"/>
                <w:lang w:val="en-US"/>
              </w:rPr>
              <w:br/>
              <w:t xml:space="preserve">Which ecological standard is met? 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16D7F19" w14:textId="77777777" w:rsidR="00966308" w:rsidRPr="004A4005" w:rsidRDefault="00966308" w:rsidP="00966308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  <w:tr w:rsidR="00966308" w:rsidRPr="004A4005" w14:paraId="235A42B5" w14:textId="77777777" w:rsidTr="00FA1EFC">
        <w:trPr>
          <w:trHeight w:val="314"/>
        </w:trPr>
        <w:tc>
          <w:tcPr>
            <w:tcW w:w="4111" w:type="dxa"/>
            <w:vMerge/>
            <w:shd w:val="clear" w:color="auto" w:fill="D9D9D9"/>
            <w:vAlign w:val="center"/>
          </w:tcPr>
          <w:p w14:paraId="3A4743A7" w14:textId="77777777" w:rsidR="00966308" w:rsidRPr="004A4005" w:rsidRDefault="00966308" w:rsidP="00966308">
            <w:pPr>
              <w:ind w:right="34"/>
              <w:rPr>
                <w:rFonts w:cs="Arial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FB34A9" w14:textId="77777777" w:rsidR="00966308" w:rsidRPr="004A4005" w:rsidRDefault="00966308" w:rsidP="00966308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685" w:type="dxa"/>
            <w:vMerge/>
            <w:shd w:val="clear" w:color="auto" w:fill="D9D9D9"/>
            <w:vAlign w:val="center"/>
          </w:tcPr>
          <w:p w14:paraId="72201846" w14:textId="77777777" w:rsidR="00966308" w:rsidRPr="004A4005" w:rsidRDefault="00966308" w:rsidP="00966308">
            <w:pPr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54503050" w14:textId="77777777" w:rsidR="00966308" w:rsidRPr="004A4005" w:rsidRDefault="00966308" w:rsidP="00966308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</w:tbl>
    <w:p w14:paraId="58BDE4D5" w14:textId="77777777" w:rsidR="00966308" w:rsidRPr="00FA1EFC" w:rsidRDefault="00966308" w:rsidP="00966308">
      <w:pPr>
        <w:rPr>
          <w:rFonts w:cs="Arial"/>
          <w:sz w:val="22"/>
          <w:szCs w:val="22"/>
          <w:lang w:val="en-GB"/>
        </w:rPr>
      </w:pPr>
    </w:p>
    <w:p w14:paraId="0800995F" w14:textId="77777777" w:rsidR="00966308" w:rsidRPr="00966308" w:rsidRDefault="00966308" w:rsidP="00966308">
      <w:pPr>
        <w:pStyle w:val="Balk6"/>
        <w:numPr>
          <w:ilvl w:val="0"/>
          <w:numId w:val="30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Beekeeping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  <w:t xml:space="preserve">Not relevant </w:t>
      </w:r>
      <w:r w:rsidRPr="00966308">
        <w:rPr>
          <w:rFonts w:ascii="Arial" w:eastAsia="Arial Unicode MS" w:hAnsi="Arial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6308">
        <w:rPr>
          <w:rFonts w:ascii="Arial" w:eastAsia="Arial Unicode MS" w:hAnsi="Arial" w:cs="Arial"/>
          <w:b w:val="0"/>
          <w:color w:val="3333FF"/>
        </w:rPr>
        <w:instrText xml:space="preserve"> FORMCHECKBOX </w:instrText>
      </w:r>
      <w:r w:rsidR="006B3847">
        <w:rPr>
          <w:rFonts w:ascii="Arial" w:eastAsia="Arial Unicode MS" w:hAnsi="Arial" w:cs="Arial"/>
          <w:b w:val="0"/>
          <w:color w:val="3333FF"/>
        </w:rPr>
      </w:r>
      <w:r w:rsidR="006B3847">
        <w:rPr>
          <w:rFonts w:ascii="Arial" w:eastAsia="Arial Unicode MS" w:hAnsi="Arial" w:cs="Arial"/>
          <w:b w:val="0"/>
          <w:color w:val="3333FF"/>
        </w:rPr>
        <w:fldChar w:fldCharType="separate"/>
      </w:r>
      <w:r w:rsidRPr="00966308">
        <w:rPr>
          <w:rFonts w:ascii="Arial" w:eastAsia="Arial Unicode MS" w:hAnsi="Arial" w:cs="Arial"/>
          <w:b w:val="0"/>
          <w:color w:val="3333FF"/>
        </w:rPr>
        <w:fldChar w:fldCharType="end"/>
      </w:r>
      <w:r w:rsidRPr="00966308"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3685"/>
        <w:gridCol w:w="709"/>
        <w:gridCol w:w="567"/>
      </w:tblGrid>
      <w:tr w:rsidR="00C65BD1" w:rsidRPr="004A4005" w14:paraId="234B73AA" w14:textId="77777777" w:rsidTr="00FA1EF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1A088AC2" w14:textId="77777777" w:rsidR="00C65BD1" w:rsidRPr="004A4005" w:rsidRDefault="00C65BD1" w:rsidP="003E7D0D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Total number of </w:t>
            </w:r>
            <w:r w:rsidRPr="004A4005">
              <w:rPr>
                <w:rFonts w:cs="Arial"/>
                <w:lang w:val="en-US"/>
              </w:rPr>
              <w:t>bee hives - including conventional</w:t>
            </w:r>
            <w:r w:rsidRPr="004A4005">
              <w:rPr>
                <w:rFonts w:cs="Arial"/>
                <w:lang w:val="en-GB"/>
              </w:rPr>
              <w:t>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0059F" w14:textId="77777777" w:rsidR="00C65BD1" w:rsidRPr="004A4005" w:rsidRDefault="00C65BD1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65A49A19" w14:textId="77777777" w:rsidR="00C65BD1" w:rsidRPr="004A4005" w:rsidRDefault="00C65BD1" w:rsidP="00925681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Total number of organic </w:t>
            </w:r>
            <w:r w:rsidRPr="004A4005">
              <w:rPr>
                <w:rFonts w:cs="Arial"/>
                <w:lang w:val="en-US"/>
              </w:rPr>
              <w:t>bee hives: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B89C27" w14:textId="77777777" w:rsidR="00C65BD1" w:rsidRPr="004A4005" w:rsidRDefault="00C65BD1" w:rsidP="004A4005">
            <w:pPr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C65BD1" w:rsidRPr="004A4005" w14:paraId="3C07C314" w14:textId="77777777" w:rsidTr="00FA1EFC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20A0FF07" w14:textId="77777777" w:rsidR="00C65BD1" w:rsidRPr="004A4005" w:rsidRDefault="00C65BD1" w:rsidP="003E7D0D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 xml:space="preserve">Total number of </w:t>
            </w:r>
            <w:r w:rsidRPr="004A4005">
              <w:rPr>
                <w:rFonts w:cs="Arial"/>
                <w:u w:val="single"/>
                <w:lang w:val="en-US"/>
              </w:rPr>
              <w:t>locations</w:t>
            </w:r>
            <w:r w:rsidRPr="004A4005">
              <w:rPr>
                <w:rFonts w:cs="Arial"/>
                <w:lang w:val="en-US"/>
              </w:rPr>
              <w:t xml:space="preserve"> of the bee hives: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6460D8" w14:textId="77777777" w:rsidR="00C65BD1" w:rsidRPr="004A4005" w:rsidRDefault="00C65BD1" w:rsidP="004A4005">
            <w:pPr>
              <w:rPr>
                <w:rFonts w:cs="Arial"/>
                <w:b/>
                <w:color w:val="0000FF"/>
                <w:lang w:val="en-GB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14:paraId="34E42C3D" w14:textId="77777777" w:rsidR="00C65BD1" w:rsidRPr="004A4005" w:rsidRDefault="00C65BD1" w:rsidP="00925681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Total of distances between the locations: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1FDF9" w14:textId="77777777" w:rsidR="00C65BD1" w:rsidRPr="004A4005" w:rsidRDefault="00C65BD1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5F8FCD2" w14:textId="77777777" w:rsidR="00C65BD1" w:rsidRPr="004A4005" w:rsidRDefault="00C65BD1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km</w:t>
            </w:r>
          </w:p>
        </w:tc>
      </w:tr>
    </w:tbl>
    <w:p w14:paraId="10D3B85A" w14:textId="77777777" w:rsidR="00925681" w:rsidRPr="00FA1EFC" w:rsidRDefault="00925681" w:rsidP="00925681">
      <w:pPr>
        <w:rPr>
          <w:rFonts w:cs="Arial"/>
          <w:sz w:val="22"/>
          <w:szCs w:val="22"/>
          <w:lang w:val="en-GB"/>
        </w:rPr>
      </w:pPr>
    </w:p>
    <w:p w14:paraId="2553FF42" w14:textId="77777777" w:rsidR="00925681" w:rsidRPr="00966308" w:rsidRDefault="00925681" w:rsidP="00925681">
      <w:pPr>
        <w:pStyle w:val="Balk6"/>
        <w:numPr>
          <w:ilvl w:val="0"/>
          <w:numId w:val="31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 xml:space="preserve">Aquaculture </w:t>
      </w:r>
      <w:r w:rsidRPr="00290232">
        <w:rPr>
          <w:rFonts w:ascii="Arial" w:hAnsi="Arial" w:cs="Arial"/>
        </w:rPr>
        <w:sym w:font="Wingdings 3" w:char="F0C6"/>
      </w:r>
      <w:r w:rsidRPr="00925681">
        <w:rPr>
          <w:rFonts w:ascii="Arial" w:hAnsi="Arial" w:cs="Arial" w:hint="eastAsia"/>
          <w:bCs w:val="0"/>
          <w:lang w:val="en-GB"/>
        </w:rPr>
        <w:t xml:space="preserve"> for collection of wild algae see 3.3</w:t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  <w:t xml:space="preserve">Not relevant </w:t>
      </w:r>
      <w:r w:rsidRPr="00966308">
        <w:rPr>
          <w:rFonts w:ascii="Arial" w:eastAsia="Arial Unicode MS" w:hAnsi="Arial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6308">
        <w:rPr>
          <w:rFonts w:ascii="Arial" w:eastAsia="Arial Unicode MS" w:hAnsi="Arial" w:cs="Arial"/>
          <w:b w:val="0"/>
          <w:color w:val="3333FF"/>
        </w:rPr>
        <w:instrText xml:space="preserve"> FORMCHECKBOX </w:instrText>
      </w:r>
      <w:r w:rsidR="006B3847">
        <w:rPr>
          <w:rFonts w:ascii="Arial" w:eastAsia="Arial Unicode MS" w:hAnsi="Arial" w:cs="Arial"/>
          <w:b w:val="0"/>
          <w:color w:val="3333FF"/>
        </w:rPr>
      </w:r>
      <w:r w:rsidR="006B3847">
        <w:rPr>
          <w:rFonts w:ascii="Arial" w:eastAsia="Arial Unicode MS" w:hAnsi="Arial" w:cs="Arial"/>
          <w:b w:val="0"/>
          <w:color w:val="3333FF"/>
        </w:rPr>
        <w:fldChar w:fldCharType="separate"/>
      </w:r>
      <w:r w:rsidRPr="00966308">
        <w:rPr>
          <w:rFonts w:ascii="Arial" w:eastAsia="Arial Unicode MS" w:hAnsi="Arial" w:cs="Arial"/>
          <w:b w:val="0"/>
          <w:color w:val="3333FF"/>
        </w:rPr>
        <w:fldChar w:fldCharType="end"/>
      </w:r>
      <w:r w:rsidRPr="00966308"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418"/>
        <w:gridCol w:w="3260"/>
        <w:gridCol w:w="709"/>
        <w:gridCol w:w="567"/>
      </w:tblGrid>
      <w:tr w:rsidR="00EC1A0E" w:rsidRPr="004A4005" w14:paraId="2FE2422A" w14:textId="77777777" w:rsidTr="00FA1EFC">
        <w:trPr>
          <w:trHeight w:val="510"/>
        </w:trPr>
        <w:tc>
          <w:tcPr>
            <w:tcW w:w="2694" w:type="dxa"/>
            <w:shd w:val="clear" w:color="auto" w:fill="D9D9D9"/>
            <w:vAlign w:val="center"/>
          </w:tcPr>
          <w:p w14:paraId="2274410C" w14:textId="77777777" w:rsidR="00EC1A0E" w:rsidRPr="004A4005" w:rsidRDefault="00EC1A0E" w:rsidP="00925681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Which kind of species?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0F03A6E" w14:textId="77777777" w:rsidR="00EC1A0E" w:rsidRPr="004A4005" w:rsidRDefault="00EC1A0E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7AFE7C54" w14:textId="77777777" w:rsidR="00EC1A0E" w:rsidRPr="004A4005" w:rsidRDefault="00EC1A0E" w:rsidP="00925681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Total size of production area (</w:t>
            </w:r>
            <w:r w:rsidRPr="004A4005">
              <w:rPr>
                <w:rFonts w:cs="Arial"/>
                <w:u w:val="single"/>
                <w:lang w:val="en-GB"/>
              </w:rPr>
              <w:t>including conventional</w:t>
            </w:r>
            <w:r w:rsidRPr="004A4005">
              <w:rPr>
                <w:rFonts w:cs="Arial"/>
                <w:lang w:val="en-GB"/>
              </w:rPr>
              <w:t xml:space="preserve"> area):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491B6" w14:textId="77777777" w:rsidR="00EC1A0E" w:rsidRPr="004A4005" w:rsidRDefault="00EC1A0E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486BBE0" w14:textId="77777777" w:rsidR="00EC1A0E" w:rsidRPr="004A4005" w:rsidRDefault="00EC1A0E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EC1A0E" w:rsidRPr="004A4005" w14:paraId="6D30B899" w14:textId="77777777" w:rsidTr="00FA1EFC">
        <w:trPr>
          <w:trHeight w:val="510"/>
        </w:trPr>
        <w:tc>
          <w:tcPr>
            <w:tcW w:w="2694" w:type="dxa"/>
            <w:shd w:val="clear" w:color="auto" w:fill="D9D9D9"/>
            <w:vAlign w:val="center"/>
          </w:tcPr>
          <w:p w14:paraId="16110B2B" w14:textId="77777777" w:rsidR="00EC1A0E" w:rsidRPr="004A4005" w:rsidRDefault="00EC1A0E" w:rsidP="00925681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No. of ponds/pools: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E63628" w14:textId="77777777" w:rsidR="00EC1A0E" w:rsidRPr="004A4005" w:rsidRDefault="00EC1A0E" w:rsidP="004A4005">
            <w:pPr>
              <w:rPr>
                <w:rFonts w:cs="Arial"/>
                <w:b/>
                <w:color w:val="0000FF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B86596" w14:textId="77777777" w:rsidR="00EC1A0E" w:rsidRPr="004A4005" w:rsidRDefault="00EC1A0E" w:rsidP="00925681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Total organic  </w:t>
            </w:r>
          </w:p>
          <w:p w14:paraId="051E0928" w14:textId="77777777" w:rsidR="00EC1A0E" w:rsidRPr="004A4005" w:rsidRDefault="00EC1A0E" w:rsidP="00925681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production area: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1F8F4" w14:textId="77777777" w:rsidR="00EC1A0E" w:rsidRPr="004A4005" w:rsidRDefault="00EC1A0E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C8960A" w14:textId="77777777" w:rsidR="00EC1A0E" w:rsidRPr="004A4005" w:rsidRDefault="00EC1A0E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CF541D" w:rsidRPr="004A4005" w14:paraId="02CB0B31" w14:textId="77777777" w:rsidTr="00FA1EFC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14:paraId="0126C3EA" w14:textId="77777777" w:rsidR="00CF541D" w:rsidRPr="004A4005" w:rsidRDefault="00D50463" w:rsidP="00925681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In case of </w:t>
            </w:r>
            <w:r w:rsidRPr="004A4005">
              <w:rPr>
                <w:rFonts w:cs="Arial"/>
                <w:u w:val="single"/>
                <w:lang w:val="en-GB"/>
              </w:rPr>
              <w:t>seaweed</w:t>
            </w:r>
            <w:r w:rsidR="00FA1EFC">
              <w:rPr>
                <w:rFonts w:cs="Arial"/>
                <w:u w:val="single"/>
                <w:lang w:val="en-GB"/>
              </w:rPr>
              <w:t xml:space="preserve"> </w:t>
            </w:r>
            <w:r w:rsidRPr="004A4005">
              <w:rPr>
                <w:rFonts w:cs="Arial"/>
                <w:u w:val="single"/>
                <w:lang w:val="en-GB"/>
              </w:rPr>
              <w:t>/</w:t>
            </w:r>
            <w:r w:rsidR="00FA1EFC">
              <w:rPr>
                <w:rFonts w:cs="Arial"/>
                <w:u w:val="single"/>
                <w:lang w:val="en-GB"/>
              </w:rPr>
              <w:t xml:space="preserve"> </w:t>
            </w:r>
            <w:r w:rsidR="00CF541D" w:rsidRPr="004A4005">
              <w:rPr>
                <w:rFonts w:cs="Arial"/>
                <w:u w:val="single"/>
                <w:lang w:val="en-GB"/>
              </w:rPr>
              <w:t>algae</w:t>
            </w:r>
            <w:r w:rsidR="00CF541D" w:rsidRPr="004A4005">
              <w:rPr>
                <w:rFonts w:cs="Arial"/>
                <w:lang w:val="en-GB"/>
              </w:rPr>
              <w:t>:</w:t>
            </w:r>
            <w:r w:rsidRPr="004A4005">
              <w:rPr>
                <w:rFonts w:cs="Arial"/>
                <w:lang w:val="en-GB"/>
              </w:rPr>
              <w:br/>
              <w:t>Used inputs/fertilizers?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36A513" w14:textId="77777777" w:rsidR="00CF541D" w:rsidRPr="004A4005" w:rsidRDefault="00CF541D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1667A52B" w14:textId="77777777" w:rsidR="00CF541D" w:rsidRPr="004A4005" w:rsidRDefault="00D50463" w:rsidP="00FA1EFC">
            <w:pPr>
              <w:rPr>
                <w:rFonts w:cs="Arial"/>
                <w:lang w:val="fr-FR"/>
              </w:rPr>
            </w:pPr>
            <w:r w:rsidRPr="004A4005">
              <w:rPr>
                <w:rFonts w:cs="Arial"/>
                <w:lang w:val="en-US"/>
              </w:rPr>
              <w:t xml:space="preserve">In case of </w:t>
            </w:r>
            <w:r w:rsidRPr="004A4005">
              <w:rPr>
                <w:rFonts w:cs="Arial"/>
                <w:u w:val="single"/>
                <w:lang w:val="en-US"/>
              </w:rPr>
              <w:t>animals</w:t>
            </w:r>
            <w:r w:rsidRPr="004A4005">
              <w:rPr>
                <w:rFonts w:cs="Arial"/>
                <w:lang w:val="en-US"/>
              </w:rPr>
              <w:t>:</w:t>
            </w:r>
            <w:r w:rsidR="00FA1EFC">
              <w:rPr>
                <w:rFonts w:cs="Arial"/>
                <w:lang w:val="en-US"/>
              </w:rPr>
              <w:t xml:space="preserve"> </w:t>
            </w:r>
            <w:r w:rsidRPr="004A4005">
              <w:rPr>
                <w:rFonts w:cs="Arial"/>
                <w:lang w:val="en-US"/>
              </w:rPr>
              <w:t xml:space="preserve">Status (organic, etc.) </w:t>
            </w:r>
            <w:r w:rsidRPr="004A4005">
              <w:rPr>
                <w:rFonts w:cs="Arial"/>
                <w:lang w:val="fr-FR"/>
              </w:rPr>
              <w:t xml:space="preserve">of the used feeds?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1382AB4" w14:textId="77777777" w:rsidR="00CF541D" w:rsidRPr="004A4005" w:rsidRDefault="00CF541D" w:rsidP="004A4005">
            <w:pPr>
              <w:jc w:val="center"/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FB4A63" w:rsidRPr="004A4005" w14:paraId="58F9E798" w14:textId="77777777" w:rsidTr="00FA1EFC">
        <w:trPr>
          <w:trHeight w:val="567"/>
        </w:trPr>
        <w:tc>
          <w:tcPr>
            <w:tcW w:w="2694" w:type="dxa"/>
            <w:shd w:val="clear" w:color="auto" w:fill="D9D9D9"/>
            <w:vAlign w:val="center"/>
          </w:tcPr>
          <w:p w14:paraId="42791B6F" w14:textId="77777777" w:rsidR="00FB4A63" w:rsidRPr="004A4005" w:rsidRDefault="00D50463" w:rsidP="00925681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 xml:space="preserve">Which kind of animal reproduction </w:t>
            </w:r>
            <w:r w:rsidR="00901551" w:rsidRPr="004A4005">
              <w:rPr>
                <w:rFonts w:cs="Arial"/>
                <w:lang w:val="en-US"/>
              </w:rPr>
              <w:t>are used</w:t>
            </w:r>
            <w:r w:rsidRPr="004A4005">
              <w:rPr>
                <w:rFonts w:cs="Arial"/>
                <w:lang w:val="en-US"/>
              </w:rPr>
              <w:t>?</w:t>
            </w:r>
            <w:r w:rsidR="00CF541D" w:rsidRPr="004A4005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B1E59DA" w14:textId="77777777" w:rsidR="00FB4A63" w:rsidRPr="004A4005" w:rsidRDefault="00FB4A63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1669D996" w14:textId="77777777" w:rsidR="00FB4A63" w:rsidRPr="004A4005" w:rsidRDefault="00CF541D" w:rsidP="00925681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spacing w:val="-2"/>
                <w:lang w:val="en-US"/>
              </w:rPr>
              <w:t>If juveniles are purchased</w:t>
            </w:r>
            <w:r w:rsidRPr="004A4005">
              <w:rPr>
                <w:rFonts w:cs="Arial"/>
                <w:lang w:val="en-US"/>
              </w:rPr>
              <w:t xml:space="preserve">: Which </w:t>
            </w:r>
            <w:r w:rsidR="00FA1EFC">
              <w:rPr>
                <w:rFonts w:cs="Arial"/>
                <w:lang w:val="en-US"/>
              </w:rPr>
              <w:t>s</w:t>
            </w:r>
            <w:r w:rsidRPr="004A4005">
              <w:rPr>
                <w:rFonts w:cs="Arial"/>
                <w:lang w:val="en-US"/>
              </w:rPr>
              <w:t>tatus do they have</w:t>
            </w:r>
            <w:r w:rsidR="00D50463" w:rsidRPr="004A4005">
              <w:rPr>
                <w:rFonts w:cs="Arial"/>
                <w:lang w:val="en-US"/>
              </w:rPr>
              <w:t xml:space="preserve"> (organic …)</w:t>
            </w:r>
            <w:r w:rsidRPr="004A4005">
              <w:rPr>
                <w:rFonts w:cs="Arial"/>
                <w:lang w:val="en-US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CD1DB7" w14:textId="77777777" w:rsidR="00FB4A63" w:rsidRPr="004A4005" w:rsidRDefault="00FB4A63" w:rsidP="004A4005">
            <w:pPr>
              <w:jc w:val="center"/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FA1EFC" w:rsidRPr="004A4005" w14:paraId="14AD80D9" w14:textId="77777777" w:rsidTr="00FA1EFC">
        <w:trPr>
          <w:trHeight w:val="52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6A4A3" w14:textId="77777777" w:rsidR="00FA1EFC" w:rsidRPr="004A4005" w:rsidRDefault="00FA1EFC" w:rsidP="00FA1EFC">
            <w:pPr>
              <w:ind w:right="34"/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US"/>
              </w:rPr>
              <w:t xml:space="preserve">Do you have a Sustainable Management Plan </w:t>
            </w:r>
            <w:r w:rsidRPr="004A4005">
              <w:rPr>
                <w:rFonts w:cs="Arial"/>
                <w:b/>
                <w:vertAlign w:val="superscript"/>
                <w:lang w:val="en-GB"/>
              </w:rPr>
              <w:t>5</w:t>
            </w:r>
            <w:r w:rsidRPr="004A4005">
              <w:rPr>
                <w:rFonts w:cs="Arial"/>
                <w:b/>
                <w:lang w:val="en-US"/>
              </w:rPr>
              <w:t>)</w:t>
            </w:r>
            <w:r w:rsidRPr="004A4005">
              <w:rPr>
                <w:rFonts w:cs="Arial"/>
                <w:lang w:val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C2B3" w14:textId="77777777" w:rsidR="00FA1EFC" w:rsidRPr="004A4005" w:rsidRDefault="00FA1EFC" w:rsidP="00FA1EFC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7843CB" w14:textId="77777777" w:rsidR="00FA1EFC" w:rsidRPr="004A4005" w:rsidRDefault="00FA1EFC" w:rsidP="00FA1EFC">
            <w:pPr>
              <w:rPr>
                <w:rFonts w:cs="Arial"/>
                <w:spacing w:val="-2"/>
                <w:lang w:val="en-US"/>
              </w:rPr>
            </w:pPr>
            <w:r w:rsidRPr="004A4005">
              <w:rPr>
                <w:rFonts w:cs="Arial"/>
                <w:spacing w:val="-4"/>
                <w:lang w:val="en-US"/>
              </w:rPr>
              <w:t xml:space="preserve">If annual production is more than 20 t: </w:t>
            </w:r>
            <w:r w:rsidRPr="004A4005">
              <w:rPr>
                <w:rFonts w:cs="Arial"/>
                <w:spacing w:val="-4"/>
                <w:lang w:val="en-US"/>
              </w:rPr>
              <w:br/>
              <w:t>Have you prepared an Environmental Impact Assessment</w:t>
            </w:r>
            <w:r w:rsidRPr="004A4005">
              <w:rPr>
                <w:rFonts w:cs="Arial"/>
                <w:lang w:val="en-US"/>
              </w:rPr>
              <w:t xml:space="preserve"> </w:t>
            </w:r>
            <w:r w:rsidRPr="004A4005">
              <w:rPr>
                <w:rFonts w:cs="Arial"/>
                <w:b/>
                <w:vertAlign w:val="superscript"/>
                <w:lang w:val="en-GB"/>
              </w:rPr>
              <w:t>6</w:t>
            </w:r>
            <w:r w:rsidRPr="004A4005">
              <w:rPr>
                <w:rFonts w:cs="Arial"/>
                <w:b/>
                <w:lang w:val="en-US"/>
              </w:rPr>
              <w:t>)</w:t>
            </w:r>
            <w:r w:rsidRPr="004A4005">
              <w:rPr>
                <w:rFonts w:cs="Arial"/>
                <w:lang w:val="en-US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7279" w14:textId="77777777" w:rsidR="00FA1EFC" w:rsidRPr="004A4005" w:rsidRDefault="00FA1EFC" w:rsidP="00FA1EFC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FA1EFC" w:rsidRPr="004A4005" w14:paraId="6D815C16" w14:textId="77777777" w:rsidTr="00FA1EFC">
        <w:trPr>
          <w:trHeight w:val="52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4C618" w14:textId="77777777" w:rsidR="00FA1EFC" w:rsidRPr="004A4005" w:rsidRDefault="00FA1EFC" w:rsidP="00FA1EFC">
            <w:pPr>
              <w:ind w:right="34"/>
              <w:jc w:val="right"/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6894" w14:textId="77777777" w:rsidR="00FA1EFC" w:rsidRPr="004A4005" w:rsidRDefault="00FA1EFC" w:rsidP="00FA1EFC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8B1C8" w14:textId="77777777" w:rsidR="00FA1EFC" w:rsidRPr="004A4005" w:rsidRDefault="00FA1EFC" w:rsidP="00FA1EFC">
            <w:pPr>
              <w:jc w:val="right"/>
              <w:rPr>
                <w:rFonts w:cs="Arial"/>
                <w:spacing w:val="-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273" w14:textId="77777777" w:rsidR="00FA1EFC" w:rsidRPr="004A4005" w:rsidRDefault="00FA1EFC" w:rsidP="00FA1EFC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</w:tbl>
    <w:p w14:paraId="16B6B0EE" w14:textId="77777777" w:rsidR="00925681" w:rsidRPr="00925681" w:rsidRDefault="00925681" w:rsidP="00925681">
      <w:pPr>
        <w:ind w:left="142" w:hanging="142"/>
        <w:rPr>
          <w:rFonts w:cs="Arial"/>
          <w:b/>
          <w:sz w:val="16"/>
          <w:szCs w:val="16"/>
          <w:lang w:val="en-GB"/>
        </w:rPr>
      </w:pPr>
    </w:p>
    <w:p w14:paraId="79AE5487" w14:textId="77777777" w:rsidR="00314A4E" w:rsidRPr="00925681" w:rsidRDefault="00DA601C" w:rsidP="00925681">
      <w:pPr>
        <w:ind w:left="142" w:hanging="142"/>
        <w:rPr>
          <w:rFonts w:eastAsia="Arial Unicode MS" w:cs="Arial"/>
          <w:sz w:val="16"/>
          <w:szCs w:val="16"/>
          <w:lang w:val="en-US"/>
        </w:rPr>
      </w:pPr>
      <w:r w:rsidRPr="00925681">
        <w:rPr>
          <w:rFonts w:cs="Arial"/>
          <w:b/>
          <w:sz w:val="16"/>
          <w:szCs w:val="16"/>
          <w:vertAlign w:val="superscript"/>
          <w:lang w:val="en-GB"/>
        </w:rPr>
        <w:t>5</w:t>
      </w:r>
      <w:r w:rsidR="004F6E4E" w:rsidRPr="00925681">
        <w:rPr>
          <w:rFonts w:cs="Arial"/>
          <w:b/>
          <w:sz w:val="16"/>
          <w:szCs w:val="16"/>
          <w:lang w:val="en-GB"/>
        </w:rPr>
        <w:t>)</w:t>
      </w:r>
      <w:r w:rsidR="00925681">
        <w:rPr>
          <w:rFonts w:cs="Arial"/>
          <w:b/>
          <w:sz w:val="16"/>
          <w:szCs w:val="16"/>
          <w:lang w:val="en-GB"/>
        </w:rPr>
        <w:tab/>
      </w:r>
      <w:r w:rsidR="00925681">
        <w:rPr>
          <w:rFonts w:cs="Arial"/>
          <w:b/>
          <w:sz w:val="16"/>
          <w:szCs w:val="16"/>
          <w:lang w:val="en-GB"/>
        </w:rPr>
        <w:tab/>
      </w:r>
      <w:r w:rsidR="00F80441" w:rsidRPr="00925681">
        <w:rPr>
          <w:rFonts w:eastAsia="Arial Unicode MS" w:cs="Arial"/>
          <w:sz w:val="16"/>
          <w:szCs w:val="16"/>
          <w:lang w:val="en-US"/>
        </w:rPr>
        <w:t xml:space="preserve">Sustainable Management Plan (SMP) </w:t>
      </w:r>
      <w:r w:rsidR="00933DA0" w:rsidRPr="00925681">
        <w:rPr>
          <w:rFonts w:cs="Arial"/>
          <w:color w:val="FF0000"/>
          <w:sz w:val="16"/>
          <w:szCs w:val="16"/>
          <w:lang w:val="en-GB"/>
        </w:rPr>
        <w:sym w:font="Wingdings 3" w:char="F0C6"/>
      </w:r>
      <w:r w:rsidR="00933DA0" w:rsidRPr="00925681">
        <w:rPr>
          <w:rFonts w:eastAsia="Arial Unicode MS" w:cs="Arial"/>
          <w:sz w:val="16"/>
          <w:szCs w:val="16"/>
          <w:lang w:val="en-US"/>
        </w:rPr>
        <w:t xml:space="preserve"> </w:t>
      </w:r>
      <w:r w:rsidR="00933DA0" w:rsidRPr="00925681">
        <w:rPr>
          <w:rFonts w:cs="Arial"/>
          <w:sz w:val="16"/>
          <w:szCs w:val="16"/>
          <w:lang w:val="en-GB"/>
        </w:rPr>
        <w:t xml:space="preserve">The </w:t>
      </w:r>
      <w:r w:rsidR="00D4347E" w:rsidRPr="00925681">
        <w:rPr>
          <w:rFonts w:cs="Arial"/>
          <w:sz w:val="16"/>
          <w:szCs w:val="16"/>
          <w:lang w:val="en-GB"/>
        </w:rPr>
        <w:t xml:space="preserve">SMP lists the </w:t>
      </w:r>
      <w:r w:rsidR="00933DA0" w:rsidRPr="00925681">
        <w:rPr>
          <w:rFonts w:cs="Arial"/>
          <w:sz w:val="16"/>
          <w:szCs w:val="16"/>
          <w:lang w:val="en-GB"/>
        </w:rPr>
        <w:t>detail</w:t>
      </w:r>
      <w:r w:rsidR="00D4347E" w:rsidRPr="00925681">
        <w:rPr>
          <w:rFonts w:cs="Arial"/>
          <w:sz w:val="16"/>
          <w:szCs w:val="16"/>
          <w:lang w:val="en-GB"/>
        </w:rPr>
        <w:t>s</w:t>
      </w:r>
      <w:r w:rsidR="00933DA0" w:rsidRPr="00925681">
        <w:rPr>
          <w:rFonts w:cs="Arial"/>
          <w:sz w:val="16"/>
          <w:szCs w:val="16"/>
          <w:lang w:val="en-GB"/>
        </w:rPr>
        <w:t xml:space="preserve"> </w:t>
      </w:r>
      <w:r w:rsidR="00D4347E" w:rsidRPr="00925681">
        <w:rPr>
          <w:rFonts w:cs="Arial"/>
          <w:sz w:val="16"/>
          <w:szCs w:val="16"/>
          <w:lang w:val="en-GB"/>
        </w:rPr>
        <w:t xml:space="preserve">of </w:t>
      </w:r>
      <w:r w:rsidR="00933DA0" w:rsidRPr="00925681">
        <w:rPr>
          <w:rFonts w:cs="Arial"/>
          <w:sz w:val="16"/>
          <w:szCs w:val="16"/>
          <w:lang w:val="en-GB"/>
        </w:rPr>
        <w:t xml:space="preserve">the environmental effects of the operation, the environmental </w:t>
      </w:r>
      <w:r w:rsidR="00925681">
        <w:rPr>
          <w:rFonts w:cs="Arial"/>
          <w:sz w:val="16"/>
          <w:szCs w:val="16"/>
          <w:lang w:val="en-GB"/>
        </w:rPr>
        <w:tab/>
      </w:r>
      <w:r w:rsidR="00933DA0" w:rsidRPr="00925681">
        <w:rPr>
          <w:rFonts w:cs="Arial"/>
          <w:sz w:val="16"/>
          <w:szCs w:val="16"/>
          <w:lang w:val="en-GB"/>
        </w:rPr>
        <w:t>monit</w:t>
      </w:r>
      <w:r w:rsidR="00D4347E" w:rsidRPr="00925681">
        <w:rPr>
          <w:rFonts w:cs="Arial"/>
          <w:sz w:val="16"/>
          <w:szCs w:val="16"/>
          <w:lang w:val="en-GB"/>
        </w:rPr>
        <w:t xml:space="preserve">oring to be undertaken, and </w:t>
      </w:r>
      <w:r w:rsidR="00933DA0" w:rsidRPr="00925681">
        <w:rPr>
          <w:rFonts w:cs="Arial"/>
          <w:sz w:val="16"/>
          <w:szCs w:val="16"/>
          <w:lang w:val="en-GB"/>
        </w:rPr>
        <w:t xml:space="preserve"> measures to be taken to minimize negative impacts on the surrounding aquatic and terrestrial</w:t>
      </w:r>
      <w:r w:rsidR="00925681">
        <w:rPr>
          <w:rFonts w:cs="Arial"/>
          <w:sz w:val="16"/>
          <w:szCs w:val="16"/>
          <w:lang w:val="en-GB"/>
        </w:rPr>
        <w:t xml:space="preserve"> </w:t>
      </w:r>
      <w:r w:rsidR="00925681">
        <w:rPr>
          <w:rFonts w:cs="Arial"/>
          <w:sz w:val="16"/>
          <w:szCs w:val="16"/>
          <w:lang w:val="en-GB"/>
        </w:rPr>
        <w:tab/>
      </w:r>
      <w:r w:rsidR="00933DA0" w:rsidRPr="00925681">
        <w:rPr>
          <w:rFonts w:cs="Arial"/>
          <w:sz w:val="16"/>
          <w:szCs w:val="16"/>
          <w:lang w:val="en-GB"/>
        </w:rPr>
        <w:t>environments, includin</w:t>
      </w:r>
      <w:r w:rsidR="00D4347E" w:rsidRPr="00925681">
        <w:rPr>
          <w:rFonts w:cs="Arial"/>
          <w:sz w:val="16"/>
          <w:szCs w:val="16"/>
          <w:lang w:val="en-GB"/>
        </w:rPr>
        <w:t xml:space="preserve">g </w:t>
      </w:r>
      <w:r w:rsidR="00933DA0" w:rsidRPr="00925681">
        <w:rPr>
          <w:rFonts w:cs="Arial"/>
          <w:sz w:val="16"/>
          <w:szCs w:val="16"/>
          <w:lang w:val="en-GB"/>
        </w:rPr>
        <w:t>nutrient</w:t>
      </w:r>
      <w:r w:rsidR="00D4347E" w:rsidRPr="00925681">
        <w:rPr>
          <w:rFonts w:cs="Arial"/>
          <w:sz w:val="16"/>
          <w:szCs w:val="16"/>
          <w:lang w:val="en-GB"/>
        </w:rPr>
        <w:t xml:space="preserve"> discharge </w:t>
      </w:r>
      <w:r w:rsidR="00933DA0" w:rsidRPr="00925681">
        <w:rPr>
          <w:rFonts w:cs="Arial"/>
          <w:sz w:val="16"/>
          <w:szCs w:val="16"/>
          <w:lang w:val="en-GB"/>
        </w:rPr>
        <w:t xml:space="preserve">per production cycle or per </w:t>
      </w:r>
      <w:r w:rsidR="00D4347E" w:rsidRPr="00925681">
        <w:rPr>
          <w:rFonts w:cs="Arial"/>
          <w:sz w:val="16"/>
          <w:szCs w:val="16"/>
          <w:lang w:val="en-GB"/>
        </w:rPr>
        <w:t>year</w:t>
      </w:r>
      <w:r w:rsidR="00933DA0" w:rsidRPr="00925681">
        <w:rPr>
          <w:rFonts w:cs="Arial"/>
          <w:sz w:val="16"/>
          <w:szCs w:val="16"/>
          <w:lang w:val="en-GB"/>
        </w:rPr>
        <w:t>.</w:t>
      </w:r>
    </w:p>
    <w:p w14:paraId="2FEDB67B" w14:textId="77777777" w:rsidR="00F80441" w:rsidRPr="00925681" w:rsidRDefault="00DA601C" w:rsidP="00925681">
      <w:pPr>
        <w:ind w:left="142" w:hanging="142"/>
        <w:rPr>
          <w:rFonts w:cs="Arial"/>
          <w:sz w:val="16"/>
          <w:szCs w:val="16"/>
          <w:lang w:val="en-GB"/>
        </w:rPr>
      </w:pPr>
      <w:r w:rsidRPr="00925681">
        <w:rPr>
          <w:rFonts w:cs="Arial"/>
          <w:b/>
          <w:sz w:val="16"/>
          <w:szCs w:val="16"/>
          <w:vertAlign w:val="superscript"/>
          <w:lang w:val="en-GB"/>
        </w:rPr>
        <w:t>6</w:t>
      </w:r>
      <w:r w:rsidR="004F6E4E" w:rsidRPr="00925681">
        <w:rPr>
          <w:rFonts w:cs="Arial"/>
          <w:b/>
          <w:sz w:val="16"/>
          <w:szCs w:val="16"/>
          <w:lang w:val="en-GB"/>
        </w:rPr>
        <w:t>)</w:t>
      </w:r>
      <w:r w:rsidR="00F80441" w:rsidRPr="00925681">
        <w:rPr>
          <w:rFonts w:eastAsia="Arial Unicode MS" w:cs="Arial"/>
          <w:sz w:val="16"/>
          <w:szCs w:val="16"/>
          <w:lang w:val="en-US"/>
        </w:rPr>
        <w:t xml:space="preserve"> </w:t>
      </w:r>
      <w:r w:rsidR="00925681">
        <w:rPr>
          <w:rFonts w:eastAsia="Arial Unicode MS" w:cs="Arial"/>
          <w:sz w:val="16"/>
          <w:szCs w:val="16"/>
          <w:lang w:val="en-US"/>
        </w:rPr>
        <w:tab/>
      </w:r>
      <w:r w:rsidR="00F80441" w:rsidRPr="00925681">
        <w:rPr>
          <w:rFonts w:eastAsia="Arial Unicode MS" w:cs="Arial"/>
          <w:sz w:val="16"/>
          <w:szCs w:val="16"/>
          <w:lang w:val="en-US"/>
        </w:rPr>
        <w:t>Environmenta</w:t>
      </w:r>
      <w:r w:rsidR="00933DA0" w:rsidRPr="00925681">
        <w:rPr>
          <w:rFonts w:eastAsia="Arial Unicode MS" w:cs="Arial"/>
          <w:sz w:val="16"/>
          <w:szCs w:val="16"/>
          <w:lang w:val="en-US"/>
        </w:rPr>
        <w:t xml:space="preserve">l Impact Assessment (EnvImpAs) </w:t>
      </w:r>
      <w:r w:rsidR="00933DA0" w:rsidRPr="00925681">
        <w:rPr>
          <w:rFonts w:cs="Arial"/>
          <w:color w:val="FF0000"/>
          <w:sz w:val="16"/>
          <w:szCs w:val="16"/>
          <w:lang w:val="en-GB"/>
        </w:rPr>
        <w:sym w:font="Wingdings 3" w:char="F0C6"/>
      </w:r>
      <w:r w:rsidR="00933DA0" w:rsidRPr="00925681">
        <w:rPr>
          <w:rFonts w:eastAsia="Arial Unicode MS" w:cs="Arial"/>
          <w:sz w:val="16"/>
          <w:szCs w:val="16"/>
          <w:lang w:val="en-US"/>
        </w:rPr>
        <w:t xml:space="preserve"> </w:t>
      </w:r>
      <w:r w:rsidR="00933DA0" w:rsidRPr="00925681">
        <w:rPr>
          <w:rFonts w:cs="Arial"/>
          <w:sz w:val="16"/>
          <w:szCs w:val="16"/>
          <w:lang w:val="en-GB"/>
        </w:rPr>
        <w:t xml:space="preserve">The assessment should ascertain the conditions of the production unit and its </w:t>
      </w:r>
      <w:r w:rsidR="00925681">
        <w:rPr>
          <w:rFonts w:cs="Arial"/>
          <w:sz w:val="16"/>
          <w:szCs w:val="16"/>
          <w:lang w:val="en-GB"/>
        </w:rPr>
        <w:tab/>
      </w:r>
      <w:r w:rsidR="00933DA0" w:rsidRPr="00925681">
        <w:rPr>
          <w:rFonts w:cs="Arial"/>
          <w:sz w:val="16"/>
          <w:szCs w:val="16"/>
          <w:lang w:val="en-GB"/>
        </w:rPr>
        <w:t>immediate environment and likely effects of its operation.</w:t>
      </w:r>
    </w:p>
    <w:p w14:paraId="4D7E54D7" w14:textId="77777777" w:rsidR="00FA1EFC" w:rsidRPr="00FA1EFC" w:rsidRDefault="00FA1EFC" w:rsidP="00FA1EFC">
      <w:pPr>
        <w:rPr>
          <w:rFonts w:cs="Arial"/>
          <w:sz w:val="22"/>
          <w:szCs w:val="22"/>
          <w:lang w:val="en-GB"/>
        </w:rPr>
      </w:pPr>
    </w:p>
    <w:p w14:paraId="028992E0" w14:textId="77777777" w:rsidR="00FA1EFC" w:rsidRPr="00966308" w:rsidRDefault="00FA1EFC" w:rsidP="00FA1EFC">
      <w:pPr>
        <w:pStyle w:val="Balk6"/>
        <w:numPr>
          <w:ilvl w:val="0"/>
          <w:numId w:val="35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Livestock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  <w:t xml:space="preserve">Not relevant </w:t>
      </w:r>
      <w:r w:rsidRPr="00966308">
        <w:rPr>
          <w:rFonts w:ascii="Arial" w:eastAsia="Arial Unicode MS" w:hAnsi="Arial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6308">
        <w:rPr>
          <w:rFonts w:ascii="Arial" w:eastAsia="Arial Unicode MS" w:hAnsi="Arial" w:cs="Arial"/>
          <w:b w:val="0"/>
          <w:color w:val="3333FF"/>
        </w:rPr>
        <w:instrText xml:space="preserve"> FORMCHECKBOX </w:instrText>
      </w:r>
      <w:r w:rsidR="006B3847">
        <w:rPr>
          <w:rFonts w:ascii="Arial" w:eastAsia="Arial Unicode MS" w:hAnsi="Arial" w:cs="Arial"/>
          <w:b w:val="0"/>
          <w:color w:val="3333FF"/>
        </w:rPr>
      </w:r>
      <w:r w:rsidR="006B3847">
        <w:rPr>
          <w:rFonts w:ascii="Arial" w:eastAsia="Arial Unicode MS" w:hAnsi="Arial" w:cs="Arial"/>
          <w:b w:val="0"/>
          <w:color w:val="3333FF"/>
        </w:rPr>
        <w:fldChar w:fldCharType="separate"/>
      </w:r>
      <w:r w:rsidRPr="00966308">
        <w:rPr>
          <w:rFonts w:ascii="Arial" w:eastAsia="Arial Unicode MS" w:hAnsi="Arial" w:cs="Arial"/>
          <w:b w:val="0"/>
          <w:color w:val="3333FF"/>
        </w:rPr>
        <w:fldChar w:fldCharType="end"/>
      </w:r>
      <w:r w:rsidRPr="00966308"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276"/>
        <w:gridCol w:w="708"/>
        <w:gridCol w:w="2410"/>
        <w:gridCol w:w="709"/>
        <w:gridCol w:w="567"/>
      </w:tblGrid>
      <w:tr w:rsidR="004823BF" w:rsidRPr="004A4005" w14:paraId="31AC2D34" w14:textId="77777777" w:rsidTr="002F122C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14:paraId="72D45BE3" w14:textId="77777777" w:rsidR="004823BF" w:rsidRPr="004A4005" w:rsidRDefault="004823BF" w:rsidP="002F122C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Which kind of animals?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7D5FC5E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473F7817" w14:textId="77777777" w:rsidR="004823BF" w:rsidRPr="004A4005" w:rsidRDefault="004823BF" w:rsidP="002F122C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>N</w:t>
            </w:r>
            <w:r w:rsidR="002F122C">
              <w:rPr>
                <w:rFonts w:cs="Arial"/>
                <w:lang w:val="en-US"/>
              </w:rPr>
              <w:t>umber</w:t>
            </w:r>
            <w:r w:rsidRPr="004A4005">
              <w:rPr>
                <w:rFonts w:cs="Arial"/>
                <w:lang w:val="en-US"/>
              </w:rPr>
              <w:t xml:space="preserve"> of the different kinds of animals?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EEF14E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4823BF" w:rsidRPr="004A4005" w14:paraId="07B58E7E" w14:textId="77777777" w:rsidTr="00D31D08">
        <w:trPr>
          <w:trHeight w:val="397"/>
        </w:trPr>
        <w:tc>
          <w:tcPr>
            <w:tcW w:w="4395" w:type="dxa"/>
            <w:gridSpan w:val="2"/>
            <w:shd w:val="clear" w:color="auto" w:fill="D9D9D9"/>
            <w:vAlign w:val="center"/>
          </w:tcPr>
          <w:p w14:paraId="354F0500" w14:textId="77777777" w:rsidR="004823BF" w:rsidRPr="004A4005" w:rsidRDefault="004823BF" w:rsidP="002F122C">
            <w:pPr>
              <w:ind w:right="34"/>
              <w:rPr>
                <w:rFonts w:cs="Arial"/>
                <w:u w:val="single"/>
                <w:lang w:val="en-GB"/>
              </w:rPr>
            </w:pPr>
            <w:r w:rsidRPr="004A4005">
              <w:rPr>
                <w:rFonts w:cs="Arial"/>
                <w:lang w:val="en-GB"/>
              </w:rPr>
              <w:t>Total size of production area (</w:t>
            </w:r>
            <w:r w:rsidRPr="004A4005">
              <w:rPr>
                <w:rFonts w:cs="Arial"/>
                <w:u w:val="single"/>
                <w:lang w:val="en-GB"/>
              </w:rPr>
              <w:t>including conventional</w:t>
            </w:r>
            <w:r w:rsidRPr="004A4005">
              <w:rPr>
                <w:rFonts w:cs="Arial"/>
                <w:lang w:val="en-GB"/>
              </w:rPr>
              <w:t xml:space="preserve"> area):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F9410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405FF318" w14:textId="77777777" w:rsidR="004823BF" w:rsidRPr="004A4005" w:rsidRDefault="004823BF" w:rsidP="004A4005">
            <w:pPr>
              <w:jc w:val="center"/>
              <w:rPr>
                <w:rFonts w:cs="Arial"/>
                <w:color w:val="0000FF"/>
                <w:lang w:val="en-US"/>
              </w:rPr>
            </w:pPr>
            <w:r w:rsidRPr="004A4005">
              <w:rPr>
                <w:rFonts w:cs="Arial"/>
                <w:lang w:val="en-US"/>
              </w:rPr>
              <w:t>ha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BFDABEC" w14:textId="77777777" w:rsidR="004823BF" w:rsidRPr="004A4005" w:rsidRDefault="004823BF" w:rsidP="002F122C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Total organic production area: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94C29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8AB890E" w14:textId="77777777" w:rsidR="004823BF" w:rsidRPr="004A4005" w:rsidRDefault="004823BF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</w:t>
            </w:r>
          </w:p>
        </w:tc>
      </w:tr>
      <w:tr w:rsidR="004823BF" w:rsidRPr="004A4005" w14:paraId="563DDC5F" w14:textId="77777777" w:rsidTr="00D31D08">
        <w:trPr>
          <w:trHeight w:val="397"/>
        </w:trPr>
        <w:tc>
          <w:tcPr>
            <w:tcW w:w="4395" w:type="dxa"/>
            <w:gridSpan w:val="2"/>
            <w:shd w:val="clear" w:color="auto" w:fill="D9D9D9"/>
            <w:vAlign w:val="center"/>
          </w:tcPr>
          <w:p w14:paraId="5B283849" w14:textId="77777777" w:rsidR="004823BF" w:rsidRPr="004A4005" w:rsidRDefault="004823BF" w:rsidP="002F122C">
            <w:pPr>
              <w:rPr>
                <w:rFonts w:cs="Arial"/>
                <w:b/>
                <w:u w:val="single"/>
                <w:lang w:val="en-GB"/>
              </w:rPr>
            </w:pPr>
            <w:r w:rsidRPr="004A4005">
              <w:rPr>
                <w:rFonts w:cs="Arial"/>
                <w:lang w:val="en-GB"/>
              </w:rPr>
              <w:t>Total size of stable area(s):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4316C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08E8BB1A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  <w:r w:rsidRPr="004A4005">
              <w:rPr>
                <w:rFonts w:cs="Arial"/>
                <w:lang w:val="en-GB"/>
              </w:rPr>
              <w:t>m</w:t>
            </w:r>
            <w:r w:rsidRPr="004A4005">
              <w:rPr>
                <w:rFonts w:cs="Arial"/>
                <w:vertAlign w:val="superscript"/>
                <w:lang w:val="en-GB"/>
              </w:rPr>
              <w:t>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35E9721" w14:textId="77777777" w:rsidR="004823BF" w:rsidRPr="004A4005" w:rsidRDefault="004823BF" w:rsidP="002F122C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Total size of free-range area(s):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8C027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1C5078FA" w14:textId="77777777" w:rsidR="004823BF" w:rsidRPr="004A4005" w:rsidRDefault="004823BF" w:rsidP="004A4005">
            <w:pPr>
              <w:jc w:val="center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m</w:t>
            </w:r>
            <w:r w:rsidRPr="004A4005">
              <w:rPr>
                <w:rFonts w:cs="Arial"/>
                <w:vertAlign w:val="superscript"/>
                <w:lang w:val="en-GB"/>
              </w:rPr>
              <w:t>2</w:t>
            </w:r>
          </w:p>
        </w:tc>
      </w:tr>
    </w:tbl>
    <w:p w14:paraId="1E3C0247" w14:textId="77777777" w:rsidR="00FA1EFC" w:rsidRPr="00FA1EFC" w:rsidRDefault="00FA1EFC" w:rsidP="00FA1EFC">
      <w:pPr>
        <w:rPr>
          <w:rFonts w:cs="Arial"/>
          <w:sz w:val="22"/>
          <w:szCs w:val="22"/>
          <w:lang w:val="en-GB"/>
        </w:rPr>
      </w:pPr>
    </w:p>
    <w:p w14:paraId="7F30287E" w14:textId="77777777" w:rsidR="00FA1EFC" w:rsidRPr="00966308" w:rsidRDefault="00FA1EFC" w:rsidP="00FA1EFC">
      <w:pPr>
        <w:pStyle w:val="Balk6"/>
        <w:numPr>
          <w:ilvl w:val="0"/>
          <w:numId w:val="36"/>
        </w:numPr>
        <w:spacing w:before="0" w:after="0" w:line="360" w:lineRule="auto"/>
        <w:ind w:left="714" w:hanging="357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t>Processing</w:t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</w:r>
      <w:r w:rsidRPr="00966308">
        <w:rPr>
          <w:rFonts w:ascii="Arial" w:hAnsi="Arial" w:cs="Arial"/>
          <w:bCs w:val="0"/>
          <w:lang w:val="en-GB"/>
        </w:rPr>
        <w:tab/>
        <w:t xml:space="preserve">Not relevant </w:t>
      </w:r>
      <w:r w:rsidRPr="00966308">
        <w:rPr>
          <w:rFonts w:ascii="Arial" w:eastAsia="Arial Unicode MS" w:hAnsi="Arial" w:cs="Arial"/>
          <w:b w:val="0"/>
          <w:color w:val="3333FF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66308">
        <w:rPr>
          <w:rFonts w:ascii="Arial" w:eastAsia="Arial Unicode MS" w:hAnsi="Arial" w:cs="Arial"/>
          <w:b w:val="0"/>
          <w:color w:val="3333FF"/>
        </w:rPr>
        <w:instrText xml:space="preserve"> FORMCHECKBOX </w:instrText>
      </w:r>
      <w:r w:rsidR="006B3847">
        <w:rPr>
          <w:rFonts w:ascii="Arial" w:eastAsia="Arial Unicode MS" w:hAnsi="Arial" w:cs="Arial"/>
          <w:b w:val="0"/>
          <w:color w:val="3333FF"/>
        </w:rPr>
      </w:r>
      <w:r w:rsidR="006B3847">
        <w:rPr>
          <w:rFonts w:ascii="Arial" w:eastAsia="Arial Unicode MS" w:hAnsi="Arial" w:cs="Arial"/>
          <w:b w:val="0"/>
          <w:color w:val="3333FF"/>
        </w:rPr>
        <w:fldChar w:fldCharType="separate"/>
      </w:r>
      <w:r w:rsidRPr="00966308">
        <w:rPr>
          <w:rFonts w:ascii="Arial" w:eastAsia="Arial Unicode MS" w:hAnsi="Arial" w:cs="Arial"/>
          <w:b w:val="0"/>
          <w:color w:val="3333FF"/>
        </w:rPr>
        <w:fldChar w:fldCharType="end"/>
      </w:r>
      <w:r w:rsidRPr="00966308">
        <w:rPr>
          <w:rFonts w:ascii="Arial" w:hAnsi="Arial" w:cs="Arial"/>
          <w:bCs w:val="0"/>
          <w:lang w:val="en-GB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2835"/>
        <w:gridCol w:w="1276"/>
      </w:tblGrid>
      <w:tr w:rsidR="004823BF" w:rsidRPr="004A4005" w14:paraId="458EECA4" w14:textId="77777777" w:rsidTr="002F122C">
        <w:trPr>
          <w:trHeight w:val="39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8E6DA5" w14:textId="77777777" w:rsidR="004823BF" w:rsidRPr="004A4005" w:rsidRDefault="004823BF" w:rsidP="002F122C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Which kind of products?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4727" w14:textId="77777777" w:rsidR="004823BF" w:rsidRPr="004A4005" w:rsidRDefault="004823BF" w:rsidP="004A4005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398E1" w14:textId="77777777" w:rsidR="004823BF" w:rsidRPr="004A4005" w:rsidRDefault="004823BF" w:rsidP="002F122C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N</w:t>
            </w:r>
            <w:r w:rsidR="002F122C">
              <w:rPr>
                <w:rFonts w:cs="Arial"/>
                <w:lang w:val="en-GB"/>
              </w:rPr>
              <w:t>umber</w:t>
            </w:r>
            <w:r w:rsidRPr="004A4005">
              <w:rPr>
                <w:rFonts w:cs="Arial"/>
                <w:lang w:val="en-GB"/>
              </w:rPr>
              <w:t xml:space="preserve"> of locations (sub-units, storage facilities, etc.):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CD75E" w14:textId="77777777" w:rsidR="004823BF" w:rsidRPr="004A4005" w:rsidRDefault="004823BF" w:rsidP="004A4005">
            <w:pPr>
              <w:jc w:val="center"/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2F122C" w:rsidRPr="004A4005" w14:paraId="7A09141E" w14:textId="77777777" w:rsidTr="002F122C">
        <w:trPr>
          <w:trHeight w:val="397"/>
        </w:trPr>
        <w:tc>
          <w:tcPr>
            <w:tcW w:w="2836" w:type="dxa"/>
            <w:vMerge w:val="restart"/>
            <w:shd w:val="clear" w:color="auto" w:fill="D9D9D9"/>
            <w:vAlign w:val="center"/>
          </w:tcPr>
          <w:p w14:paraId="171931F6" w14:textId="77777777" w:rsidR="002F122C" w:rsidRPr="004A4005" w:rsidRDefault="002F122C" w:rsidP="002F122C">
            <w:pPr>
              <w:ind w:right="34"/>
              <w:rPr>
                <w:rFonts w:cs="Arial"/>
                <w:u w:val="single"/>
                <w:lang w:val="en-GB"/>
              </w:rPr>
            </w:pPr>
            <w:r w:rsidRPr="004A4005">
              <w:rPr>
                <w:rFonts w:cs="Arial"/>
                <w:lang w:val="en-GB"/>
              </w:rPr>
              <w:t>Which ingredients / processing aids are used?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3C9E70CD" w14:textId="77777777" w:rsidR="002F122C" w:rsidRPr="004A4005" w:rsidRDefault="002F122C" w:rsidP="002F122C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255A386C" w14:textId="77777777" w:rsidR="002F122C" w:rsidRPr="004A4005" w:rsidRDefault="002F122C" w:rsidP="002F122C">
            <w:pPr>
              <w:rPr>
                <w:rFonts w:cs="Arial"/>
                <w:lang w:val="en-US"/>
              </w:rPr>
            </w:pPr>
            <w:r w:rsidRPr="004A4005">
              <w:rPr>
                <w:rFonts w:cs="Arial"/>
                <w:lang w:val="en-GB"/>
              </w:rPr>
              <w:t>Are conventional products stored in the organic facilities?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359CF" w14:textId="77777777" w:rsidR="002F122C" w:rsidRPr="004A4005" w:rsidRDefault="002F122C" w:rsidP="002F122C">
            <w:pPr>
              <w:jc w:val="center"/>
              <w:rPr>
                <w:rFonts w:cs="Arial"/>
                <w:b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2F122C" w:rsidRPr="004A4005" w14:paraId="08BEE3DD" w14:textId="77777777" w:rsidTr="002F122C">
        <w:trPr>
          <w:trHeight w:val="397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55AC66" w14:textId="77777777" w:rsidR="002F122C" w:rsidRPr="004A4005" w:rsidRDefault="002F122C" w:rsidP="002F122C">
            <w:pPr>
              <w:ind w:right="34"/>
              <w:rPr>
                <w:rFonts w:cs="Arial"/>
                <w:lang w:val="en-GB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954D" w14:textId="77777777" w:rsidR="002F122C" w:rsidRPr="004A4005" w:rsidRDefault="002F122C" w:rsidP="002F122C">
            <w:pPr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43996B" w14:textId="77777777" w:rsidR="002F122C" w:rsidRPr="004A4005" w:rsidRDefault="002F122C" w:rsidP="002F122C">
            <w:pPr>
              <w:rPr>
                <w:rFonts w:cs="Arial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6DD1" w14:textId="77777777" w:rsidR="002F122C" w:rsidRPr="004A4005" w:rsidRDefault="002F122C" w:rsidP="002F122C">
            <w:pPr>
              <w:jc w:val="center"/>
              <w:rPr>
                <w:rFonts w:cs="Arial"/>
                <w:b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531800" w:rsidRPr="004A4005" w14:paraId="65116960" w14:textId="77777777" w:rsidTr="002F122C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E384F35" w14:textId="77777777" w:rsidR="00531800" w:rsidRDefault="00531800" w:rsidP="00B35D6A">
            <w:pPr>
              <w:ind w:right="34"/>
              <w:rPr>
                <w:rFonts w:cs="Arial"/>
                <w:lang w:val="en-GB"/>
              </w:rPr>
            </w:pPr>
            <w:r w:rsidRPr="00B35D6A">
              <w:rPr>
                <w:rFonts w:cs="Arial"/>
                <w:b/>
                <w:bCs/>
                <w:color w:val="FF0000"/>
                <w:lang w:val="en-GB"/>
              </w:rPr>
              <w:t>In case of FairTSA only</w:t>
            </w:r>
            <w:r>
              <w:rPr>
                <w:rFonts w:cs="Arial"/>
                <w:lang w:val="en-GB"/>
              </w:rPr>
              <w:t xml:space="preserve"> – </w:t>
            </w:r>
          </w:p>
          <w:p w14:paraId="71436763" w14:textId="77777777" w:rsidR="00531800" w:rsidRPr="004A4005" w:rsidRDefault="00531800" w:rsidP="00B35D6A">
            <w:pPr>
              <w:ind w:right="34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Total number of employees?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23794" w14:textId="77777777" w:rsidR="00531800" w:rsidRPr="004A4005" w:rsidRDefault="00531800" w:rsidP="004A4005">
            <w:pPr>
              <w:ind w:right="34"/>
              <w:jc w:val="right"/>
              <w:rPr>
                <w:rFonts w:cs="Arial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AF0ED" w14:textId="77777777" w:rsidR="00531800" w:rsidRPr="004A4005" w:rsidRDefault="00531800" w:rsidP="004A4005">
            <w:pPr>
              <w:ind w:right="34"/>
              <w:jc w:val="right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96480" w14:textId="77777777" w:rsidR="00531800" w:rsidRPr="004A4005" w:rsidRDefault="00531800" w:rsidP="004A4005">
            <w:pPr>
              <w:ind w:right="-108"/>
              <w:jc w:val="center"/>
              <w:rPr>
                <w:rFonts w:cs="Arial"/>
                <w:b/>
                <w:color w:val="0000FF"/>
                <w:lang w:val="en-GB"/>
              </w:rPr>
            </w:pPr>
          </w:p>
        </w:tc>
      </w:tr>
    </w:tbl>
    <w:p w14:paraId="680470D9" w14:textId="77777777" w:rsidR="002F122C" w:rsidRDefault="002F122C" w:rsidP="002F122C">
      <w:pPr>
        <w:pStyle w:val="Balk6"/>
        <w:spacing w:before="0" w:after="0" w:line="360" w:lineRule="auto"/>
        <w:ind w:left="360"/>
        <w:rPr>
          <w:rFonts w:ascii="Arial" w:hAnsi="Arial" w:cs="Arial"/>
          <w:bCs w:val="0"/>
          <w:lang w:val="en-GB"/>
        </w:rPr>
      </w:pPr>
    </w:p>
    <w:p w14:paraId="0D6A2108" w14:textId="77777777" w:rsidR="002F122C" w:rsidRDefault="002F122C" w:rsidP="002F122C">
      <w:pPr>
        <w:pStyle w:val="Balk6"/>
        <w:spacing w:before="0" w:after="0" w:line="360" w:lineRule="auto"/>
        <w:ind w:left="360"/>
        <w:rPr>
          <w:rFonts w:ascii="Arial" w:hAnsi="Arial" w:cs="Arial"/>
          <w:bCs w:val="0"/>
          <w:lang w:val="en-GB"/>
        </w:rPr>
      </w:pPr>
    </w:p>
    <w:p w14:paraId="3B81EE79" w14:textId="77777777" w:rsidR="0076795E" w:rsidRPr="00C22EC0" w:rsidRDefault="00C22EC0" w:rsidP="002F122C">
      <w:pPr>
        <w:pStyle w:val="Balk6"/>
        <w:numPr>
          <w:ilvl w:val="0"/>
          <w:numId w:val="20"/>
        </w:numPr>
        <w:spacing w:before="0" w:after="0" w:line="360" w:lineRule="auto"/>
        <w:ind w:left="284" w:hanging="284"/>
        <w:rPr>
          <w:rFonts w:ascii="Arial" w:hAnsi="Arial" w:cs="Arial"/>
          <w:bCs w:val="0"/>
          <w:sz w:val="20"/>
          <w:szCs w:val="20"/>
          <w:lang w:val="en-GB"/>
        </w:rPr>
      </w:pPr>
      <w:r w:rsidRPr="00C22EC0">
        <w:rPr>
          <w:rFonts w:ascii="Arial" w:hAnsi="Arial" w:cs="Arial"/>
          <w:bCs w:val="0"/>
          <w:lang w:val="en-GB"/>
        </w:rPr>
        <w:lastRenderedPageBreak/>
        <w:t>History of certification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850"/>
        <w:gridCol w:w="992"/>
        <w:gridCol w:w="2127"/>
        <w:gridCol w:w="1063"/>
        <w:gridCol w:w="71"/>
        <w:gridCol w:w="992"/>
      </w:tblGrid>
      <w:tr w:rsidR="00EF2085" w:rsidRPr="004A4005" w14:paraId="249BF01C" w14:textId="77777777" w:rsidTr="00EF2085">
        <w:trPr>
          <w:cantSplit/>
          <w:trHeight w:val="397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2A66523" w14:textId="77777777" w:rsidR="00EF2085" w:rsidRPr="004A4005" w:rsidRDefault="00EF2085" w:rsidP="00EF2085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Will this be the first organic inspection?  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82A6A3" w14:textId="77777777" w:rsidR="00EF2085" w:rsidRPr="004A4005" w:rsidRDefault="00EF2085" w:rsidP="00EF2085">
            <w:pPr>
              <w:ind w:left="-29" w:right="164" w:hanging="181"/>
              <w:jc w:val="right"/>
              <w:rPr>
                <w:rFonts w:eastAsia="Arial Unicode MS" w:cs="Arial"/>
                <w:b/>
                <w:color w:val="3333FF"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33F9A86" w14:textId="77777777" w:rsidR="00EF2085" w:rsidRPr="004A4005" w:rsidRDefault="00EF2085" w:rsidP="00EF2085">
            <w:pPr>
              <w:ind w:right="22"/>
              <w:jc w:val="right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If certified</w:t>
            </w:r>
            <w:r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>before:</w:t>
            </w:r>
            <w:r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>Since when?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7F953" w14:textId="77777777" w:rsidR="00EF2085" w:rsidRPr="00EF2085" w:rsidRDefault="00EF2085" w:rsidP="00EF2085">
            <w:pPr>
              <w:ind w:left="-108" w:right="-108"/>
              <w:jc w:val="center"/>
              <w:rPr>
                <w:rFonts w:cs="Arial"/>
                <w:bCs/>
                <w:lang w:val="en-US"/>
              </w:rPr>
            </w:pPr>
            <w:r w:rsidRPr="00EF2085">
              <w:rPr>
                <w:rFonts w:cs="Arial"/>
                <w:bCs/>
                <w:lang w:val="en-US"/>
              </w:rPr>
              <w:t>Month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4952F" w14:textId="77777777" w:rsidR="00EF2085" w:rsidRPr="00EF2085" w:rsidRDefault="00EF2085" w:rsidP="00EF2085">
            <w:pPr>
              <w:ind w:left="-108" w:right="-108"/>
              <w:jc w:val="center"/>
              <w:rPr>
                <w:rFonts w:cs="Arial"/>
                <w:bCs/>
                <w:lang w:val="fr-FR"/>
              </w:rPr>
            </w:pPr>
            <w:r w:rsidRPr="00EF2085">
              <w:rPr>
                <w:rFonts w:cs="Arial"/>
                <w:bCs/>
                <w:lang w:val="en-US"/>
              </w:rPr>
              <w:t>Year</w:t>
            </w:r>
          </w:p>
        </w:tc>
      </w:tr>
      <w:tr w:rsidR="00EF2085" w:rsidRPr="004A4005" w14:paraId="25D94F27" w14:textId="77777777" w:rsidTr="00EF2085">
        <w:trPr>
          <w:cantSplit/>
          <w:trHeight w:val="397"/>
        </w:trPr>
        <w:tc>
          <w:tcPr>
            <w:tcW w:w="3686" w:type="dxa"/>
            <w:vMerge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14:paraId="0D573951" w14:textId="77777777" w:rsidR="00EF2085" w:rsidRPr="004A4005" w:rsidRDefault="00EF2085" w:rsidP="00EF2085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3E956A" w14:textId="77777777" w:rsidR="00EF2085" w:rsidRPr="004A4005" w:rsidRDefault="00EF2085" w:rsidP="00EF2085">
            <w:pPr>
              <w:ind w:left="-29" w:right="164" w:hanging="181"/>
              <w:jc w:val="right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No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9F6FE2B" w14:textId="77777777" w:rsidR="00EF2085" w:rsidRPr="004A4005" w:rsidRDefault="00EF2085" w:rsidP="00EF2085">
            <w:pPr>
              <w:ind w:right="22"/>
              <w:jc w:val="right"/>
              <w:rPr>
                <w:rFonts w:cs="Arial"/>
                <w:lang w:val="en-GB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785B" w14:textId="77777777" w:rsidR="00EF2085" w:rsidRPr="004A4005" w:rsidRDefault="00EF2085" w:rsidP="00EF2085">
            <w:pPr>
              <w:ind w:left="-108" w:right="-108"/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38DC" w14:textId="77777777" w:rsidR="00EF2085" w:rsidRPr="004A4005" w:rsidRDefault="00EF2085" w:rsidP="00EF2085">
            <w:pPr>
              <w:ind w:left="-108" w:right="-108"/>
              <w:jc w:val="center"/>
              <w:rPr>
                <w:rFonts w:cs="Arial"/>
                <w:b/>
                <w:color w:val="0000FF"/>
                <w:lang w:val="en-US"/>
              </w:rPr>
            </w:pPr>
          </w:p>
        </w:tc>
      </w:tr>
      <w:tr w:rsidR="00EF2085" w:rsidRPr="004A4005" w14:paraId="16118D60" w14:textId="77777777" w:rsidTr="00C00D99">
        <w:trPr>
          <w:cantSplit/>
          <w:trHeight w:val="397"/>
        </w:trPr>
        <w:tc>
          <w:tcPr>
            <w:tcW w:w="3686" w:type="dxa"/>
            <w:tcBorders>
              <w:left w:val="single" w:sz="2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CBE4F21" w14:textId="77777777" w:rsidR="00EF2085" w:rsidRPr="004A4005" w:rsidRDefault="00EF2085" w:rsidP="00EF2085">
            <w:pPr>
              <w:rPr>
                <w:rFonts w:cs="Arial"/>
                <w:b/>
                <w:color w:val="0000FF"/>
                <w:lang w:val="fr-FR"/>
              </w:rPr>
            </w:pPr>
            <w:r w:rsidRPr="004A4005">
              <w:rPr>
                <w:rFonts w:cs="Arial"/>
                <w:lang w:val="en-GB"/>
              </w:rPr>
              <w:t>Previously</w:t>
            </w:r>
            <w:r w:rsidRPr="004A4005">
              <w:rPr>
                <w:rFonts w:cs="Arial"/>
                <w:lang w:val="fr-FR"/>
              </w:rPr>
              <w:t xml:space="preserve"> </w:t>
            </w:r>
            <w:r w:rsidRPr="004A4005">
              <w:rPr>
                <w:rFonts w:cs="Arial"/>
                <w:lang w:val="en-GB"/>
              </w:rPr>
              <w:t>certified</w:t>
            </w:r>
            <w:r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>organic</w:t>
            </w:r>
            <w:r w:rsidRPr="004A4005">
              <w:rPr>
                <w:rFonts w:cs="Arial"/>
                <w:lang w:val="fr-FR"/>
              </w:rPr>
              <w:t xml:space="preserve"> by</w:t>
            </w:r>
          </w:p>
        </w:tc>
        <w:tc>
          <w:tcPr>
            <w:tcW w:w="6379" w:type="dxa"/>
            <w:gridSpan w:val="7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E7529" w14:textId="77777777" w:rsidR="00EF2085" w:rsidRPr="004A4005" w:rsidRDefault="00EF2085" w:rsidP="004A4005">
            <w:pPr>
              <w:ind w:left="72" w:right="-108" w:hanging="72"/>
              <w:jc w:val="center"/>
              <w:rPr>
                <w:rFonts w:cs="Arial"/>
                <w:b/>
                <w:color w:val="0000FF"/>
                <w:lang w:val="fr-FR"/>
              </w:rPr>
            </w:pPr>
          </w:p>
        </w:tc>
      </w:tr>
      <w:tr w:rsidR="00A74A9F" w:rsidRPr="004A4005" w14:paraId="60849F2D" w14:textId="77777777" w:rsidTr="00C00D99">
        <w:trPr>
          <w:cantSplit/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9496F" w14:textId="77777777" w:rsidR="00A74A9F" w:rsidRPr="004A4005" w:rsidRDefault="00A74A9F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According to which </w:t>
            </w:r>
            <w:r w:rsidR="00E31564" w:rsidRPr="004A4005">
              <w:rPr>
                <w:rFonts w:cs="Arial"/>
                <w:lang w:val="en-GB"/>
              </w:rPr>
              <w:t>(organic) s</w:t>
            </w:r>
            <w:r w:rsidRPr="004A4005">
              <w:rPr>
                <w:rFonts w:cs="Arial"/>
                <w:lang w:val="en-GB"/>
              </w:rPr>
              <w:t xml:space="preserve">tandard(s)?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2EB95" w14:textId="77777777" w:rsidR="00A74A9F" w:rsidRPr="004A4005" w:rsidRDefault="00A74A9F" w:rsidP="004A4005">
            <w:pPr>
              <w:ind w:left="72" w:right="-108" w:hanging="72"/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A74A9F" w:rsidRPr="004A4005" w14:paraId="154AB180" w14:textId="77777777" w:rsidTr="002F122C">
        <w:trPr>
          <w:cantSplit/>
          <w:trHeight w:val="39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DB587D" w14:textId="77777777" w:rsidR="00A74A9F" w:rsidRPr="004A4005" w:rsidRDefault="00EF2085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ab/>
            </w:r>
            <w:r w:rsidR="00204EB9" w:rsidRPr="004A4005">
              <w:rPr>
                <w:rFonts w:cs="Arial"/>
                <w:lang w:val="en-GB"/>
              </w:rPr>
              <w:t>Outcome of certification</w:t>
            </w:r>
            <w:r w:rsidR="00A74A9F" w:rsidRPr="004A4005">
              <w:rPr>
                <w:rFonts w:cs="Arial"/>
                <w:lang w:val="en-GB"/>
              </w:rPr>
              <w:t xml:space="preserve">, including – if appropriate – copies of any notifications of non-compliance or denial of certification: 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E96C4" w14:textId="77777777" w:rsidR="00A74A9F" w:rsidRPr="004A4005" w:rsidRDefault="00A74A9F" w:rsidP="004A4005">
            <w:pPr>
              <w:ind w:right="-108"/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A74A9F" w:rsidRPr="004A4005" w14:paraId="0DA537E3" w14:textId="77777777" w:rsidTr="002F122C">
        <w:trPr>
          <w:cantSplit/>
          <w:trHeight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83C3C" w14:textId="77777777" w:rsidR="00F77153" w:rsidRDefault="00E31564" w:rsidP="004A4005">
            <w:pPr>
              <w:ind w:left="1877" w:right="149" w:hanging="1877"/>
              <w:rPr>
                <w:rFonts w:cs="Arial"/>
                <w:b/>
                <w:lang w:val="en-GB"/>
              </w:rPr>
            </w:pPr>
            <w:r w:rsidRPr="004A4005">
              <w:rPr>
                <w:rFonts w:cs="Arial"/>
                <w:b/>
                <w:color w:val="FF0000"/>
                <w:lang w:val="en-GB"/>
              </w:rPr>
              <w:t>If certified before:</w:t>
            </w:r>
            <w:r w:rsidR="00F77153">
              <w:rPr>
                <w:rFonts w:cs="Arial"/>
                <w:b/>
                <w:color w:val="FF0000"/>
                <w:lang w:val="en-GB"/>
              </w:rPr>
              <w:t xml:space="preserve"> </w:t>
            </w:r>
            <w:r w:rsidR="00A74A9F" w:rsidRPr="004A4005">
              <w:rPr>
                <w:rFonts w:cs="Arial"/>
                <w:b/>
                <w:lang w:val="en-GB"/>
              </w:rPr>
              <w:t>Please prov</w:t>
            </w:r>
            <w:r w:rsidRPr="004A4005">
              <w:rPr>
                <w:rFonts w:cs="Arial"/>
                <w:b/>
                <w:lang w:val="en-GB"/>
              </w:rPr>
              <w:t>i</w:t>
            </w:r>
            <w:r w:rsidR="0094745A" w:rsidRPr="004A4005">
              <w:rPr>
                <w:rFonts w:cs="Arial"/>
                <w:b/>
                <w:lang w:val="en-GB"/>
              </w:rPr>
              <w:t>de a description and evidence (</w:t>
            </w:r>
            <w:r w:rsidR="0094745A" w:rsidRPr="004A4005">
              <w:rPr>
                <w:rFonts w:cs="Arial"/>
                <w:color w:val="FF0000"/>
                <w:lang w:val="en-GB"/>
              </w:rPr>
              <w:sym w:font="Wingdings 3" w:char="F0C6"/>
            </w:r>
            <w:r w:rsidR="0094745A" w:rsidRPr="004A4005">
              <w:rPr>
                <w:rFonts w:cs="Arial"/>
                <w:b/>
                <w:lang w:val="en-GB"/>
              </w:rPr>
              <w:t xml:space="preserve"> </w:t>
            </w:r>
            <w:r w:rsidR="00A74A9F" w:rsidRPr="004A4005">
              <w:rPr>
                <w:rFonts w:cs="Arial"/>
                <w:b/>
                <w:lang w:val="en-GB"/>
              </w:rPr>
              <w:t>copies of letters fr</w:t>
            </w:r>
            <w:r w:rsidRPr="004A4005">
              <w:rPr>
                <w:rFonts w:cs="Arial"/>
                <w:b/>
                <w:lang w:val="en-GB"/>
              </w:rPr>
              <w:t>o</w:t>
            </w:r>
            <w:r w:rsidR="0094745A" w:rsidRPr="004A4005">
              <w:rPr>
                <w:rFonts w:cs="Arial"/>
                <w:b/>
                <w:lang w:val="en-GB"/>
              </w:rPr>
              <w:t>m the ertification</w:t>
            </w:r>
          </w:p>
          <w:p w14:paraId="1E7BC79B" w14:textId="77777777" w:rsidR="00A74A9F" w:rsidRPr="004A4005" w:rsidRDefault="00F77153" w:rsidP="004A4005">
            <w:pPr>
              <w:ind w:left="1877" w:right="149" w:hanging="1877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                               </w:t>
            </w:r>
            <w:r w:rsidR="0094745A" w:rsidRPr="004A4005">
              <w:rPr>
                <w:rFonts w:cs="Arial"/>
                <w:b/>
                <w:lang w:val="en-GB"/>
              </w:rPr>
              <w:t>body, etc.)</w:t>
            </w:r>
            <w:r w:rsidR="00A74A9F" w:rsidRPr="004A4005">
              <w:rPr>
                <w:rFonts w:cs="Arial"/>
                <w:b/>
                <w:lang w:val="en-GB"/>
              </w:rPr>
              <w:t xml:space="preserve"> of all corrective measures </w:t>
            </w:r>
            <w:r w:rsidR="006B62A2" w:rsidRPr="004A4005">
              <w:rPr>
                <w:rFonts w:cs="Arial"/>
                <w:b/>
                <w:lang w:val="en-GB"/>
              </w:rPr>
              <w:t>implemented</w:t>
            </w:r>
            <w:r w:rsidR="00A74A9F" w:rsidRPr="004A4005">
              <w:rPr>
                <w:rFonts w:cs="Arial"/>
                <w:b/>
                <w:lang w:val="en-GB"/>
              </w:rPr>
              <w:t>.</w:t>
            </w:r>
          </w:p>
        </w:tc>
      </w:tr>
      <w:tr w:rsidR="00EF2085" w:rsidRPr="004A4005" w14:paraId="11D80036" w14:textId="77777777" w:rsidTr="00C00D99">
        <w:trPr>
          <w:cantSplit/>
          <w:trHeight w:val="39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65DCA3F" w14:textId="77777777" w:rsidR="00EF2085" w:rsidRPr="004A4005" w:rsidRDefault="00EF2085" w:rsidP="004A4005">
            <w:pPr>
              <w:ind w:right="33"/>
              <w:rPr>
                <w:rFonts w:cs="Arial"/>
                <w:lang w:val="en-US"/>
              </w:rPr>
            </w:pPr>
            <w:r w:rsidRPr="004A4005">
              <w:rPr>
                <w:rFonts w:cs="Arial"/>
                <w:b/>
                <w:u w:val="single"/>
                <w:lang w:val="en-US"/>
              </w:rPr>
              <w:t>Internal Double Certification:</w:t>
            </w:r>
          </w:p>
          <w:p w14:paraId="27249101" w14:textId="77777777" w:rsidR="00EF2085" w:rsidRPr="004A4005" w:rsidRDefault="00EF2085" w:rsidP="004A400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 xml:space="preserve">Your production unit or part of it is currently certified within another project different from the currently applied one in Kiwa BCS, or are you planning to do so?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B9D18" w14:textId="77777777" w:rsidR="00EF2085" w:rsidRPr="004A4005" w:rsidRDefault="00EF2085" w:rsidP="00EF2085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715E" w14:textId="77777777" w:rsidR="00EF2085" w:rsidRPr="00EF2085" w:rsidRDefault="00EF2085" w:rsidP="00EF2085">
            <w:pPr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CB7A71" w:rsidRPr="004A4005" w14:paraId="0B97D11E" w14:textId="77777777" w:rsidTr="0024222C">
        <w:trPr>
          <w:cantSplit/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68CE206" w14:textId="77777777" w:rsidR="00CB7A71" w:rsidRPr="004A4005" w:rsidRDefault="00CB7A71" w:rsidP="00EF2085">
            <w:pPr>
              <w:ind w:right="33"/>
              <w:rPr>
                <w:rFonts w:cs="Arial"/>
                <w:lang w:val="en-US"/>
              </w:rPr>
            </w:pPr>
            <w:r w:rsidRPr="004A4005">
              <w:rPr>
                <w:rFonts w:cs="Arial"/>
                <w:u w:val="single"/>
                <w:lang w:val="en-US"/>
              </w:rPr>
              <w:t>Internal Double Certification:</w:t>
            </w:r>
            <w:r w:rsidRPr="004A4005">
              <w:rPr>
                <w:rFonts w:cs="Arial"/>
                <w:lang w:val="en-US"/>
              </w:rPr>
              <w:t xml:space="preserve"> If applicable</w:t>
            </w:r>
          </w:p>
          <w:p w14:paraId="05C7C1D2" w14:textId="77777777" w:rsidR="00CB7A71" w:rsidRPr="004A4005" w:rsidRDefault="00CB7A71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US"/>
              </w:rPr>
              <w:t>Who is the certificate holder? - What is the validity of the certificate? - Which standard (organic)? - If applicable, what part of another group or project?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34D42" w14:textId="77777777" w:rsidR="00CB7A71" w:rsidRPr="004A4005" w:rsidRDefault="00CB7A71" w:rsidP="00EF2085">
            <w:pPr>
              <w:jc w:val="center"/>
              <w:rPr>
                <w:rFonts w:eastAsia="Arial Unicode MS" w:cs="Arial"/>
                <w:b/>
                <w:lang w:val="en-US"/>
              </w:rPr>
            </w:pPr>
          </w:p>
        </w:tc>
      </w:tr>
      <w:tr w:rsidR="00EF2085" w:rsidRPr="004A4005" w14:paraId="1A556CA8" w14:textId="77777777" w:rsidTr="00C00D99">
        <w:trPr>
          <w:cantSplit/>
          <w:trHeight w:val="39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A3E3434" w14:textId="77777777" w:rsidR="00EF2085" w:rsidRPr="004A4005" w:rsidRDefault="00EF2085" w:rsidP="00EF2085">
            <w:pPr>
              <w:ind w:right="33"/>
              <w:rPr>
                <w:rFonts w:cs="Arial"/>
                <w:lang w:val="en-US"/>
              </w:rPr>
            </w:pPr>
            <w:r w:rsidRPr="004A4005">
              <w:rPr>
                <w:rFonts w:cs="Arial"/>
                <w:b/>
                <w:u w:val="single"/>
                <w:lang w:val="en-US"/>
              </w:rPr>
              <w:t>External Double Certification:</w:t>
            </w:r>
          </w:p>
          <w:p w14:paraId="1F659399" w14:textId="77777777" w:rsidR="00EF2085" w:rsidRPr="004A4005" w:rsidRDefault="00EF2085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Are you currently certified by a certification body other than Kiwa BCS</w:t>
            </w:r>
            <w:r w:rsidR="005919CA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 xml:space="preserve">- or are you planning to do so?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C0CDB" w14:textId="77777777" w:rsidR="00EF2085" w:rsidRPr="004A4005" w:rsidRDefault="00EF2085" w:rsidP="00EF2085">
            <w:pPr>
              <w:ind w:hanging="72"/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5F0D9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CB7A71" w:rsidRPr="004A4005" w14:paraId="16D70BC0" w14:textId="77777777" w:rsidTr="0024222C">
        <w:trPr>
          <w:cantSplit/>
          <w:trHeight w:val="39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A3628DE" w14:textId="77777777" w:rsidR="00CB7A71" w:rsidRDefault="00CB7A71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u w:val="single"/>
                <w:lang w:val="en-US"/>
              </w:rPr>
              <w:t xml:space="preserve">External Double Certification: </w:t>
            </w:r>
            <w:r w:rsidRPr="004A4005">
              <w:rPr>
                <w:rFonts w:cs="Arial"/>
                <w:lang w:val="en-GB"/>
              </w:rPr>
              <w:t xml:space="preserve">If applicable: </w:t>
            </w:r>
          </w:p>
          <w:p w14:paraId="6ACAC38F" w14:textId="77777777" w:rsidR="00CB7A71" w:rsidRPr="004A4005" w:rsidRDefault="00CB7A71" w:rsidP="00EF2085">
            <w:pPr>
              <w:ind w:right="33"/>
              <w:rPr>
                <w:rFonts w:cs="Arial"/>
                <w:color w:val="FF0000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Which certification body? - Which (organic) standard? – </w:t>
            </w:r>
            <w:r w:rsidRPr="004A4005">
              <w:rPr>
                <w:rFonts w:cs="Arial"/>
                <w:lang w:val="en-US"/>
              </w:rPr>
              <w:t>What is the validity of the certificate</w:t>
            </w:r>
            <w:r w:rsidRPr="004A4005">
              <w:rPr>
                <w:rFonts w:cs="Arial"/>
                <w:lang w:val="en-GB"/>
              </w:rPr>
              <w:t>? – If applicable: what part of another group or project?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28E6" w14:textId="77777777" w:rsidR="00CB7A71" w:rsidRPr="004A4005" w:rsidRDefault="00CB7A71" w:rsidP="00EF2085">
            <w:pPr>
              <w:jc w:val="center"/>
              <w:rPr>
                <w:rFonts w:eastAsia="Arial Unicode MS" w:cs="Arial"/>
                <w:b/>
                <w:color w:val="0000FF"/>
                <w:lang w:val="en-GB"/>
              </w:rPr>
            </w:pPr>
          </w:p>
        </w:tc>
      </w:tr>
    </w:tbl>
    <w:p w14:paraId="52EA7288" w14:textId="77777777" w:rsidR="00090F07" w:rsidRPr="00090F07" w:rsidRDefault="00090F07" w:rsidP="00090F07">
      <w:pPr>
        <w:pStyle w:val="Balk6"/>
        <w:spacing w:before="0" w:after="0"/>
        <w:ind w:left="284" w:hanging="284"/>
        <w:rPr>
          <w:rFonts w:ascii="Arial" w:hAnsi="Arial" w:cs="Arial"/>
          <w:bCs w:val="0"/>
          <w:lang w:val="en-GB"/>
        </w:rPr>
      </w:pPr>
    </w:p>
    <w:p w14:paraId="0738A493" w14:textId="77777777" w:rsidR="000D6067" w:rsidRPr="00090F07" w:rsidRDefault="008A7611" w:rsidP="00102E9E">
      <w:pPr>
        <w:pStyle w:val="Balk6"/>
        <w:numPr>
          <w:ilvl w:val="0"/>
          <w:numId w:val="20"/>
        </w:numPr>
        <w:spacing w:before="0" w:after="0" w:line="360" w:lineRule="auto"/>
        <w:ind w:left="284" w:hanging="284"/>
        <w:rPr>
          <w:rFonts w:ascii="Arial" w:hAnsi="Arial" w:cs="Arial"/>
          <w:bCs w:val="0"/>
          <w:lang w:val="en-GB"/>
        </w:rPr>
      </w:pPr>
      <w:r w:rsidRPr="00090F07">
        <w:rPr>
          <w:rFonts w:ascii="Arial" w:hAnsi="Arial" w:cs="Arial"/>
          <w:bCs w:val="0"/>
          <w:lang w:val="en-GB"/>
        </w:rPr>
        <w:t>Docum</w:t>
      </w:r>
      <w:r w:rsidR="00933DA0" w:rsidRPr="00090F07">
        <w:rPr>
          <w:rFonts w:ascii="Arial" w:hAnsi="Arial" w:cs="Arial"/>
          <w:bCs w:val="0"/>
          <w:lang w:val="en-GB"/>
        </w:rPr>
        <w:t xml:space="preserve">entation, </w:t>
      </w:r>
      <w:r w:rsidR="004F6E4E" w:rsidRPr="00090F07">
        <w:rPr>
          <w:rFonts w:ascii="Arial" w:hAnsi="Arial" w:cs="Arial"/>
          <w:bCs w:val="0"/>
          <w:color w:val="FF0000"/>
          <w:lang w:val="en-GB"/>
        </w:rPr>
        <w:t>(</w:t>
      </w:r>
      <w:r w:rsidR="004F6E4E" w:rsidRPr="00090F07">
        <w:rPr>
          <w:rFonts w:ascii="Arial" w:hAnsi="Arial" w:cs="Arial"/>
          <w:bCs w:val="0"/>
          <w:color w:val="FF0000"/>
          <w:lang w:val="en-GB"/>
        </w:rPr>
        <w:sym w:font="Wingdings 3" w:char="F0C6"/>
      </w:r>
      <w:r w:rsidR="004F6E4E" w:rsidRPr="00090F07">
        <w:rPr>
          <w:rFonts w:ascii="Arial" w:hAnsi="Arial" w:cs="Arial"/>
          <w:bCs w:val="0"/>
          <w:color w:val="FF0000"/>
          <w:lang w:val="en-GB"/>
        </w:rPr>
        <w:t xml:space="preserve"> JAS) </w:t>
      </w:r>
      <w:r w:rsidR="00933DA0" w:rsidRPr="00090F07">
        <w:rPr>
          <w:rFonts w:ascii="Arial" w:hAnsi="Arial" w:cs="Arial"/>
          <w:bCs w:val="0"/>
          <w:lang w:val="en-GB"/>
        </w:rPr>
        <w:t>Quality Management &amp;</w:t>
      </w:r>
      <w:r w:rsidRPr="00090F07">
        <w:rPr>
          <w:rFonts w:ascii="Arial" w:hAnsi="Arial" w:cs="Arial"/>
          <w:bCs w:val="0"/>
          <w:lang w:val="en-GB"/>
        </w:rPr>
        <w:t xml:space="preserve"> Qualification of Responsible Personnel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8"/>
        <w:gridCol w:w="1134"/>
        <w:gridCol w:w="992"/>
      </w:tblGrid>
      <w:tr w:rsidR="00EF2085" w:rsidRPr="004A4005" w14:paraId="43C7FDE3" w14:textId="77777777" w:rsidTr="009E1583">
        <w:trPr>
          <w:cantSplit/>
          <w:trHeight w:val="39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230E54B9" w14:textId="77777777" w:rsidR="00EF2085" w:rsidRPr="004A4005" w:rsidRDefault="00EF2085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Do you have a detailed and up-to-date documentation system (e.g. field registers, processing records, etc.)?</w:t>
            </w:r>
            <w:r w:rsidRPr="004A4005">
              <w:rPr>
                <w:rFonts w:cs="Arial"/>
                <w:color w:val="FF0000"/>
                <w:lang w:val="en-GB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51552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FDC01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EF2085" w:rsidRPr="004A4005" w14:paraId="035B9C3D" w14:textId="77777777" w:rsidTr="009E1583">
        <w:trPr>
          <w:cantSplit/>
          <w:trHeight w:val="39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A63BA0A" w14:textId="77777777" w:rsidR="00EF2085" w:rsidRPr="004A4005" w:rsidRDefault="00EF2085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Do you keep purchase (e.g. agricultural inputs, raw materials for processing, etc.) and sales/export receipts on file?</w:t>
            </w:r>
            <w:r w:rsidRPr="004A4005">
              <w:rPr>
                <w:rFonts w:cs="Arial"/>
                <w:color w:val="FF0000"/>
                <w:lang w:val="en-GB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503E7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36879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EF2085" w:rsidRPr="004A4005" w14:paraId="4E76E467" w14:textId="77777777" w:rsidTr="009E1583">
        <w:trPr>
          <w:cantSplit/>
          <w:trHeight w:val="39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6C857F11" w14:textId="77777777" w:rsidR="00EF2085" w:rsidRPr="004A4005" w:rsidRDefault="00EF2085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Do you have written Quality Management Standards or a Quality Management Handbook (QMH)?</w:t>
            </w:r>
            <w:r w:rsidRPr="004A4005">
              <w:rPr>
                <w:rFonts w:cs="Arial"/>
                <w:color w:val="FF0000"/>
                <w:lang w:val="en-GB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894C5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01FF6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EF2085" w:rsidRPr="004A4005" w14:paraId="5E6D1697" w14:textId="77777777" w:rsidTr="009E1583">
        <w:trPr>
          <w:cantSplit/>
          <w:trHeight w:val="39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2251A8F" w14:textId="77777777" w:rsidR="00EF2085" w:rsidRPr="004A4005" w:rsidRDefault="00EF2085" w:rsidP="00EF2085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Do you have written regulations concerning the handling of irregularities (e.g. contamination of organic products), recall actions and complaints?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8C34E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95BA1" w14:textId="77777777" w:rsidR="00EF2085" w:rsidRPr="004A4005" w:rsidRDefault="00EF2085" w:rsidP="00EF2085">
            <w:pPr>
              <w:jc w:val="center"/>
              <w:rPr>
                <w:rFonts w:cs="Arial"/>
                <w:color w:val="0000FF"/>
                <w:lang w:val="en-GB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8A7611" w:rsidRPr="004A4005" w14:paraId="45977E21" w14:textId="77777777" w:rsidTr="009E1583">
        <w:trPr>
          <w:cantSplit/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1A08764D" w14:textId="77777777" w:rsidR="008A7611" w:rsidRPr="004A4005" w:rsidRDefault="008A7611" w:rsidP="005919CA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Qualification and pr</w:t>
            </w:r>
            <w:r w:rsidR="00246DE4" w:rsidRPr="004A4005">
              <w:rPr>
                <w:rFonts w:cs="Arial"/>
                <w:lang w:val="en-GB"/>
              </w:rPr>
              <w:t>ofessional</w:t>
            </w:r>
            <w:r w:rsidRPr="004A4005">
              <w:rPr>
                <w:rFonts w:cs="Arial"/>
                <w:lang w:val="en-GB"/>
              </w:rPr>
              <w:t xml:space="preserve"> experience (in years)</w:t>
            </w:r>
            <w:r w:rsidR="005919CA">
              <w:rPr>
                <w:rFonts w:cs="Arial"/>
                <w:lang w:val="en-GB"/>
              </w:rPr>
              <w:t xml:space="preserve"> </w:t>
            </w:r>
            <w:r w:rsidRPr="004A4005">
              <w:rPr>
                <w:rFonts w:cs="Arial"/>
                <w:lang w:val="en-GB"/>
              </w:rPr>
              <w:t xml:space="preserve">of the </w:t>
            </w:r>
            <w:r w:rsidRPr="004A4005">
              <w:rPr>
                <w:rFonts w:cs="Arial"/>
                <w:b/>
                <w:lang w:val="en-GB"/>
              </w:rPr>
              <w:t>production manager</w:t>
            </w:r>
            <w:r w:rsidRPr="004A4005">
              <w:rPr>
                <w:rFonts w:cs="Arial"/>
                <w:lang w:val="en-GB"/>
              </w:rPr>
              <w:t xml:space="preserve"> (e.g. farmer or responsible person for processing</w:t>
            </w:r>
            <w:r w:rsidR="00246DE4" w:rsidRPr="004A4005">
              <w:rPr>
                <w:rFonts w:cs="Arial"/>
                <w:lang w:val="en-GB"/>
              </w:rPr>
              <w:t>, etc.</w:t>
            </w:r>
            <w:r w:rsidRPr="004A4005">
              <w:rPr>
                <w:rFonts w:cs="Arial"/>
                <w:lang w:val="en-GB"/>
              </w:rPr>
              <w:t>):</w:t>
            </w:r>
            <w:r w:rsidRPr="004A4005">
              <w:rPr>
                <w:rFonts w:cs="Arial"/>
                <w:color w:val="FF0000"/>
                <w:lang w:val="en-GB"/>
              </w:rPr>
              <w:t xml:space="preserve">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F1A79" w14:textId="77777777" w:rsidR="008A7611" w:rsidRPr="004A4005" w:rsidRDefault="008A7611" w:rsidP="004A4005">
            <w:pPr>
              <w:ind w:left="72" w:right="-108" w:hanging="72"/>
              <w:rPr>
                <w:rFonts w:cs="Arial"/>
                <w:color w:val="0000FF"/>
                <w:lang w:val="en-GB"/>
              </w:rPr>
            </w:pPr>
          </w:p>
        </w:tc>
      </w:tr>
      <w:tr w:rsidR="008A7611" w:rsidRPr="004A4005" w14:paraId="5E0A0CC9" w14:textId="77777777" w:rsidTr="009E1583">
        <w:trPr>
          <w:cantSplit/>
          <w:trHeight w:val="3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5FCEA096" w14:textId="77777777" w:rsidR="008A7611" w:rsidRPr="004A4005" w:rsidRDefault="008A7611" w:rsidP="005919CA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Qualification and </w:t>
            </w:r>
            <w:r w:rsidR="00246DE4" w:rsidRPr="004A4005">
              <w:rPr>
                <w:rFonts w:cs="Arial"/>
                <w:lang w:val="en-GB"/>
              </w:rPr>
              <w:t xml:space="preserve">professional </w:t>
            </w:r>
            <w:r w:rsidRPr="004A4005">
              <w:rPr>
                <w:rFonts w:cs="Arial"/>
                <w:lang w:val="en-GB"/>
              </w:rPr>
              <w:t xml:space="preserve">experience (in years) of the </w:t>
            </w:r>
            <w:r w:rsidRPr="004A4005">
              <w:rPr>
                <w:rFonts w:cs="Arial"/>
                <w:b/>
                <w:lang w:val="en-GB"/>
              </w:rPr>
              <w:t xml:space="preserve">quality manager </w:t>
            </w:r>
            <w:r w:rsidRPr="004A4005">
              <w:rPr>
                <w:rFonts w:cs="Arial"/>
                <w:lang w:val="en-GB"/>
              </w:rPr>
              <w:t>– if applicable:</w:t>
            </w:r>
            <w:r w:rsidRPr="004A4005">
              <w:rPr>
                <w:rFonts w:cs="Arial"/>
                <w:color w:val="FF0000"/>
                <w:lang w:val="en-GB"/>
              </w:rPr>
              <w:t xml:space="preserve">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38A37" w14:textId="77777777" w:rsidR="008A7611" w:rsidRPr="004A4005" w:rsidRDefault="008A7611" w:rsidP="004A4005">
            <w:pPr>
              <w:ind w:left="72" w:right="-108" w:hanging="72"/>
              <w:rPr>
                <w:rFonts w:cs="Arial"/>
                <w:color w:val="0000FF"/>
                <w:lang w:val="en-GB"/>
              </w:rPr>
            </w:pPr>
          </w:p>
        </w:tc>
      </w:tr>
      <w:tr w:rsidR="00EF2085" w:rsidRPr="004A4005" w14:paraId="47976460" w14:textId="77777777" w:rsidTr="009E1583">
        <w:trPr>
          <w:cantSplit/>
          <w:trHeight w:val="39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42996CB0" w14:textId="77777777" w:rsidR="00EF2085" w:rsidRPr="004A4005" w:rsidRDefault="00EF2085" w:rsidP="005919CA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Have the production manager and other responsible persons (e.g. for quality control) participated in an organic JAS training - conducted by a JAS accredited certification body - before?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B6479" w14:textId="77777777" w:rsidR="00EF2085" w:rsidRPr="004A4005" w:rsidRDefault="00EF2085" w:rsidP="005919CA">
            <w:pPr>
              <w:jc w:val="center"/>
              <w:rPr>
                <w:rFonts w:cs="Arial"/>
                <w:color w:val="0000FF"/>
                <w:lang w:val="en-GB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22D6" w14:textId="77777777" w:rsidR="00EF2085" w:rsidRPr="004A4005" w:rsidRDefault="00EF2085" w:rsidP="005919CA">
            <w:pPr>
              <w:jc w:val="center"/>
              <w:rPr>
                <w:rFonts w:cs="Arial"/>
                <w:color w:val="0000FF"/>
                <w:lang w:val="en-GB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  <w:tr w:rsidR="00EF2085" w:rsidRPr="004A4005" w14:paraId="0FC57569" w14:textId="77777777" w:rsidTr="009E1583">
        <w:trPr>
          <w:cantSplit/>
          <w:trHeight w:val="39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5F2A1CD" w14:textId="77777777" w:rsidR="00EF2085" w:rsidRPr="004A4005" w:rsidRDefault="00EF2085" w:rsidP="005919CA">
            <w:pPr>
              <w:ind w:right="33"/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If YES: Do the participants have a written evidence of this JAS training?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F0AB" w14:textId="77777777" w:rsidR="00EF2085" w:rsidRPr="004A4005" w:rsidRDefault="00EF2085" w:rsidP="005919CA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3B0DF3">
              <w:rPr>
                <w:rFonts w:eastAsia="Arial Unicode MS" w:cs="Arial"/>
                <w:b/>
              </w:rPr>
              <w:t xml:space="preserve">Yes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6A0" w14:textId="77777777" w:rsidR="00EF2085" w:rsidRPr="004A4005" w:rsidRDefault="00EF2085" w:rsidP="005919CA">
            <w:pPr>
              <w:jc w:val="center"/>
              <w:rPr>
                <w:rFonts w:eastAsia="Arial Unicode MS" w:cs="Arial"/>
                <w:b/>
                <w:lang w:val="en-US"/>
              </w:rPr>
            </w:pPr>
            <w:r>
              <w:rPr>
                <w:rFonts w:eastAsia="Arial Unicode MS" w:cs="Arial"/>
                <w:b/>
              </w:rPr>
              <w:t>No</w:t>
            </w:r>
            <w:r w:rsidRPr="003B0DF3">
              <w:rPr>
                <w:rFonts w:eastAsia="Arial Unicode MS" w:cs="Arial"/>
                <w:b/>
              </w:rPr>
              <w:t xml:space="preserve"> </w:t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069">
              <w:rPr>
                <w:rFonts w:eastAsia="Arial Unicode MS" w:cs="Arial"/>
                <w:b/>
                <w:color w:val="3333FF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color w:val="3333FF"/>
              </w:rPr>
            </w:r>
            <w:r w:rsidR="006B3847">
              <w:rPr>
                <w:rFonts w:eastAsia="Arial Unicode MS" w:cs="Arial"/>
                <w:b/>
                <w:color w:val="3333FF"/>
              </w:rPr>
              <w:fldChar w:fldCharType="separate"/>
            </w:r>
            <w:r w:rsidRPr="00740069">
              <w:rPr>
                <w:rFonts w:eastAsia="Arial Unicode MS" w:cs="Arial"/>
                <w:b/>
                <w:color w:val="3333FF"/>
              </w:rPr>
              <w:fldChar w:fldCharType="end"/>
            </w:r>
          </w:p>
        </w:tc>
      </w:tr>
    </w:tbl>
    <w:p w14:paraId="2535E53C" w14:textId="77777777" w:rsidR="00966308" w:rsidRDefault="00966308" w:rsidP="004A4005">
      <w:pPr>
        <w:pStyle w:val="Balk6"/>
        <w:spacing w:before="0" w:after="0"/>
        <w:rPr>
          <w:rFonts w:ascii="Arial" w:hAnsi="Arial" w:cs="Arial"/>
          <w:bCs w:val="0"/>
          <w:lang w:val="en-GB"/>
        </w:rPr>
      </w:pPr>
    </w:p>
    <w:p w14:paraId="1FA7E918" w14:textId="77777777" w:rsidR="009E1583" w:rsidRDefault="009E1583" w:rsidP="009E1583">
      <w:pPr>
        <w:rPr>
          <w:lang w:val="en-GB"/>
        </w:rPr>
      </w:pPr>
    </w:p>
    <w:p w14:paraId="07A5FD56" w14:textId="77777777" w:rsidR="009E1583" w:rsidRDefault="009E1583" w:rsidP="009E1583">
      <w:pPr>
        <w:rPr>
          <w:lang w:val="en-GB"/>
        </w:rPr>
      </w:pPr>
    </w:p>
    <w:p w14:paraId="05F487E4" w14:textId="77777777" w:rsidR="009E1583" w:rsidRDefault="009E1583" w:rsidP="009E1583">
      <w:pPr>
        <w:rPr>
          <w:lang w:val="en-GB"/>
        </w:rPr>
      </w:pPr>
    </w:p>
    <w:p w14:paraId="110DD96C" w14:textId="77777777" w:rsidR="009E1583" w:rsidRDefault="009E1583" w:rsidP="009E1583">
      <w:pPr>
        <w:rPr>
          <w:lang w:val="en-GB"/>
        </w:rPr>
      </w:pPr>
    </w:p>
    <w:p w14:paraId="5B5AC26C" w14:textId="77777777" w:rsidR="009E1583" w:rsidRDefault="009E1583" w:rsidP="009E1583">
      <w:pPr>
        <w:rPr>
          <w:lang w:val="en-GB"/>
        </w:rPr>
      </w:pPr>
    </w:p>
    <w:p w14:paraId="43E1A04C" w14:textId="77777777" w:rsidR="009E1583" w:rsidRDefault="009E1583" w:rsidP="009E1583">
      <w:pPr>
        <w:rPr>
          <w:lang w:val="en-GB"/>
        </w:rPr>
      </w:pPr>
    </w:p>
    <w:p w14:paraId="41CF4F23" w14:textId="77777777" w:rsidR="009E1583" w:rsidRDefault="009E1583" w:rsidP="009E1583">
      <w:pPr>
        <w:rPr>
          <w:lang w:val="en-GB"/>
        </w:rPr>
      </w:pPr>
    </w:p>
    <w:p w14:paraId="491BCF26" w14:textId="77777777" w:rsidR="009E1583" w:rsidRPr="009E1583" w:rsidRDefault="009E1583" w:rsidP="009E1583">
      <w:pPr>
        <w:rPr>
          <w:lang w:val="en-GB"/>
        </w:rPr>
      </w:pPr>
    </w:p>
    <w:p w14:paraId="4AE6D20D" w14:textId="77777777" w:rsidR="003F10A3" w:rsidRDefault="003F10A3" w:rsidP="003F10A3">
      <w:pPr>
        <w:pStyle w:val="Balk6"/>
        <w:numPr>
          <w:ilvl w:val="0"/>
          <w:numId w:val="20"/>
        </w:numPr>
        <w:spacing w:before="0" w:after="0" w:line="360" w:lineRule="auto"/>
        <w:ind w:left="284" w:hanging="284"/>
        <w:rPr>
          <w:rFonts w:ascii="Arial" w:hAnsi="Arial" w:cs="Arial"/>
          <w:bCs w:val="0"/>
          <w:lang w:val="en-GB"/>
        </w:rPr>
      </w:pPr>
      <w:r>
        <w:rPr>
          <w:rFonts w:ascii="Arial" w:hAnsi="Arial" w:cs="Arial"/>
          <w:bCs w:val="0"/>
          <w:lang w:val="en-GB"/>
        </w:rPr>
        <w:lastRenderedPageBreak/>
        <w:t xml:space="preserve">Products to be </w:t>
      </w:r>
      <w:r w:rsidRPr="00C22EC0">
        <w:rPr>
          <w:rFonts w:ascii="Arial" w:hAnsi="Arial" w:cs="Arial"/>
          <w:bCs w:val="0"/>
          <w:lang w:val="en-GB"/>
        </w:rPr>
        <w:t>certifi</w:t>
      </w:r>
      <w:r>
        <w:rPr>
          <w:rFonts w:ascii="Arial" w:hAnsi="Arial" w:cs="Arial"/>
          <w:bCs w:val="0"/>
          <w:lang w:val="en-GB"/>
        </w:rPr>
        <w:t>ed*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6313"/>
        <w:gridCol w:w="1125"/>
        <w:gridCol w:w="2182"/>
      </w:tblGrid>
      <w:tr w:rsidR="003F10A3" w:rsidRPr="00A22791" w14:paraId="71443AF9" w14:textId="77777777" w:rsidTr="006C7601">
        <w:trPr>
          <w:cantSplit/>
          <w:trHeight w:val="397"/>
        </w:trPr>
        <w:tc>
          <w:tcPr>
            <w:tcW w:w="3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415101F" w14:textId="77777777" w:rsidR="003F10A3" w:rsidRPr="00A22791" w:rsidRDefault="003F10A3" w:rsidP="00572B3A">
            <w:pPr>
              <w:jc w:val="center"/>
              <w:rPr>
                <w:rFonts w:cs="Arial"/>
                <w:b/>
                <w:lang w:val="en-GB" w:eastAsia="zh-CN"/>
              </w:rPr>
            </w:pPr>
            <w:r>
              <w:rPr>
                <w:rFonts w:cs="Arial"/>
                <w:b/>
                <w:lang w:val="en-GB"/>
              </w:rPr>
              <w:t>Produ</w:t>
            </w:r>
            <w:r w:rsidR="00090F07">
              <w:rPr>
                <w:rFonts w:cs="Arial"/>
                <w:b/>
                <w:lang w:val="en-GB"/>
              </w:rPr>
              <w:t>ct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182F1C" w14:textId="77777777" w:rsidR="003F10A3" w:rsidRPr="00A22791" w:rsidRDefault="003F10A3" w:rsidP="00572B3A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He</w:t>
            </w:r>
            <w:r w:rsidR="00090F07">
              <w:rPr>
                <w:rFonts w:cs="Arial"/>
                <w:b/>
                <w:lang w:val="en-GB"/>
              </w:rPr>
              <w:t>c</w:t>
            </w:r>
            <w:r>
              <w:rPr>
                <w:rFonts w:cs="Arial"/>
                <w:b/>
                <w:lang w:val="en-GB"/>
              </w:rPr>
              <w:t>tar</w:t>
            </w:r>
            <w:r w:rsidR="00090F07">
              <w:rPr>
                <w:rFonts w:cs="Arial"/>
                <w:b/>
                <w:lang w:val="en-GB"/>
              </w:rPr>
              <w:t>e</w:t>
            </w:r>
            <w:r w:rsidRPr="00A22791">
              <w:rPr>
                <w:rFonts w:cs="Arial"/>
                <w:b/>
                <w:lang w:val="en-GB"/>
              </w:rPr>
              <w:t xml:space="preserve"> </w:t>
            </w:r>
            <w:r w:rsidRPr="00A22791">
              <w:rPr>
                <w:rFonts w:cs="Arial"/>
                <w:b/>
                <w:lang w:val="en-GB"/>
              </w:rPr>
              <w:br/>
              <w:t>(ha)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5D40157" w14:textId="77777777" w:rsidR="003F10A3" w:rsidRPr="00A22791" w:rsidRDefault="00090F07" w:rsidP="00572B3A">
            <w:pPr>
              <w:jc w:val="center"/>
              <w:rPr>
                <w:rFonts w:cs="Arial"/>
                <w:b/>
                <w:lang w:val="en-GB" w:eastAsia="zh-CN"/>
              </w:rPr>
            </w:pPr>
            <w:r>
              <w:rPr>
                <w:rFonts w:cs="Arial"/>
                <w:b/>
                <w:color w:val="000000"/>
                <w:lang w:val="en-GB" w:eastAsia="zh-CN"/>
              </w:rPr>
              <w:t>Expected amounts</w:t>
            </w:r>
            <w:r w:rsidR="003F10A3">
              <w:rPr>
                <w:rFonts w:cs="Arial"/>
                <w:b/>
                <w:color w:val="000000"/>
                <w:lang w:val="en-GB" w:eastAsia="zh-CN"/>
              </w:rPr>
              <w:t xml:space="preserve"> in </w:t>
            </w:r>
            <w:r>
              <w:rPr>
                <w:rFonts w:cs="Arial"/>
                <w:b/>
                <w:color w:val="000000"/>
                <w:lang w:val="en-GB" w:eastAsia="zh-CN"/>
              </w:rPr>
              <w:t>t</w:t>
            </w:r>
            <w:r w:rsidR="003F10A3">
              <w:rPr>
                <w:rFonts w:cs="Arial"/>
                <w:b/>
                <w:color w:val="000000"/>
                <w:lang w:val="en-GB" w:eastAsia="zh-CN"/>
              </w:rPr>
              <w:t>on</w:t>
            </w:r>
            <w:r>
              <w:rPr>
                <w:rFonts w:cs="Arial"/>
                <w:b/>
                <w:color w:val="000000"/>
                <w:lang w:val="en-GB" w:eastAsia="zh-CN"/>
              </w:rPr>
              <w:t>s</w:t>
            </w:r>
            <w:r w:rsidR="003F10A3">
              <w:rPr>
                <w:rFonts w:cs="Arial"/>
                <w:b/>
                <w:color w:val="000000"/>
                <w:lang w:val="en-GB" w:eastAsia="zh-CN"/>
              </w:rPr>
              <w:t xml:space="preserve"> (t)</w:t>
            </w:r>
            <w:r w:rsidR="003F10A3" w:rsidRPr="00A22791">
              <w:rPr>
                <w:rFonts w:cs="Arial"/>
                <w:b/>
                <w:color w:val="000000"/>
                <w:lang w:val="en-GB" w:eastAsia="zh-CN"/>
              </w:rPr>
              <w:t xml:space="preserve"> </w:t>
            </w:r>
          </w:p>
        </w:tc>
      </w:tr>
      <w:tr w:rsidR="003F10A3" w:rsidRPr="00A22791" w14:paraId="767E9293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1975086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1E71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8EE5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9BA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38C92E0A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0C9FF78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985B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4FA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2451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386EF445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8F7FDCB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525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9AE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2131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4370E9BD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39DE000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1247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30F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4B6A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3F289763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DC3D565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A22791">
              <w:rPr>
                <w:rFonts w:cs="Arial"/>
                <w:b/>
                <w:bCs/>
                <w:lang w:val="en-GB"/>
              </w:rPr>
              <w:t>5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673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0CB0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9DA4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2AE60045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3447FB8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6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65A6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66CC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39D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7D4834E6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4A50F90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7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DF80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9B0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5E6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434A4515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56224E92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8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09FB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E54F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DCBE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7FA304B4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3490B3A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9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6651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1EBF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FD4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  <w:tr w:rsidR="003F10A3" w:rsidRPr="00A22791" w14:paraId="7201C66C" w14:textId="77777777" w:rsidTr="006C7601">
        <w:trPr>
          <w:cantSplit/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BF8728A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lang w:val="en-GB" w:eastAsia="zh-CN"/>
              </w:rPr>
            </w:pPr>
            <w:r w:rsidRPr="00A22791">
              <w:rPr>
                <w:rFonts w:cs="Arial"/>
                <w:b/>
                <w:bCs/>
                <w:lang w:val="en-GB" w:eastAsia="zh-CN"/>
              </w:rPr>
              <w:t>10</w:t>
            </w:r>
          </w:p>
        </w:tc>
        <w:tc>
          <w:tcPr>
            <w:tcW w:w="31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E96D" w14:textId="77777777" w:rsidR="003F10A3" w:rsidRPr="00A22791" w:rsidRDefault="003F10A3" w:rsidP="00572B3A">
            <w:pPr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FDDF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6D9" w14:textId="77777777" w:rsidR="003F10A3" w:rsidRPr="00A22791" w:rsidRDefault="003F10A3" w:rsidP="00572B3A">
            <w:pPr>
              <w:jc w:val="center"/>
              <w:rPr>
                <w:rFonts w:cs="Arial"/>
                <w:b/>
                <w:bCs/>
                <w:color w:val="0000FF"/>
                <w:lang w:val="en-GB"/>
              </w:rPr>
            </w:pPr>
          </w:p>
        </w:tc>
      </w:tr>
    </w:tbl>
    <w:p w14:paraId="492601CA" w14:textId="77777777" w:rsidR="003F10A3" w:rsidRPr="003F10A3" w:rsidRDefault="003F10A3" w:rsidP="004A4005">
      <w:pPr>
        <w:tabs>
          <w:tab w:val="left" w:pos="430"/>
          <w:tab w:val="left" w:pos="2770"/>
          <w:tab w:val="left" w:pos="3670"/>
          <w:tab w:val="left" w:pos="4927"/>
          <w:tab w:val="left" w:pos="5289"/>
          <w:tab w:val="left" w:pos="7642"/>
          <w:tab w:val="left" w:pos="8549"/>
        </w:tabs>
        <w:ind w:left="67"/>
        <w:rPr>
          <w:rFonts w:cs="Arial"/>
          <w:b/>
          <w:bCs/>
          <w:color w:val="0000FF"/>
          <w:sz w:val="16"/>
          <w:szCs w:val="16"/>
          <w:lang w:val="en-GB"/>
        </w:rPr>
      </w:pPr>
      <w:r w:rsidRPr="003F10A3">
        <w:rPr>
          <w:rFonts w:cs="Arial"/>
          <w:b/>
          <w:bCs/>
          <w:sz w:val="16"/>
          <w:szCs w:val="16"/>
          <w:lang w:val="en-GB"/>
        </w:rPr>
        <w:tab/>
      </w:r>
      <w:r w:rsidRPr="003F10A3">
        <w:rPr>
          <w:rFonts w:cs="Arial"/>
          <w:b/>
          <w:bCs/>
          <w:color w:val="0000FF"/>
          <w:sz w:val="16"/>
          <w:szCs w:val="16"/>
          <w:lang w:val="en-GB"/>
        </w:rPr>
        <w:tab/>
      </w:r>
      <w:r w:rsidRPr="003F10A3">
        <w:rPr>
          <w:rFonts w:cs="Arial"/>
          <w:b/>
          <w:bCs/>
          <w:color w:val="0000FF"/>
          <w:sz w:val="16"/>
          <w:szCs w:val="16"/>
          <w:lang w:val="en-GB"/>
        </w:rPr>
        <w:tab/>
      </w:r>
      <w:r w:rsidRPr="003F10A3">
        <w:rPr>
          <w:rFonts w:cs="Arial"/>
          <w:b/>
          <w:bCs/>
          <w:color w:val="0000FF"/>
          <w:sz w:val="16"/>
          <w:szCs w:val="16"/>
          <w:lang w:val="en-GB"/>
        </w:rPr>
        <w:tab/>
      </w:r>
      <w:r w:rsidRPr="003F10A3">
        <w:rPr>
          <w:rFonts w:cs="Arial"/>
          <w:b/>
          <w:bCs/>
          <w:sz w:val="16"/>
          <w:szCs w:val="16"/>
          <w:lang w:val="en-GB"/>
        </w:rPr>
        <w:tab/>
      </w:r>
      <w:r w:rsidRPr="003F10A3">
        <w:rPr>
          <w:rFonts w:cs="Arial"/>
          <w:b/>
          <w:bCs/>
          <w:color w:val="0000FF"/>
          <w:sz w:val="16"/>
          <w:szCs w:val="16"/>
          <w:lang w:val="en-GB"/>
        </w:rPr>
        <w:tab/>
      </w:r>
      <w:r w:rsidRPr="003F10A3">
        <w:rPr>
          <w:rFonts w:cs="Arial"/>
          <w:b/>
          <w:bCs/>
          <w:color w:val="0000FF"/>
          <w:sz w:val="16"/>
          <w:szCs w:val="16"/>
          <w:lang w:val="en-GB"/>
        </w:rPr>
        <w:tab/>
      </w:r>
    </w:p>
    <w:p w14:paraId="521F733B" w14:textId="77777777" w:rsidR="00092605" w:rsidRPr="003F10A3" w:rsidRDefault="003F10A3" w:rsidP="004A4005">
      <w:pPr>
        <w:rPr>
          <w:rFonts w:cs="Arial"/>
          <w:sz w:val="16"/>
          <w:szCs w:val="16"/>
          <w:lang w:val="en-GB"/>
        </w:rPr>
      </w:pPr>
      <w:r w:rsidRPr="003F10A3">
        <w:rPr>
          <w:rFonts w:cs="Arial"/>
          <w:b/>
          <w:sz w:val="16"/>
          <w:szCs w:val="16"/>
          <w:lang w:val="en-US"/>
        </w:rPr>
        <w:t>*</w:t>
      </w:r>
      <w:r w:rsidR="001943FA" w:rsidRPr="003F10A3">
        <w:rPr>
          <w:rFonts w:cs="Arial"/>
          <w:b/>
          <w:sz w:val="16"/>
          <w:szCs w:val="16"/>
          <w:lang w:val="en-GB"/>
        </w:rPr>
        <w:t>)</w:t>
      </w:r>
      <w:r>
        <w:rPr>
          <w:rFonts w:cs="Arial"/>
          <w:b/>
          <w:sz w:val="16"/>
          <w:szCs w:val="16"/>
          <w:lang w:val="en-GB"/>
        </w:rPr>
        <w:tab/>
      </w:r>
      <w:r w:rsidR="001943FA" w:rsidRPr="003F10A3">
        <w:rPr>
          <w:rFonts w:cs="Arial"/>
          <w:sz w:val="16"/>
          <w:szCs w:val="16"/>
          <w:lang w:val="en-GB"/>
        </w:rPr>
        <w:t>in case of more than 10 products please attach a complete product list.</w:t>
      </w:r>
    </w:p>
    <w:p w14:paraId="1B9477E7" w14:textId="77777777" w:rsidR="00102E9E" w:rsidRPr="003F10A3" w:rsidRDefault="00102E9E" w:rsidP="00102E9E">
      <w:pPr>
        <w:pStyle w:val="Balk6"/>
        <w:spacing w:before="0" w:after="0"/>
        <w:rPr>
          <w:rFonts w:ascii="Arial" w:hAnsi="Arial" w:cs="Arial"/>
          <w:bCs w:val="0"/>
          <w:lang w:val="en-GB"/>
        </w:rPr>
      </w:pPr>
    </w:p>
    <w:p w14:paraId="29C887C0" w14:textId="77777777" w:rsidR="000F3B79" w:rsidRPr="00102E9E" w:rsidRDefault="00102E9E" w:rsidP="00A20E12">
      <w:pPr>
        <w:pStyle w:val="Balk6"/>
        <w:numPr>
          <w:ilvl w:val="0"/>
          <w:numId w:val="20"/>
        </w:numPr>
        <w:tabs>
          <w:tab w:val="num" w:pos="360"/>
        </w:tabs>
        <w:spacing w:before="0" w:after="0" w:line="360" w:lineRule="auto"/>
        <w:ind w:left="284" w:hanging="284"/>
        <w:rPr>
          <w:rFonts w:ascii="Arial" w:hAnsi="Arial" w:cs="Arial"/>
          <w:bCs w:val="0"/>
          <w:sz w:val="20"/>
          <w:szCs w:val="20"/>
          <w:lang w:val="en-GB"/>
        </w:rPr>
      </w:pPr>
      <w:r w:rsidRPr="00102E9E">
        <w:rPr>
          <w:rFonts w:ascii="Arial" w:hAnsi="Arial" w:cs="Arial"/>
          <w:bCs w:val="0"/>
          <w:lang w:val="en-GB"/>
        </w:rPr>
        <w:t>Location(s) of the facility(ies)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118"/>
      </w:tblGrid>
      <w:tr w:rsidR="000F3B79" w:rsidRPr="004A4005" w14:paraId="7B8A74FF" w14:textId="77777777" w:rsidTr="0032058E">
        <w:trPr>
          <w:trHeight w:val="397"/>
        </w:trPr>
        <w:tc>
          <w:tcPr>
            <w:tcW w:w="6805" w:type="dxa"/>
            <w:shd w:val="clear" w:color="auto" w:fill="DDDDDD"/>
            <w:vAlign w:val="center"/>
          </w:tcPr>
          <w:p w14:paraId="0D0C9863" w14:textId="77777777" w:rsidR="00F34653" w:rsidRPr="004A4005" w:rsidRDefault="000F3B79" w:rsidP="0032058E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Next (inter-)national airport</w:t>
            </w:r>
            <w:r w:rsidR="0046582B" w:rsidRPr="004A4005">
              <w:rPr>
                <w:rFonts w:cs="Arial"/>
                <w:lang w:val="en-GB"/>
              </w:rPr>
              <w:t xml:space="preserve"> / railway station</w:t>
            </w:r>
            <w:r w:rsidRPr="004A4005">
              <w:rPr>
                <w:rFonts w:cs="Arial"/>
                <w:lang w:val="en-GB"/>
              </w:rPr>
              <w:t>:</w:t>
            </w:r>
          </w:p>
        </w:tc>
        <w:tc>
          <w:tcPr>
            <w:tcW w:w="3118" w:type="dxa"/>
            <w:vAlign w:val="center"/>
          </w:tcPr>
          <w:p w14:paraId="373EB3F4" w14:textId="77777777" w:rsidR="000F3B79" w:rsidRPr="004A4005" w:rsidRDefault="000F3B79" w:rsidP="004A4005">
            <w:pPr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2A09F6" w:rsidRPr="004A4005" w14:paraId="4FF02467" w14:textId="77777777" w:rsidTr="0032058E">
        <w:trPr>
          <w:trHeight w:val="397"/>
        </w:trPr>
        <w:tc>
          <w:tcPr>
            <w:tcW w:w="6805" w:type="dxa"/>
            <w:shd w:val="clear" w:color="auto" w:fill="DDDDDD"/>
            <w:vAlign w:val="center"/>
          </w:tcPr>
          <w:p w14:paraId="09B76748" w14:textId="77777777" w:rsidR="002A09F6" w:rsidRPr="004A4005" w:rsidRDefault="00CA2A57" w:rsidP="0032058E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>Estimated d</w:t>
            </w:r>
            <w:r w:rsidR="002A09F6" w:rsidRPr="004A4005">
              <w:rPr>
                <w:rFonts w:cs="Arial"/>
                <w:lang w:val="en-GB"/>
              </w:rPr>
              <w:t>istances and travel times between airport</w:t>
            </w:r>
            <w:r w:rsidR="0046582B" w:rsidRPr="004A4005">
              <w:rPr>
                <w:rFonts w:cs="Arial"/>
                <w:lang w:val="en-GB"/>
              </w:rPr>
              <w:t xml:space="preserve"> / railway station</w:t>
            </w:r>
            <w:r w:rsidR="002A09F6" w:rsidRPr="004A4005">
              <w:rPr>
                <w:rFonts w:cs="Arial"/>
                <w:lang w:val="en-GB"/>
              </w:rPr>
              <w:t xml:space="preserve"> and </w:t>
            </w:r>
            <w:r w:rsidRPr="004A4005">
              <w:rPr>
                <w:rFonts w:cs="Arial"/>
                <w:lang w:val="en-GB"/>
              </w:rPr>
              <w:t xml:space="preserve">main </w:t>
            </w:r>
            <w:r w:rsidR="002A09F6" w:rsidRPr="004A4005">
              <w:rPr>
                <w:rFonts w:cs="Arial"/>
                <w:lang w:val="en-GB"/>
              </w:rPr>
              <w:t>project (</w:t>
            </w:r>
            <w:r w:rsidR="00336119" w:rsidRPr="004A4005">
              <w:rPr>
                <w:rFonts w:cs="Arial"/>
                <w:lang w:val="en-GB"/>
              </w:rPr>
              <w:t xml:space="preserve">in </w:t>
            </w:r>
            <w:r w:rsidR="002A09F6" w:rsidRPr="004A4005">
              <w:rPr>
                <w:rFonts w:cs="Arial"/>
                <w:b/>
                <w:lang w:val="en-GB"/>
              </w:rPr>
              <w:t>km</w:t>
            </w:r>
            <w:r w:rsidR="002A09F6" w:rsidRPr="004A4005">
              <w:rPr>
                <w:rFonts w:cs="Arial"/>
                <w:lang w:val="en-GB"/>
              </w:rPr>
              <w:t xml:space="preserve"> and </w:t>
            </w:r>
            <w:r w:rsidR="002A09F6" w:rsidRPr="004A4005">
              <w:rPr>
                <w:rFonts w:cs="Arial"/>
                <w:b/>
                <w:lang w:val="en-GB"/>
              </w:rPr>
              <w:t>hours</w:t>
            </w:r>
            <w:r w:rsidR="002A09F6" w:rsidRPr="004A4005">
              <w:rPr>
                <w:rFonts w:cs="Arial"/>
                <w:lang w:val="en-GB"/>
              </w:rPr>
              <w:t>)</w:t>
            </w:r>
            <w:r w:rsidRPr="004A4005">
              <w:rPr>
                <w:rFonts w:cs="Arial"/>
                <w:lang w:val="en-GB"/>
              </w:rPr>
              <w:t>:</w:t>
            </w:r>
          </w:p>
        </w:tc>
        <w:tc>
          <w:tcPr>
            <w:tcW w:w="3118" w:type="dxa"/>
            <w:vAlign w:val="center"/>
          </w:tcPr>
          <w:p w14:paraId="5C01E662" w14:textId="77777777" w:rsidR="002A09F6" w:rsidRPr="004A4005" w:rsidRDefault="002A09F6" w:rsidP="004A4005">
            <w:pPr>
              <w:rPr>
                <w:rFonts w:cs="Arial"/>
                <w:b/>
                <w:color w:val="0000FF"/>
                <w:lang w:val="en-GB"/>
              </w:rPr>
            </w:pPr>
          </w:p>
        </w:tc>
      </w:tr>
      <w:tr w:rsidR="000F3B79" w:rsidRPr="004A4005" w14:paraId="50E32BE3" w14:textId="77777777" w:rsidTr="0032058E">
        <w:trPr>
          <w:trHeight w:val="397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4AB16559" w14:textId="77777777" w:rsidR="000F3B79" w:rsidRPr="004A4005" w:rsidRDefault="000F3B79" w:rsidP="0032058E">
            <w:pPr>
              <w:rPr>
                <w:rFonts w:cs="Arial"/>
                <w:lang w:val="en-GB"/>
              </w:rPr>
            </w:pPr>
            <w:r w:rsidRPr="004A4005">
              <w:rPr>
                <w:rFonts w:cs="Arial"/>
                <w:lang w:val="en-GB"/>
              </w:rPr>
              <w:t xml:space="preserve">Accessibility, distances and travel times between </w:t>
            </w:r>
            <w:r w:rsidR="00E25675" w:rsidRPr="004A4005">
              <w:rPr>
                <w:rFonts w:cs="Arial"/>
                <w:lang w:val="en-GB"/>
              </w:rPr>
              <w:t xml:space="preserve">all </w:t>
            </w:r>
            <w:r w:rsidR="00B45B58" w:rsidRPr="004A4005">
              <w:rPr>
                <w:rFonts w:cs="Arial"/>
                <w:lang w:val="en-GB"/>
              </w:rPr>
              <w:t xml:space="preserve">included/involved facilities or </w:t>
            </w:r>
            <w:r w:rsidRPr="004A4005">
              <w:rPr>
                <w:rFonts w:cs="Arial"/>
                <w:lang w:val="en-GB"/>
              </w:rPr>
              <w:t>sub-units: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289F0AF" w14:textId="77777777" w:rsidR="00336119" w:rsidRPr="004A4005" w:rsidRDefault="00336119" w:rsidP="004A4005">
            <w:pPr>
              <w:rPr>
                <w:rFonts w:cs="Arial"/>
                <w:b/>
                <w:color w:val="0000FF"/>
                <w:lang w:val="en-GB"/>
              </w:rPr>
            </w:pPr>
          </w:p>
        </w:tc>
      </w:tr>
    </w:tbl>
    <w:p w14:paraId="361773CA" w14:textId="77777777" w:rsidR="00F8631A" w:rsidRPr="004A4005" w:rsidRDefault="00F8631A" w:rsidP="004A4005">
      <w:pPr>
        <w:rPr>
          <w:rFonts w:cs="Arial"/>
          <w:lang w:val="en-US"/>
        </w:rPr>
      </w:pPr>
      <w:bookmarkStart w:id="3" w:name="_Hlk115080822"/>
    </w:p>
    <w:p w14:paraId="3CC1DB6F" w14:textId="77777777" w:rsidR="0032058E" w:rsidRPr="0032058E" w:rsidRDefault="0032058E" w:rsidP="0032058E">
      <w:pPr>
        <w:rPr>
          <w:rFonts w:cs="Arial"/>
        </w:rPr>
      </w:pPr>
    </w:p>
    <w:p w14:paraId="740BFD00" w14:textId="77777777" w:rsidR="0032058E" w:rsidRPr="0032058E" w:rsidRDefault="0032058E" w:rsidP="0032058E">
      <w:pPr>
        <w:rPr>
          <w:rFonts w:cs="Arial"/>
        </w:rPr>
      </w:pPr>
    </w:p>
    <w:p w14:paraId="0AF5D460" w14:textId="77777777" w:rsidR="0032058E" w:rsidRPr="0032058E" w:rsidRDefault="0032058E" w:rsidP="0032058E">
      <w:pPr>
        <w:rPr>
          <w:rFonts w:cs="Arial"/>
        </w:rPr>
      </w:pPr>
    </w:p>
    <w:p w14:paraId="13E12598" w14:textId="77777777" w:rsidR="0032058E" w:rsidRPr="0032058E" w:rsidRDefault="0032058E" w:rsidP="0032058E">
      <w:pPr>
        <w:rPr>
          <w:rFonts w:cs="Arial"/>
        </w:rPr>
      </w:pPr>
    </w:p>
    <w:p w14:paraId="3F6BECF8" w14:textId="77777777" w:rsidR="0032058E" w:rsidRPr="0032058E" w:rsidRDefault="0032058E" w:rsidP="0032058E">
      <w:pPr>
        <w:rPr>
          <w:rFonts w:cs="Arial"/>
        </w:rPr>
      </w:pPr>
    </w:p>
    <w:p w14:paraId="2A6EBB24" w14:textId="77777777" w:rsidR="0032058E" w:rsidRPr="0032058E" w:rsidRDefault="0032058E" w:rsidP="0032058E">
      <w:pPr>
        <w:rPr>
          <w:rFonts w:cs="Arial"/>
        </w:rPr>
      </w:pPr>
    </w:p>
    <w:p w14:paraId="750E0DC5" w14:textId="77777777" w:rsidR="0032058E" w:rsidRPr="0032058E" w:rsidRDefault="0032058E" w:rsidP="0032058E">
      <w:pPr>
        <w:rPr>
          <w:rFonts w:cs="Arial"/>
          <w:bCs/>
        </w:rPr>
      </w:pPr>
      <w:r w:rsidRPr="0032058E">
        <w:rPr>
          <w:rFonts w:cs="Arial"/>
          <w:bCs/>
        </w:rPr>
        <w:t xml:space="preserve">I, the applicant for the above-mentioned facility(ies), </w:t>
      </w:r>
    </w:p>
    <w:p w14:paraId="37333986" w14:textId="77777777" w:rsidR="0032058E" w:rsidRPr="0032058E" w:rsidRDefault="0032058E" w:rsidP="0032058E">
      <w:pPr>
        <w:numPr>
          <w:ilvl w:val="0"/>
          <w:numId w:val="33"/>
        </w:numPr>
        <w:ind w:left="568" w:hanging="284"/>
        <w:rPr>
          <w:rFonts w:cs="Arial"/>
          <w:bCs/>
        </w:rPr>
      </w:pPr>
      <w:r w:rsidRPr="0032058E">
        <w:rPr>
          <w:rFonts w:cs="Arial"/>
          <w:bCs/>
        </w:rPr>
        <w:t>declare to be legally entitled to request for an organic certification of products according to the scope of</w:t>
      </w:r>
      <w:r>
        <w:rPr>
          <w:rFonts w:cs="Arial"/>
          <w:bCs/>
        </w:rPr>
        <w:t xml:space="preserve"> </w:t>
      </w:r>
      <w:r w:rsidRPr="0032058E">
        <w:rPr>
          <w:rFonts w:cs="Arial"/>
          <w:bCs/>
        </w:rPr>
        <w:t>certification as indicated in item 2. of this application.</w:t>
      </w:r>
    </w:p>
    <w:p w14:paraId="4332A65E" w14:textId="77777777" w:rsidR="0032058E" w:rsidRPr="0032058E" w:rsidRDefault="0032058E" w:rsidP="0032058E">
      <w:pPr>
        <w:numPr>
          <w:ilvl w:val="0"/>
          <w:numId w:val="33"/>
        </w:numPr>
        <w:ind w:left="568" w:hanging="284"/>
        <w:rPr>
          <w:rFonts w:cs="Arial"/>
          <w:bCs/>
        </w:rPr>
      </w:pPr>
      <w:r w:rsidRPr="0032058E">
        <w:rPr>
          <w:rFonts w:cs="Arial"/>
          <w:bCs/>
        </w:rPr>
        <w:t>confirm that all above mentioned information fully and accurately represents the operation.</w:t>
      </w:r>
    </w:p>
    <w:p w14:paraId="09253214" w14:textId="77777777" w:rsidR="0032058E" w:rsidRPr="0032058E" w:rsidRDefault="0032058E" w:rsidP="0032058E">
      <w:pPr>
        <w:numPr>
          <w:ilvl w:val="0"/>
          <w:numId w:val="33"/>
        </w:numPr>
        <w:ind w:left="568" w:hanging="284"/>
        <w:rPr>
          <w:rFonts w:cs="Arial"/>
        </w:rPr>
      </w:pPr>
      <w:r w:rsidRPr="0032058E">
        <w:rPr>
          <w:rFonts w:cs="Arial"/>
          <w:bCs/>
        </w:rPr>
        <w:t>understand and accept that my above stated information will be treated confidentially by Kiwa BCS.</w:t>
      </w:r>
    </w:p>
    <w:p w14:paraId="72FED924" w14:textId="77777777" w:rsidR="0032058E" w:rsidRPr="0032058E" w:rsidRDefault="0032058E" w:rsidP="0032058E">
      <w:pPr>
        <w:rPr>
          <w:rFonts w:cs="Arial"/>
          <w:lang w:val="fr-FR"/>
        </w:rPr>
      </w:pPr>
    </w:p>
    <w:p w14:paraId="35DD3CE7" w14:textId="77777777" w:rsidR="0032058E" w:rsidRPr="0032058E" w:rsidRDefault="0032058E" w:rsidP="0032058E">
      <w:pPr>
        <w:rPr>
          <w:rFonts w:cs="Arial"/>
          <w:lang w:val="fr-FR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84"/>
        <w:gridCol w:w="5651"/>
      </w:tblGrid>
      <w:tr w:rsidR="0032058E" w:rsidRPr="0032058E" w14:paraId="37F9EDE0" w14:textId="77777777" w:rsidTr="00572B3A">
        <w:tc>
          <w:tcPr>
            <w:tcW w:w="3964" w:type="dxa"/>
          </w:tcPr>
          <w:p w14:paraId="03764975" w14:textId="77777777" w:rsidR="0032058E" w:rsidRPr="0032058E" w:rsidRDefault="0032058E" w:rsidP="0032058E">
            <w:pPr>
              <w:rPr>
                <w:rFonts w:cs="Arial"/>
                <w:lang w:val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BECB151" w14:textId="77777777" w:rsidR="0032058E" w:rsidRPr="0032058E" w:rsidRDefault="0032058E" w:rsidP="0032058E">
            <w:pPr>
              <w:rPr>
                <w:rFonts w:cs="Arial"/>
                <w:lang w:val="fr-FR"/>
              </w:rPr>
            </w:pPr>
          </w:p>
        </w:tc>
        <w:tc>
          <w:tcPr>
            <w:tcW w:w="5665" w:type="dxa"/>
          </w:tcPr>
          <w:p w14:paraId="725B69E2" w14:textId="77777777" w:rsidR="0032058E" w:rsidRPr="0032058E" w:rsidRDefault="0032058E" w:rsidP="0032058E">
            <w:pPr>
              <w:rPr>
                <w:rFonts w:cs="Arial"/>
                <w:lang w:val="fr-FR"/>
              </w:rPr>
            </w:pPr>
          </w:p>
        </w:tc>
      </w:tr>
      <w:tr w:rsidR="0032058E" w:rsidRPr="0032058E" w14:paraId="6721180C" w14:textId="77777777" w:rsidTr="00572B3A">
        <w:tc>
          <w:tcPr>
            <w:tcW w:w="3964" w:type="dxa"/>
          </w:tcPr>
          <w:p w14:paraId="0A277E13" w14:textId="77777777" w:rsidR="0032058E" w:rsidRPr="0032058E" w:rsidRDefault="0032058E" w:rsidP="0032058E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Place</w:t>
            </w:r>
            <w:r w:rsidRPr="0032058E">
              <w:rPr>
                <w:rFonts w:cs="Arial"/>
                <w:lang w:val="fr-FR"/>
              </w:rPr>
              <w:t xml:space="preserve"> / Dat</w:t>
            </w:r>
            <w:r>
              <w:rPr>
                <w:rFonts w:cs="Arial"/>
                <w:lang w:val="fr-FR"/>
              </w:rPr>
              <w:t>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1C4E42" w14:textId="77777777" w:rsidR="0032058E" w:rsidRPr="0032058E" w:rsidRDefault="0032058E" w:rsidP="0032058E">
            <w:pPr>
              <w:rPr>
                <w:rFonts w:cs="Arial"/>
                <w:lang w:val="fr-FR"/>
              </w:rPr>
            </w:pPr>
          </w:p>
        </w:tc>
        <w:tc>
          <w:tcPr>
            <w:tcW w:w="5665" w:type="dxa"/>
          </w:tcPr>
          <w:p w14:paraId="60F30C05" w14:textId="77777777" w:rsidR="0032058E" w:rsidRPr="0032058E" w:rsidRDefault="0032058E" w:rsidP="0032058E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Signature of Owner</w:t>
            </w:r>
            <w:r w:rsidRPr="0032058E">
              <w:rPr>
                <w:rFonts w:cs="Arial"/>
                <w:lang w:val="fr-FR"/>
              </w:rPr>
              <w:t xml:space="preserve"> / </w:t>
            </w:r>
            <w:r>
              <w:rPr>
                <w:rFonts w:cs="Arial"/>
                <w:lang w:val="fr-FR"/>
              </w:rPr>
              <w:t>Responsible Person</w:t>
            </w:r>
          </w:p>
        </w:tc>
      </w:tr>
    </w:tbl>
    <w:p w14:paraId="7BA46457" w14:textId="77777777" w:rsidR="0032058E" w:rsidRPr="0032058E" w:rsidRDefault="0032058E" w:rsidP="0032058E">
      <w:pPr>
        <w:rPr>
          <w:rFonts w:cs="Arial"/>
        </w:rPr>
      </w:pPr>
    </w:p>
    <w:bookmarkEnd w:id="3"/>
    <w:p w14:paraId="6CAA5198" w14:textId="77777777" w:rsidR="00090F07" w:rsidRDefault="00090F07" w:rsidP="004A4005">
      <w:pPr>
        <w:rPr>
          <w:rFonts w:cs="Arial"/>
          <w:b/>
          <w:color w:val="000000"/>
          <w:spacing w:val="20"/>
          <w:lang w:val="en-US"/>
        </w:rPr>
      </w:pPr>
    </w:p>
    <w:p w14:paraId="5D0914F3" w14:textId="77777777" w:rsidR="009E1583" w:rsidRDefault="00090F07" w:rsidP="00090F07">
      <w:pPr>
        <w:rPr>
          <w:rFonts w:cs="Arial"/>
          <w:color w:val="0000FF"/>
          <w:lang w:val="fr-FR"/>
        </w:rPr>
      </w:pPr>
      <w:r w:rsidRPr="00A22791">
        <w:rPr>
          <w:rFonts w:cs="Arial"/>
          <w:color w:val="0000FF"/>
          <w:lang w:val="fr-FR"/>
        </w:rPr>
        <w:t xml:space="preserve">                                                  </w:t>
      </w:r>
    </w:p>
    <w:p w14:paraId="40759B4C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7AD39776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22667671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4FDA882B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0DA6BF87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510E52B8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2D882AEC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5BE35D8D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3C88BE71" w14:textId="77777777" w:rsidR="009E1583" w:rsidRDefault="009E1583" w:rsidP="00090F07">
      <w:pPr>
        <w:rPr>
          <w:rFonts w:cs="Arial"/>
          <w:color w:val="0000FF"/>
          <w:lang w:val="fr-FR"/>
        </w:rPr>
      </w:pPr>
    </w:p>
    <w:p w14:paraId="64FED52F" w14:textId="77777777" w:rsidR="00090F07" w:rsidRPr="00A22791" w:rsidRDefault="00090F07" w:rsidP="00090F07">
      <w:pPr>
        <w:rPr>
          <w:rFonts w:cs="Arial"/>
          <w:color w:val="0000FF"/>
          <w:lang w:val="fr-FR"/>
        </w:rPr>
      </w:pPr>
      <w:r w:rsidRPr="00A22791">
        <w:rPr>
          <w:rFonts w:cs="Arial"/>
          <w:color w:val="0000FF"/>
          <w:lang w:val="fr-FR"/>
        </w:rPr>
        <w:lastRenderedPageBreak/>
        <w:t xml:space="preserve">                                                        </w:t>
      </w:r>
    </w:p>
    <w:p w14:paraId="1F4547A4" w14:textId="77777777" w:rsidR="00090F07" w:rsidRPr="004D576D" w:rsidRDefault="00090F07" w:rsidP="00090F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spacing w:val="20"/>
          <w:lang w:val="fr-FR"/>
        </w:rPr>
      </w:pPr>
    </w:p>
    <w:p w14:paraId="3FDA10B5" w14:textId="77777777" w:rsidR="00090F07" w:rsidRDefault="00090F07" w:rsidP="00090F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lang w:val="fr-FR"/>
        </w:rPr>
      </w:pPr>
      <w:r w:rsidRPr="00090F07">
        <w:rPr>
          <w:rFonts w:cs="Arial"/>
          <w:b/>
          <w:color w:val="FF0000"/>
          <w:spacing w:val="20"/>
          <w:lang w:val="fr-FR"/>
        </w:rPr>
        <w:t>The part below is for Kiwa BCS internal use only!</w:t>
      </w:r>
    </w:p>
    <w:p w14:paraId="2BBFB716" w14:textId="77777777" w:rsidR="00090F07" w:rsidRPr="004D576D" w:rsidRDefault="00090F07" w:rsidP="00090F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2"/>
        <w:jc w:val="center"/>
        <w:rPr>
          <w:rFonts w:cs="Arial"/>
          <w:b/>
          <w:color w:val="FF0000"/>
          <w:spacing w:val="20"/>
          <w:lang w:val="fr-FR" w:eastAsia="zh-CN"/>
        </w:rPr>
      </w:pPr>
    </w:p>
    <w:p w14:paraId="74DF9DD5" w14:textId="77777777" w:rsidR="00090F07" w:rsidRPr="004D576D" w:rsidRDefault="00090F07" w:rsidP="00090F07">
      <w:pPr>
        <w:rPr>
          <w:rFonts w:cs="Arial"/>
          <w:lang w:val="fr-FR" w:eastAsia="zh-CN"/>
        </w:rPr>
      </w:pPr>
      <w:bookmarkStart w:id="4" w:name="_Hlk115081149"/>
    </w:p>
    <w:p w14:paraId="41B6E239" w14:textId="77777777" w:rsidR="00090F07" w:rsidRDefault="00090F07" w:rsidP="00090F07">
      <w:pPr>
        <w:rPr>
          <w:rFonts w:cs="Arial"/>
          <w:lang w:val="en-GB"/>
        </w:rPr>
      </w:pPr>
    </w:p>
    <w:p w14:paraId="201189A3" w14:textId="77777777" w:rsidR="00090F07" w:rsidRPr="004D576D" w:rsidRDefault="00090F07" w:rsidP="00090F07">
      <w:pPr>
        <w:rPr>
          <w:rFonts w:cs="Arial"/>
          <w:lang w:val="en-GB"/>
        </w:rPr>
      </w:pPr>
    </w:p>
    <w:p w14:paraId="5BD9FF64" w14:textId="77777777" w:rsidR="00090F07" w:rsidRPr="004D576D" w:rsidRDefault="00090F07" w:rsidP="00090F07">
      <w:pPr>
        <w:rPr>
          <w:rFonts w:cs="Arial"/>
        </w:rPr>
      </w:pPr>
      <w:r w:rsidRPr="004A4005">
        <w:rPr>
          <w:rFonts w:cs="Arial"/>
          <w:lang w:val="en-GB"/>
        </w:rPr>
        <w:t>Based on the information provided by the data of the application, the operations´ complexity is estimated to be</w:t>
      </w:r>
    </w:p>
    <w:tbl>
      <w:tblPr>
        <w:tblStyle w:val="TabloKlavuzu"/>
        <w:tblW w:w="62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1275"/>
        <w:gridCol w:w="567"/>
        <w:gridCol w:w="1735"/>
      </w:tblGrid>
      <w:tr w:rsidR="00090F07" w:rsidRPr="004D576D" w14:paraId="6432548C" w14:textId="77777777" w:rsidTr="00572B3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7C9D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lang w:val="en-US"/>
              </w:rPr>
            </w:r>
            <w:r w:rsidR="006B3847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7258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cs="Arial"/>
                <w:b/>
                <w:bCs/>
                <w:lang w:val="fr-FR"/>
              </w:rPr>
              <w:t>Regul</w:t>
            </w:r>
            <w:r>
              <w:rPr>
                <w:rFonts w:cs="Arial"/>
                <w:b/>
                <w:bCs/>
                <w:lang w:val="fr-FR"/>
              </w:rPr>
              <w:t>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759B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lang w:val="en-US"/>
              </w:rPr>
            </w:r>
            <w:r w:rsidR="006B3847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9AC4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Large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3AC6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lang w:val="en-US"/>
              </w:rPr>
            </w:r>
            <w:r w:rsidR="006B3847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BB82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C</w:t>
            </w:r>
            <w:r w:rsidRPr="004D576D">
              <w:rPr>
                <w:rFonts w:cs="Arial"/>
                <w:b/>
                <w:bCs/>
                <w:lang w:val="fr-FR"/>
              </w:rPr>
              <w:t>omplex</w:t>
            </w:r>
          </w:p>
        </w:tc>
      </w:tr>
    </w:tbl>
    <w:p w14:paraId="79E27578" w14:textId="77777777" w:rsidR="00090F07" w:rsidRPr="004D576D" w:rsidRDefault="00090F07" w:rsidP="00090F07">
      <w:pPr>
        <w:rPr>
          <w:rFonts w:cs="Arial"/>
        </w:rPr>
      </w:pPr>
    </w:p>
    <w:p w14:paraId="7FC16B09" w14:textId="77777777" w:rsidR="00090F07" w:rsidRDefault="00090F07" w:rsidP="00090F07">
      <w:pPr>
        <w:rPr>
          <w:rFonts w:cs="Arial"/>
          <w:lang w:val="en-GB"/>
        </w:rPr>
      </w:pPr>
    </w:p>
    <w:p w14:paraId="3A342E95" w14:textId="77777777" w:rsidR="00090F07" w:rsidRPr="004D576D" w:rsidRDefault="00090F07" w:rsidP="00090F07">
      <w:pPr>
        <w:rPr>
          <w:rFonts w:cs="Arial"/>
          <w:lang w:val="en-GB"/>
        </w:rPr>
      </w:pPr>
    </w:p>
    <w:p w14:paraId="7EEBDCC5" w14:textId="77777777" w:rsidR="00090F07" w:rsidRDefault="00090F07" w:rsidP="00090F07">
      <w:pPr>
        <w:rPr>
          <w:rFonts w:cs="Arial"/>
          <w:lang w:val="en-GB"/>
        </w:rPr>
      </w:pPr>
      <w:r w:rsidRPr="004A4005">
        <w:rPr>
          <w:rFonts w:cs="Arial"/>
          <w:lang w:val="en-GB"/>
        </w:rPr>
        <w:t>Based on the information provided by the application the estimated inspection time is estimated to be: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7950"/>
      </w:tblGrid>
      <w:tr w:rsidR="00090F07" w:rsidRPr="004D576D" w14:paraId="63B21BB8" w14:textId="77777777" w:rsidTr="00090F07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39817F2E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37F8ED3D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</w:rPr>
            </w:pPr>
            <w:r w:rsidRPr="00795474">
              <w:t>Hours for preparation of the inspection</w:t>
            </w:r>
          </w:p>
        </w:tc>
      </w:tr>
      <w:tr w:rsidR="00090F07" w:rsidRPr="004D576D" w14:paraId="2F676B60" w14:textId="77777777" w:rsidTr="00090F07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42DE4486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63F7AAFC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</w:rPr>
            </w:pPr>
            <w:r w:rsidRPr="00795474">
              <w:t xml:space="preserve">Hours for onsite inspection </w:t>
            </w:r>
          </w:p>
        </w:tc>
      </w:tr>
      <w:tr w:rsidR="00090F07" w:rsidRPr="004D576D" w14:paraId="580290FA" w14:textId="77777777" w:rsidTr="00090F07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2D8F15F2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6549B71C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</w:rPr>
            </w:pPr>
            <w:r w:rsidRPr="00795474">
              <w:t xml:space="preserve">Hours for finalization of inspection/assessment report </w:t>
            </w:r>
          </w:p>
        </w:tc>
      </w:tr>
      <w:tr w:rsidR="00090F07" w:rsidRPr="004D576D" w14:paraId="29D2E1C7" w14:textId="77777777" w:rsidTr="00090F07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75809E8F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Cs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624FC8B0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both"/>
              <w:rPr>
                <w:rFonts w:cs="Arial"/>
              </w:rPr>
            </w:pPr>
            <w:r w:rsidRPr="00795474">
              <w:t xml:space="preserve">Hours for follow up – if applicable </w:t>
            </w:r>
          </w:p>
        </w:tc>
      </w:tr>
      <w:tr w:rsidR="00090F07" w:rsidRPr="004D576D" w14:paraId="52B41C7C" w14:textId="77777777" w:rsidTr="00090F07">
        <w:trPr>
          <w:trHeight w:val="397"/>
        </w:trPr>
        <w:tc>
          <w:tcPr>
            <w:tcW w:w="1831" w:type="dxa"/>
            <w:shd w:val="clear" w:color="auto" w:fill="auto"/>
            <w:vAlign w:val="center"/>
          </w:tcPr>
          <w:p w14:paraId="1A2C60F8" w14:textId="77777777" w:rsidR="00090F07" w:rsidRPr="004D576D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jc w:val="right"/>
              <w:rPr>
                <w:rFonts w:cs="Arial"/>
                <w:b/>
              </w:rPr>
            </w:pPr>
          </w:p>
        </w:tc>
        <w:tc>
          <w:tcPr>
            <w:tcW w:w="7950" w:type="dxa"/>
            <w:shd w:val="clear" w:color="auto" w:fill="auto"/>
            <w:vAlign w:val="center"/>
          </w:tcPr>
          <w:p w14:paraId="3390BD1F" w14:textId="77777777" w:rsidR="00090F07" w:rsidRPr="00090F07" w:rsidRDefault="00090F07" w:rsidP="00090F07">
            <w:pPr>
              <w:tabs>
                <w:tab w:val="left" w:pos="1560"/>
                <w:tab w:val="left" w:pos="5670"/>
              </w:tabs>
              <w:suppressAutoHyphens w:val="0"/>
              <w:rPr>
                <w:rFonts w:cs="Arial"/>
                <w:b/>
                <w:bCs/>
                <w:u w:val="single"/>
              </w:rPr>
            </w:pPr>
            <w:r w:rsidRPr="00090F07">
              <w:rPr>
                <w:b/>
                <w:bCs/>
                <w:u w:val="single"/>
              </w:rPr>
              <w:t>Hours total as detailed above</w:t>
            </w:r>
          </w:p>
        </w:tc>
      </w:tr>
    </w:tbl>
    <w:p w14:paraId="62B5B329" w14:textId="77777777" w:rsidR="00090F07" w:rsidRPr="004D576D" w:rsidRDefault="00090F07" w:rsidP="00090F07">
      <w:pPr>
        <w:rPr>
          <w:rFonts w:cs="Arial"/>
        </w:rPr>
      </w:pPr>
    </w:p>
    <w:p w14:paraId="6FA71E3C" w14:textId="77777777" w:rsidR="00090F07" w:rsidRPr="004D576D" w:rsidRDefault="00090F07" w:rsidP="00090F07">
      <w:pPr>
        <w:rPr>
          <w:rFonts w:cs="Arial"/>
          <w:color w:val="000000"/>
        </w:rPr>
      </w:pPr>
      <w:r w:rsidRPr="00090F07">
        <w:rPr>
          <w:rFonts w:cs="Arial"/>
          <w:b/>
        </w:rPr>
        <w:t>The above determined parameters serve as a first appreciation for further planning and will be aligned during the review and certification process, based on the results of the onsite inspection.</w:t>
      </w:r>
    </w:p>
    <w:p w14:paraId="793FC4AD" w14:textId="77777777" w:rsidR="00090F07" w:rsidRDefault="00090F07" w:rsidP="00090F07">
      <w:pPr>
        <w:rPr>
          <w:rFonts w:cs="Arial"/>
          <w:lang w:val="fr-FR"/>
        </w:rPr>
      </w:pPr>
    </w:p>
    <w:p w14:paraId="1E691BCF" w14:textId="77777777" w:rsidR="00090F07" w:rsidRPr="004D576D" w:rsidRDefault="00090F07" w:rsidP="00090F07">
      <w:pPr>
        <w:rPr>
          <w:rFonts w:cs="Arial"/>
          <w:lang w:val="fr-FR"/>
        </w:rPr>
      </w:pPr>
    </w:p>
    <w:p w14:paraId="415C8A86" w14:textId="77777777" w:rsidR="00090F07" w:rsidRPr="004D576D" w:rsidRDefault="00090F07" w:rsidP="00090F07">
      <w:pPr>
        <w:rPr>
          <w:rFonts w:cs="Arial"/>
          <w:lang w:val="fr-FR"/>
        </w:rPr>
      </w:pPr>
      <w:r w:rsidRPr="00090F07">
        <w:rPr>
          <w:rFonts w:cs="Arial"/>
          <w:lang w:val="fr-FR"/>
        </w:rPr>
        <w:t>Application reviewed - the application of the operator/project is approved:</w:t>
      </w:r>
    </w:p>
    <w:tbl>
      <w:tblPr>
        <w:tblStyle w:val="TabloKlavuzu"/>
        <w:tblW w:w="99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559"/>
        <w:gridCol w:w="5670"/>
      </w:tblGrid>
      <w:tr w:rsidR="00090F07" w:rsidRPr="004D576D" w14:paraId="37724A5A" w14:textId="77777777" w:rsidTr="00572B3A">
        <w:trPr>
          <w:gridAfter w:val="1"/>
          <w:wAfter w:w="5670" w:type="dxa"/>
          <w:trHeight w:val="3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049C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lang w:val="en-US"/>
              </w:rPr>
            </w:r>
            <w:r w:rsidR="006B3847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848C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F1AF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lang w:val="en-US"/>
              </w:rPr>
            </w:r>
            <w:r w:rsidR="006B3847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A61C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cs="Arial"/>
                <w:b/>
                <w:bCs/>
                <w:lang w:val="fr-FR"/>
              </w:rPr>
              <w:t>N</w:t>
            </w:r>
            <w:r>
              <w:rPr>
                <w:rFonts w:cs="Arial"/>
                <w:b/>
                <w:bCs/>
                <w:lang w:val="fr-FR"/>
              </w:rPr>
              <w:t>o</w:t>
            </w:r>
          </w:p>
        </w:tc>
      </w:tr>
      <w:tr w:rsidR="00090F07" w:rsidRPr="004D576D" w14:paraId="01E3BE36" w14:textId="77777777" w:rsidTr="00572B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704" w:type="dxa"/>
            <w:vAlign w:val="center"/>
          </w:tcPr>
          <w:p w14:paraId="369B31CB" w14:textId="77777777" w:rsidR="00090F07" w:rsidRPr="004D576D" w:rsidRDefault="00090F07" w:rsidP="00572B3A">
            <w:pPr>
              <w:jc w:val="center"/>
              <w:rPr>
                <w:rFonts w:cs="Arial"/>
                <w:b/>
                <w:bCs/>
                <w:lang w:val="fr-FR"/>
              </w:rPr>
            </w:pPr>
            <w:r w:rsidRPr="004D576D">
              <w:rPr>
                <w:rFonts w:eastAsia="Arial Unicode MS" w:cs="Arial"/>
                <w:b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6D">
              <w:rPr>
                <w:rFonts w:eastAsia="Arial Unicode MS" w:cs="Arial"/>
                <w:b/>
                <w:lang w:val="en-US"/>
              </w:rPr>
              <w:instrText xml:space="preserve"> FORMCHECKBOX </w:instrText>
            </w:r>
            <w:r w:rsidR="006B3847">
              <w:rPr>
                <w:rFonts w:eastAsia="Arial Unicode MS" w:cs="Arial"/>
                <w:b/>
                <w:lang w:val="en-US"/>
              </w:rPr>
            </w:r>
            <w:r w:rsidR="006B3847">
              <w:rPr>
                <w:rFonts w:eastAsia="Arial Unicode MS" w:cs="Arial"/>
                <w:b/>
                <w:lang w:val="en-US"/>
              </w:rPr>
              <w:fldChar w:fldCharType="separate"/>
            </w:r>
            <w:r w:rsidRPr="004D576D">
              <w:rPr>
                <w:rFonts w:eastAsia="Arial Unicode MS" w:cs="Arial"/>
                <w:b/>
                <w:lang w:val="en-US"/>
              </w:rPr>
              <w:fldChar w:fldCharType="end"/>
            </w:r>
          </w:p>
        </w:tc>
        <w:tc>
          <w:tcPr>
            <w:tcW w:w="3544" w:type="dxa"/>
            <w:gridSpan w:val="3"/>
            <w:vAlign w:val="center"/>
          </w:tcPr>
          <w:p w14:paraId="7AD1FD14" w14:textId="77777777" w:rsidR="00090F07" w:rsidRPr="004D576D" w:rsidRDefault="00090F07" w:rsidP="00572B3A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/>
                <w:bCs/>
                <w:lang w:val="fr-FR"/>
              </w:rPr>
              <w:t>Yes</w:t>
            </w:r>
            <w:r w:rsidRPr="004D576D">
              <w:rPr>
                <w:rFonts w:cs="Arial"/>
                <w:b/>
                <w:bCs/>
                <w:lang w:val="fr-FR"/>
              </w:rPr>
              <w:t xml:space="preserve"> – </w:t>
            </w:r>
            <w:r>
              <w:rPr>
                <w:rFonts w:cs="Arial"/>
                <w:b/>
                <w:bCs/>
                <w:lang w:val="fr-FR"/>
              </w:rPr>
              <w:t>under certain conditions</w:t>
            </w:r>
            <w:r w:rsidRPr="004D576D">
              <w:rPr>
                <w:rFonts w:cs="Arial"/>
                <w:b/>
                <w:bCs/>
                <w:lang w:val="fr-FR"/>
              </w:rPr>
              <w:t xml:space="preserve"> </w:t>
            </w:r>
          </w:p>
          <w:p w14:paraId="64E6DB47" w14:textId="77777777" w:rsidR="00090F07" w:rsidRPr="004D576D" w:rsidRDefault="00090F07" w:rsidP="00572B3A">
            <w:pPr>
              <w:rPr>
                <w:rFonts w:cs="Arial"/>
                <w:b/>
                <w:bCs/>
                <w:lang w:val="fr-FR"/>
              </w:rPr>
            </w:pPr>
            <w:r>
              <w:rPr>
                <w:rFonts w:cs="Arial"/>
                <w:bCs/>
                <w:lang w:val="en-US"/>
              </w:rPr>
              <w:t>Please specify</w:t>
            </w:r>
          </w:p>
        </w:tc>
        <w:tc>
          <w:tcPr>
            <w:tcW w:w="5670" w:type="dxa"/>
            <w:vAlign w:val="center"/>
          </w:tcPr>
          <w:p w14:paraId="07772C1B" w14:textId="77777777" w:rsidR="00090F07" w:rsidRPr="004D576D" w:rsidRDefault="00090F07" w:rsidP="00572B3A">
            <w:pPr>
              <w:rPr>
                <w:rFonts w:cs="Arial"/>
                <w:b/>
                <w:bCs/>
                <w:lang w:val="fr-FR"/>
              </w:rPr>
            </w:pPr>
          </w:p>
        </w:tc>
      </w:tr>
    </w:tbl>
    <w:p w14:paraId="1904CC26" w14:textId="77777777" w:rsidR="00090F07" w:rsidRPr="004D576D" w:rsidRDefault="00090F07" w:rsidP="00090F07">
      <w:pPr>
        <w:rPr>
          <w:rFonts w:cs="Arial"/>
        </w:rPr>
      </w:pPr>
    </w:p>
    <w:p w14:paraId="68189FED" w14:textId="77777777" w:rsidR="00090F07" w:rsidRPr="004D576D" w:rsidRDefault="00090F07" w:rsidP="00090F07">
      <w:pPr>
        <w:rPr>
          <w:rFonts w:cs="Arial"/>
        </w:rPr>
      </w:pPr>
    </w:p>
    <w:p w14:paraId="13BC3AF1" w14:textId="77777777" w:rsidR="00090F07" w:rsidRPr="004D576D" w:rsidRDefault="00090F07" w:rsidP="00090F07">
      <w:pPr>
        <w:rPr>
          <w:rFonts w:cs="Arial"/>
        </w:rPr>
      </w:pPr>
    </w:p>
    <w:p w14:paraId="372DDBFC" w14:textId="77777777" w:rsidR="00090F07" w:rsidRPr="004D576D" w:rsidRDefault="00090F07" w:rsidP="00090F07">
      <w:pPr>
        <w:tabs>
          <w:tab w:val="left" w:pos="3828"/>
          <w:tab w:val="left" w:pos="7938"/>
        </w:tabs>
        <w:rPr>
          <w:rFonts w:cs="Arial"/>
        </w:rPr>
      </w:pPr>
      <w:r w:rsidRPr="004D576D">
        <w:rPr>
          <w:rFonts w:cs="Arial"/>
        </w:rPr>
        <w:t xml:space="preserve">Nuremberg, </w:t>
      </w:r>
      <w:r w:rsidRPr="004D576D">
        <w:rPr>
          <w:rFonts w:cs="Arial"/>
        </w:rPr>
        <w:fldChar w:fldCharType="begin"/>
      </w:r>
      <w:r w:rsidRPr="004D576D">
        <w:rPr>
          <w:rFonts w:cs="Arial"/>
        </w:rPr>
        <w:instrText xml:space="preserve"> TIME \@ "dd.MM.yyyy" </w:instrText>
      </w:r>
      <w:r w:rsidRPr="004D576D">
        <w:rPr>
          <w:rFonts w:cs="Arial"/>
        </w:rPr>
        <w:fldChar w:fldCharType="separate"/>
      </w:r>
      <w:r w:rsidR="006B3847">
        <w:rPr>
          <w:rFonts w:cs="Arial"/>
          <w:noProof/>
        </w:rPr>
        <w:t>05.07.2023</w:t>
      </w:r>
      <w:r w:rsidRPr="004D576D">
        <w:rPr>
          <w:rFonts w:cs="Arial"/>
        </w:rPr>
        <w:fldChar w:fldCharType="end"/>
      </w:r>
    </w:p>
    <w:p w14:paraId="755D215E" w14:textId="77777777" w:rsidR="00090F07" w:rsidRPr="004D576D" w:rsidRDefault="00090F07" w:rsidP="00090F07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10D616A7" w14:textId="77777777" w:rsidR="00090F07" w:rsidRPr="004D576D" w:rsidRDefault="00090F07" w:rsidP="00090F07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002FAFC2" w14:textId="77777777" w:rsidR="00090F07" w:rsidRPr="004D576D" w:rsidRDefault="00090F07" w:rsidP="00090F07">
      <w:pPr>
        <w:tabs>
          <w:tab w:val="left" w:pos="3828"/>
          <w:tab w:val="left" w:pos="7938"/>
        </w:tabs>
        <w:rPr>
          <w:rFonts w:cs="Arial"/>
          <w:color w:val="0000FF"/>
        </w:rPr>
      </w:pPr>
    </w:p>
    <w:p w14:paraId="40764399" w14:textId="77777777" w:rsidR="00090F07" w:rsidRPr="004D576D" w:rsidRDefault="00090F07" w:rsidP="00090F07">
      <w:pPr>
        <w:tabs>
          <w:tab w:val="left" w:pos="3828"/>
          <w:tab w:val="left" w:pos="7938"/>
        </w:tabs>
        <w:rPr>
          <w:rFonts w:cs="Arial"/>
          <w:color w:val="0000FF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66"/>
        <w:gridCol w:w="4663"/>
      </w:tblGrid>
      <w:tr w:rsidR="00090F07" w:rsidRPr="004D576D" w14:paraId="2AFCC0BF" w14:textId="77777777" w:rsidTr="00572B3A">
        <w:tc>
          <w:tcPr>
            <w:tcW w:w="4673" w:type="dxa"/>
            <w:tcBorders>
              <w:top w:val="single" w:sz="4" w:space="0" w:color="000000"/>
            </w:tcBorders>
          </w:tcPr>
          <w:p w14:paraId="140C1F2D" w14:textId="77777777" w:rsidR="00090F07" w:rsidRPr="004D576D" w:rsidRDefault="00090F07" w:rsidP="00572B3A">
            <w:pPr>
              <w:tabs>
                <w:tab w:val="left" w:pos="3828"/>
                <w:tab w:val="left" w:pos="7938"/>
              </w:tabs>
              <w:jc w:val="center"/>
              <w:rPr>
                <w:rFonts w:cs="Arial"/>
              </w:rPr>
            </w:pPr>
            <w:r w:rsidRPr="004D576D">
              <w:rPr>
                <w:rFonts w:cs="Arial"/>
              </w:rPr>
              <w:t>Name</w:t>
            </w:r>
          </w:p>
        </w:tc>
        <w:tc>
          <w:tcPr>
            <w:tcW w:w="567" w:type="dxa"/>
          </w:tcPr>
          <w:p w14:paraId="3014B400" w14:textId="77777777" w:rsidR="00090F07" w:rsidRPr="004D576D" w:rsidRDefault="00090F07" w:rsidP="00572B3A">
            <w:pPr>
              <w:tabs>
                <w:tab w:val="left" w:pos="3828"/>
                <w:tab w:val="left" w:pos="7938"/>
              </w:tabs>
              <w:rPr>
                <w:rFonts w:cs="Arial"/>
              </w:rPr>
            </w:pPr>
          </w:p>
        </w:tc>
        <w:tc>
          <w:tcPr>
            <w:tcW w:w="4673" w:type="dxa"/>
            <w:tcBorders>
              <w:top w:val="single" w:sz="4" w:space="0" w:color="000000"/>
            </w:tcBorders>
          </w:tcPr>
          <w:p w14:paraId="254A35C0" w14:textId="77777777" w:rsidR="00090F07" w:rsidRPr="004D576D" w:rsidRDefault="00090F07" w:rsidP="00572B3A">
            <w:pPr>
              <w:tabs>
                <w:tab w:val="left" w:pos="3828"/>
                <w:tab w:val="left" w:pos="7938"/>
              </w:tabs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</w:rPr>
              <w:t>Signature Reviewer/C</w:t>
            </w:r>
            <w:r w:rsidRPr="004D576D">
              <w:rPr>
                <w:rFonts w:cs="Arial"/>
              </w:rPr>
              <w:t>ertifier</w:t>
            </w:r>
          </w:p>
        </w:tc>
      </w:tr>
      <w:bookmarkEnd w:id="4"/>
    </w:tbl>
    <w:p w14:paraId="3D7B297E" w14:textId="77777777" w:rsidR="009E37E7" w:rsidRPr="004A4005" w:rsidRDefault="009E37E7" w:rsidP="004A4005">
      <w:pPr>
        <w:tabs>
          <w:tab w:val="left" w:pos="709"/>
          <w:tab w:val="left" w:pos="4500"/>
        </w:tabs>
        <w:rPr>
          <w:rFonts w:cs="Arial"/>
        </w:rPr>
      </w:pPr>
    </w:p>
    <w:sectPr w:rsidR="009E37E7" w:rsidRPr="004A4005" w:rsidSect="00511D7E">
      <w:headerReference w:type="default" r:id="rId9"/>
      <w:footerReference w:type="default" r:id="rId10"/>
      <w:pgSz w:w="11907" w:h="16840" w:code="9"/>
      <w:pgMar w:top="851" w:right="992" w:bottom="709" w:left="1134" w:header="567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D221" w14:textId="77777777" w:rsidR="006B3847" w:rsidRDefault="006B3847">
      <w:r>
        <w:separator/>
      </w:r>
    </w:p>
  </w:endnote>
  <w:endnote w:type="continuationSeparator" w:id="0">
    <w:p w14:paraId="1056464E" w14:textId="77777777" w:rsidR="006B3847" w:rsidRDefault="006B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D449" w14:textId="77777777" w:rsidR="004A4005" w:rsidRPr="00235BE2" w:rsidRDefault="004A4005" w:rsidP="004A4005">
    <w:pPr>
      <w:pStyle w:val="AltBilgi"/>
      <w:pBdr>
        <w:bottom w:val="single" w:sz="6" w:space="1" w:color="auto"/>
      </w:pBdr>
      <w:tabs>
        <w:tab w:val="clear" w:pos="4536"/>
        <w:tab w:val="clear" w:pos="9072"/>
      </w:tabs>
      <w:rPr>
        <w:rFonts w:cs="Arial"/>
        <w:b/>
        <w:sz w:val="8"/>
        <w:szCs w:val="8"/>
        <w:lang w:val="en-GB"/>
      </w:rPr>
    </w:pPr>
  </w:p>
  <w:p w14:paraId="6967B1CF" w14:textId="77777777" w:rsidR="004A4005" w:rsidRPr="00235BE2" w:rsidRDefault="004A4005" w:rsidP="004A4005">
    <w:pPr>
      <w:pStyle w:val="AltBilgi"/>
      <w:tabs>
        <w:tab w:val="clear" w:pos="4536"/>
        <w:tab w:val="clear" w:pos="9072"/>
      </w:tabs>
      <w:rPr>
        <w:rFonts w:cs="Arial"/>
        <w:b/>
        <w:sz w:val="8"/>
        <w:szCs w:val="8"/>
        <w:lang w:val="en-GB"/>
      </w:rPr>
    </w:pPr>
  </w:p>
  <w:p w14:paraId="4A1D425E" w14:textId="77777777" w:rsidR="004A4005" w:rsidRPr="00235BE2" w:rsidRDefault="004A4005" w:rsidP="004A4005">
    <w:pPr>
      <w:pStyle w:val="AltBilgi"/>
      <w:tabs>
        <w:tab w:val="clear" w:pos="4536"/>
        <w:tab w:val="clear" w:pos="9072"/>
      </w:tabs>
      <w:rPr>
        <w:rFonts w:cs="Arial"/>
        <w:b/>
        <w:sz w:val="16"/>
        <w:szCs w:val="16"/>
        <w:lang w:eastAsia="en-US"/>
      </w:rPr>
    </w:pPr>
    <w:r w:rsidRPr="00235BE2">
      <w:rPr>
        <w:rFonts w:cs="Arial"/>
        <w:b/>
        <w:sz w:val="16"/>
        <w:szCs w:val="16"/>
        <w:lang w:val="en-GB"/>
      </w:rPr>
      <w:t xml:space="preserve">Doc ID </w:t>
    </w:r>
    <w:r w:rsidRPr="00235BE2">
      <w:rPr>
        <w:rFonts w:cs="Arial"/>
        <w:bCs/>
        <w:sz w:val="16"/>
        <w:szCs w:val="16"/>
      </w:rPr>
      <w:t>D-</w:t>
    </w:r>
    <w:r>
      <w:rPr>
        <w:rFonts w:cs="Arial"/>
        <w:bCs/>
        <w:sz w:val="16"/>
        <w:szCs w:val="16"/>
      </w:rPr>
      <w:t>EN</w:t>
    </w:r>
    <w:r w:rsidRPr="00235BE2">
      <w:rPr>
        <w:rFonts w:cs="Arial"/>
        <w:bCs/>
        <w:sz w:val="16"/>
        <w:szCs w:val="16"/>
      </w:rPr>
      <w:t>_09-101</w:t>
    </w:r>
    <w:r w:rsidRPr="00235BE2">
      <w:rPr>
        <w:rFonts w:cs="Arial"/>
        <w:b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 w:rsidRPr="00235BE2">
      <w:rPr>
        <w:rFonts w:cs="Arial"/>
        <w:bCs/>
        <w:sz w:val="16"/>
        <w:szCs w:val="16"/>
        <w:lang w:eastAsia="en-US"/>
      </w:rPr>
      <w:tab/>
    </w:r>
    <w:r>
      <w:rPr>
        <w:rFonts w:cs="Arial"/>
        <w:bCs/>
        <w:sz w:val="16"/>
        <w:szCs w:val="16"/>
        <w:lang w:eastAsia="en-US"/>
      </w:rPr>
      <w:t xml:space="preserve">    </w:t>
    </w:r>
    <w:r w:rsidRPr="00235BE2">
      <w:rPr>
        <w:rFonts w:cs="Arial"/>
        <w:b/>
        <w:sz w:val="16"/>
        <w:szCs w:val="16"/>
        <w:lang w:val="en-GB"/>
      </w:rPr>
      <w:t xml:space="preserve">Version </w:t>
    </w:r>
    <w:r w:rsidRPr="009F627A">
      <w:rPr>
        <w:rFonts w:cs="Arial"/>
        <w:bCs/>
        <w:sz w:val="16"/>
        <w:szCs w:val="16"/>
        <w:lang w:val="en-GB"/>
      </w:rPr>
      <w:t>12</w:t>
    </w:r>
    <w:r w:rsidRPr="00235BE2">
      <w:rPr>
        <w:rFonts w:cs="Arial"/>
        <w:sz w:val="16"/>
        <w:szCs w:val="16"/>
        <w:lang w:val="en-GB"/>
      </w:rPr>
      <w:t xml:space="preserve"> – Septemb</w:t>
    </w:r>
    <w:r>
      <w:rPr>
        <w:rFonts w:cs="Arial"/>
        <w:sz w:val="16"/>
        <w:szCs w:val="16"/>
        <w:lang w:val="en-GB"/>
      </w:rPr>
      <w:t>er</w:t>
    </w:r>
    <w:r w:rsidRPr="00235BE2">
      <w:rPr>
        <w:rFonts w:cs="Arial"/>
        <w:sz w:val="16"/>
        <w:szCs w:val="16"/>
        <w:lang w:val="en-GB"/>
      </w:rPr>
      <w:t xml:space="preserve"> 202</w:t>
    </w:r>
    <w:r>
      <w:rPr>
        <w:rFonts w:cs="Arial"/>
        <w:sz w:val="16"/>
        <w:szCs w:val="16"/>
        <w:lang w:val="en-GB"/>
      </w:rPr>
      <w:t>2</w:t>
    </w:r>
    <w:r w:rsidRPr="00235BE2">
      <w:rPr>
        <w:rFonts w:cs="Arial"/>
        <w:bCs/>
        <w:sz w:val="16"/>
        <w:szCs w:val="16"/>
      </w:rPr>
      <w:t xml:space="preserve"> </w:t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235BE2">
      <w:rPr>
        <w:rFonts w:cs="Arial"/>
        <w:bCs/>
        <w:color w:val="FF0000"/>
        <w:sz w:val="16"/>
        <w:szCs w:val="16"/>
        <w:lang w:eastAsia="en-US"/>
      </w:rPr>
      <w:tab/>
    </w:r>
    <w:r w:rsidRPr="000443D3">
      <w:rPr>
        <w:rFonts w:cs="Arial"/>
        <w:b/>
        <w:sz w:val="16"/>
        <w:szCs w:val="16"/>
        <w:lang w:eastAsia="en-US"/>
      </w:rPr>
      <w:tab/>
    </w:r>
    <w:r>
      <w:rPr>
        <w:rFonts w:cs="Arial"/>
        <w:b/>
        <w:sz w:val="16"/>
        <w:szCs w:val="16"/>
        <w:lang w:eastAsia="en-US"/>
      </w:rPr>
      <w:t xml:space="preserve">     Page</w:t>
    </w:r>
    <w:r w:rsidRPr="00235BE2">
      <w:rPr>
        <w:rFonts w:cs="Arial"/>
        <w:b/>
        <w:sz w:val="16"/>
        <w:szCs w:val="16"/>
        <w:lang w:val="en-GB"/>
      </w:rPr>
      <w:t xml:space="preserve"> </w:t>
    </w:r>
    <w:r w:rsidRPr="00235BE2">
      <w:rPr>
        <w:rStyle w:val="SayfaNumaras"/>
        <w:rFonts w:cs="Arial"/>
        <w:sz w:val="16"/>
        <w:szCs w:val="16"/>
      </w:rPr>
      <w:fldChar w:fldCharType="begin"/>
    </w:r>
    <w:r w:rsidRPr="00235BE2">
      <w:rPr>
        <w:rStyle w:val="SayfaNumaras"/>
        <w:rFonts w:cs="Arial"/>
        <w:sz w:val="16"/>
        <w:szCs w:val="16"/>
      </w:rPr>
      <w:instrText xml:space="preserve"> PAGE </w:instrText>
    </w:r>
    <w:r w:rsidRPr="00235BE2">
      <w:rPr>
        <w:rStyle w:val="SayfaNumaras"/>
        <w:rFonts w:cs="Arial"/>
        <w:sz w:val="16"/>
        <w:szCs w:val="16"/>
      </w:rPr>
      <w:fldChar w:fldCharType="separate"/>
    </w:r>
    <w:r>
      <w:rPr>
        <w:rStyle w:val="SayfaNumaras"/>
        <w:rFonts w:cs="Arial"/>
        <w:sz w:val="16"/>
        <w:szCs w:val="16"/>
      </w:rPr>
      <w:t>6</w:t>
    </w:r>
    <w:r w:rsidRPr="00235BE2">
      <w:rPr>
        <w:rStyle w:val="SayfaNumaras"/>
        <w:rFonts w:cs="Arial"/>
        <w:sz w:val="16"/>
        <w:szCs w:val="16"/>
      </w:rPr>
      <w:fldChar w:fldCharType="end"/>
    </w:r>
    <w:r w:rsidRPr="00235BE2">
      <w:rPr>
        <w:rStyle w:val="SayfaNumaras"/>
        <w:rFonts w:cs="Arial"/>
        <w:sz w:val="16"/>
        <w:szCs w:val="16"/>
      </w:rPr>
      <w:t xml:space="preserve"> / </w:t>
    </w:r>
    <w:r w:rsidRPr="00235BE2">
      <w:rPr>
        <w:rStyle w:val="SayfaNumaras"/>
        <w:rFonts w:cs="Arial"/>
        <w:sz w:val="16"/>
        <w:szCs w:val="16"/>
      </w:rPr>
      <w:fldChar w:fldCharType="begin"/>
    </w:r>
    <w:r w:rsidRPr="00235BE2">
      <w:rPr>
        <w:rStyle w:val="SayfaNumaras"/>
        <w:rFonts w:cs="Arial"/>
        <w:sz w:val="16"/>
        <w:szCs w:val="16"/>
      </w:rPr>
      <w:instrText xml:space="preserve"> NUMPAGES </w:instrText>
    </w:r>
    <w:r w:rsidRPr="00235BE2">
      <w:rPr>
        <w:rStyle w:val="SayfaNumaras"/>
        <w:rFonts w:cs="Arial"/>
        <w:sz w:val="16"/>
        <w:szCs w:val="16"/>
      </w:rPr>
      <w:fldChar w:fldCharType="separate"/>
    </w:r>
    <w:r>
      <w:rPr>
        <w:rStyle w:val="SayfaNumaras"/>
        <w:rFonts w:cs="Arial"/>
        <w:sz w:val="16"/>
        <w:szCs w:val="16"/>
      </w:rPr>
      <w:t>6</w:t>
    </w:r>
    <w:r w:rsidRPr="00235BE2">
      <w:rPr>
        <w:rStyle w:val="SayfaNumaras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705F" w14:textId="77777777" w:rsidR="006B3847" w:rsidRDefault="006B3847">
      <w:r>
        <w:separator/>
      </w:r>
    </w:p>
  </w:footnote>
  <w:footnote w:type="continuationSeparator" w:id="0">
    <w:p w14:paraId="2A43B1B6" w14:textId="77777777" w:rsidR="006B3847" w:rsidRDefault="006B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09"/>
      <w:gridCol w:w="4536"/>
      <w:gridCol w:w="1276"/>
      <w:gridCol w:w="2268"/>
    </w:tblGrid>
    <w:tr w:rsidR="004A4005" w:rsidRPr="00F50D0F" w14:paraId="42B1C114" w14:textId="77777777" w:rsidTr="00FA1EFC">
      <w:trPr>
        <w:cantSplit/>
        <w:trHeight w:val="907"/>
      </w:trPr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0D18DFC" w14:textId="77777777" w:rsidR="004A4005" w:rsidRDefault="006B3847" w:rsidP="004A4005">
          <w:pPr>
            <w:pStyle w:val="stBilgi"/>
            <w:tabs>
              <w:tab w:val="clear" w:pos="9072"/>
            </w:tabs>
            <w:jc w:val="center"/>
            <w:rPr>
              <w:rFonts w:ascii="Trebuchet MS" w:hAnsi="Trebuchet MS"/>
              <w:sz w:val="12"/>
              <w:lang w:val="en-GB"/>
            </w:rPr>
          </w:pPr>
          <w:r>
            <w:rPr>
              <w:noProof/>
            </w:rPr>
            <w:pict w14:anchorId="2E3A44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18.75pt;visibility:visible;mso-wrap-style:square">
                <v:imagedata r:id="rId1" o:title=""/>
              </v:shape>
            </w:pic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240DA5C" w14:textId="77777777" w:rsidR="004A4005" w:rsidRPr="004A4005" w:rsidRDefault="004A4005" w:rsidP="004A4005">
          <w:pPr>
            <w:pStyle w:val="stBilgi"/>
            <w:ind w:left="108"/>
            <w:jc w:val="center"/>
            <w:rPr>
              <w:rFonts w:cs="Arial"/>
              <w:b/>
              <w:bCs/>
              <w:sz w:val="28"/>
              <w:szCs w:val="28"/>
              <w:lang w:val="fr-FR"/>
            </w:rPr>
          </w:pPr>
          <w:r w:rsidRPr="004A4005">
            <w:rPr>
              <w:rFonts w:cs="Arial"/>
              <w:b/>
              <w:bCs/>
              <w:sz w:val="28"/>
              <w:szCs w:val="28"/>
              <w:lang w:val="fr-FR"/>
            </w:rPr>
            <w:t xml:space="preserve">Application </w:t>
          </w:r>
        </w:p>
        <w:p w14:paraId="5D05BEC8" w14:textId="77777777" w:rsidR="004A4005" w:rsidRPr="00235BE2" w:rsidRDefault="004A4005" w:rsidP="004A4005">
          <w:pPr>
            <w:pStyle w:val="stBilgi"/>
            <w:ind w:left="108"/>
            <w:jc w:val="center"/>
            <w:rPr>
              <w:rFonts w:cs="Arial"/>
              <w:sz w:val="28"/>
              <w:szCs w:val="28"/>
            </w:rPr>
          </w:pPr>
          <w:r w:rsidRPr="004A4005">
            <w:rPr>
              <w:rFonts w:cs="Arial"/>
              <w:b/>
              <w:bCs/>
              <w:sz w:val="28"/>
              <w:szCs w:val="28"/>
              <w:lang w:val="fr-FR"/>
            </w:rPr>
            <w:t>for Organic Certification</w:t>
          </w:r>
        </w:p>
      </w:tc>
      <w:tc>
        <w:tcPr>
          <w:tcW w:w="3544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74E3CF" w14:textId="77777777" w:rsidR="004A4005" w:rsidRPr="00235BE2" w:rsidRDefault="004A4005" w:rsidP="004A4005">
          <w:pPr>
            <w:spacing w:line="300" w:lineRule="exact"/>
            <w:ind w:left="72"/>
            <w:jc w:val="center"/>
            <w:rPr>
              <w:rFonts w:cs="Arial"/>
              <w:b/>
              <w:spacing w:val="6"/>
              <w:lang w:val="en-GB"/>
            </w:rPr>
          </w:pPr>
          <w:r w:rsidRPr="00235BE2">
            <w:rPr>
              <w:rFonts w:cs="Arial"/>
              <w:b/>
              <w:spacing w:val="6"/>
              <w:lang w:val="en-GB"/>
            </w:rPr>
            <w:t>Kiwa BCS</w:t>
          </w:r>
          <w:r w:rsidRPr="00235BE2">
            <w:rPr>
              <w:rStyle w:val="SayfaNumaras"/>
              <w:rFonts w:cs="Arial"/>
              <w:spacing w:val="6"/>
              <w:lang w:val="en-GB"/>
            </w:rPr>
            <w:t xml:space="preserve"> </w:t>
          </w:r>
          <w:r w:rsidRPr="00235BE2">
            <w:rPr>
              <w:rFonts w:cs="Arial"/>
              <w:b/>
              <w:spacing w:val="6"/>
              <w:lang w:val="en-GB"/>
            </w:rPr>
            <w:t>Öko-Garantie GmbH</w:t>
          </w:r>
        </w:p>
        <w:p w14:paraId="5F545E47" w14:textId="77777777" w:rsidR="004A4005" w:rsidRPr="00AE639B" w:rsidRDefault="004A4005" w:rsidP="004A4005">
          <w:pPr>
            <w:pStyle w:val="stBilgi"/>
            <w:ind w:left="35"/>
            <w:jc w:val="center"/>
            <w:rPr>
              <w:rFonts w:cs="Arial"/>
              <w:bCs/>
              <w:lang w:val="en-US"/>
            </w:rPr>
          </w:pPr>
          <w:r w:rsidRPr="004A4005">
            <w:rPr>
              <w:rFonts w:cs="Arial"/>
              <w:bCs/>
              <w:color w:val="808080"/>
              <w:lang w:val="en-GB"/>
            </w:rPr>
            <w:t>the German organic certifier No. 1</w:t>
          </w:r>
        </w:p>
      </w:tc>
    </w:tr>
    <w:tr w:rsidR="004A4005" w14:paraId="0F142037" w14:textId="77777777" w:rsidTr="00FA1EFC">
      <w:trPr>
        <w:cantSplit/>
        <w:trHeight w:val="284"/>
      </w:trPr>
      <w:tc>
        <w:tcPr>
          <w:tcW w:w="1276" w:type="dxa"/>
          <w:tcBorders>
            <w:top w:val="single" w:sz="4" w:space="0" w:color="auto"/>
          </w:tcBorders>
          <w:shd w:val="clear" w:color="auto" w:fill="E0E0E0"/>
          <w:vAlign w:val="center"/>
        </w:tcPr>
        <w:p w14:paraId="3848FCB3" w14:textId="77777777" w:rsidR="004A4005" w:rsidRPr="00235BE2" w:rsidRDefault="004A4005" w:rsidP="004A4005">
          <w:pPr>
            <w:spacing w:before="20" w:after="20"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Country:</w:t>
          </w:r>
        </w:p>
      </w:tc>
      <w:tc>
        <w:tcPr>
          <w:tcW w:w="5245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63133019" w14:textId="77777777" w:rsidR="004A4005" w:rsidRPr="00235BE2" w:rsidRDefault="004A4005" w:rsidP="004A4005">
          <w:pPr>
            <w:spacing w:line="160" w:lineRule="exact"/>
            <w:jc w:val="right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D9D9D9"/>
          <w:vAlign w:val="center"/>
        </w:tcPr>
        <w:p w14:paraId="72291D73" w14:textId="77777777" w:rsidR="004A4005" w:rsidRPr="00235BE2" w:rsidRDefault="004A4005" w:rsidP="004A4005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Page:</w:t>
          </w: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14:paraId="2E5BB3F9" w14:textId="77777777" w:rsidR="004A4005" w:rsidRPr="00235BE2" w:rsidRDefault="004A4005" w:rsidP="004A4005">
          <w:pPr>
            <w:pStyle w:val="stBilgi"/>
            <w:jc w:val="center"/>
            <w:rPr>
              <w:rFonts w:cs="Arial"/>
              <w:sz w:val="16"/>
              <w:szCs w:val="16"/>
              <w:lang w:val="en-GB"/>
            </w:rPr>
          </w:pPr>
          <w:r w:rsidRPr="00235BE2">
            <w:rPr>
              <w:rStyle w:val="SayfaNumaras"/>
              <w:rFonts w:cs="Arial"/>
              <w:b/>
              <w:bCs/>
              <w:sz w:val="16"/>
              <w:szCs w:val="16"/>
            </w:rPr>
            <w:fldChar w:fldCharType="begin"/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  <w:lang w:val="en-US"/>
            </w:rPr>
            <w:instrText xml:space="preserve"> PAGE </w:instrText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ayfaNumaras"/>
              <w:rFonts w:cs="Arial"/>
              <w:b/>
              <w:bCs/>
              <w:sz w:val="16"/>
              <w:szCs w:val="16"/>
            </w:rPr>
            <w:t>1</w:t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</w:rPr>
            <w:fldChar w:fldCharType="end"/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  <w:lang w:val="en-US"/>
            </w:rPr>
            <w:t xml:space="preserve"> / </w:t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</w:rPr>
            <w:fldChar w:fldCharType="begin"/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  <w:lang w:val="en-US"/>
            </w:rPr>
            <w:instrText xml:space="preserve"> NUMPAGES </w:instrText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ayfaNumaras"/>
              <w:rFonts w:cs="Arial"/>
              <w:b/>
              <w:bCs/>
              <w:sz w:val="16"/>
              <w:szCs w:val="16"/>
            </w:rPr>
            <w:t>6</w:t>
          </w:r>
          <w:r w:rsidRPr="00235BE2">
            <w:rPr>
              <w:rStyle w:val="SayfaNumaras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  <w:tr w:rsidR="004A4005" w14:paraId="1ADA7574" w14:textId="77777777" w:rsidTr="00FA1EFC">
      <w:trPr>
        <w:cantSplit/>
        <w:trHeight w:val="284"/>
      </w:trPr>
      <w:tc>
        <w:tcPr>
          <w:tcW w:w="1276" w:type="dxa"/>
          <w:shd w:val="clear" w:color="auto" w:fill="E0E0E0"/>
          <w:vAlign w:val="center"/>
        </w:tcPr>
        <w:p w14:paraId="12249FC5" w14:textId="77777777" w:rsidR="004A4005" w:rsidRPr="00235BE2" w:rsidRDefault="004A4005" w:rsidP="004A4005">
          <w:pPr>
            <w:spacing w:before="20" w:after="20"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Applicant</w:t>
          </w:r>
          <w:r w:rsidRPr="00235BE2">
            <w:rPr>
              <w:rFonts w:cs="Arial"/>
              <w:sz w:val="16"/>
              <w:szCs w:val="16"/>
              <w:lang w:val="en-GB"/>
            </w:rPr>
            <w:t>:</w:t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22120E7A" w14:textId="77777777" w:rsidR="004A4005" w:rsidRPr="00235BE2" w:rsidRDefault="004A4005" w:rsidP="004A4005">
          <w:pPr>
            <w:spacing w:line="160" w:lineRule="exact"/>
            <w:jc w:val="right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1276" w:type="dxa"/>
          <w:shd w:val="clear" w:color="auto" w:fill="D9D9D9"/>
          <w:vAlign w:val="center"/>
        </w:tcPr>
        <w:p w14:paraId="29C223DB" w14:textId="77777777" w:rsidR="004A4005" w:rsidRDefault="004A4005" w:rsidP="004A4005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Project /</w:t>
          </w:r>
        </w:p>
        <w:p w14:paraId="17E6519E" w14:textId="77777777" w:rsidR="004A4005" w:rsidRPr="00235BE2" w:rsidRDefault="004A4005" w:rsidP="004A4005">
          <w:pPr>
            <w:spacing w:line="160" w:lineRule="exact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t>Sub-Unit</w:t>
          </w:r>
        </w:p>
      </w:tc>
      <w:tc>
        <w:tcPr>
          <w:tcW w:w="2268" w:type="dxa"/>
          <w:vAlign w:val="center"/>
        </w:tcPr>
        <w:p w14:paraId="79D5D1B1" w14:textId="77777777" w:rsidR="004A4005" w:rsidRPr="00235BE2" w:rsidRDefault="004A4005" w:rsidP="004A4005">
          <w:pPr>
            <w:pStyle w:val="stBilgi"/>
            <w:spacing w:line="160" w:lineRule="exact"/>
            <w:rPr>
              <w:rFonts w:cs="Arial"/>
              <w:color w:val="0000FF"/>
              <w:sz w:val="16"/>
              <w:szCs w:val="16"/>
              <w:lang w:val="en-GB"/>
            </w:rPr>
          </w:pPr>
        </w:p>
      </w:tc>
    </w:tr>
  </w:tbl>
  <w:p w14:paraId="49D8AA3F" w14:textId="77777777" w:rsidR="004A4005" w:rsidRPr="005718C3" w:rsidRDefault="004A4005" w:rsidP="00407090">
    <w:pPr>
      <w:pStyle w:val="stBilgi"/>
      <w:rPr>
        <w:rFonts w:cs="Arial"/>
        <w:sz w:val="12"/>
        <w:szCs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35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F"/>
    <w:multiLevelType w:val="single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39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singleLevel"/>
    <w:tmpl w:val="00000011"/>
    <w:name w:val="WW8Num40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singleLevel"/>
    <w:tmpl w:val="00000012"/>
    <w:name w:val="WW8Num4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4"/>
    <w:multiLevelType w:val="singleLevel"/>
    <w:tmpl w:val="00000014"/>
    <w:name w:val="WW8Num5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i w:val="0"/>
        <w:caps/>
        <w:sz w:val="28"/>
      </w:rPr>
    </w:lvl>
  </w:abstractNum>
  <w:abstractNum w:abstractNumId="16" w15:restartNumberingAfterBreak="0">
    <w:nsid w:val="00000016"/>
    <w:multiLevelType w:val="singleLevel"/>
    <w:tmpl w:val="00000016"/>
    <w:name w:val="WW8Num6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7"/>
    <w:multiLevelType w:val="singleLevel"/>
    <w:tmpl w:val="00000017"/>
    <w:name w:val="WW8Num77"/>
    <w:lvl w:ilvl="0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8"/>
    <w:multiLevelType w:val="singleLevel"/>
    <w:tmpl w:val="00000018"/>
    <w:name w:val="Outline"/>
    <w:lvl w:ilvl="0">
      <w:start w:val="3"/>
      <w:numFmt w:val="upperLetter"/>
      <w:lvlText w:val="%1.1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caps/>
        <w:sz w:val="28"/>
      </w:rPr>
    </w:lvl>
  </w:abstractNum>
  <w:abstractNum w:abstractNumId="19" w15:restartNumberingAfterBreak="0">
    <w:nsid w:val="0B4212B0"/>
    <w:multiLevelType w:val="hybridMultilevel"/>
    <w:tmpl w:val="229888C8"/>
    <w:lvl w:ilvl="0" w:tplc="7B8C0D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025CE4"/>
    <w:multiLevelType w:val="hybridMultilevel"/>
    <w:tmpl w:val="E736A0CE"/>
    <w:lvl w:ilvl="0" w:tplc="4252BC44">
      <w:start w:val="3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30675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7005B8"/>
    <w:multiLevelType w:val="hybridMultilevel"/>
    <w:tmpl w:val="F9420510"/>
    <w:lvl w:ilvl="0" w:tplc="605629C6">
      <w:start w:val="3"/>
      <w:numFmt w:val="decimal"/>
      <w:lvlText w:val="%1.6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0ADF"/>
    <w:multiLevelType w:val="hybridMultilevel"/>
    <w:tmpl w:val="A2180EC2"/>
    <w:lvl w:ilvl="0" w:tplc="D452E18E">
      <w:start w:val="3"/>
      <w:numFmt w:val="decimal"/>
      <w:lvlText w:val="%1.5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97697"/>
    <w:multiLevelType w:val="hybridMultilevel"/>
    <w:tmpl w:val="A4167218"/>
    <w:lvl w:ilvl="0" w:tplc="420A0FB8">
      <w:start w:val="1"/>
      <w:numFmt w:val="bullet"/>
      <w:lvlText w:val="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20800844"/>
    <w:multiLevelType w:val="hybridMultilevel"/>
    <w:tmpl w:val="FE0A4F92"/>
    <w:lvl w:ilvl="0" w:tplc="E5D8141C">
      <w:start w:val="3"/>
      <w:numFmt w:val="decimal"/>
      <w:lvlText w:val="%1.3"/>
      <w:lvlJc w:val="left"/>
      <w:pPr>
        <w:ind w:left="1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94F35"/>
    <w:multiLevelType w:val="hybridMultilevel"/>
    <w:tmpl w:val="F82674FE"/>
    <w:lvl w:ilvl="0" w:tplc="FFFFFFFF">
      <w:start w:val="3"/>
      <w:numFmt w:val="decimal"/>
      <w:lvlText w:val="%1.2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47217"/>
    <w:multiLevelType w:val="hybridMultilevel"/>
    <w:tmpl w:val="F82674FE"/>
    <w:lvl w:ilvl="0" w:tplc="624EE99E">
      <w:start w:val="3"/>
      <w:numFmt w:val="decimal"/>
      <w:lvlText w:val="%1.2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60BA9"/>
    <w:multiLevelType w:val="hybridMultilevel"/>
    <w:tmpl w:val="22C8D5A2"/>
    <w:lvl w:ilvl="0" w:tplc="B3429600">
      <w:start w:val="3"/>
      <w:numFmt w:val="decimal"/>
      <w:lvlText w:val="%1.7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F6B67"/>
    <w:multiLevelType w:val="hybridMultilevel"/>
    <w:tmpl w:val="BC604F7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F61064"/>
    <w:multiLevelType w:val="hybridMultilevel"/>
    <w:tmpl w:val="7BC6DEDC"/>
    <w:lvl w:ilvl="0" w:tplc="3A14A39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5C3701"/>
    <w:multiLevelType w:val="hybridMultilevel"/>
    <w:tmpl w:val="12A4A06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35933"/>
    <w:multiLevelType w:val="hybridMultilevel"/>
    <w:tmpl w:val="9F003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735CC5"/>
    <w:multiLevelType w:val="hybridMultilevel"/>
    <w:tmpl w:val="9754DD56"/>
    <w:lvl w:ilvl="0" w:tplc="065E83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9273F"/>
    <w:multiLevelType w:val="hybridMultilevel"/>
    <w:tmpl w:val="BC604F72"/>
    <w:lvl w:ilvl="0" w:tplc="661E05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80830"/>
    <w:multiLevelType w:val="hybridMultilevel"/>
    <w:tmpl w:val="292CF90E"/>
    <w:lvl w:ilvl="0" w:tplc="23EA3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4C4761"/>
    <w:multiLevelType w:val="multilevel"/>
    <w:tmpl w:val="312E13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48982270"/>
    <w:multiLevelType w:val="multilevel"/>
    <w:tmpl w:val="C448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FA06AF7"/>
    <w:multiLevelType w:val="hybridMultilevel"/>
    <w:tmpl w:val="A0DA6658"/>
    <w:lvl w:ilvl="0" w:tplc="FFFFFFFF">
      <w:start w:val="3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912CC"/>
    <w:multiLevelType w:val="hybridMultilevel"/>
    <w:tmpl w:val="28803D2E"/>
    <w:lvl w:ilvl="0" w:tplc="9098AC28">
      <w:start w:val="5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22D2EA1"/>
    <w:multiLevelType w:val="hybridMultilevel"/>
    <w:tmpl w:val="B942A5EC"/>
    <w:lvl w:ilvl="0" w:tplc="5B7AAD3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5500AD"/>
    <w:multiLevelType w:val="hybridMultilevel"/>
    <w:tmpl w:val="B3625664"/>
    <w:lvl w:ilvl="0" w:tplc="9C726A4E">
      <w:start w:val="3"/>
      <w:numFmt w:val="decimal"/>
      <w:lvlText w:val="%1.4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A3A70"/>
    <w:multiLevelType w:val="hybridMultilevel"/>
    <w:tmpl w:val="20FE25E2"/>
    <w:lvl w:ilvl="0" w:tplc="7B8C0D0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50130"/>
    <w:multiLevelType w:val="hybridMultilevel"/>
    <w:tmpl w:val="687A7C92"/>
    <w:lvl w:ilvl="0" w:tplc="C6C640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390E"/>
    <w:multiLevelType w:val="hybridMultilevel"/>
    <w:tmpl w:val="F892AAA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3650C"/>
    <w:multiLevelType w:val="hybridMultilevel"/>
    <w:tmpl w:val="50E6EC92"/>
    <w:lvl w:ilvl="0" w:tplc="2056CB2E">
      <w:start w:val="3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2353F"/>
    <w:multiLevelType w:val="hybridMultilevel"/>
    <w:tmpl w:val="74903E66"/>
    <w:lvl w:ilvl="0" w:tplc="B6CC5AE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09690D"/>
    <w:multiLevelType w:val="hybridMultilevel"/>
    <w:tmpl w:val="C1CC22D2"/>
    <w:lvl w:ilvl="0" w:tplc="7644A656">
      <w:start w:val="1"/>
      <w:numFmt w:val="bullet"/>
      <w:pStyle w:val="Balk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45DAA"/>
    <w:multiLevelType w:val="hybridMultilevel"/>
    <w:tmpl w:val="3046651C"/>
    <w:lvl w:ilvl="0" w:tplc="EA12532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C3209"/>
    <w:multiLevelType w:val="hybridMultilevel"/>
    <w:tmpl w:val="F4E235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F2279"/>
    <w:multiLevelType w:val="hybridMultilevel"/>
    <w:tmpl w:val="49523F04"/>
    <w:lvl w:ilvl="0" w:tplc="14B26B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Bal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144EB4"/>
    <w:multiLevelType w:val="hybridMultilevel"/>
    <w:tmpl w:val="7BD419EE"/>
    <w:lvl w:ilvl="0" w:tplc="B100CB4C">
      <w:start w:val="3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5688A"/>
    <w:multiLevelType w:val="multilevel"/>
    <w:tmpl w:val="292CF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17012A"/>
    <w:multiLevelType w:val="hybridMultilevel"/>
    <w:tmpl w:val="2DF46BC8"/>
    <w:lvl w:ilvl="0" w:tplc="FFD8C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84248078">
    <w:abstractNumId w:val="5"/>
  </w:num>
  <w:num w:numId="2" w16cid:durableId="238636047">
    <w:abstractNumId w:val="47"/>
  </w:num>
  <w:num w:numId="3" w16cid:durableId="1340547977">
    <w:abstractNumId w:val="50"/>
  </w:num>
  <w:num w:numId="4" w16cid:durableId="1445152298">
    <w:abstractNumId w:val="43"/>
  </w:num>
  <w:num w:numId="5" w16cid:durableId="1626425603">
    <w:abstractNumId w:val="30"/>
  </w:num>
  <w:num w:numId="6" w16cid:durableId="2133208742">
    <w:abstractNumId w:val="40"/>
  </w:num>
  <w:num w:numId="7" w16cid:durableId="1101755837">
    <w:abstractNumId w:val="46"/>
  </w:num>
  <w:num w:numId="8" w16cid:durableId="839199277">
    <w:abstractNumId w:val="24"/>
  </w:num>
  <w:num w:numId="9" w16cid:durableId="1994024815">
    <w:abstractNumId w:val="53"/>
  </w:num>
  <w:num w:numId="10" w16cid:durableId="833378943">
    <w:abstractNumId w:val="36"/>
  </w:num>
  <w:num w:numId="11" w16cid:durableId="973681645">
    <w:abstractNumId w:val="37"/>
  </w:num>
  <w:num w:numId="12" w16cid:durableId="317541885">
    <w:abstractNumId w:val="35"/>
  </w:num>
  <w:num w:numId="13" w16cid:durableId="1661107354">
    <w:abstractNumId w:val="52"/>
  </w:num>
  <w:num w:numId="14" w16cid:durableId="365525263">
    <w:abstractNumId w:val="21"/>
  </w:num>
  <w:num w:numId="15" w16cid:durableId="1903590015">
    <w:abstractNumId w:val="39"/>
  </w:num>
  <w:num w:numId="16" w16cid:durableId="1967349458">
    <w:abstractNumId w:val="44"/>
  </w:num>
  <w:num w:numId="17" w16cid:durableId="1842158971">
    <w:abstractNumId w:val="31"/>
  </w:num>
  <w:num w:numId="18" w16cid:durableId="1527986447">
    <w:abstractNumId w:val="33"/>
  </w:num>
  <w:num w:numId="19" w16cid:durableId="1577738469">
    <w:abstractNumId w:val="45"/>
  </w:num>
  <w:num w:numId="20" w16cid:durableId="665285724">
    <w:abstractNumId w:val="49"/>
  </w:num>
  <w:num w:numId="21" w16cid:durableId="2034378655">
    <w:abstractNumId w:val="32"/>
  </w:num>
  <w:num w:numId="22" w16cid:durableId="1085108206">
    <w:abstractNumId w:val="34"/>
  </w:num>
  <w:num w:numId="23" w16cid:durableId="1684699611">
    <w:abstractNumId w:val="29"/>
  </w:num>
  <w:num w:numId="24" w16cid:durableId="1511140616">
    <w:abstractNumId w:val="51"/>
  </w:num>
  <w:num w:numId="25" w16cid:durableId="1549341290">
    <w:abstractNumId w:val="38"/>
  </w:num>
  <w:num w:numId="26" w16cid:durableId="2051949706">
    <w:abstractNumId w:val="20"/>
  </w:num>
  <w:num w:numId="27" w16cid:durableId="506405132">
    <w:abstractNumId w:val="27"/>
  </w:num>
  <w:num w:numId="28" w16cid:durableId="774208997">
    <w:abstractNumId w:val="26"/>
  </w:num>
  <w:num w:numId="29" w16cid:durableId="1284076544">
    <w:abstractNumId w:val="25"/>
  </w:num>
  <w:num w:numId="30" w16cid:durableId="242228821">
    <w:abstractNumId w:val="41"/>
  </w:num>
  <w:num w:numId="31" w16cid:durableId="1662611263">
    <w:abstractNumId w:val="23"/>
  </w:num>
  <w:num w:numId="32" w16cid:durableId="198595333">
    <w:abstractNumId w:val="19"/>
  </w:num>
  <w:num w:numId="33" w16cid:durableId="1879391406">
    <w:abstractNumId w:val="42"/>
  </w:num>
  <w:num w:numId="34" w16cid:durableId="1338920536">
    <w:abstractNumId w:val="48"/>
  </w:num>
  <w:num w:numId="35" w16cid:durableId="1968005637">
    <w:abstractNumId w:val="22"/>
  </w:num>
  <w:num w:numId="36" w16cid:durableId="6250436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847"/>
    <w:rsid w:val="00001B01"/>
    <w:rsid w:val="000069C5"/>
    <w:rsid w:val="00007493"/>
    <w:rsid w:val="00007F90"/>
    <w:rsid w:val="0001181F"/>
    <w:rsid w:val="000124C4"/>
    <w:rsid w:val="00014ECB"/>
    <w:rsid w:val="000157B6"/>
    <w:rsid w:val="00016DDE"/>
    <w:rsid w:val="00025B12"/>
    <w:rsid w:val="0003478F"/>
    <w:rsid w:val="00040C95"/>
    <w:rsid w:val="00045BFC"/>
    <w:rsid w:val="00045C2C"/>
    <w:rsid w:val="00046633"/>
    <w:rsid w:val="000550AC"/>
    <w:rsid w:val="000552FF"/>
    <w:rsid w:val="0006037E"/>
    <w:rsid w:val="00060986"/>
    <w:rsid w:val="000629C5"/>
    <w:rsid w:val="00062A3F"/>
    <w:rsid w:val="00063C03"/>
    <w:rsid w:val="00066CB9"/>
    <w:rsid w:val="00070949"/>
    <w:rsid w:val="00070AC4"/>
    <w:rsid w:val="00076A4F"/>
    <w:rsid w:val="00082AC6"/>
    <w:rsid w:val="00090F07"/>
    <w:rsid w:val="00092605"/>
    <w:rsid w:val="00093B69"/>
    <w:rsid w:val="000A39D1"/>
    <w:rsid w:val="000A5DB2"/>
    <w:rsid w:val="000A7AE3"/>
    <w:rsid w:val="000B24CD"/>
    <w:rsid w:val="000B3682"/>
    <w:rsid w:val="000B469B"/>
    <w:rsid w:val="000B68E3"/>
    <w:rsid w:val="000C2D3F"/>
    <w:rsid w:val="000C5551"/>
    <w:rsid w:val="000D1037"/>
    <w:rsid w:val="000D35A0"/>
    <w:rsid w:val="000D6067"/>
    <w:rsid w:val="000D637D"/>
    <w:rsid w:val="000E223E"/>
    <w:rsid w:val="000E2937"/>
    <w:rsid w:val="000E2E36"/>
    <w:rsid w:val="000E7911"/>
    <w:rsid w:val="000F159B"/>
    <w:rsid w:val="000F3B79"/>
    <w:rsid w:val="000F5D59"/>
    <w:rsid w:val="000F6BDD"/>
    <w:rsid w:val="000F74EB"/>
    <w:rsid w:val="00100C1E"/>
    <w:rsid w:val="00102E9E"/>
    <w:rsid w:val="001058AC"/>
    <w:rsid w:val="0011005C"/>
    <w:rsid w:val="0011244C"/>
    <w:rsid w:val="001175AE"/>
    <w:rsid w:val="0013042F"/>
    <w:rsid w:val="00132AC2"/>
    <w:rsid w:val="00140619"/>
    <w:rsid w:val="001457B8"/>
    <w:rsid w:val="00145EAF"/>
    <w:rsid w:val="00147C03"/>
    <w:rsid w:val="001520E3"/>
    <w:rsid w:val="00152456"/>
    <w:rsid w:val="001530AC"/>
    <w:rsid w:val="0015423F"/>
    <w:rsid w:val="00157B6F"/>
    <w:rsid w:val="00165A87"/>
    <w:rsid w:val="0016602B"/>
    <w:rsid w:val="00170C25"/>
    <w:rsid w:val="001764CD"/>
    <w:rsid w:val="00180AC0"/>
    <w:rsid w:val="0018379F"/>
    <w:rsid w:val="00192D0A"/>
    <w:rsid w:val="001943FA"/>
    <w:rsid w:val="001A3E25"/>
    <w:rsid w:val="001A6926"/>
    <w:rsid w:val="001A7B9C"/>
    <w:rsid w:val="001B421C"/>
    <w:rsid w:val="001B7FC2"/>
    <w:rsid w:val="001C0265"/>
    <w:rsid w:val="001C226A"/>
    <w:rsid w:val="001D0BCF"/>
    <w:rsid w:val="001D18FA"/>
    <w:rsid w:val="001D2FB2"/>
    <w:rsid w:val="001D52C3"/>
    <w:rsid w:val="001D7102"/>
    <w:rsid w:val="001E09DC"/>
    <w:rsid w:val="001F0A46"/>
    <w:rsid w:val="001F12BA"/>
    <w:rsid w:val="001F2823"/>
    <w:rsid w:val="001F3446"/>
    <w:rsid w:val="00204EB9"/>
    <w:rsid w:val="00205AC1"/>
    <w:rsid w:val="00213DE6"/>
    <w:rsid w:val="0021433F"/>
    <w:rsid w:val="002151ED"/>
    <w:rsid w:val="002158D2"/>
    <w:rsid w:val="00216627"/>
    <w:rsid w:val="00217082"/>
    <w:rsid w:val="00221376"/>
    <w:rsid w:val="00225CD7"/>
    <w:rsid w:val="00227787"/>
    <w:rsid w:val="00227F99"/>
    <w:rsid w:val="00235DD5"/>
    <w:rsid w:val="0024222C"/>
    <w:rsid w:val="00243C4C"/>
    <w:rsid w:val="00244588"/>
    <w:rsid w:val="00246DE4"/>
    <w:rsid w:val="0025373D"/>
    <w:rsid w:val="00253D8C"/>
    <w:rsid w:val="00254780"/>
    <w:rsid w:val="00260916"/>
    <w:rsid w:val="00261D3E"/>
    <w:rsid w:val="002635DD"/>
    <w:rsid w:val="0026473F"/>
    <w:rsid w:val="00264C69"/>
    <w:rsid w:val="0026719C"/>
    <w:rsid w:val="002760A5"/>
    <w:rsid w:val="00277473"/>
    <w:rsid w:val="00280B13"/>
    <w:rsid w:val="00283DD8"/>
    <w:rsid w:val="002907F4"/>
    <w:rsid w:val="00292757"/>
    <w:rsid w:val="002A09F6"/>
    <w:rsid w:val="002A374B"/>
    <w:rsid w:val="002A51F2"/>
    <w:rsid w:val="002A7219"/>
    <w:rsid w:val="002B493D"/>
    <w:rsid w:val="002B70DB"/>
    <w:rsid w:val="002C31FE"/>
    <w:rsid w:val="002D05FC"/>
    <w:rsid w:val="002D18FF"/>
    <w:rsid w:val="002D2EAB"/>
    <w:rsid w:val="002D425C"/>
    <w:rsid w:val="002D4E59"/>
    <w:rsid w:val="002E3089"/>
    <w:rsid w:val="002E4DD9"/>
    <w:rsid w:val="002F122C"/>
    <w:rsid w:val="002F3A6F"/>
    <w:rsid w:val="002F456C"/>
    <w:rsid w:val="002F4E8F"/>
    <w:rsid w:val="002F6654"/>
    <w:rsid w:val="002F6E49"/>
    <w:rsid w:val="00300B54"/>
    <w:rsid w:val="00300D0C"/>
    <w:rsid w:val="0030297D"/>
    <w:rsid w:val="00303F01"/>
    <w:rsid w:val="0031089D"/>
    <w:rsid w:val="00314A4E"/>
    <w:rsid w:val="00315CF5"/>
    <w:rsid w:val="0032058E"/>
    <w:rsid w:val="00322E27"/>
    <w:rsid w:val="00324A1C"/>
    <w:rsid w:val="00325AE5"/>
    <w:rsid w:val="00331DAD"/>
    <w:rsid w:val="00336119"/>
    <w:rsid w:val="00336E66"/>
    <w:rsid w:val="00340246"/>
    <w:rsid w:val="00344E6D"/>
    <w:rsid w:val="00355513"/>
    <w:rsid w:val="003570B6"/>
    <w:rsid w:val="00361A9A"/>
    <w:rsid w:val="00362318"/>
    <w:rsid w:val="003645E9"/>
    <w:rsid w:val="0037202C"/>
    <w:rsid w:val="00374A09"/>
    <w:rsid w:val="00376738"/>
    <w:rsid w:val="003824B2"/>
    <w:rsid w:val="00384186"/>
    <w:rsid w:val="00384235"/>
    <w:rsid w:val="003866D9"/>
    <w:rsid w:val="00386963"/>
    <w:rsid w:val="003A023E"/>
    <w:rsid w:val="003A1179"/>
    <w:rsid w:val="003B0DF3"/>
    <w:rsid w:val="003B2670"/>
    <w:rsid w:val="003B5D9F"/>
    <w:rsid w:val="003C00B7"/>
    <w:rsid w:val="003C2491"/>
    <w:rsid w:val="003C2F95"/>
    <w:rsid w:val="003C6186"/>
    <w:rsid w:val="003D1964"/>
    <w:rsid w:val="003D6E16"/>
    <w:rsid w:val="003D717D"/>
    <w:rsid w:val="003D7586"/>
    <w:rsid w:val="003E348F"/>
    <w:rsid w:val="003E7D0D"/>
    <w:rsid w:val="003F10A3"/>
    <w:rsid w:val="003F34B9"/>
    <w:rsid w:val="00401C22"/>
    <w:rsid w:val="00405F54"/>
    <w:rsid w:val="00407090"/>
    <w:rsid w:val="0040794F"/>
    <w:rsid w:val="00415D80"/>
    <w:rsid w:val="0042295D"/>
    <w:rsid w:val="00424463"/>
    <w:rsid w:val="00425BED"/>
    <w:rsid w:val="0043230C"/>
    <w:rsid w:val="00434B06"/>
    <w:rsid w:val="004456AD"/>
    <w:rsid w:val="00451553"/>
    <w:rsid w:val="0045785F"/>
    <w:rsid w:val="00460277"/>
    <w:rsid w:val="0046582B"/>
    <w:rsid w:val="00473E18"/>
    <w:rsid w:val="004779F9"/>
    <w:rsid w:val="004823BF"/>
    <w:rsid w:val="00484AA4"/>
    <w:rsid w:val="00487F8C"/>
    <w:rsid w:val="004909AE"/>
    <w:rsid w:val="00490B86"/>
    <w:rsid w:val="0049127D"/>
    <w:rsid w:val="00493C1A"/>
    <w:rsid w:val="00493FEB"/>
    <w:rsid w:val="00497F7A"/>
    <w:rsid w:val="004A0FFA"/>
    <w:rsid w:val="004A13C9"/>
    <w:rsid w:val="004A4005"/>
    <w:rsid w:val="004B5861"/>
    <w:rsid w:val="004B6476"/>
    <w:rsid w:val="004C04F8"/>
    <w:rsid w:val="004C0E10"/>
    <w:rsid w:val="004D112B"/>
    <w:rsid w:val="004D379D"/>
    <w:rsid w:val="004D4B77"/>
    <w:rsid w:val="004E3063"/>
    <w:rsid w:val="004E3137"/>
    <w:rsid w:val="004E53C0"/>
    <w:rsid w:val="004E5F53"/>
    <w:rsid w:val="004E6F86"/>
    <w:rsid w:val="004F0341"/>
    <w:rsid w:val="004F03CB"/>
    <w:rsid w:val="004F2183"/>
    <w:rsid w:val="004F5EBA"/>
    <w:rsid w:val="004F6484"/>
    <w:rsid w:val="004F6E4E"/>
    <w:rsid w:val="005000E3"/>
    <w:rsid w:val="00511B23"/>
    <w:rsid w:val="00511D7E"/>
    <w:rsid w:val="00516EF2"/>
    <w:rsid w:val="00521325"/>
    <w:rsid w:val="00524191"/>
    <w:rsid w:val="0052700D"/>
    <w:rsid w:val="00527F95"/>
    <w:rsid w:val="00531800"/>
    <w:rsid w:val="00532F2C"/>
    <w:rsid w:val="00533CAC"/>
    <w:rsid w:val="00534428"/>
    <w:rsid w:val="00534A0F"/>
    <w:rsid w:val="00534BF4"/>
    <w:rsid w:val="0053615D"/>
    <w:rsid w:val="00545256"/>
    <w:rsid w:val="005466EF"/>
    <w:rsid w:val="00546AA3"/>
    <w:rsid w:val="00553624"/>
    <w:rsid w:val="00555A95"/>
    <w:rsid w:val="00555BA9"/>
    <w:rsid w:val="00557CEB"/>
    <w:rsid w:val="00561504"/>
    <w:rsid w:val="00563869"/>
    <w:rsid w:val="00565737"/>
    <w:rsid w:val="005669B5"/>
    <w:rsid w:val="005718C3"/>
    <w:rsid w:val="0058348B"/>
    <w:rsid w:val="005863E1"/>
    <w:rsid w:val="005919CA"/>
    <w:rsid w:val="005931FD"/>
    <w:rsid w:val="005971A4"/>
    <w:rsid w:val="005A4342"/>
    <w:rsid w:val="005B0998"/>
    <w:rsid w:val="005B1586"/>
    <w:rsid w:val="005B1EAE"/>
    <w:rsid w:val="005B2A38"/>
    <w:rsid w:val="005B3FAB"/>
    <w:rsid w:val="005C550C"/>
    <w:rsid w:val="005C5DF9"/>
    <w:rsid w:val="005D3856"/>
    <w:rsid w:val="005D3DB1"/>
    <w:rsid w:val="005D6AA6"/>
    <w:rsid w:val="005D7FF3"/>
    <w:rsid w:val="005E2160"/>
    <w:rsid w:val="005E3B50"/>
    <w:rsid w:val="005F0491"/>
    <w:rsid w:val="005F307F"/>
    <w:rsid w:val="005F3085"/>
    <w:rsid w:val="005F3BCE"/>
    <w:rsid w:val="005F3C78"/>
    <w:rsid w:val="00607C84"/>
    <w:rsid w:val="0061341F"/>
    <w:rsid w:val="00613941"/>
    <w:rsid w:val="006236D5"/>
    <w:rsid w:val="006247E9"/>
    <w:rsid w:val="00630FAB"/>
    <w:rsid w:val="00634022"/>
    <w:rsid w:val="00635802"/>
    <w:rsid w:val="00640C87"/>
    <w:rsid w:val="0064363E"/>
    <w:rsid w:val="00643809"/>
    <w:rsid w:val="00644DF9"/>
    <w:rsid w:val="00653C45"/>
    <w:rsid w:val="00655FAA"/>
    <w:rsid w:val="00657CAE"/>
    <w:rsid w:val="006602EF"/>
    <w:rsid w:val="00660F57"/>
    <w:rsid w:val="00667B52"/>
    <w:rsid w:val="006708C8"/>
    <w:rsid w:val="006767AB"/>
    <w:rsid w:val="0068570B"/>
    <w:rsid w:val="00687466"/>
    <w:rsid w:val="00687BD3"/>
    <w:rsid w:val="006949D0"/>
    <w:rsid w:val="0069665C"/>
    <w:rsid w:val="006976C1"/>
    <w:rsid w:val="006A01C6"/>
    <w:rsid w:val="006A2426"/>
    <w:rsid w:val="006A373C"/>
    <w:rsid w:val="006A5035"/>
    <w:rsid w:val="006A6894"/>
    <w:rsid w:val="006B0375"/>
    <w:rsid w:val="006B3847"/>
    <w:rsid w:val="006B38D0"/>
    <w:rsid w:val="006B39BE"/>
    <w:rsid w:val="006B4224"/>
    <w:rsid w:val="006B62A2"/>
    <w:rsid w:val="006B6FFB"/>
    <w:rsid w:val="006C2FCC"/>
    <w:rsid w:val="006C3EB5"/>
    <w:rsid w:val="006C4411"/>
    <w:rsid w:val="006C4679"/>
    <w:rsid w:val="006C7601"/>
    <w:rsid w:val="006D036E"/>
    <w:rsid w:val="006D5333"/>
    <w:rsid w:val="006D7CEF"/>
    <w:rsid w:val="006E1E10"/>
    <w:rsid w:val="006E21FF"/>
    <w:rsid w:val="006E4AAE"/>
    <w:rsid w:val="006E567D"/>
    <w:rsid w:val="006E6180"/>
    <w:rsid w:val="006F09C8"/>
    <w:rsid w:val="006F56CD"/>
    <w:rsid w:val="00700FAC"/>
    <w:rsid w:val="00711848"/>
    <w:rsid w:val="007132B7"/>
    <w:rsid w:val="00723C34"/>
    <w:rsid w:val="00723C69"/>
    <w:rsid w:val="00730B8F"/>
    <w:rsid w:val="00737AD5"/>
    <w:rsid w:val="00737E30"/>
    <w:rsid w:val="0074100C"/>
    <w:rsid w:val="00741AD6"/>
    <w:rsid w:val="0074234E"/>
    <w:rsid w:val="00750689"/>
    <w:rsid w:val="0075309F"/>
    <w:rsid w:val="00757377"/>
    <w:rsid w:val="00761CF2"/>
    <w:rsid w:val="00764D61"/>
    <w:rsid w:val="00765060"/>
    <w:rsid w:val="0076795E"/>
    <w:rsid w:val="007815A8"/>
    <w:rsid w:val="007841AE"/>
    <w:rsid w:val="00787652"/>
    <w:rsid w:val="007A3FA1"/>
    <w:rsid w:val="007A4533"/>
    <w:rsid w:val="007A4538"/>
    <w:rsid w:val="007A76B2"/>
    <w:rsid w:val="007B3AA0"/>
    <w:rsid w:val="007B5DCB"/>
    <w:rsid w:val="007B65EF"/>
    <w:rsid w:val="007B7A4F"/>
    <w:rsid w:val="007C0702"/>
    <w:rsid w:val="007D713F"/>
    <w:rsid w:val="007E0052"/>
    <w:rsid w:val="007E1053"/>
    <w:rsid w:val="007E1325"/>
    <w:rsid w:val="007E2AD5"/>
    <w:rsid w:val="007E2B9D"/>
    <w:rsid w:val="007E6281"/>
    <w:rsid w:val="007F0284"/>
    <w:rsid w:val="007F06C0"/>
    <w:rsid w:val="007F18CA"/>
    <w:rsid w:val="007F6A8A"/>
    <w:rsid w:val="007F6D7C"/>
    <w:rsid w:val="007F739A"/>
    <w:rsid w:val="00801A61"/>
    <w:rsid w:val="0080268C"/>
    <w:rsid w:val="008031D8"/>
    <w:rsid w:val="00810FE9"/>
    <w:rsid w:val="00812FC1"/>
    <w:rsid w:val="00813E45"/>
    <w:rsid w:val="00815B2D"/>
    <w:rsid w:val="00816859"/>
    <w:rsid w:val="0082077C"/>
    <w:rsid w:val="0082215B"/>
    <w:rsid w:val="00825FC4"/>
    <w:rsid w:val="008376CD"/>
    <w:rsid w:val="00840C8F"/>
    <w:rsid w:val="00841C5E"/>
    <w:rsid w:val="00850C25"/>
    <w:rsid w:val="008544FE"/>
    <w:rsid w:val="0085655C"/>
    <w:rsid w:val="00860F3C"/>
    <w:rsid w:val="00862E1C"/>
    <w:rsid w:val="00863B3E"/>
    <w:rsid w:val="008668D1"/>
    <w:rsid w:val="008740CC"/>
    <w:rsid w:val="00880C6F"/>
    <w:rsid w:val="00882C0E"/>
    <w:rsid w:val="00884344"/>
    <w:rsid w:val="00885351"/>
    <w:rsid w:val="00885879"/>
    <w:rsid w:val="00885C60"/>
    <w:rsid w:val="00893D07"/>
    <w:rsid w:val="00894704"/>
    <w:rsid w:val="008A1FE6"/>
    <w:rsid w:val="008A4A53"/>
    <w:rsid w:val="008A65B7"/>
    <w:rsid w:val="008A7611"/>
    <w:rsid w:val="008A7B8A"/>
    <w:rsid w:val="008A7D06"/>
    <w:rsid w:val="008B0523"/>
    <w:rsid w:val="008B05B2"/>
    <w:rsid w:val="008B4BC4"/>
    <w:rsid w:val="008B4E71"/>
    <w:rsid w:val="008C5DC3"/>
    <w:rsid w:val="008E134B"/>
    <w:rsid w:val="008E31E1"/>
    <w:rsid w:val="008F1D03"/>
    <w:rsid w:val="008F5DD9"/>
    <w:rsid w:val="008F7B97"/>
    <w:rsid w:val="009002F7"/>
    <w:rsid w:val="00901551"/>
    <w:rsid w:val="0090320A"/>
    <w:rsid w:val="0090701C"/>
    <w:rsid w:val="00911EB3"/>
    <w:rsid w:val="00912B54"/>
    <w:rsid w:val="00914181"/>
    <w:rsid w:val="009147E9"/>
    <w:rsid w:val="0092143E"/>
    <w:rsid w:val="009215C4"/>
    <w:rsid w:val="00924561"/>
    <w:rsid w:val="00925681"/>
    <w:rsid w:val="0093078C"/>
    <w:rsid w:val="00933DA0"/>
    <w:rsid w:val="00934900"/>
    <w:rsid w:val="0093544B"/>
    <w:rsid w:val="00937EED"/>
    <w:rsid w:val="00940DBE"/>
    <w:rsid w:val="00941BF8"/>
    <w:rsid w:val="00944EC0"/>
    <w:rsid w:val="0094745A"/>
    <w:rsid w:val="00955579"/>
    <w:rsid w:val="00956E5F"/>
    <w:rsid w:val="00961388"/>
    <w:rsid w:val="00963059"/>
    <w:rsid w:val="00966308"/>
    <w:rsid w:val="0096687C"/>
    <w:rsid w:val="00967795"/>
    <w:rsid w:val="0097302F"/>
    <w:rsid w:val="00973B5E"/>
    <w:rsid w:val="00976927"/>
    <w:rsid w:val="00994236"/>
    <w:rsid w:val="00995D6D"/>
    <w:rsid w:val="009A0FCC"/>
    <w:rsid w:val="009A10B2"/>
    <w:rsid w:val="009B130D"/>
    <w:rsid w:val="009B231C"/>
    <w:rsid w:val="009B48D3"/>
    <w:rsid w:val="009C2454"/>
    <w:rsid w:val="009C4147"/>
    <w:rsid w:val="009C5233"/>
    <w:rsid w:val="009C5DCC"/>
    <w:rsid w:val="009D1758"/>
    <w:rsid w:val="009D4990"/>
    <w:rsid w:val="009D617D"/>
    <w:rsid w:val="009E1583"/>
    <w:rsid w:val="009E231C"/>
    <w:rsid w:val="009E37E7"/>
    <w:rsid w:val="009E7ABB"/>
    <w:rsid w:val="009F0C5A"/>
    <w:rsid w:val="009F5FAF"/>
    <w:rsid w:val="009F71B9"/>
    <w:rsid w:val="009F7866"/>
    <w:rsid w:val="00A0045D"/>
    <w:rsid w:val="00A00C26"/>
    <w:rsid w:val="00A0223D"/>
    <w:rsid w:val="00A02C03"/>
    <w:rsid w:val="00A031A9"/>
    <w:rsid w:val="00A05794"/>
    <w:rsid w:val="00A06192"/>
    <w:rsid w:val="00A07131"/>
    <w:rsid w:val="00A115FD"/>
    <w:rsid w:val="00A12452"/>
    <w:rsid w:val="00A159B6"/>
    <w:rsid w:val="00A16C9B"/>
    <w:rsid w:val="00A21A48"/>
    <w:rsid w:val="00A21C2D"/>
    <w:rsid w:val="00A226B2"/>
    <w:rsid w:val="00A22A0D"/>
    <w:rsid w:val="00A25C6C"/>
    <w:rsid w:val="00A2734D"/>
    <w:rsid w:val="00A27FA4"/>
    <w:rsid w:val="00A33DBD"/>
    <w:rsid w:val="00A35A17"/>
    <w:rsid w:val="00A37389"/>
    <w:rsid w:val="00A404EA"/>
    <w:rsid w:val="00A42345"/>
    <w:rsid w:val="00A42AE6"/>
    <w:rsid w:val="00A44FAF"/>
    <w:rsid w:val="00A47FB5"/>
    <w:rsid w:val="00A547EE"/>
    <w:rsid w:val="00A57298"/>
    <w:rsid w:val="00A6372B"/>
    <w:rsid w:val="00A6391E"/>
    <w:rsid w:val="00A658A7"/>
    <w:rsid w:val="00A7180D"/>
    <w:rsid w:val="00A72F8A"/>
    <w:rsid w:val="00A732E2"/>
    <w:rsid w:val="00A74A9F"/>
    <w:rsid w:val="00A74B97"/>
    <w:rsid w:val="00A8237D"/>
    <w:rsid w:val="00A82CB0"/>
    <w:rsid w:val="00A82E9B"/>
    <w:rsid w:val="00A836CA"/>
    <w:rsid w:val="00A84D15"/>
    <w:rsid w:val="00A84FAF"/>
    <w:rsid w:val="00A86DFE"/>
    <w:rsid w:val="00A90FD9"/>
    <w:rsid w:val="00A925AC"/>
    <w:rsid w:val="00A92663"/>
    <w:rsid w:val="00A966B9"/>
    <w:rsid w:val="00A9761D"/>
    <w:rsid w:val="00AA0DCD"/>
    <w:rsid w:val="00AA359E"/>
    <w:rsid w:val="00AA46EE"/>
    <w:rsid w:val="00AB06C6"/>
    <w:rsid w:val="00AB5221"/>
    <w:rsid w:val="00AB7E7F"/>
    <w:rsid w:val="00AC43FD"/>
    <w:rsid w:val="00AC7032"/>
    <w:rsid w:val="00AD3FEA"/>
    <w:rsid w:val="00AD4540"/>
    <w:rsid w:val="00AD6C32"/>
    <w:rsid w:val="00AD6C62"/>
    <w:rsid w:val="00AE039C"/>
    <w:rsid w:val="00AF6DF3"/>
    <w:rsid w:val="00B000D1"/>
    <w:rsid w:val="00B1341C"/>
    <w:rsid w:val="00B21C7C"/>
    <w:rsid w:val="00B225E2"/>
    <w:rsid w:val="00B252C4"/>
    <w:rsid w:val="00B26C3B"/>
    <w:rsid w:val="00B3057D"/>
    <w:rsid w:val="00B33D9B"/>
    <w:rsid w:val="00B34A15"/>
    <w:rsid w:val="00B35D6A"/>
    <w:rsid w:val="00B35DF2"/>
    <w:rsid w:val="00B4213D"/>
    <w:rsid w:val="00B443B5"/>
    <w:rsid w:val="00B45B58"/>
    <w:rsid w:val="00B46D5E"/>
    <w:rsid w:val="00B47D7B"/>
    <w:rsid w:val="00B512FA"/>
    <w:rsid w:val="00B51CEE"/>
    <w:rsid w:val="00B52723"/>
    <w:rsid w:val="00B55210"/>
    <w:rsid w:val="00B578E6"/>
    <w:rsid w:val="00B627F4"/>
    <w:rsid w:val="00B6355C"/>
    <w:rsid w:val="00B65033"/>
    <w:rsid w:val="00B70481"/>
    <w:rsid w:val="00B73518"/>
    <w:rsid w:val="00B736E3"/>
    <w:rsid w:val="00B80477"/>
    <w:rsid w:val="00B9237D"/>
    <w:rsid w:val="00B94A74"/>
    <w:rsid w:val="00B967E2"/>
    <w:rsid w:val="00B97FDE"/>
    <w:rsid w:val="00BA0CFD"/>
    <w:rsid w:val="00BA1085"/>
    <w:rsid w:val="00BA6DF8"/>
    <w:rsid w:val="00BB0D4A"/>
    <w:rsid w:val="00BB1A9C"/>
    <w:rsid w:val="00BB3EBC"/>
    <w:rsid w:val="00BC22DD"/>
    <w:rsid w:val="00BC5F7C"/>
    <w:rsid w:val="00BC615D"/>
    <w:rsid w:val="00BC7A9A"/>
    <w:rsid w:val="00BD12A6"/>
    <w:rsid w:val="00BD3D4A"/>
    <w:rsid w:val="00BE1C4B"/>
    <w:rsid w:val="00BE2FE8"/>
    <w:rsid w:val="00BE634E"/>
    <w:rsid w:val="00BE7CFC"/>
    <w:rsid w:val="00BF04EF"/>
    <w:rsid w:val="00BF0ADA"/>
    <w:rsid w:val="00BF36FB"/>
    <w:rsid w:val="00BF52CB"/>
    <w:rsid w:val="00BF6892"/>
    <w:rsid w:val="00BF6C0B"/>
    <w:rsid w:val="00C00D99"/>
    <w:rsid w:val="00C01B39"/>
    <w:rsid w:val="00C02378"/>
    <w:rsid w:val="00C0427A"/>
    <w:rsid w:val="00C049EB"/>
    <w:rsid w:val="00C10A85"/>
    <w:rsid w:val="00C15F51"/>
    <w:rsid w:val="00C22B8C"/>
    <w:rsid w:val="00C22EC0"/>
    <w:rsid w:val="00C27E69"/>
    <w:rsid w:val="00C33A7B"/>
    <w:rsid w:val="00C41C90"/>
    <w:rsid w:val="00C42DE9"/>
    <w:rsid w:val="00C508AC"/>
    <w:rsid w:val="00C542CA"/>
    <w:rsid w:val="00C54D7D"/>
    <w:rsid w:val="00C61134"/>
    <w:rsid w:val="00C62AA1"/>
    <w:rsid w:val="00C65BD1"/>
    <w:rsid w:val="00C721BF"/>
    <w:rsid w:val="00C7294A"/>
    <w:rsid w:val="00C7562D"/>
    <w:rsid w:val="00C77026"/>
    <w:rsid w:val="00C77EC0"/>
    <w:rsid w:val="00C8326F"/>
    <w:rsid w:val="00C87AB6"/>
    <w:rsid w:val="00C87C3C"/>
    <w:rsid w:val="00C93241"/>
    <w:rsid w:val="00C974AD"/>
    <w:rsid w:val="00CA004E"/>
    <w:rsid w:val="00CA0A32"/>
    <w:rsid w:val="00CA2A57"/>
    <w:rsid w:val="00CA6505"/>
    <w:rsid w:val="00CA706A"/>
    <w:rsid w:val="00CB226D"/>
    <w:rsid w:val="00CB333F"/>
    <w:rsid w:val="00CB3351"/>
    <w:rsid w:val="00CB7A71"/>
    <w:rsid w:val="00CC29A2"/>
    <w:rsid w:val="00CC42BC"/>
    <w:rsid w:val="00CC51D8"/>
    <w:rsid w:val="00CD1DAB"/>
    <w:rsid w:val="00CD2AA3"/>
    <w:rsid w:val="00CD3DA1"/>
    <w:rsid w:val="00CD4AA6"/>
    <w:rsid w:val="00CD4EFD"/>
    <w:rsid w:val="00CD72E4"/>
    <w:rsid w:val="00CE5436"/>
    <w:rsid w:val="00CE6F9A"/>
    <w:rsid w:val="00CF541D"/>
    <w:rsid w:val="00CF55E3"/>
    <w:rsid w:val="00D01DE4"/>
    <w:rsid w:val="00D02258"/>
    <w:rsid w:val="00D02CCD"/>
    <w:rsid w:val="00D02D46"/>
    <w:rsid w:val="00D0535D"/>
    <w:rsid w:val="00D123AA"/>
    <w:rsid w:val="00D12840"/>
    <w:rsid w:val="00D163B6"/>
    <w:rsid w:val="00D175A7"/>
    <w:rsid w:val="00D225BC"/>
    <w:rsid w:val="00D234F4"/>
    <w:rsid w:val="00D245C8"/>
    <w:rsid w:val="00D267E5"/>
    <w:rsid w:val="00D26C7A"/>
    <w:rsid w:val="00D31D08"/>
    <w:rsid w:val="00D33CA8"/>
    <w:rsid w:val="00D34182"/>
    <w:rsid w:val="00D34D88"/>
    <w:rsid w:val="00D3598E"/>
    <w:rsid w:val="00D35CD6"/>
    <w:rsid w:val="00D40FCE"/>
    <w:rsid w:val="00D429CA"/>
    <w:rsid w:val="00D4347E"/>
    <w:rsid w:val="00D43A4B"/>
    <w:rsid w:val="00D50463"/>
    <w:rsid w:val="00D50C0E"/>
    <w:rsid w:val="00D50D85"/>
    <w:rsid w:val="00D55B17"/>
    <w:rsid w:val="00D560DA"/>
    <w:rsid w:val="00D56FC8"/>
    <w:rsid w:val="00D602AF"/>
    <w:rsid w:val="00D60C3C"/>
    <w:rsid w:val="00D61227"/>
    <w:rsid w:val="00D61251"/>
    <w:rsid w:val="00D617E4"/>
    <w:rsid w:val="00D66D03"/>
    <w:rsid w:val="00D67BF5"/>
    <w:rsid w:val="00D71968"/>
    <w:rsid w:val="00D72A57"/>
    <w:rsid w:val="00D74292"/>
    <w:rsid w:val="00D76B6D"/>
    <w:rsid w:val="00D76D0C"/>
    <w:rsid w:val="00D80D93"/>
    <w:rsid w:val="00D81360"/>
    <w:rsid w:val="00D821D6"/>
    <w:rsid w:val="00DA04A5"/>
    <w:rsid w:val="00DA5689"/>
    <w:rsid w:val="00DA601C"/>
    <w:rsid w:val="00DA65DD"/>
    <w:rsid w:val="00DA6DF3"/>
    <w:rsid w:val="00DB0334"/>
    <w:rsid w:val="00DB0929"/>
    <w:rsid w:val="00DC1E3A"/>
    <w:rsid w:val="00DC3B10"/>
    <w:rsid w:val="00DC54A2"/>
    <w:rsid w:val="00DD0712"/>
    <w:rsid w:val="00DD19F1"/>
    <w:rsid w:val="00DD2F03"/>
    <w:rsid w:val="00DD5901"/>
    <w:rsid w:val="00DD6DAD"/>
    <w:rsid w:val="00DE0061"/>
    <w:rsid w:val="00DE0A3D"/>
    <w:rsid w:val="00DE3695"/>
    <w:rsid w:val="00DE4676"/>
    <w:rsid w:val="00DE536E"/>
    <w:rsid w:val="00DF3B04"/>
    <w:rsid w:val="00DF46E9"/>
    <w:rsid w:val="00E044AC"/>
    <w:rsid w:val="00E10E35"/>
    <w:rsid w:val="00E11303"/>
    <w:rsid w:val="00E1485B"/>
    <w:rsid w:val="00E1539E"/>
    <w:rsid w:val="00E16CC8"/>
    <w:rsid w:val="00E177F8"/>
    <w:rsid w:val="00E20291"/>
    <w:rsid w:val="00E202AC"/>
    <w:rsid w:val="00E21C02"/>
    <w:rsid w:val="00E2253D"/>
    <w:rsid w:val="00E235EC"/>
    <w:rsid w:val="00E25675"/>
    <w:rsid w:val="00E264B0"/>
    <w:rsid w:val="00E2739A"/>
    <w:rsid w:val="00E30888"/>
    <w:rsid w:val="00E31564"/>
    <w:rsid w:val="00E4170F"/>
    <w:rsid w:val="00E44AD8"/>
    <w:rsid w:val="00E5068F"/>
    <w:rsid w:val="00E50EBB"/>
    <w:rsid w:val="00E55602"/>
    <w:rsid w:val="00E569C5"/>
    <w:rsid w:val="00E60AF9"/>
    <w:rsid w:val="00E6650B"/>
    <w:rsid w:val="00E740AA"/>
    <w:rsid w:val="00E83405"/>
    <w:rsid w:val="00E85D3F"/>
    <w:rsid w:val="00E86CB3"/>
    <w:rsid w:val="00E875A6"/>
    <w:rsid w:val="00E97C89"/>
    <w:rsid w:val="00EA08E2"/>
    <w:rsid w:val="00EA1608"/>
    <w:rsid w:val="00EA4389"/>
    <w:rsid w:val="00EA4449"/>
    <w:rsid w:val="00EA550C"/>
    <w:rsid w:val="00EA6A77"/>
    <w:rsid w:val="00EA7BA1"/>
    <w:rsid w:val="00EB0305"/>
    <w:rsid w:val="00EB1251"/>
    <w:rsid w:val="00EB174F"/>
    <w:rsid w:val="00EB1D7A"/>
    <w:rsid w:val="00EC1A0E"/>
    <w:rsid w:val="00EC4BCC"/>
    <w:rsid w:val="00EC552D"/>
    <w:rsid w:val="00ED3D6E"/>
    <w:rsid w:val="00ED4811"/>
    <w:rsid w:val="00ED7018"/>
    <w:rsid w:val="00ED7909"/>
    <w:rsid w:val="00EE086D"/>
    <w:rsid w:val="00EE106B"/>
    <w:rsid w:val="00EE2B84"/>
    <w:rsid w:val="00EE7804"/>
    <w:rsid w:val="00EF1BF7"/>
    <w:rsid w:val="00EF2085"/>
    <w:rsid w:val="00EF3A60"/>
    <w:rsid w:val="00EF4F5E"/>
    <w:rsid w:val="00F005D8"/>
    <w:rsid w:val="00F00EF1"/>
    <w:rsid w:val="00F023A6"/>
    <w:rsid w:val="00F034A5"/>
    <w:rsid w:val="00F068AC"/>
    <w:rsid w:val="00F23BF9"/>
    <w:rsid w:val="00F266A9"/>
    <w:rsid w:val="00F34653"/>
    <w:rsid w:val="00F53BE4"/>
    <w:rsid w:val="00F56785"/>
    <w:rsid w:val="00F57DC4"/>
    <w:rsid w:val="00F600A8"/>
    <w:rsid w:val="00F6092E"/>
    <w:rsid w:val="00F64B7C"/>
    <w:rsid w:val="00F753B0"/>
    <w:rsid w:val="00F77153"/>
    <w:rsid w:val="00F80441"/>
    <w:rsid w:val="00F80A15"/>
    <w:rsid w:val="00F818E0"/>
    <w:rsid w:val="00F8350E"/>
    <w:rsid w:val="00F8631A"/>
    <w:rsid w:val="00F926A9"/>
    <w:rsid w:val="00F93C84"/>
    <w:rsid w:val="00F959A3"/>
    <w:rsid w:val="00F97338"/>
    <w:rsid w:val="00FA00E4"/>
    <w:rsid w:val="00FA1EFC"/>
    <w:rsid w:val="00FA42D2"/>
    <w:rsid w:val="00FB2316"/>
    <w:rsid w:val="00FB3813"/>
    <w:rsid w:val="00FB4A63"/>
    <w:rsid w:val="00FB551A"/>
    <w:rsid w:val="00FB5D7F"/>
    <w:rsid w:val="00FB7315"/>
    <w:rsid w:val="00FC08EA"/>
    <w:rsid w:val="00FD06FF"/>
    <w:rsid w:val="00FD0DD0"/>
    <w:rsid w:val="00FD5859"/>
    <w:rsid w:val="00FE5501"/>
    <w:rsid w:val="00FE72F5"/>
    <w:rsid w:val="00FE7F32"/>
    <w:rsid w:val="00FF1A27"/>
    <w:rsid w:val="00FF252F"/>
    <w:rsid w:val="00FF3226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0B420"/>
  <w15:chartTrackingRefBased/>
  <w15:docId w15:val="{63833877-0569-4AFD-AD12-5C54D46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EFC"/>
    <w:pPr>
      <w:suppressAutoHyphens/>
    </w:pPr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aps/>
      <w:sz w:val="36"/>
    </w:rPr>
  </w:style>
  <w:style w:type="paragraph" w:styleId="Balk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 Narrow" w:hAnsi="Arial Narrow"/>
      <w:b/>
      <w:caps/>
      <w:sz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Arial Narrow" w:hAnsi="Arial Narrow"/>
      <w:b/>
      <w:caps/>
      <w:sz w:val="28"/>
    </w:rPr>
  </w:style>
  <w:style w:type="paragraph" w:styleId="Balk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rebuchet MS" w:hAnsi="Trebuchet MS"/>
      <w:b/>
      <w:bCs/>
      <w:sz w:val="26"/>
      <w:lang w:val="en-GB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b/>
      <w:bCs/>
      <w:color w:val="FF0000"/>
      <w:sz w:val="18"/>
      <w:lang w:val="en-US"/>
    </w:rPr>
  </w:style>
  <w:style w:type="paragraph" w:styleId="Balk6">
    <w:name w:val="heading 6"/>
    <w:basedOn w:val="Normal"/>
    <w:next w:val="Normal"/>
    <w:link w:val="Balk6Char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 w:cs="Arial"/>
      <w:b/>
      <w:lang w:val="en-US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sz w:val="18"/>
      <w:lang w:val="en-US"/>
    </w:rPr>
  </w:style>
  <w:style w:type="paragraph" w:styleId="Balk9">
    <w:name w:val="heading 9"/>
    <w:basedOn w:val="Normal"/>
    <w:next w:val="Normal"/>
    <w:qFormat/>
    <w:pPr>
      <w:keepNext/>
      <w:spacing w:before="20"/>
      <w:outlineLvl w:val="8"/>
    </w:pPr>
    <w:rPr>
      <w:rFonts w:ascii="Trebuchet MS" w:hAnsi="Trebuchet MS" w:cs="Arial"/>
      <w:b/>
      <w:spacing w:val="4"/>
      <w:sz w:val="32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color w:val="0000FF"/>
      <w:lang w:val="en-US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</w:style>
  <w:style w:type="character" w:styleId="AklamaBavurusu">
    <w:name w:val="annotation reference"/>
    <w:semiHidden/>
    <w:rPr>
      <w:sz w:val="16"/>
      <w:szCs w:val="16"/>
    </w:rPr>
  </w:style>
  <w:style w:type="paragraph" w:styleId="AklamaMetni">
    <w:name w:val="annotation text"/>
    <w:basedOn w:val="Normal"/>
    <w:semiHidden/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W8Num2z0">
    <w:name w:val="WW8Num2z0"/>
    <w:rPr>
      <w:rFonts w:ascii="Symbol" w:hAnsi="Symbol"/>
      <w:color w:val="auto"/>
    </w:rPr>
  </w:style>
  <w:style w:type="paragraph" w:styleId="GvdeMetniGirintisi">
    <w:name w:val="Body Text Indent"/>
    <w:basedOn w:val="Normal"/>
    <w:pPr>
      <w:suppressAutoHyphens w:val="0"/>
    </w:pPr>
    <w:rPr>
      <w:rFonts w:ascii="Times New Roman" w:hAnsi="Times New Roman"/>
      <w:b/>
      <w:bCs/>
      <w:sz w:val="24"/>
      <w:szCs w:val="24"/>
      <w:lang w:val="it-IT"/>
    </w:rPr>
  </w:style>
  <w:style w:type="paragraph" w:styleId="GvdeMetni2">
    <w:name w:val="Body Text 2"/>
    <w:basedOn w:val="Normal"/>
    <w:pPr>
      <w:spacing w:before="60"/>
      <w:jc w:val="both"/>
    </w:pPr>
    <w:rPr>
      <w:rFonts w:ascii="Trebuchet MS" w:hAnsi="Trebuchet MS"/>
      <w:lang w:val="en-US"/>
    </w:rPr>
  </w:style>
  <w:style w:type="paragraph" w:customStyle="1" w:styleId="Ebene2">
    <w:name w:val="Ebene 2"/>
    <w:basedOn w:val="Normal"/>
    <w:pPr>
      <w:spacing w:before="120"/>
    </w:pPr>
    <w:rPr>
      <w:sz w:val="22"/>
      <w:szCs w:val="24"/>
      <w:lang w:val="es-ES" w:eastAsia="ar-SA"/>
    </w:rPr>
  </w:style>
  <w:style w:type="character" w:styleId="SayfaNumaras">
    <w:name w:val="page number"/>
    <w:basedOn w:val="VarsaylanParagrafYazTipi"/>
  </w:style>
  <w:style w:type="paragraph" w:styleId="GvdeMetni3">
    <w:name w:val="Body Text 3"/>
    <w:basedOn w:val="Normal"/>
    <w:rPr>
      <w:rFonts w:ascii="Trebuchet MS" w:hAnsi="Trebuchet MS"/>
      <w:sz w:val="18"/>
      <w:lang w:val="en-GB"/>
    </w:rPr>
  </w:style>
  <w:style w:type="paragraph" w:styleId="GvdeMetniGirintisi2">
    <w:name w:val="Body Text Indent 2"/>
    <w:basedOn w:val="Normal"/>
    <w:pPr>
      <w:ind w:left="360"/>
    </w:pPr>
    <w:rPr>
      <w:rFonts w:ascii="Trebuchet MS" w:hAnsi="Trebuchet MS"/>
      <w:i/>
      <w:iCs/>
      <w:color w:val="FF0000"/>
      <w:sz w:val="24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simYazs">
    <w:name w:val="caption"/>
    <w:basedOn w:val="Normal"/>
    <w:next w:val="Normal"/>
    <w:qFormat/>
    <w:rPr>
      <w:rFonts w:ascii="Trebuchet MS" w:hAnsi="Trebuchet MS"/>
      <w:i/>
      <w:iCs/>
      <w:color w:val="FF0000"/>
    </w:rPr>
  </w:style>
  <w:style w:type="paragraph" w:styleId="GvdeMetniGirintisi3">
    <w:name w:val="Body Text Indent 3"/>
    <w:basedOn w:val="Normal"/>
    <w:pPr>
      <w:tabs>
        <w:tab w:val="left" w:pos="2836"/>
        <w:tab w:val="left" w:pos="4537"/>
        <w:tab w:val="left" w:pos="7371"/>
      </w:tabs>
      <w:ind w:left="426" w:hanging="426"/>
    </w:pPr>
    <w:rPr>
      <w:rFonts w:ascii="Trebuchet MS" w:hAnsi="Trebuchet MS"/>
      <w:lang w:val="en-GB"/>
    </w:rPr>
  </w:style>
  <w:style w:type="paragraph" w:customStyle="1" w:styleId="Bberschrift2">
    <w:name w:val="B_Überschrift 2"/>
    <w:basedOn w:val="Normal"/>
    <w:pPr>
      <w:ind w:left="612" w:hanging="538"/>
    </w:pPr>
    <w:rPr>
      <w:rFonts w:ascii="Trebuchet MS" w:hAnsi="Trebuchet MS"/>
      <w:b/>
      <w:bCs/>
      <w:sz w:val="22"/>
      <w:szCs w:val="22"/>
      <w:lang w:val="en-US"/>
    </w:rPr>
  </w:style>
  <w:style w:type="paragraph" w:customStyle="1" w:styleId="Cberschrift3">
    <w:name w:val="C_Überschrift 3"/>
    <w:basedOn w:val="Normal"/>
    <w:pPr>
      <w:spacing w:before="40" w:after="40" w:line="180" w:lineRule="exact"/>
      <w:jc w:val="center"/>
    </w:pPr>
    <w:rPr>
      <w:rFonts w:ascii="Trebuchet MS" w:hAnsi="Trebuchet MS"/>
      <w:b/>
      <w:lang w:val="en-US"/>
    </w:rPr>
  </w:style>
  <w:style w:type="paragraph" w:customStyle="1" w:styleId="DFunote">
    <w:name w:val="D_Fußnote"/>
    <w:basedOn w:val="Normal"/>
    <w:pPr>
      <w:spacing w:before="60"/>
      <w:ind w:left="180" w:hanging="180"/>
    </w:pPr>
    <w:rPr>
      <w:rFonts w:ascii="Trebuchet MS" w:hAnsi="Trebuchet MS"/>
      <w:bCs/>
      <w:sz w:val="18"/>
      <w:szCs w:val="18"/>
      <w:lang w:val="en-GB"/>
    </w:rPr>
  </w:style>
  <w:style w:type="paragraph" w:customStyle="1" w:styleId="EAttachment">
    <w:name w:val="E_Attachment"/>
    <w:basedOn w:val="Normal"/>
    <w:pPr>
      <w:jc w:val="center"/>
    </w:pPr>
    <w:rPr>
      <w:rFonts w:ascii="Trebuchet MS" w:hAnsi="Trebuchet MS"/>
      <w:b/>
      <w:bCs/>
      <w:sz w:val="18"/>
      <w:lang w:val="en-GB"/>
    </w:rPr>
  </w:style>
  <w:style w:type="character" w:customStyle="1" w:styleId="updatebodytest">
    <w:name w:val="updatebodytest"/>
    <w:basedOn w:val="VarsaylanParagrafYazTipi"/>
  </w:style>
  <w:style w:type="table" w:customStyle="1" w:styleId="Tabellengitternetz">
    <w:name w:val="Tabellengitternetz"/>
    <w:basedOn w:val="NormalTablo"/>
    <w:rsid w:val="00422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1">
    <w:name w:val="A_Überschrift 1"/>
    <w:basedOn w:val="Bberschrift2"/>
    <w:pPr>
      <w:tabs>
        <w:tab w:val="left" w:pos="567"/>
      </w:tabs>
      <w:ind w:left="613" w:hanging="539"/>
    </w:pPr>
  </w:style>
  <w:style w:type="character" w:styleId="Kpr">
    <w:name w:val="Hyperlink"/>
    <w:unhideWhenUsed/>
    <w:rsid w:val="00511B23"/>
    <w:rPr>
      <w:color w:val="0000FF"/>
      <w:u w:val="single"/>
    </w:rPr>
  </w:style>
  <w:style w:type="table" w:styleId="TabloKlavuzu">
    <w:name w:val="Table Grid"/>
    <w:basedOn w:val="NormalTablo"/>
    <w:rsid w:val="00FF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35CD6"/>
    <w:pPr>
      <w:ind w:left="720"/>
      <w:contextualSpacing/>
    </w:pPr>
  </w:style>
  <w:style w:type="character" w:customStyle="1" w:styleId="stBilgiChar">
    <w:name w:val="Üst Bilgi Char"/>
    <w:link w:val="stBilgi"/>
    <w:rsid w:val="004A4005"/>
    <w:rPr>
      <w:rFonts w:ascii="Arial" w:hAnsi="Arial"/>
    </w:rPr>
  </w:style>
  <w:style w:type="character" w:customStyle="1" w:styleId="AltBilgiChar">
    <w:name w:val="Alt Bilgi Char"/>
    <w:link w:val="AltBilgi"/>
    <w:rsid w:val="004A4005"/>
    <w:rPr>
      <w:rFonts w:ascii="Arial" w:hAnsi="Arial"/>
    </w:rPr>
  </w:style>
  <w:style w:type="character" w:customStyle="1" w:styleId="Balk6Char">
    <w:name w:val="Başlık 6 Char"/>
    <w:link w:val="Balk6"/>
    <w:rsid w:val="003D1964"/>
    <w:rPr>
      <w:b/>
      <w:bCs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land@naturl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al.abdireisoglu\Downloads\D-EN_09-101_Application%20gener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099E-74A8-4694-8032-D12F1C9B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D-EN_09-101_Application general</Template>
  <TotalTime>2</TotalTime>
  <Pages>6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Organic Insights, Inc.</Company>
  <LinksUpToDate>false</LinksUpToDate>
  <CharactersWithSpaces>12807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mailto:naturland@naturland.de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Abdireisoğlu, Hilal</dc:creator>
  <cp:keywords/>
  <cp:lastModifiedBy>Abdireisoğlu, Hilal</cp:lastModifiedBy>
  <cp:revision>1</cp:revision>
  <cp:lastPrinted>2018-01-22T15:24:00Z</cp:lastPrinted>
  <dcterms:created xsi:type="dcterms:W3CDTF">2023-07-05T10:02:00Z</dcterms:created>
  <dcterms:modified xsi:type="dcterms:W3CDTF">2023-07-05T10:04:00Z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2021-02-10T14:33:04Z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83d96a0c-eb19-4953-abd3-b3735def2eac</vt:lpwstr>
  </property>
  <property fmtid="{D5CDD505-2E9C-101B-9397-08002B2CF9AE}" pid="8" name="MSIP_Label_55e46f04-1151-4928-a464-2b4d83efefbb_ContentBits">
    <vt:lpwstr>0</vt:lpwstr>
  </property>
  <property fmtid="{D5CDD505-2E9C-101B-9397-08002B2CF9AE}" pid="9" name="GrammarlyDocumentId">
    <vt:lpwstr>dc1ac00f-76d8-46ff-a99e-2575c5e9df4c</vt:lpwstr>
  </property>
</Properties>
</file>