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2DA46" w14:textId="5506619D" w:rsidR="000B1BBD" w:rsidRDefault="0002168E" w:rsidP="00293389">
      <w:pPr>
        <w:pStyle w:val="Ttulo6"/>
        <w:numPr>
          <w:ilvl w:val="0"/>
          <w:numId w:val="19"/>
        </w:numPr>
        <w:spacing w:before="0" w:after="0"/>
        <w:rPr>
          <w:rFonts w:ascii="Trebuchet MS" w:hAnsi="Trebuchet MS" w:cs="Arial"/>
          <w:bCs w:val="0"/>
          <w:sz w:val="18"/>
          <w:szCs w:val="18"/>
          <w:lang w:val="es-EC"/>
        </w:rPr>
      </w:pPr>
      <w:r w:rsidRPr="00554560">
        <w:rPr>
          <w:rFonts w:ascii="Trebuchet MS" w:hAnsi="Trebuchet MS" w:cs="Arial"/>
          <w:bCs w:val="0"/>
          <w:sz w:val="18"/>
          <w:szCs w:val="18"/>
          <w:lang w:val="es-EC"/>
        </w:rPr>
        <w:t>Información de la Empresa</w:t>
      </w:r>
    </w:p>
    <w:p w14:paraId="70DB97BA" w14:textId="77777777" w:rsidR="00293389" w:rsidRPr="00293389" w:rsidRDefault="00293389" w:rsidP="00293389">
      <w:pPr>
        <w:rPr>
          <w:lang w:val="es-EC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8"/>
        <w:gridCol w:w="2293"/>
        <w:gridCol w:w="2363"/>
        <w:gridCol w:w="2482"/>
      </w:tblGrid>
      <w:tr w:rsidR="009E7ABB" w:rsidRPr="00554560" w14:paraId="45C602F2" w14:textId="77777777" w:rsidTr="00F51792">
        <w:trPr>
          <w:trHeight w:val="293"/>
        </w:trPr>
        <w:tc>
          <w:tcPr>
            <w:tcW w:w="48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BFC8FF0" w14:textId="77777777" w:rsidR="007E1325" w:rsidRPr="00554560" w:rsidRDefault="0002168E" w:rsidP="00F2385C">
            <w:pPr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Dirección de la Empresa</w:t>
            </w:r>
            <w:r w:rsidR="00260916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="006D036E"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 xml:space="preserve">(= </w:t>
            </w:r>
            <w:r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titular del certificado</w:t>
            </w:r>
            <w:r w:rsidR="007E1325"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)</w:t>
            </w:r>
          </w:p>
          <w:p w14:paraId="632AC23A" w14:textId="77777777" w:rsidR="009E7ABB" w:rsidRPr="00554560" w:rsidRDefault="0002168E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Dirección de envío del certificado por BCS</w:t>
            </w:r>
            <w:proofErr w:type="gramStart"/>
            <w:r w:rsidR="009E7ABB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  [</w:t>
            </w:r>
            <w:proofErr w:type="gramEnd"/>
            <w:r w:rsidR="003C75BC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="008C5DC3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="009E7ABB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]</w:t>
            </w:r>
          </w:p>
        </w:tc>
        <w:tc>
          <w:tcPr>
            <w:tcW w:w="48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7A6A1551" w14:textId="77777777" w:rsidR="007E1325" w:rsidRPr="00554560" w:rsidRDefault="0002168E" w:rsidP="00F2385C">
            <w:pPr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Dirección del lugar inspeccionado</w:t>
            </w:r>
            <w:r w:rsidR="007E2B9D"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 xml:space="preserve"> (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si es distinto del de la empre</w:t>
            </w:r>
            <w:r w:rsidR="00162158"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s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a</w:t>
            </w:r>
            <w:r w:rsidR="007E2B9D"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)</w:t>
            </w:r>
          </w:p>
          <w:p w14:paraId="52C0B3FE" w14:textId="77777777" w:rsidR="009E7ABB" w:rsidRPr="00554560" w:rsidRDefault="0002168E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Dirección de envío del certificado por BCS</w:t>
            </w:r>
            <w:proofErr w:type="gramStart"/>
            <w:r w:rsidR="009E7ABB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 </w:t>
            </w:r>
            <w:r w:rsidR="009E7ABB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="009E7ABB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</w:t>
            </w:r>
            <w:proofErr w:type="gramEnd"/>
            <w:r w:rsidR="008C5DC3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="009E7ABB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]</w:t>
            </w:r>
          </w:p>
        </w:tc>
      </w:tr>
      <w:tr w:rsidR="006F3B08" w:rsidRPr="00554560" w14:paraId="6075ACA9" w14:textId="77777777" w:rsidTr="00554560">
        <w:trPr>
          <w:trHeight w:val="39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6BD86D" w14:textId="77777777" w:rsidR="006F3B08" w:rsidRPr="00554560" w:rsidRDefault="006F3B08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Nombre de la empresa:</w:t>
            </w: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AB79F" w14:textId="77777777" w:rsidR="006F3B08" w:rsidRPr="00554560" w:rsidRDefault="006F3B08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3296C" w14:textId="77777777" w:rsidR="006F3B08" w:rsidRPr="00554560" w:rsidRDefault="006F3B08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Nombre de la empresa: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90C32" w14:textId="77777777" w:rsidR="006F3B08" w:rsidRPr="00554560" w:rsidRDefault="006F3B08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6F3B08" w:rsidRPr="00554560" w14:paraId="7D0CB919" w14:textId="77777777" w:rsidTr="00554560">
        <w:trPr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6DA8B6" w14:textId="77777777" w:rsidR="006F3B08" w:rsidRPr="00554560" w:rsidRDefault="006F3B08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bookmarkStart w:id="0" w:name="_Hlk12215265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Personería jurídica o cedula de persona física según corresponda</w:t>
            </w:r>
            <w:bookmarkEnd w:id="0"/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E1561" w14:textId="77777777" w:rsidR="006F3B08" w:rsidRPr="00554560" w:rsidRDefault="006F3B08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B6D3BF" w14:textId="77777777" w:rsidR="006F3B08" w:rsidRPr="00554560" w:rsidRDefault="006F3B08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</w:p>
        </w:tc>
        <w:tc>
          <w:tcPr>
            <w:tcW w:w="2482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6385A" w14:textId="77777777" w:rsidR="006F3B08" w:rsidRPr="00554560" w:rsidRDefault="006F3B08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554560" w14:paraId="2E49B9BD" w14:textId="77777777" w:rsidTr="00554560">
        <w:trPr>
          <w:trHeight w:val="33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25DD34" w14:textId="77777777" w:rsidR="0002168E" w:rsidRPr="00554560" w:rsidRDefault="0002168E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Número/Calle:</w:t>
            </w: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40E1A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DB8D0" w14:textId="77777777" w:rsidR="0002168E" w:rsidRPr="00554560" w:rsidRDefault="0002168E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Número/Calle: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7D456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554560" w14:paraId="3B8F849E" w14:textId="77777777" w:rsidTr="00554560">
        <w:trPr>
          <w:trHeight w:val="33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6760F9" w14:textId="77777777" w:rsidR="0002168E" w:rsidRPr="00554560" w:rsidRDefault="0002168E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Código postal/Ciudad:</w:t>
            </w: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01E13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EB524" w14:textId="77777777" w:rsidR="0002168E" w:rsidRPr="00554560" w:rsidRDefault="0002168E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Código postal/Ciudad</w:t>
            </w:r>
            <w:r w:rsidRPr="00554560"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  <w:t>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7F1AF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554560" w14:paraId="00FA58DA" w14:textId="77777777" w:rsidTr="00554560">
        <w:trPr>
          <w:trHeight w:val="33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DF642A" w14:textId="77777777" w:rsidR="0002168E" w:rsidRPr="00554560" w:rsidRDefault="0002168E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Provincia/Estado:</w:t>
            </w: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24CAB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3F272" w14:textId="77777777" w:rsidR="0002168E" w:rsidRPr="00554560" w:rsidRDefault="0002168E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Provincia/Estado: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8CD57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</w:tr>
      <w:tr w:rsidR="0002168E" w:rsidRPr="00554560" w14:paraId="7490A52F" w14:textId="77777777" w:rsidTr="00554560">
        <w:trPr>
          <w:trHeight w:val="33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2F594C" w14:textId="77777777" w:rsidR="0002168E" w:rsidRPr="00554560" w:rsidRDefault="0002168E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País:</w:t>
            </w: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71A1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11B98" w14:textId="77777777" w:rsidR="0002168E" w:rsidRPr="00554560" w:rsidRDefault="0002168E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País: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C803E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</w:tr>
      <w:tr w:rsidR="0002168E" w:rsidRPr="00554560" w14:paraId="28B9E477" w14:textId="77777777" w:rsidTr="00554560">
        <w:trPr>
          <w:trHeight w:val="28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6C1DF408" w14:textId="77777777" w:rsidR="0002168E" w:rsidRPr="00554560" w:rsidRDefault="0002168E" w:rsidP="00F2385C">
            <w:pPr>
              <w:ind w:right="-9"/>
              <w:rPr>
                <w:rFonts w:ascii="Trebuchet MS" w:hAnsi="Trebuchet MS" w:cs="Arial"/>
                <w:b/>
                <w:spacing w:val="-6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pacing w:val="-6"/>
                <w:sz w:val="18"/>
                <w:szCs w:val="18"/>
                <w:lang w:val="es-EC"/>
              </w:rPr>
              <w:t>Referencia geográfica</w:t>
            </w:r>
          </w:p>
          <w:p w14:paraId="5427CFC4" w14:textId="77777777" w:rsidR="0002168E" w:rsidRPr="00554560" w:rsidRDefault="0002168E" w:rsidP="00F2385C">
            <w:pPr>
              <w:ind w:right="-11"/>
              <w:jc w:val="right"/>
              <w:rPr>
                <w:rFonts w:ascii="Trebuchet MS" w:hAnsi="Trebuchet MS" w:cs="Arial"/>
                <w:b/>
                <w:spacing w:val="-6"/>
                <w:sz w:val="18"/>
                <w:szCs w:val="18"/>
                <w:lang w:val="es-EC"/>
              </w:rPr>
            </w:pPr>
            <w:proofErr w:type="spellStart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e.g</w:t>
            </w:r>
            <w:proofErr w:type="spellEnd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.  49°27'30.86"N 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br/>
              <w:t>11°5'41.20"E</w:t>
            </w: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A6B98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5DE7472" w14:textId="77777777" w:rsidR="0002168E" w:rsidRPr="00554560" w:rsidRDefault="0002168E" w:rsidP="00F2385C">
            <w:pPr>
              <w:ind w:right="-9"/>
              <w:rPr>
                <w:rFonts w:ascii="Trebuchet MS" w:hAnsi="Trebuchet MS" w:cs="Arial"/>
                <w:b/>
                <w:spacing w:val="-6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pacing w:val="-6"/>
                <w:sz w:val="18"/>
                <w:szCs w:val="18"/>
                <w:lang w:val="es-EC"/>
              </w:rPr>
              <w:t>Referencia geográfica</w:t>
            </w:r>
          </w:p>
          <w:p w14:paraId="6226052A" w14:textId="77777777" w:rsidR="0002168E" w:rsidRPr="00554560" w:rsidRDefault="0002168E" w:rsidP="00F2385C">
            <w:pPr>
              <w:ind w:right="-11"/>
              <w:jc w:val="right"/>
              <w:rPr>
                <w:rFonts w:ascii="Trebuchet MS" w:hAnsi="Trebuchet MS" w:cs="Arial"/>
                <w:b/>
                <w:spacing w:val="-6"/>
                <w:sz w:val="18"/>
                <w:szCs w:val="18"/>
                <w:lang w:val="es-EC"/>
              </w:rPr>
            </w:pPr>
            <w:proofErr w:type="spellStart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e.g</w:t>
            </w:r>
            <w:proofErr w:type="spellEnd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.  49°27'30.86"N 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br/>
              <w:t>11°5'41.20"E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10E99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</w:tr>
      <w:tr w:rsidR="006247E9" w:rsidRPr="00554560" w14:paraId="7F443D15" w14:textId="77777777" w:rsidTr="00554560">
        <w:trPr>
          <w:trHeight w:val="280"/>
        </w:trPr>
        <w:tc>
          <w:tcPr>
            <w:tcW w:w="2552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7E7E7DBF" w14:textId="77777777" w:rsidR="006247E9" w:rsidRPr="00554560" w:rsidRDefault="006247E9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B0464" w14:textId="77777777" w:rsidR="006247E9" w:rsidRPr="00554560" w:rsidRDefault="006247E9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461D9" w14:textId="77777777" w:rsidR="006247E9" w:rsidRPr="00554560" w:rsidRDefault="006247E9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A7C6E" w14:textId="77777777" w:rsidR="006247E9" w:rsidRPr="00554560" w:rsidRDefault="006247E9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</w:tr>
      <w:tr w:rsidR="009E7ABB" w:rsidRPr="00554560" w14:paraId="26D0C953" w14:textId="77777777" w:rsidTr="00F51792">
        <w:trPr>
          <w:trHeight w:val="336"/>
        </w:trPr>
        <w:tc>
          <w:tcPr>
            <w:tcW w:w="48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7E84683" w14:textId="77777777" w:rsidR="009E7ABB" w:rsidRPr="00554560" w:rsidRDefault="0002168E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Datos de contacto del propietario 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24E60168" w14:textId="77777777" w:rsidR="009E7ABB" w:rsidRPr="00554560" w:rsidRDefault="0002168E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Datos de contacto de la persona responsable</w:t>
            </w:r>
            <w:r w:rsidR="009E7ABB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="006D036E"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(</w:t>
            </w:r>
            <w:r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si es distinta del propietario</w:t>
            </w:r>
            <w:r w:rsidR="009E7ABB"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)</w:t>
            </w:r>
          </w:p>
        </w:tc>
      </w:tr>
      <w:tr w:rsidR="0002168E" w:rsidRPr="00554560" w14:paraId="246CA853" w14:textId="77777777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84720" w14:textId="77777777" w:rsidR="0002168E" w:rsidRPr="00554560" w:rsidRDefault="0002168E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Nombre: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6586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CA9C9" w14:textId="77777777" w:rsidR="0002168E" w:rsidRPr="00554560" w:rsidRDefault="0002168E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Nombre: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A5144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554560" w14:paraId="4EE55B4D" w14:textId="77777777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22D20" w14:textId="77777777" w:rsidR="0002168E" w:rsidRPr="00554560" w:rsidRDefault="0002168E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Nº Tel: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0E93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DF140" w14:textId="77777777" w:rsidR="0002168E" w:rsidRPr="00554560" w:rsidRDefault="0002168E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Nº Tel: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CE18B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</w:pPr>
          </w:p>
        </w:tc>
      </w:tr>
      <w:tr w:rsidR="0002168E" w:rsidRPr="00554560" w14:paraId="278B8DA5" w14:textId="77777777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EC6F97" w14:textId="77777777" w:rsidR="0002168E" w:rsidRPr="00554560" w:rsidRDefault="0002168E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Celular: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CCCC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A78E3" w14:textId="77777777" w:rsidR="0002168E" w:rsidRPr="00554560" w:rsidRDefault="0002168E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Celular: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C80F1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554560" w14:paraId="6DC28BCB" w14:textId="77777777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5C297" w14:textId="77777777" w:rsidR="0002168E" w:rsidRPr="00554560" w:rsidRDefault="0002168E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color w:val="000000"/>
                <w:sz w:val="18"/>
                <w:szCs w:val="18"/>
                <w:lang w:val="es-EC"/>
              </w:rPr>
              <w:t>Fax: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F7EA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1BCC6" w14:textId="77777777" w:rsidR="0002168E" w:rsidRPr="00554560" w:rsidRDefault="0002168E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color w:val="000000"/>
                <w:sz w:val="18"/>
                <w:szCs w:val="18"/>
                <w:lang w:val="es-EC"/>
              </w:rPr>
              <w:t>Fax: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3DFEE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554560" w14:paraId="57BBD1D2" w14:textId="77777777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9DEE2" w14:textId="77777777" w:rsidR="0002168E" w:rsidRPr="00554560" w:rsidRDefault="0002168E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color w:val="000000"/>
                <w:sz w:val="18"/>
                <w:szCs w:val="18"/>
                <w:lang w:val="es-EC"/>
              </w:rPr>
              <w:t>E-mail: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72EB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D9403" w14:textId="77777777" w:rsidR="0002168E" w:rsidRPr="00554560" w:rsidRDefault="0002168E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color w:val="000000"/>
                <w:sz w:val="18"/>
                <w:szCs w:val="18"/>
                <w:lang w:val="es-EC"/>
              </w:rPr>
              <w:t>E-mail: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40DA2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11005C" w:rsidRPr="00554560" w14:paraId="43EEE975" w14:textId="77777777" w:rsidTr="00F51792">
        <w:trPr>
          <w:trHeight w:val="293"/>
        </w:trPr>
        <w:tc>
          <w:tcPr>
            <w:tcW w:w="48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B6D5A8D" w14:textId="77777777" w:rsidR="00D76D0C" w:rsidRPr="00554560" w:rsidRDefault="0002168E" w:rsidP="00F2385C">
            <w:pPr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Dirección del lugar de procesamiento/</w:t>
            </w:r>
            <w:proofErr w:type="gramStart"/>
            <w:r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post-cosecha</w:t>
            </w:r>
            <w:proofErr w:type="gramEnd"/>
          </w:p>
          <w:p w14:paraId="0D37B755" w14:textId="77777777" w:rsidR="0011005C" w:rsidRPr="00554560" w:rsidRDefault="00D76D0C" w:rsidP="00F2385C">
            <w:pPr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</w:pPr>
            <w:r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(</w:t>
            </w:r>
            <w:r w:rsidR="0002168E"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si pertenece a la empresa y es distinta</w:t>
            </w:r>
            <w:r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)</w:t>
            </w:r>
          </w:p>
        </w:tc>
        <w:tc>
          <w:tcPr>
            <w:tcW w:w="48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2D80DEC5" w14:textId="77777777" w:rsidR="0011005C" w:rsidRPr="00554560" w:rsidRDefault="0002168E" w:rsidP="00F2385C">
            <w:pPr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Dirección de la Unidad de Exportación</w:t>
            </w:r>
            <w:r w:rsidR="00BF52CB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="006D036E"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(</w:t>
            </w:r>
            <w:r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si es diferente a la del titular del certificado</w:t>
            </w:r>
            <w:r w:rsidR="00D76D0C"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)</w:t>
            </w:r>
            <w:r w:rsidR="00BF52CB"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 xml:space="preserve"> - </w:t>
            </w:r>
            <w:r w:rsidR="00BF52CB" w:rsidRPr="00554560">
              <w:rPr>
                <w:rFonts w:ascii="Trebuchet MS" w:hAnsi="Trebuchet MS" w:cs="Arial"/>
                <w:b/>
                <w:i/>
                <w:iCs/>
                <w:color w:val="FF0000"/>
                <w:sz w:val="18"/>
                <w:szCs w:val="18"/>
                <w:lang w:val="es-EC"/>
              </w:rPr>
              <w:t>Important</w:t>
            </w:r>
            <w:r w:rsidRPr="00554560">
              <w:rPr>
                <w:rFonts w:ascii="Trebuchet MS" w:hAnsi="Trebuchet MS" w:cs="Arial"/>
                <w:b/>
                <w:i/>
                <w:iCs/>
                <w:color w:val="FF0000"/>
                <w:sz w:val="18"/>
                <w:szCs w:val="18"/>
                <w:lang w:val="es-EC"/>
              </w:rPr>
              <w:t xml:space="preserve">e: las ventas y exportaciones sólo pueden </w:t>
            </w:r>
            <w:r w:rsidR="00E728F1" w:rsidRPr="00554560">
              <w:rPr>
                <w:rFonts w:ascii="Trebuchet MS" w:hAnsi="Trebuchet MS" w:cs="Arial"/>
                <w:b/>
                <w:i/>
                <w:iCs/>
                <w:color w:val="FF0000"/>
                <w:sz w:val="18"/>
                <w:szCs w:val="18"/>
                <w:lang w:val="es-EC"/>
              </w:rPr>
              <w:t>ser realizadas por el titular del certificado, exclusivamente</w:t>
            </w:r>
          </w:p>
        </w:tc>
      </w:tr>
      <w:tr w:rsidR="00E9560D" w:rsidRPr="00554560" w14:paraId="614CDA55" w14:textId="77777777" w:rsidTr="00F51792">
        <w:trPr>
          <w:trHeight w:val="336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7F08B1" w14:textId="77777777" w:rsidR="00E9560D" w:rsidRPr="00554560" w:rsidRDefault="00E9560D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Nombre de la empresa: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4A51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8BAFF" w14:textId="77777777" w:rsidR="00E9560D" w:rsidRPr="00554560" w:rsidRDefault="00E9560D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Nombre de la empresa: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AC3F8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9560D" w:rsidRPr="00554560" w14:paraId="1C8A1104" w14:textId="77777777" w:rsidTr="00F51792">
        <w:trPr>
          <w:trHeight w:val="336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0D587" w14:textId="77777777" w:rsidR="00E9560D" w:rsidRPr="00554560" w:rsidRDefault="00E9560D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Número/Calle: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9668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52B8A5" w14:textId="77777777" w:rsidR="00E9560D" w:rsidRPr="00554560" w:rsidRDefault="00E9560D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Número/Calle: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279DF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9560D" w:rsidRPr="00554560" w14:paraId="564A0BAF" w14:textId="77777777" w:rsidTr="00F51792">
        <w:trPr>
          <w:trHeight w:val="336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BB9859" w14:textId="77777777" w:rsidR="00E9560D" w:rsidRPr="00554560" w:rsidRDefault="00E9560D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Código postal/Ciudad: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7CA0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9EE5A" w14:textId="77777777" w:rsidR="00E9560D" w:rsidRPr="00554560" w:rsidRDefault="00E9560D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Código postal/Ciudad: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9BFA7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</w:tr>
      <w:tr w:rsidR="00E9560D" w:rsidRPr="00554560" w14:paraId="7C73370E" w14:textId="77777777" w:rsidTr="00F51792">
        <w:trPr>
          <w:trHeight w:val="336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F243E" w14:textId="77777777" w:rsidR="00E9560D" w:rsidRPr="00554560" w:rsidRDefault="00E9560D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Provincia/Estado: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5F66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EB614" w14:textId="77777777" w:rsidR="00E9560D" w:rsidRPr="00554560" w:rsidRDefault="00E9560D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Provincia/Estado: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BF7EF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</w:tr>
      <w:tr w:rsidR="00E9560D" w:rsidRPr="00554560" w14:paraId="1C38A558" w14:textId="77777777" w:rsidTr="00F51792">
        <w:trPr>
          <w:trHeight w:val="336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40CDE" w14:textId="77777777" w:rsidR="00E9560D" w:rsidRPr="00554560" w:rsidRDefault="00E9560D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País: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995B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E29E0" w14:textId="77777777" w:rsidR="00E9560D" w:rsidRPr="00554560" w:rsidRDefault="00E9560D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País: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94CEC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</w:tr>
      <w:tr w:rsidR="00E9560D" w:rsidRPr="00554560" w14:paraId="1F9C1FE9" w14:textId="77777777" w:rsidTr="00F51792">
        <w:trPr>
          <w:trHeight w:val="28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442BEFDE" w14:textId="77777777" w:rsidR="00E9560D" w:rsidRPr="00554560" w:rsidRDefault="00E9560D" w:rsidP="00F2385C">
            <w:pPr>
              <w:ind w:right="-9"/>
              <w:rPr>
                <w:rFonts w:ascii="Trebuchet MS" w:hAnsi="Trebuchet MS" w:cs="Arial"/>
                <w:b/>
                <w:spacing w:val="-6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pacing w:val="-6"/>
                <w:sz w:val="18"/>
                <w:szCs w:val="18"/>
                <w:lang w:val="es-EC"/>
              </w:rPr>
              <w:t>Referencia geográfica</w:t>
            </w:r>
          </w:p>
          <w:p w14:paraId="649DFBC0" w14:textId="77777777" w:rsidR="00E9560D" w:rsidRPr="00554560" w:rsidRDefault="00E9560D" w:rsidP="00F2385C">
            <w:pPr>
              <w:ind w:right="-11"/>
              <w:jc w:val="right"/>
              <w:rPr>
                <w:rFonts w:ascii="Trebuchet MS" w:hAnsi="Trebuchet MS" w:cs="Arial"/>
                <w:b/>
                <w:spacing w:val="-6"/>
                <w:sz w:val="18"/>
                <w:szCs w:val="18"/>
                <w:lang w:val="es-EC"/>
              </w:rPr>
            </w:pPr>
            <w:proofErr w:type="spellStart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e.g</w:t>
            </w:r>
            <w:proofErr w:type="spellEnd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.  49°27'30.86"N 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br/>
              <w:t>11°5'41.20"E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E85E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2121C0B" w14:textId="77777777" w:rsidR="00E9560D" w:rsidRPr="00554560" w:rsidRDefault="00E9560D" w:rsidP="00F2385C">
            <w:pPr>
              <w:ind w:right="-9"/>
              <w:rPr>
                <w:rFonts w:ascii="Trebuchet MS" w:hAnsi="Trebuchet MS" w:cs="Arial"/>
                <w:b/>
                <w:spacing w:val="-6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pacing w:val="-6"/>
                <w:sz w:val="18"/>
                <w:szCs w:val="18"/>
                <w:lang w:val="es-EC"/>
              </w:rPr>
              <w:t>Referencia geográfica</w:t>
            </w:r>
          </w:p>
          <w:p w14:paraId="5BCA86D2" w14:textId="77777777" w:rsidR="00E9560D" w:rsidRPr="00554560" w:rsidRDefault="00E9560D" w:rsidP="00F2385C">
            <w:pPr>
              <w:ind w:right="-11"/>
              <w:jc w:val="right"/>
              <w:rPr>
                <w:rFonts w:ascii="Trebuchet MS" w:hAnsi="Trebuchet MS" w:cs="Arial"/>
                <w:b/>
                <w:spacing w:val="-6"/>
                <w:sz w:val="18"/>
                <w:szCs w:val="18"/>
                <w:lang w:val="es-EC"/>
              </w:rPr>
            </w:pPr>
            <w:proofErr w:type="spellStart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e.g</w:t>
            </w:r>
            <w:proofErr w:type="spellEnd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.  49°27'30.86"N 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br/>
              <w:t>11°5'41.20"E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3024E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</w:tr>
      <w:tr w:rsidR="006247E9" w:rsidRPr="00554560" w14:paraId="45579FF3" w14:textId="77777777" w:rsidTr="00F51792">
        <w:trPr>
          <w:trHeight w:val="280"/>
        </w:trPr>
        <w:tc>
          <w:tcPr>
            <w:tcW w:w="254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1029D" w14:textId="77777777" w:rsidR="006247E9" w:rsidRPr="00554560" w:rsidRDefault="006247E9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1A20" w14:textId="77777777" w:rsidR="006247E9" w:rsidRPr="00554560" w:rsidRDefault="006247E9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4D1658" w14:textId="77777777" w:rsidR="006247E9" w:rsidRPr="00554560" w:rsidRDefault="006247E9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EE3D8" w14:textId="77777777" w:rsidR="006247E9" w:rsidRPr="00554560" w:rsidRDefault="006247E9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</w:tr>
      <w:tr w:rsidR="0011005C" w:rsidRPr="00554560" w14:paraId="3FDA2694" w14:textId="77777777" w:rsidTr="00F51792">
        <w:trPr>
          <w:trHeight w:val="336"/>
        </w:trPr>
        <w:tc>
          <w:tcPr>
            <w:tcW w:w="48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D9FF5E2" w14:textId="77777777" w:rsidR="0011005C" w:rsidRPr="00554560" w:rsidRDefault="00E9560D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Datos de contacto de la persona responsable</w:t>
            </w:r>
            <w:r w:rsidR="0011005C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="008B05B2"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(</w:t>
            </w:r>
            <w:r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si es distinta del propietario</w:t>
            </w:r>
            <w:r w:rsidR="0011005C"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)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0CA8B952" w14:textId="77777777" w:rsidR="0011005C" w:rsidRPr="00554560" w:rsidRDefault="00E9560D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Datos de contacto de la persona responsable </w:t>
            </w:r>
            <w:r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(si es distinta del propietario)</w:t>
            </w:r>
          </w:p>
        </w:tc>
      </w:tr>
      <w:tr w:rsidR="00E9560D" w:rsidRPr="00554560" w14:paraId="072DA88F" w14:textId="77777777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6C08D" w14:textId="77777777" w:rsidR="00E9560D" w:rsidRPr="00554560" w:rsidRDefault="00E9560D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Nombre: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B152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40774C" w14:textId="77777777" w:rsidR="00E9560D" w:rsidRPr="00554560" w:rsidRDefault="00E9560D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Nombre: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D76A6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9560D" w:rsidRPr="00554560" w14:paraId="3BEE37C5" w14:textId="77777777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A818CA" w14:textId="77777777" w:rsidR="00E9560D" w:rsidRPr="00554560" w:rsidRDefault="00E9560D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Nº Tel: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E8FB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5B8BB" w14:textId="77777777" w:rsidR="00E9560D" w:rsidRPr="00554560" w:rsidRDefault="00E9560D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Nº Tel: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CA5B8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9560D" w:rsidRPr="00554560" w14:paraId="67A6F55B" w14:textId="77777777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E55AF" w14:textId="77777777" w:rsidR="00E9560D" w:rsidRPr="00554560" w:rsidRDefault="00E9560D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Celular: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019A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C416C" w14:textId="77777777" w:rsidR="00E9560D" w:rsidRPr="00554560" w:rsidRDefault="00E9560D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Celular: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682DB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9560D" w:rsidRPr="00554560" w14:paraId="71BEE781" w14:textId="77777777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F902F" w14:textId="77777777" w:rsidR="00E9560D" w:rsidRPr="00554560" w:rsidRDefault="00E9560D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color w:val="000000"/>
                <w:sz w:val="18"/>
                <w:szCs w:val="18"/>
                <w:lang w:val="es-EC"/>
              </w:rPr>
              <w:t>Fax: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12AC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821C8" w14:textId="77777777" w:rsidR="00E9560D" w:rsidRPr="00554560" w:rsidRDefault="00E9560D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color w:val="000000"/>
                <w:sz w:val="18"/>
                <w:szCs w:val="18"/>
                <w:lang w:val="es-EC"/>
              </w:rPr>
              <w:t>Fax: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4D291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9560D" w:rsidRPr="00554560" w14:paraId="0EB8E264" w14:textId="77777777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4301B" w14:textId="77777777" w:rsidR="00E9560D" w:rsidRPr="00554560" w:rsidRDefault="00E9560D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color w:val="000000"/>
                <w:sz w:val="18"/>
                <w:szCs w:val="18"/>
                <w:lang w:val="es-EC"/>
              </w:rPr>
              <w:t>E-mail: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598B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60C40" w14:textId="77777777" w:rsidR="00E9560D" w:rsidRPr="00554560" w:rsidRDefault="00E9560D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color w:val="000000"/>
                <w:sz w:val="18"/>
                <w:szCs w:val="18"/>
                <w:lang w:val="es-EC"/>
              </w:rPr>
              <w:t>E-mail: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0DC86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</w:tbl>
    <w:p w14:paraId="7D130EF2" w14:textId="1E21EECC" w:rsidR="00554560" w:rsidRDefault="00554560" w:rsidP="00293389">
      <w:pPr>
        <w:rPr>
          <w:rFonts w:ascii="Trebuchet MS" w:hAnsi="Trebuchet MS"/>
          <w:sz w:val="18"/>
          <w:szCs w:val="18"/>
          <w:lang w:val="es-EC"/>
        </w:rPr>
      </w:pPr>
    </w:p>
    <w:p w14:paraId="16D2BA3D" w14:textId="77777777" w:rsidR="00293389" w:rsidRPr="00554560" w:rsidRDefault="00293389" w:rsidP="00293389">
      <w:pPr>
        <w:rPr>
          <w:rFonts w:ascii="Trebuchet MS" w:hAnsi="Trebuchet MS"/>
          <w:sz w:val="18"/>
          <w:szCs w:val="18"/>
          <w:lang w:val="es-EC"/>
        </w:rPr>
      </w:pPr>
    </w:p>
    <w:p w14:paraId="3C4F5F4F" w14:textId="784A432C" w:rsidR="00F266A9" w:rsidRPr="00A77748" w:rsidRDefault="00F51792" w:rsidP="00843307">
      <w:pPr>
        <w:pStyle w:val="Ttulo6"/>
        <w:numPr>
          <w:ilvl w:val="0"/>
          <w:numId w:val="19"/>
        </w:numPr>
        <w:spacing w:before="0" w:after="0"/>
        <w:rPr>
          <w:rFonts w:ascii="Trebuchet MS" w:hAnsi="Trebuchet MS" w:cs="Arial"/>
          <w:bCs w:val="0"/>
          <w:sz w:val="18"/>
          <w:szCs w:val="18"/>
          <w:lang w:val="es-EC"/>
        </w:rPr>
      </w:pPr>
      <w:proofErr w:type="gramStart"/>
      <w:r w:rsidRPr="00A77748">
        <w:rPr>
          <w:rFonts w:ascii="Trebuchet MS" w:hAnsi="Trebuchet MS" w:cs="Arial"/>
          <w:bCs w:val="0"/>
          <w:sz w:val="18"/>
          <w:szCs w:val="18"/>
          <w:lang w:val="es-EC"/>
        </w:rPr>
        <w:t>Estándares a Certificar</w:t>
      </w:r>
      <w:bookmarkStart w:id="1" w:name="_GoBack"/>
      <w:bookmarkEnd w:id="1"/>
      <w:proofErr w:type="gramEnd"/>
    </w:p>
    <w:p w14:paraId="4C083F74" w14:textId="77777777" w:rsidR="003C75BC" w:rsidRPr="00554560" w:rsidRDefault="003C75BC" w:rsidP="00293389">
      <w:pPr>
        <w:pStyle w:val="Prrafodelista"/>
        <w:rPr>
          <w:rFonts w:ascii="Trebuchet MS" w:hAnsi="Trebuchet MS"/>
          <w:sz w:val="18"/>
          <w:szCs w:val="18"/>
          <w:lang w:val="es-EC"/>
        </w:rPr>
      </w:pP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850"/>
        <w:gridCol w:w="3768"/>
        <w:gridCol w:w="1760"/>
      </w:tblGrid>
      <w:tr w:rsidR="00554560" w:rsidRPr="00554560" w14:paraId="39BDDD89" w14:textId="652DBFF2" w:rsidTr="00554560">
        <w:trPr>
          <w:cantSplit/>
          <w:trHeight w:val="417"/>
        </w:trPr>
        <w:tc>
          <w:tcPr>
            <w:tcW w:w="315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7377123D" w14:textId="77777777" w:rsidR="00554560" w:rsidRPr="00554560" w:rsidRDefault="00554560" w:rsidP="00293389">
            <w:pPr>
              <w:ind w:right="25"/>
              <w:rPr>
                <w:rFonts w:ascii="Trebuchet MS" w:hAnsi="Trebuchet MS" w:cs="Arial"/>
                <w:color w:val="000000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s-EC"/>
              </w:rPr>
              <w:t>Decreto ejecutivo 29782 de Costa Rica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AAD7" w14:textId="77777777" w:rsidR="00554560" w:rsidRPr="00554560" w:rsidRDefault="00554560" w:rsidP="00293389">
            <w:pPr>
              <w:ind w:left="-91" w:right="-108"/>
              <w:jc w:val="center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   ]</w:t>
            </w:r>
          </w:p>
        </w:tc>
        <w:tc>
          <w:tcPr>
            <w:tcW w:w="376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92A16C2" w14:textId="04684428" w:rsidR="00554560" w:rsidRPr="00554560" w:rsidRDefault="00554560" w:rsidP="00293389">
            <w:pPr>
              <w:ind w:right="-108"/>
              <w:jc w:val="center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Norma Equivalente de Kiwa BCS (Equivalente a CE </w:t>
            </w:r>
            <w:proofErr w:type="spellStart"/>
            <w:r>
              <w:rPr>
                <w:rFonts w:ascii="Trebuchet MS" w:hAnsi="Trebuchet MS" w:cs="Arial"/>
                <w:sz w:val="18"/>
                <w:szCs w:val="18"/>
                <w:lang w:val="es-EC"/>
              </w:rPr>
              <w:t>n°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834/2007 </w:t>
            </w:r>
            <w:proofErr w:type="gramStart"/>
            <w:r>
              <w:rPr>
                <w:rFonts w:ascii="Trebuchet MS" w:hAnsi="Trebuchet MS" w:cs="Arial"/>
                <w:sz w:val="18"/>
                <w:szCs w:val="18"/>
                <w:lang w:val="es-EC"/>
              </w:rPr>
              <w:t>-  CE</w:t>
            </w:r>
            <w:proofErr w:type="gramEnd"/>
            <w:r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18"/>
                <w:szCs w:val="18"/>
                <w:lang w:val="es-EC"/>
              </w:rPr>
              <w:t>n°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889/2008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2989BF" w14:textId="63B40821" w:rsidR="00554560" w:rsidRPr="00554560" w:rsidRDefault="00554560" w:rsidP="00293389">
            <w:pPr>
              <w:ind w:right="-108"/>
              <w:jc w:val="center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   ]</w:t>
            </w:r>
          </w:p>
        </w:tc>
      </w:tr>
      <w:tr w:rsidR="003C75BC" w:rsidRPr="00554560" w14:paraId="501C91E3" w14:textId="77777777" w:rsidTr="00AE3447">
        <w:trPr>
          <w:cantSplit/>
          <w:trHeight w:val="417"/>
        </w:trPr>
        <w:tc>
          <w:tcPr>
            <w:tcW w:w="9528" w:type="dxa"/>
            <w:gridSpan w:val="4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E8AC08" w14:textId="4EB86745" w:rsidR="003C75BC" w:rsidRPr="00554560" w:rsidRDefault="00AE3447" w:rsidP="00293389">
            <w:pPr>
              <w:ind w:right="25"/>
              <w:jc w:val="both"/>
              <w:rPr>
                <w:rFonts w:ascii="Trebuchet MS" w:hAnsi="Trebuchet MS" w:cs="Arial"/>
                <w:bCs/>
                <w:color w:val="000000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Cs/>
                <w:color w:val="000000"/>
                <w:sz w:val="18"/>
                <w:szCs w:val="18"/>
                <w:lang w:val="es-EC"/>
              </w:rPr>
              <w:t>Si se requiere solicitar certificación bajo un estándar</w:t>
            </w:r>
            <w:r w:rsidR="00554560">
              <w:rPr>
                <w:rFonts w:ascii="Trebuchet MS" w:hAnsi="Trebuchet MS" w:cs="Arial"/>
                <w:bCs/>
                <w:color w:val="000000"/>
                <w:sz w:val="18"/>
                <w:szCs w:val="18"/>
                <w:lang w:val="es-EC"/>
              </w:rPr>
              <w:t xml:space="preserve"> a los arriba señalados</w:t>
            </w:r>
            <w:r w:rsidRPr="00554560">
              <w:rPr>
                <w:rFonts w:ascii="Trebuchet MS" w:hAnsi="Trebuchet MS" w:cs="Arial"/>
                <w:bCs/>
                <w:color w:val="000000"/>
                <w:sz w:val="18"/>
                <w:szCs w:val="18"/>
                <w:lang w:val="es-EC"/>
              </w:rPr>
              <w:t xml:space="preserve">, por favor notificarlo a Kiwa BCS para que le sea remitida la solicitud correspondiente y demás documentos según corresponda. </w:t>
            </w:r>
          </w:p>
        </w:tc>
      </w:tr>
    </w:tbl>
    <w:p w14:paraId="77BE219D" w14:textId="77777777" w:rsidR="00293389" w:rsidRDefault="00293389" w:rsidP="00293389">
      <w:pPr>
        <w:pStyle w:val="Ttulo6"/>
        <w:spacing w:before="0" w:after="0"/>
        <w:ind w:left="-108" w:firstLine="108"/>
        <w:rPr>
          <w:rFonts w:ascii="Trebuchet MS" w:hAnsi="Trebuchet MS" w:cs="Arial"/>
          <w:bCs w:val="0"/>
          <w:sz w:val="18"/>
          <w:szCs w:val="18"/>
          <w:lang w:val="es-EC"/>
        </w:rPr>
      </w:pPr>
    </w:p>
    <w:p w14:paraId="50D68AE5" w14:textId="53FFE512" w:rsidR="00293389" w:rsidRDefault="00293389" w:rsidP="00293389">
      <w:pPr>
        <w:pStyle w:val="Ttulo6"/>
        <w:spacing w:before="0" w:after="0"/>
        <w:ind w:left="-108" w:firstLine="108"/>
        <w:rPr>
          <w:rFonts w:ascii="Trebuchet MS" w:hAnsi="Trebuchet MS" w:cs="Arial"/>
          <w:bCs w:val="0"/>
          <w:sz w:val="18"/>
          <w:szCs w:val="18"/>
          <w:lang w:val="es-EC"/>
        </w:rPr>
      </w:pPr>
    </w:p>
    <w:p w14:paraId="1B03C792" w14:textId="77777777" w:rsidR="00A77748" w:rsidRPr="00A77748" w:rsidRDefault="00A77748" w:rsidP="00A77748">
      <w:pPr>
        <w:rPr>
          <w:lang w:val="es-EC"/>
        </w:rPr>
      </w:pPr>
    </w:p>
    <w:p w14:paraId="73158947" w14:textId="04F9D42B" w:rsidR="00DC54A2" w:rsidRDefault="00DD245E" w:rsidP="00293389">
      <w:pPr>
        <w:pStyle w:val="Ttulo6"/>
        <w:numPr>
          <w:ilvl w:val="0"/>
          <w:numId w:val="19"/>
        </w:numPr>
        <w:spacing w:before="0" w:after="0"/>
        <w:rPr>
          <w:rFonts w:ascii="Trebuchet MS" w:hAnsi="Trebuchet MS" w:cs="Arial"/>
          <w:bCs w:val="0"/>
          <w:sz w:val="18"/>
          <w:szCs w:val="18"/>
          <w:lang w:val="es-EC"/>
        </w:rPr>
      </w:pPr>
      <w:proofErr w:type="gramStart"/>
      <w:r w:rsidRPr="00554560">
        <w:rPr>
          <w:rFonts w:ascii="Trebuchet MS" w:hAnsi="Trebuchet MS" w:cs="Arial"/>
          <w:bCs w:val="0"/>
          <w:sz w:val="18"/>
          <w:szCs w:val="18"/>
          <w:lang w:val="es-EC"/>
        </w:rPr>
        <w:lastRenderedPageBreak/>
        <w:t>Ámbito y actividades a certificar</w:t>
      </w:r>
      <w:proofErr w:type="gramEnd"/>
    </w:p>
    <w:p w14:paraId="10BEDB90" w14:textId="77777777" w:rsidR="00293389" w:rsidRPr="00293389" w:rsidRDefault="00293389" w:rsidP="00293389">
      <w:pPr>
        <w:pStyle w:val="Prrafodelista"/>
        <w:rPr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708"/>
        <w:gridCol w:w="1701"/>
        <w:gridCol w:w="567"/>
        <w:gridCol w:w="1276"/>
        <w:gridCol w:w="709"/>
        <w:gridCol w:w="1528"/>
        <w:gridCol w:w="648"/>
      </w:tblGrid>
      <w:tr w:rsidR="002248F6" w:rsidRPr="00554560" w14:paraId="68235AA3" w14:textId="77777777" w:rsidTr="002248F6">
        <w:trPr>
          <w:cantSplit/>
          <w:trHeight w:val="401"/>
        </w:trPr>
        <w:tc>
          <w:tcPr>
            <w:tcW w:w="258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1C406481" w14:textId="77777777" w:rsidR="00AE3447" w:rsidRPr="00554560" w:rsidRDefault="00DD245E" w:rsidP="00293389">
            <w:pPr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Agricultura</w:t>
            </w:r>
            <w:r w:rsidR="00AE3447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</w:t>
            </w:r>
          </w:p>
          <w:p w14:paraId="6D5C5824" w14:textId="77777777" w:rsidR="00DC54A2" w:rsidRPr="00554560" w:rsidRDefault="00AE3447" w:rsidP="00293389">
            <w:pPr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(productor individual)</w:t>
            </w:r>
            <w:r w:rsidR="00DD245E" w:rsidRPr="00554560">
              <w:rPr>
                <w:rFonts w:ascii="Trebuchet MS" w:hAnsi="Trebuchet MS" w:cs="Arial"/>
                <w:spacing w:val="-10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AE4E86" w14:textId="1FD4CBA3" w:rsidR="00DC54A2" w:rsidRPr="00554560" w:rsidRDefault="00DC54A2" w:rsidP="00293389">
            <w:pPr>
              <w:ind w:left="-91" w:right="-108"/>
              <w:jc w:val="center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</w:t>
            </w:r>
            <w:r w:rsidR="0054764C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C071E74" w14:textId="77777777" w:rsidR="00DC54A2" w:rsidRPr="00554560" w:rsidRDefault="00AE3447" w:rsidP="00293389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Grupo de productores </w:t>
            </w:r>
            <w:r w:rsidR="002248F6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(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GPO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)</w:t>
            </w:r>
            <w:r w:rsidR="002E4C12" w:rsidRPr="00554560">
              <w:rPr>
                <w:rFonts w:ascii="Trebuchet MS" w:hAnsi="Trebuchet MS" w:cs="Arial"/>
                <w:b/>
                <w:sz w:val="18"/>
                <w:szCs w:val="18"/>
                <w:vertAlign w:val="superscript"/>
                <w:lang w:val="es-EC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2835B0" w14:textId="41950036" w:rsidR="00DC54A2" w:rsidRPr="00554560" w:rsidRDefault="00DC54A2" w:rsidP="00293389">
            <w:pPr>
              <w:ind w:left="-108" w:right="-108"/>
              <w:jc w:val="center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</w:t>
            </w:r>
            <w:r w:rsidR="0054764C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9A069D7" w14:textId="77777777" w:rsidR="00DC54A2" w:rsidRPr="00554560" w:rsidRDefault="00AE3447" w:rsidP="00293389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Manejo </w:t>
            </w:r>
            <w:proofErr w:type="spellStart"/>
            <w:proofErr w:type="gramStart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post-cosecha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095330" w14:textId="0C35E2D9" w:rsidR="00DC54A2" w:rsidRPr="00554560" w:rsidRDefault="00DC54A2" w:rsidP="00293389">
            <w:pPr>
              <w:ind w:left="-108" w:right="-108"/>
              <w:jc w:val="center"/>
              <w:rPr>
                <w:rFonts w:ascii="Trebuchet MS" w:hAnsi="Trebuchet MS" w:cs="Arial"/>
                <w:color w:val="3333FF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</w:t>
            </w:r>
            <w:r w:rsidR="0054764C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]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2C962D4" w14:textId="77777777" w:rsidR="00DC54A2" w:rsidRPr="00554560" w:rsidRDefault="00AE3447" w:rsidP="00293389">
            <w:pPr>
              <w:jc w:val="right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Procesamiento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2E14BBD" w14:textId="0A4C6066" w:rsidR="00DC54A2" w:rsidRPr="00554560" w:rsidRDefault="00DC54A2" w:rsidP="00293389">
            <w:pPr>
              <w:ind w:left="-108" w:right="-108"/>
              <w:jc w:val="center"/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</w:t>
            </w:r>
            <w:r w:rsidR="0054764C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]</w:t>
            </w:r>
          </w:p>
        </w:tc>
      </w:tr>
      <w:tr w:rsidR="006F3B08" w:rsidRPr="00554560" w14:paraId="1213A7F5" w14:textId="77777777" w:rsidTr="00846EA4">
        <w:trPr>
          <w:cantSplit/>
          <w:trHeight w:val="401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DDD"/>
            <w:vAlign w:val="center"/>
          </w:tcPr>
          <w:p w14:paraId="2F591C46" w14:textId="77777777" w:rsidR="006F3B08" w:rsidRPr="00554560" w:rsidRDefault="006F3B08" w:rsidP="00293389">
            <w:pPr>
              <w:ind w:left="-108" w:firstLine="108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Comercialización:</w:t>
            </w:r>
          </w:p>
          <w:p w14:paraId="089E62FA" w14:textId="77777777" w:rsidR="006F3B08" w:rsidRPr="00554560" w:rsidRDefault="006F3B08" w:rsidP="00293389">
            <w:pPr>
              <w:pStyle w:val="Prrafodelista"/>
              <w:numPr>
                <w:ilvl w:val="0"/>
                <w:numId w:val="21"/>
              </w:numPr>
              <w:ind w:right="-108"/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Mercado nacional </w:t>
            </w:r>
            <w:proofErr w:type="gramStart"/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  ]</w:t>
            </w:r>
            <w:proofErr w:type="gramEnd"/>
          </w:p>
          <w:p w14:paraId="3F47D77A" w14:textId="753F7390" w:rsidR="006F3B08" w:rsidRPr="00554560" w:rsidRDefault="006F3B08" w:rsidP="00293389">
            <w:pPr>
              <w:pStyle w:val="Prrafodelista"/>
              <w:numPr>
                <w:ilvl w:val="0"/>
                <w:numId w:val="21"/>
              </w:numPr>
              <w:ind w:right="-108"/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Exportación      </w:t>
            </w:r>
            <w:proofErr w:type="gramStart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 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</w:t>
            </w:r>
            <w:proofErr w:type="gramEnd"/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 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4222482D" w14:textId="77777777" w:rsidR="006F3B08" w:rsidRPr="00554560" w:rsidRDefault="006F3B08" w:rsidP="00293389">
            <w:pPr>
              <w:ind w:right="28"/>
              <w:jc w:val="right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Almacenamiento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7AC8E" w14:textId="21207544" w:rsidR="006F3B08" w:rsidRPr="00554560" w:rsidRDefault="006F3B08" w:rsidP="00293389">
            <w:pPr>
              <w:ind w:left="-108" w:right="-108"/>
              <w:jc w:val="center"/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</w:t>
            </w:r>
            <w:r w:rsidR="0054764C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4AE3A4FE" w14:textId="77777777" w:rsidR="006F3B08" w:rsidRPr="00554560" w:rsidRDefault="006F3B08" w:rsidP="00293389">
            <w:pPr>
              <w:ind w:left="-108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Sistema silvestre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D8336" w14:textId="342C4359" w:rsidR="006F3B08" w:rsidRPr="00554560" w:rsidRDefault="006F3B08" w:rsidP="00293389">
            <w:pPr>
              <w:ind w:left="-108" w:right="-108"/>
              <w:jc w:val="center"/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</w:t>
            </w:r>
            <w:r w:rsidR="0054764C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]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44DF676A" w14:textId="77777777" w:rsidR="006F3B08" w:rsidRPr="00554560" w:rsidRDefault="006F3B08" w:rsidP="00293389">
            <w:pPr>
              <w:jc w:val="center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Importación 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498F1B35" w14:textId="2F1ADA0F" w:rsidR="006F3B08" w:rsidRPr="00554560" w:rsidRDefault="0003668B" w:rsidP="00293389">
            <w:pPr>
              <w:ind w:left="-108" w:right="-108"/>
              <w:jc w:val="center"/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</w:t>
            </w:r>
            <w:r w:rsidR="0054764C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]</w:t>
            </w:r>
          </w:p>
        </w:tc>
      </w:tr>
      <w:tr w:rsidR="00DC54A2" w:rsidRPr="00554560" w14:paraId="20C6C77E" w14:textId="77777777" w:rsidTr="008A7611">
        <w:trPr>
          <w:cantSplit/>
          <w:trHeight w:val="148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F2478" w14:textId="0BE0FA7B" w:rsidR="00DC54A2" w:rsidRPr="00F2385C" w:rsidRDefault="002E4C12" w:rsidP="00293389">
            <w:pPr>
              <w:ind w:left="176" w:right="-108" w:hanging="142"/>
              <w:rPr>
                <w:rFonts w:ascii="Trebuchet MS" w:eastAsia="Arial Unicode MS" w:hAnsi="Trebuchet MS" w:cs="Arial"/>
                <w:color w:val="3333FF"/>
                <w:sz w:val="16"/>
                <w:szCs w:val="16"/>
                <w:lang w:val="es-EC"/>
              </w:rPr>
            </w:pPr>
            <w:r w:rsidRPr="00F2385C">
              <w:rPr>
                <w:rFonts w:ascii="Trebuchet MS" w:hAnsi="Trebuchet MS"/>
                <w:b/>
                <w:sz w:val="16"/>
                <w:szCs w:val="16"/>
                <w:lang w:val="es-EC"/>
              </w:rPr>
              <w:t>1</w:t>
            </w:r>
            <w:r w:rsidR="008668D1" w:rsidRPr="00F2385C">
              <w:rPr>
                <w:rFonts w:ascii="Trebuchet MS" w:hAnsi="Trebuchet MS"/>
                <w:b/>
                <w:sz w:val="16"/>
                <w:szCs w:val="16"/>
                <w:lang w:val="es-EC"/>
              </w:rPr>
              <w:t>)</w:t>
            </w:r>
            <w:r w:rsidR="00DC54A2" w:rsidRPr="00F2385C">
              <w:rPr>
                <w:rFonts w:ascii="Trebuchet MS" w:eastAsia="Arial Unicode MS" w:hAnsi="Trebuchet MS" w:cs="Arial"/>
                <w:sz w:val="16"/>
                <w:szCs w:val="16"/>
                <w:lang w:val="es-EC"/>
              </w:rPr>
              <w:t xml:space="preserve"> </w:t>
            </w:r>
            <w:r w:rsidR="002248F6" w:rsidRPr="00F2385C">
              <w:rPr>
                <w:rFonts w:ascii="Trebuchet MS" w:eastAsia="Arial Unicode MS" w:hAnsi="Trebuchet MS" w:cs="Arial"/>
                <w:sz w:val="16"/>
                <w:szCs w:val="16"/>
                <w:lang w:val="es-EC"/>
              </w:rPr>
              <w:t>GPO</w:t>
            </w:r>
            <w:r w:rsidR="00DC54A2" w:rsidRPr="00F2385C">
              <w:rPr>
                <w:rFonts w:ascii="Trebuchet MS" w:eastAsia="Arial Unicode MS" w:hAnsi="Trebuchet MS" w:cs="Arial"/>
                <w:sz w:val="16"/>
                <w:szCs w:val="16"/>
                <w:lang w:val="es-EC"/>
              </w:rPr>
              <w:t xml:space="preserve"> = </w:t>
            </w:r>
            <w:r w:rsidR="002248F6" w:rsidRPr="00F2385C">
              <w:rPr>
                <w:rFonts w:ascii="Trebuchet MS" w:eastAsia="Arial Unicode MS" w:hAnsi="Trebuchet MS" w:cs="Arial"/>
                <w:sz w:val="16"/>
                <w:szCs w:val="16"/>
                <w:lang w:val="es-EC"/>
              </w:rPr>
              <w:t xml:space="preserve">Grupo de productores </w:t>
            </w:r>
            <w:r w:rsidR="003C2EB6" w:rsidRPr="00F2385C">
              <w:rPr>
                <w:rFonts w:ascii="Trebuchet MS" w:eastAsia="Arial Unicode MS" w:hAnsi="Trebuchet MS" w:cs="Arial"/>
                <w:sz w:val="16"/>
                <w:szCs w:val="16"/>
                <w:lang w:val="es-EC"/>
              </w:rPr>
              <w:t>orgánicos</w:t>
            </w:r>
            <w:r w:rsidR="00BB1A9C" w:rsidRPr="00F2385C">
              <w:rPr>
                <w:rFonts w:ascii="Trebuchet MS" w:eastAsia="Arial Unicode MS" w:hAnsi="Trebuchet MS" w:cs="Arial"/>
                <w:sz w:val="16"/>
                <w:szCs w:val="16"/>
                <w:lang w:val="es-EC"/>
              </w:rPr>
              <w:t xml:space="preserve"> </w:t>
            </w:r>
            <w:r w:rsidR="003C2EB6" w:rsidRPr="00F2385C">
              <w:rPr>
                <w:rFonts w:ascii="Trebuchet MS" w:hAnsi="Trebuchet MS" w:cs="Arial"/>
                <w:sz w:val="16"/>
                <w:szCs w:val="16"/>
                <w:lang w:val="es-EC"/>
              </w:rPr>
              <w:t>(</w:t>
            </w:r>
            <w:r w:rsidR="00DD245E" w:rsidRPr="00F2385C">
              <w:rPr>
                <w:rFonts w:ascii="Trebuchet MS" w:hAnsi="Trebuchet MS"/>
                <w:sz w:val="16"/>
                <w:szCs w:val="16"/>
                <w:lang w:val="es-EC"/>
              </w:rPr>
              <w:t xml:space="preserve">sistema </w:t>
            </w:r>
            <w:r w:rsidR="002248F6" w:rsidRPr="00F2385C">
              <w:rPr>
                <w:rFonts w:ascii="Trebuchet MS" w:hAnsi="Trebuchet MS"/>
                <w:sz w:val="16"/>
                <w:szCs w:val="16"/>
                <w:lang w:val="es-EC"/>
              </w:rPr>
              <w:t xml:space="preserve">grupo con sistema </w:t>
            </w:r>
            <w:r w:rsidR="00DD245E" w:rsidRPr="00F2385C">
              <w:rPr>
                <w:rFonts w:ascii="Trebuchet MS" w:hAnsi="Trebuchet MS"/>
                <w:sz w:val="16"/>
                <w:szCs w:val="16"/>
                <w:lang w:val="es-EC"/>
              </w:rPr>
              <w:t>de control interno documentado que incluye un acuerdo contractual con cada miembro del grupo.</w:t>
            </w:r>
            <w:r w:rsidR="00CB3351" w:rsidRPr="00F2385C">
              <w:rPr>
                <w:rFonts w:ascii="Trebuchet MS" w:hAnsi="Trebuchet MS"/>
                <w:sz w:val="16"/>
                <w:szCs w:val="16"/>
                <w:lang w:val="es-EC"/>
              </w:rPr>
              <w:t xml:space="preserve"> </w:t>
            </w:r>
            <w:r w:rsidR="000209E9" w:rsidRPr="00F2385C">
              <w:rPr>
                <w:rFonts w:ascii="Trebuchet MS" w:hAnsi="Trebuchet MS"/>
                <w:sz w:val="16"/>
                <w:szCs w:val="16"/>
                <w:lang w:val="es-EC"/>
              </w:rPr>
              <w:t>Deben nombrarse inspectores internos cualificados para llevar a cabo las inspecciones anuales de cada miembro del grupo</w:t>
            </w:r>
            <w:r w:rsidR="003C2EB6" w:rsidRPr="00F2385C">
              <w:rPr>
                <w:rFonts w:ascii="Trebuchet MS" w:hAnsi="Trebuchet MS"/>
                <w:sz w:val="16"/>
                <w:szCs w:val="16"/>
                <w:lang w:val="es-EC"/>
              </w:rPr>
              <w:t>)</w:t>
            </w:r>
            <w:r w:rsidR="000209E9" w:rsidRPr="00F2385C">
              <w:rPr>
                <w:rFonts w:ascii="Trebuchet MS" w:hAnsi="Trebuchet MS"/>
                <w:sz w:val="16"/>
                <w:szCs w:val="16"/>
                <w:lang w:val="es-EC"/>
              </w:rPr>
              <w:t xml:space="preserve">. </w:t>
            </w:r>
          </w:p>
        </w:tc>
      </w:tr>
      <w:tr w:rsidR="00901551" w:rsidRPr="00554560" w14:paraId="046D3027" w14:textId="77777777" w:rsidTr="002248F6">
        <w:trPr>
          <w:trHeight w:val="567"/>
        </w:trPr>
        <w:tc>
          <w:tcPr>
            <w:tcW w:w="3291" w:type="dxa"/>
            <w:gridSpan w:val="2"/>
            <w:shd w:val="clear" w:color="auto" w:fill="D9D9D9" w:themeFill="background1" w:themeFillShade="D9"/>
            <w:vAlign w:val="center"/>
          </w:tcPr>
          <w:p w14:paraId="04DFF396" w14:textId="1377919D" w:rsidR="00901551" w:rsidRPr="00554560" w:rsidRDefault="00957AFE" w:rsidP="00293389">
            <w:pPr>
              <w:ind w:right="34"/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¿</w:t>
            </w:r>
            <w:r w:rsidR="000209E9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Produce usted productos orgánicos </w:t>
            </w:r>
            <w:r w:rsidR="000209E9"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 xml:space="preserve">y </w:t>
            </w:r>
            <w:r w:rsidR="003C2EB6"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convencionales?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90678F" w14:textId="4DEF88DD" w:rsidR="00901551" w:rsidRPr="00554560" w:rsidRDefault="00A305F2" w:rsidP="00293389">
            <w:pPr>
              <w:jc w:val="center"/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>SI</w:t>
            </w:r>
            <w:r w:rsidR="00901551" w:rsidRPr="00554560">
              <w:rPr>
                <w:rFonts w:ascii="Trebuchet MS" w:eastAsia="Arial Unicode MS" w:hAnsi="Trebuchet MS" w:cs="Arial"/>
                <w:sz w:val="18"/>
                <w:szCs w:val="18"/>
                <w:lang w:val="es-EC"/>
              </w:rPr>
              <w:t xml:space="preserve"> </w:t>
            </w:r>
            <w:proofErr w:type="gramStart"/>
            <w:r w:rsidR="00901551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</w:t>
            </w:r>
            <w:r w:rsidR="00F2385C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="00901551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]</w:t>
            </w:r>
            <w:proofErr w:type="gramEnd"/>
            <w:r w:rsidR="00901551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     </w:t>
            </w:r>
            <w:r w:rsidR="00901551" w:rsidRPr="00554560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 xml:space="preserve">NO </w:t>
            </w:r>
            <w:r w:rsidR="00901551" w:rsidRPr="00554560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>[</w:t>
            </w:r>
            <w:r w:rsidR="00F2385C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 xml:space="preserve"> </w:t>
            </w:r>
            <w:r w:rsidR="00901551" w:rsidRPr="00554560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>]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14:paraId="24E196EB" w14:textId="77777777" w:rsidR="00901551" w:rsidRPr="00554560" w:rsidRDefault="000209E9" w:rsidP="00293389">
            <w:pPr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¿Se encuentran los productos orgánicos </w:t>
            </w:r>
            <w:r w:rsidR="00957AFE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y convencionales 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en las mismas instalaciones o en lugares diferentes</w:t>
            </w:r>
            <w:r w:rsidR="0090155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14:paraId="7D677129" w14:textId="77777777" w:rsidR="00901551" w:rsidRPr="00554560" w:rsidRDefault="00901551" w:rsidP="00293389">
            <w:pPr>
              <w:jc w:val="center"/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901551" w:rsidRPr="00554560" w14:paraId="3979BDF4" w14:textId="77777777" w:rsidTr="00BC7BCA">
        <w:trPr>
          <w:trHeight w:val="70"/>
        </w:trPr>
        <w:tc>
          <w:tcPr>
            <w:tcW w:w="3291" w:type="dxa"/>
            <w:gridSpan w:val="2"/>
            <w:shd w:val="clear" w:color="auto" w:fill="D9D9D9" w:themeFill="background1" w:themeFillShade="D9"/>
            <w:vAlign w:val="center"/>
          </w:tcPr>
          <w:p w14:paraId="6BDCFE30" w14:textId="77777777" w:rsidR="00901551" w:rsidRPr="00554560" w:rsidRDefault="000209E9" w:rsidP="00293389">
            <w:pPr>
              <w:ind w:right="34"/>
              <w:jc w:val="both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pacing w:val="-4"/>
                <w:sz w:val="18"/>
                <w:szCs w:val="18"/>
                <w:lang w:val="es-EC"/>
              </w:rPr>
              <w:t>Caso afirmativo</w:t>
            </w:r>
            <w:r w:rsidR="00901551" w:rsidRPr="00554560">
              <w:rPr>
                <w:rFonts w:ascii="Trebuchet MS" w:hAnsi="Trebuchet MS" w:cs="Arial"/>
                <w:spacing w:val="-4"/>
                <w:sz w:val="18"/>
                <w:szCs w:val="18"/>
                <w:lang w:val="es-EC"/>
              </w:rPr>
              <w:t xml:space="preserve">: </w:t>
            </w:r>
            <w:r w:rsidRPr="00554560">
              <w:rPr>
                <w:rFonts w:ascii="Trebuchet MS" w:hAnsi="Trebuchet MS" w:cs="Arial"/>
                <w:spacing w:val="-4"/>
                <w:sz w:val="18"/>
                <w:szCs w:val="18"/>
                <w:lang w:val="es-EC"/>
              </w:rPr>
              <w:t>¿A qué nivel</w:t>
            </w:r>
            <w:r w:rsidR="00901551" w:rsidRPr="00554560">
              <w:rPr>
                <w:rFonts w:ascii="Trebuchet MS" w:hAnsi="Trebuchet MS" w:cs="Arial"/>
                <w:spacing w:val="-4"/>
                <w:sz w:val="18"/>
                <w:szCs w:val="18"/>
                <w:lang w:val="es-EC"/>
              </w:rPr>
              <w:t xml:space="preserve">? </w:t>
            </w:r>
            <w:r w:rsidR="00901551" w:rsidRPr="00554560">
              <w:rPr>
                <w:rFonts w:ascii="Trebuchet MS" w:hAnsi="Trebuchet MS" w:cs="Arial"/>
                <w:spacing w:val="-4"/>
                <w:sz w:val="18"/>
                <w:szCs w:val="18"/>
                <w:lang w:val="es-EC"/>
              </w:rPr>
              <w:br/>
              <w:t>(</w:t>
            </w:r>
            <w:r w:rsidRPr="00554560">
              <w:rPr>
                <w:rFonts w:ascii="Trebuchet MS" w:hAnsi="Trebuchet MS" w:cs="Arial"/>
                <w:spacing w:val="-4"/>
                <w:sz w:val="18"/>
                <w:szCs w:val="18"/>
                <w:lang w:val="es-EC"/>
              </w:rPr>
              <w:t>ej. Solo procesamiento</w:t>
            </w:r>
            <w:r w:rsidR="00901551" w:rsidRPr="00554560">
              <w:rPr>
                <w:rFonts w:ascii="Trebuchet MS" w:hAnsi="Trebuchet MS" w:cs="Arial"/>
                <w:spacing w:val="-4"/>
                <w:sz w:val="18"/>
                <w:szCs w:val="18"/>
                <w:lang w:val="es-EC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107638" w14:textId="77777777" w:rsidR="00901551" w:rsidRPr="00554560" w:rsidRDefault="00901551" w:rsidP="00293389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14:paraId="4A9402B5" w14:textId="77777777" w:rsidR="00901551" w:rsidRPr="00554560" w:rsidRDefault="000209E9" w:rsidP="00293389">
            <w:pPr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pacing w:val="-4"/>
                <w:sz w:val="18"/>
                <w:szCs w:val="18"/>
                <w:lang w:val="es-EC"/>
              </w:rPr>
              <w:t>¿A qué productos, cultivos o especies afecta</w:t>
            </w:r>
            <w:r w:rsidR="00901551" w:rsidRPr="00554560">
              <w:rPr>
                <w:rFonts w:ascii="Trebuchet MS" w:hAnsi="Trebuchet MS" w:cs="Arial"/>
                <w:spacing w:val="-4"/>
                <w:sz w:val="18"/>
                <w:szCs w:val="18"/>
                <w:lang w:val="es-EC"/>
              </w:rPr>
              <w:t>?</w:t>
            </w: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14:paraId="2B38B4B8" w14:textId="77777777" w:rsidR="00901551" w:rsidRPr="00554560" w:rsidRDefault="00901551" w:rsidP="00293389">
            <w:pPr>
              <w:jc w:val="center"/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</w:p>
        </w:tc>
      </w:tr>
    </w:tbl>
    <w:p w14:paraId="0E78FB95" w14:textId="77777777" w:rsidR="00314A4E" w:rsidRPr="00554560" w:rsidRDefault="00314A4E" w:rsidP="00293389">
      <w:pPr>
        <w:rPr>
          <w:rFonts w:ascii="Trebuchet MS" w:hAnsi="Trebuchet MS"/>
          <w:sz w:val="18"/>
          <w:szCs w:val="18"/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2410"/>
        <w:gridCol w:w="709"/>
        <w:gridCol w:w="1842"/>
        <w:gridCol w:w="648"/>
      </w:tblGrid>
      <w:tr w:rsidR="00C65BD1" w:rsidRPr="00554560" w14:paraId="6C0BC451" w14:textId="77777777" w:rsidTr="00BB1A9C">
        <w:trPr>
          <w:cantSplit/>
          <w:trHeight w:val="28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58309C" w14:textId="77777777" w:rsidR="00C65BD1" w:rsidRPr="00554560" w:rsidRDefault="00C65BD1" w:rsidP="00293389">
            <w:pPr>
              <w:ind w:right="-108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proofErr w:type="gramStart"/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3.1  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Agricultur</w:t>
            </w:r>
            <w:r w:rsidR="000209E9"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a</w:t>
            </w:r>
            <w:proofErr w:type="gramEnd"/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4DB454" w14:textId="77777777" w:rsidR="00C65BD1" w:rsidRPr="00554560" w:rsidRDefault="00C65BD1" w:rsidP="00293389">
            <w:pPr>
              <w:ind w:right="114"/>
              <w:jc w:val="right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color w:val="FF0000"/>
                <w:sz w:val="18"/>
                <w:szCs w:val="18"/>
                <w:lang w:val="es-EC"/>
              </w:rPr>
              <w:t>no relevant</w:t>
            </w:r>
            <w:r w:rsidR="00A305F2" w:rsidRPr="00554560">
              <w:rPr>
                <w:rFonts w:ascii="Trebuchet MS" w:hAnsi="Trebuchet MS" w:cs="Arial"/>
                <w:b/>
                <w:color w:val="FF0000"/>
                <w:sz w:val="18"/>
                <w:szCs w:val="18"/>
                <w:lang w:val="es-EC"/>
              </w:rPr>
              <w:t>e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proofErr w:type="gramStart"/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</w:t>
            </w:r>
            <w:r w:rsidR="002248F6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]</w:t>
            </w:r>
            <w:proofErr w:type="gramEnd"/>
          </w:p>
        </w:tc>
      </w:tr>
      <w:tr w:rsidR="00C65BD1" w:rsidRPr="00554560" w14:paraId="25FFE7DD" w14:textId="77777777" w:rsidTr="00BC7BCA">
        <w:trPr>
          <w:trHeight w:val="7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A775469" w14:textId="77777777" w:rsidR="00C65BD1" w:rsidRPr="00554560" w:rsidRDefault="000209E9" w:rsidP="00293389">
            <w:pPr>
              <w:ind w:right="34"/>
              <w:jc w:val="both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Número total de </w:t>
            </w:r>
            <w:r w:rsidR="006F463F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lugares de producción</w:t>
            </w:r>
            <w:r w:rsidR="00C65BD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:</w:t>
            </w:r>
            <w:r w:rsidR="00C65BD1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EDF2B8" w14:textId="77777777" w:rsidR="00C65BD1" w:rsidRPr="00554560" w:rsidRDefault="00C65BD1" w:rsidP="00293389">
            <w:pPr>
              <w:jc w:val="center"/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9856DFC" w14:textId="77777777" w:rsidR="00C65BD1" w:rsidRPr="00554560" w:rsidRDefault="006F463F" w:rsidP="00293389">
            <w:pPr>
              <w:jc w:val="right"/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Área total de producció</w:t>
            </w:r>
            <w:r w:rsidR="00A305F2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</w:t>
            </w:r>
            <w:r w:rsidR="00C65BD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(</w:t>
            </w:r>
            <w:r w:rsidRPr="00554560">
              <w:rPr>
                <w:rFonts w:ascii="Trebuchet MS" w:hAnsi="Trebuchet MS" w:cs="Arial"/>
                <w:sz w:val="18"/>
                <w:szCs w:val="18"/>
                <w:u w:val="single"/>
                <w:lang w:val="es-EC"/>
              </w:rPr>
              <w:t>in</w:t>
            </w:r>
            <w:r w:rsidR="00A305F2" w:rsidRPr="00554560">
              <w:rPr>
                <w:rFonts w:ascii="Trebuchet MS" w:hAnsi="Trebuchet MS" w:cs="Arial"/>
                <w:sz w:val="18"/>
                <w:szCs w:val="18"/>
                <w:u w:val="single"/>
                <w:lang w:val="es-EC"/>
              </w:rPr>
              <w:t>c</w:t>
            </w:r>
            <w:r w:rsidRPr="00554560">
              <w:rPr>
                <w:rFonts w:ascii="Trebuchet MS" w:hAnsi="Trebuchet MS" w:cs="Arial"/>
                <w:sz w:val="18"/>
                <w:szCs w:val="18"/>
                <w:u w:val="single"/>
                <w:lang w:val="es-EC"/>
              </w:rPr>
              <w:t>l</w:t>
            </w:r>
            <w:r w:rsidR="00A305F2" w:rsidRPr="00554560">
              <w:rPr>
                <w:rFonts w:ascii="Trebuchet MS" w:hAnsi="Trebuchet MS" w:cs="Arial"/>
                <w:sz w:val="18"/>
                <w:szCs w:val="18"/>
                <w:u w:val="single"/>
                <w:lang w:val="es-EC"/>
              </w:rPr>
              <w:t xml:space="preserve">uyendo </w:t>
            </w:r>
            <w:r w:rsidR="00957AFE" w:rsidRPr="00554560">
              <w:rPr>
                <w:rFonts w:ascii="Trebuchet MS" w:hAnsi="Trebuchet MS" w:cs="Arial"/>
                <w:sz w:val="18"/>
                <w:szCs w:val="18"/>
                <w:u w:val="single"/>
                <w:lang w:val="es-EC"/>
              </w:rPr>
              <w:t>á</w:t>
            </w:r>
            <w:r w:rsidR="00A305F2" w:rsidRPr="00554560">
              <w:rPr>
                <w:rFonts w:ascii="Trebuchet MS" w:hAnsi="Trebuchet MS" w:cs="Arial"/>
                <w:sz w:val="18"/>
                <w:szCs w:val="18"/>
                <w:u w:val="single"/>
                <w:lang w:val="es-EC"/>
              </w:rPr>
              <w:t>rea convencional</w:t>
            </w:r>
            <w:r w:rsidR="00C65BD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):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D9412D" w14:textId="77777777" w:rsidR="00C65BD1" w:rsidRPr="00554560" w:rsidRDefault="00C65BD1" w:rsidP="00293389">
            <w:pPr>
              <w:jc w:val="center"/>
              <w:rPr>
                <w:rFonts w:ascii="Trebuchet MS" w:hAnsi="Trebuchet MS" w:cs="Arial"/>
                <w:b/>
                <w:color w:val="3333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7FA63303" w14:textId="77777777" w:rsidR="00C65BD1" w:rsidRPr="00554560" w:rsidRDefault="00C65BD1" w:rsidP="00293389">
            <w:pPr>
              <w:jc w:val="center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ha</w:t>
            </w:r>
          </w:p>
        </w:tc>
      </w:tr>
      <w:tr w:rsidR="00C65BD1" w:rsidRPr="00554560" w14:paraId="2C9C067B" w14:textId="77777777" w:rsidTr="00BC7BCA">
        <w:trPr>
          <w:trHeight w:val="7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56EC0CE" w14:textId="77777777" w:rsidR="00C65BD1" w:rsidRPr="00554560" w:rsidRDefault="006F463F" w:rsidP="00293389">
            <w:pPr>
              <w:jc w:val="both"/>
              <w:rPr>
                <w:rFonts w:ascii="Trebuchet MS" w:hAnsi="Trebuchet MS" w:cs="Arial"/>
                <w:color w:val="FF0000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¿Se s</w:t>
            </w:r>
            <w:r w:rsidR="00A305F2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olicita aprobación retroactiva del periodo de conversión</w:t>
            </w:r>
            <w:r w:rsidR="00C65BD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?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E78F87" w14:textId="16F2D155" w:rsidR="00C65BD1" w:rsidRPr="00554560" w:rsidRDefault="00A305F2" w:rsidP="00293389">
            <w:pPr>
              <w:jc w:val="center"/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>SI</w:t>
            </w:r>
            <w:r w:rsidR="00C65BD1" w:rsidRPr="00554560">
              <w:rPr>
                <w:rFonts w:ascii="Trebuchet MS" w:eastAsia="Arial Unicode MS" w:hAnsi="Trebuchet MS" w:cs="Arial"/>
                <w:sz w:val="18"/>
                <w:szCs w:val="18"/>
                <w:lang w:val="es-EC"/>
              </w:rPr>
              <w:t xml:space="preserve"> </w:t>
            </w:r>
            <w:proofErr w:type="gramStart"/>
            <w:r w:rsidR="00C65BD1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</w:t>
            </w:r>
            <w:r w:rsidR="003C2EB6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="00C65BD1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]</w:t>
            </w:r>
            <w:proofErr w:type="gramEnd"/>
            <w:r w:rsidR="00C65BD1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     </w:t>
            </w:r>
            <w:r w:rsidR="00C65BD1" w:rsidRPr="00554560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 xml:space="preserve">NO </w:t>
            </w:r>
            <w:r w:rsidR="00C65BD1" w:rsidRPr="00554560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>[</w:t>
            </w:r>
            <w:r w:rsidR="003C2EB6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 xml:space="preserve"> </w:t>
            </w:r>
            <w:r w:rsidR="00C65BD1" w:rsidRPr="00554560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>]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27A0F14" w14:textId="77777777" w:rsidR="00C65BD1" w:rsidRPr="00554560" w:rsidRDefault="00A305F2" w:rsidP="00293389">
            <w:pPr>
              <w:jc w:val="right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Á</w:t>
            </w:r>
            <w:r w:rsidR="00C65BD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rea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total de producción orgánica</w:t>
            </w:r>
            <w:r w:rsidR="00C65BD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A12E5C" w14:textId="77777777" w:rsidR="00C65BD1" w:rsidRPr="00554560" w:rsidRDefault="00C65BD1" w:rsidP="00293389">
            <w:pPr>
              <w:jc w:val="center"/>
              <w:rPr>
                <w:rFonts w:ascii="Trebuchet MS" w:hAnsi="Trebuchet MS" w:cs="Arial"/>
                <w:b/>
                <w:color w:val="3333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257C4CD3" w14:textId="77777777" w:rsidR="00C65BD1" w:rsidRPr="00554560" w:rsidRDefault="00C65BD1" w:rsidP="00293389">
            <w:pPr>
              <w:jc w:val="center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ha</w:t>
            </w:r>
          </w:p>
        </w:tc>
      </w:tr>
      <w:tr w:rsidR="00C65BD1" w:rsidRPr="00554560" w14:paraId="08577C4C" w14:textId="77777777" w:rsidTr="0046582B">
        <w:trPr>
          <w:trHeight w:val="68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16FA0" w14:textId="77777777" w:rsidR="00C65BD1" w:rsidRPr="00554560" w:rsidRDefault="00A305F2" w:rsidP="00293389">
            <w:pPr>
              <w:jc w:val="both"/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Caso AFIRMATIVO</w:t>
            </w:r>
            <w:r w:rsidR="00933DA0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: 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Por favor indique si las áreas afectadas están siendo cultivadas – y si fueron inspeccion</w:t>
            </w:r>
            <w:r w:rsidR="006F463F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adas regularmente como parte de un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programa par</w:t>
            </w:r>
            <w:r w:rsidR="006F463F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a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reducir la agricultura intensiva</w:t>
            </w:r>
            <w:r w:rsidR="00C65BD1" w:rsidRPr="00554560">
              <w:rPr>
                <w:rFonts w:ascii="Trebuchet MS" w:hAnsi="Trebuchet MS" w:cs="Arial"/>
                <w:color w:val="FF0000"/>
                <w:sz w:val="18"/>
                <w:szCs w:val="18"/>
                <w:lang w:val="es-EC"/>
              </w:rPr>
              <w:t xml:space="preserve">  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5040" w14:textId="77777777" w:rsidR="00C65BD1" w:rsidRPr="00554560" w:rsidRDefault="00C65BD1" w:rsidP="00293389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</w:p>
        </w:tc>
      </w:tr>
    </w:tbl>
    <w:p w14:paraId="1F48294E" w14:textId="77777777" w:rsidR="00C65BD1" w:rsidRPr="00554560" w:rsidRDefault="00C65BD1" w:rsidP="00293389">
      <w:pPr>
        <w:rPr>
          <w:rFonts w:ascii="Trebuchet MS" w:hAnsi="Trebuchet MS"/>
          <w:sz w:val="18"/>
          <w:szCs w:val="18"/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2410"/>
        <w:gridCol w:w="709"/>
        <w:gridCol w:w="1842"/>
        <w:gridCol w:w="648"/>
      </w:tblGrid>
      <w:tr w:rsidR="00C65BD1" w:rsidRPr="00554560" w14:paraId="52DF1BDC" w14:textId="77777777" w:rsidTr="00BB1A9C">
        <w:trPr>
          <w:cantSplit/>
          <w:trHeight w:val="28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6569EE" w14:textId="77777777" w:rsidR="00C65BD1" w:rsidRPr="00554560" w:rsidRDefault="00C65BD1" w:rsidP="00293389">
            <w:pPr>
              <w:ind w:right="-108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proofErr w:type="gramStart"/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3.2  </w:t>
            </w:r>
            <w:r w:rsidR="00A305F2"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Grupo</w:t>
            </w:r>
            <w:proofErr w:type="gramEnd"/>
            <w:r w:rsidR="00A305F2"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 xml:space="preserve"> de Productores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="002248F6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-GPO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(</w:t>
            </w:r>
            <w:r w:rsidR="00A305F2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Agricultores</w:t>
            </w:r>
            <w:r w:rsidR="002248F6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)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DAC14" w14:textId="77777777" w:rsidR="00C65BD1" w:rsidRPr="00554560" w:rsidRDefault="00C65BD1" w:rsidP="00293389">
            <w:pPr>
              <w:ind w:right="114"/>
              <w:jc w:val="right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color w:val="FF0000"/>
                <w:sz w:val="18"/>
                <w:szCs w:val="18"/>
                <w:lang w:val="es-EC"/>
              </w:rPr>
              <w:t>no relevant</w:t>
            </w:r>
            <w:r w:rsidR="00A305F2" w:rsidRPr="00554560">
              <w:rPr>
                <w:rFonts w:ascii="Trebuchet MS" w:hAnsi="Trebuchet MS" w:cs="Arial"/>
                <w:b/>
                <w:color w:val="FF0000"/>
                <w:sz w:val="18"/>
                <w:szCs w:val="18"/>
                <w:lang w:val="es-EC"/>
              </w:rPr>
              <w:t>e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[]</w:t>
            </w:r>
          </w:p>
        </w:tc>
      </w:tr>
      <w:tr w:rsidR="00BC7A9A" w:rsidRPr="00554560" w14:paraId="21E1DD61" w14:textId="77777777" w:rsidTr="00BC7BCA">
        <w:trPr>
          <w:trHeight w:val="7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43CA149" w14:textId="77777777" w:rsidR="00BC7A9A" w:rsidRPr="00554560" w:rsidRDefault="00A305F2" w:rsidP="00293389">
            <w:pPr>
              <w:ind w:right="34"/>
              <w:jc w:val="both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proofErr w:type="spellStart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Nº</w:t>
            </w:r>
            <w:proofErr w:type="spellEnd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total de miembros del grupo</w:t>
            </w:r>
            <w:r w:rsidR="0090155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04499B" w14:textId="77777777" w:rsidR="00BC7A9A" w:rsidRPr="00554560" w:rsidRDefault="00BC7A9A" w:rsidP="00293389">
            <w:pPr>
              <w:jc w:val="center"/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0088A238" w14:textId="77777777" w:rsidR="00BC7A9A" w:rsidRPr="00554560" w:rsidRDefault="00A305F2" w:rsidP="00293389">
            <w:pPr>
              <w:jc w:val="both"/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Rango del tamaño de las granjas</w:t>
            </w:r>
            <w:r w:rsidR="0090155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</w:t>
            </w:r>
            <w:r w:rsidR="0090155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br/>
              <w:t>(</w:t>
            </w:r>
            <w:r w:rsidR="006F463F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entre</w:t>
            </w:r>
            <w:r w:rsidR="0090155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… </w:t>
            </w:r>
            <w:r w:rsidR="006F463F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y</w:t>
            </w:r>
            <w:r w:rsidR="0090155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…):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C3E8D5" w14:textId="77777777" w:rsidR="00BC7A9A" w:rsidRPr="00554560" w:rsidRDefault="00BC7A9A" w:rsidP="00293389">
            <w:pPr>
              <w:jc w:val="center"/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3AC7E67B" w14:textId="77777777" w:rsidR="00BC7A9A" w:rsidRPr="00554560" w:rsidRDefault="00BC7A9A" w:rsidP="00293389">
            <w:pPr>
              <w:jc w:val="center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ha</w:t>
            </w:r>
          </w:p>
        </w:tc>
      </w:tr>
      <w:tr w:rsidR="002248F6" w:rsidRPr="00554560" w14:paraId="63F2862D" w14:textId="77777777" w:rsidTr="00BC7BCA">
        <w:trPr>
          <w:trHeight w:val="70"/>
        </w:trPr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70F6A88E" w14:textId="77777777" w:rsidR="002248F6" w:rsidRPr="00554560" w:rsidRDefault="002248F6" w:rsidP="00293389">
            <w:pPr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¿Está el grupo constituido legalmente?</w:t>
            </w:r>
          </w:p>
          <w:p w14:paraId="41AD3304" w14:textId="77777777" w:rsidR="002248F6" w:rsidRPr="00554560" w:rsidRDefault="002248F6" w:rsidP="00293389">
            <w:pPr>
              <w:jc w:val="both"/>
              <w:rPr>
                <w:rFonts w:ascii="Trebuchet MS" w:hAnsi="Trebuchet MS" w:cs="Arial"/>
                <w:color w:val="FF0000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(ej. Cooperativa)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8AFBCB" w14:textId="77777777" w:rsidR="002248F6" w:rsidRPr="00554560" w:rsidRDefault="002248F6" w:rsidP="00293389">
            <w:pPr>
              <w:jc w:val="center"/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>SI</w:t>
            </w:r>
            <w:r w:rsidRPr="00554560">
              <w:rPr>
                <w:rFonts w:ascii="Trebuchet MS" w:eastAsia="Arial Unicode MS" w:hAnsi="Trebuchet MS" w:cs="Arial"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[]      </w:t>
            </w:r>
            <w:r w:rsidRPr="00554560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 xml:space="preserve">NO </w:t>
            </w:r>
            <w:r w:rsidRPr="00554560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C31B693" w14:textId="5136A754" w:rsidR="002248F6" w:rsidRPr="00554560" w:rsidRDefault="002248F6" w:rsidP="00293389">
            <w:pPr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¿Cuál es el tamaño medio de las granjas(ha)?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14:paraId="5A35FB32" w14:textId="77777777" w:rsidR="002248F6" w:rsidRPr="00554560" w:rsidRDefault="002248F6" w:rsidP="00293389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2248F6" w:rsidRPr="00554560" w14:paraId="6750CCF5" w14:textId="77777777" w:rsidTr="00BC7BCA">
        <w:trPr>
          <w:trHeight w:val="70"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14:paraId="6A126475" w14:textId="77777777" w:rsidR="002248F6" w:rsidRPr="00554560" w:rsidRDefault="002248F6" w:rsidP="00293389">
            <w:pPr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EA4BCDC" w14:textId="77777777" w:rsidR="002248F6" w:rsidRPr="00554560" w:rsidRDefault="002248F6" w:rsidP="00293389">
            <w:pPr>
              <w:jc w:val="center"/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0EE3463" w14:textId="77777777" w:rsidR="002248F6" w:rsidRPr="00554560" w:rsidRDefault="002248F6" w:rsidP="00293389">
            <w:pPr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¿Cuántos miembros poseen un área mayor que la media?</w:t>
            </w:r>
            <w:r w:rsidRPr="00554560">
              <w:rPr>
                <w:rFonts w:ascii="Trebuchet MS" w:hAnsi="Trebuchet MS" w:cs="Arial"/>
                <w:color w:val="FF0000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14:paraId="7D5CAC74" w14:textId="77777777" w:rsidR="002248F6" w:rsidRPr="00554560" w:rsidRDefault="002248F6" w:rsidP="00293389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BC7A9A" w:rsidRPr="00554560" w14:paraId="4846A18C" w14:textId="77777777" w:rsidTr="00BC7A9A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3C5B9" w14:textId="77777777" w:rsidR="00BC7A9A" w:rsidRPr="00554560" w:rsidRDefault="00A305F2" w:rsidP="00293389">
            <w:pPr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¿Se ha implementado ya un Sistema de Control Interno (SCI)</w:t>
            </w:r>
            <w:r w:rsidR="00BC7A9A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0134" w14:textId="77777777" w:rsidR="00BC7A9A" w:rsidRPr="00554560" w:rsidRDefault="00A305F2" w:rsidP="00293389">
            <w:pPr>
              <w:jc w:val="center"/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>SI</w:t>
            </w:r>
            <w:r w:rsidR="00BC7A9A" w:rsidRPr="00554560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="00BC7A9A" w:rsidRPr="00554560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 xml:space="preserve">[] </w:t>
            </w:r>
            <w:r w:rsidR="00BC7A9A" w:rsidRPr="00554560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 xml:space="preserve">     NO </w:t>
            </w:r>
            <w:r w:rsidR="00BC7A9A" w:rsidRPr="00554560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C0E2B" w14:textId="77777777" w:rsidR="00BC7A9A" w:rsidRPr="00554560" w:rsidRDefault="00A305F2" w:rsidP="00293389">
            <w:pPr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Nº Total de sitios/instalaciones</w:t>
            </w:r>
            <w:r w:rsidR="00BC7A9A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:</w:t>
            </w:r>
            <w:r w:rsidR="00BC7A9A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br/>
            </w:r>
            <w:r w:rsidR="00BC7A9A" w:rsidRPr="00554560">
              <w:rPr>
                <w:rFonts w:ascii="Trebuchet MS" w:hAnsi="Trebuchet MS" w:cs="Arial"/>
                <w:spacing w:val="-4"/>
                <w:sz w:val="18"/>
                <w:szCs w:val="18"/>
                <w:lang w:val="es-EC"/>
              </w:rPr>
              <w:t>(</w:t>
            </w:r>
            <w:r w:rsidRPr="00554560">
              <w:rPr>
                <w:rFonts w:ascii="Trebuchet MS" w:hAnsi="Trebuchet MS" w:cs="Arial"/>
                <w:spacing w:val="-4"/>
                <w:sz w:val="18"/>
                <w:szCs w:val="18"/>
                <w:lang w:val="es-EC"/>
              </w:rPr>
              <w:t xml:space="preserve">incluyendo unidades </w:t>
            </w:r>
            <w:proofErr w:type="gramStart"/>
            <w:r w:rsidRPr="00554560">
              <w:rPr>
                <w:rFonts w:ascii="Trebuchet MS" w:hAnsi="Trebuchet MS" w:cs="Arial"/>
                <w:spacing w:val="-4"/>
                <w:sz w:val="18"/>
                <w:szCs w:val="18"/>
                <w:lang w:val="es-EC"/>
              </w:rPr>
              <w:t>post-cosecha</w:t>
            </w:r>
            <w:proofErr w:type="gramEnd"/>
            <w:r w:rsidRPr="00554560">
              <w:rPr>
                <w:rFonts w:ascii="Trebuchet MS" w:hAnsi="Trebuchet MS" w:cs="Arial"/>
                <w:spacing w:val="-4"/>
                <w:sz w:val="18"/>
                <w:szCs w:val="18"/>
                <w:lang w:val="es-EC"/>
              </w:rPr>
              <w:t>, almacenamiento</w:t>
            </w:r>
            <w:r w:rsidR="00BC7A9A" w:rsidRPr="00554560">
              <w:rPr>
                <w:rFonts w:ascii="Trebuchet MS" w:hAnsi="Trebuchet MS" w:cs="Arial"/>
                <w:spacing w:val="-4"/>
                <w:sz w:val="18"/>
                <w:szCs w:val="18"/>
                <w:lang w:val="es-EC"/>
              </w:rPr>
              <w:t>, etc.)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5F23" w14:textId="77777777" w:rsidR="00BC7A9A" w:rsidRPr="00554560" w:rsidRDefault="00BC7A9A" w:rsidP="00293389">
            <w:pPr>
              <w:jc w:val="center"/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</w:p>
        </w:tc>
      </w:tr>
    </w:tbl>
    <w:p w14:paraId="010F9CA0" w14:textId="77777777" w:rsidR="006F463F" w:rsidRPr="00554560" w:rsidRDefault="006F463F" w:rsidP="00293389">
      <w:pPr>
        <w:rPr>
          <w:rFonts w:ascii="Trebuchet MS" w:hAnsi="Trebuchet MS"/>
          <w:sz w:val="18"/>
          <w:szCs w:val="18"/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2410"/>
        <w:gridCol w:w="709"/>
        <w:gridCol w:w="1842"/>
        <w:gridCol w:w="648"/>
      </w:tblGrid>
      <w:tr w:rsidR="00C65BD1" w:rsidRPr="00554560" w14:paraId="096F3373" w14:textId="77777777" w:rsidTr="00BB1A9C">
        <w:trPr>
          <w:cantSplit/>
          <w:trHeight w:val="28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F84598" w14:textId="77777777" w:rsidR="00C65BD1" w:rsidRPr="00554560" w:rsidRDefault="00C65BD1" w:rsidP="00293389">
            <w:pPr>
              <w:ind w:right="-108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3.3 </w:t>
            </w:r>
            <w:r w:rsidR="00A305F2"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Recolección de Cultivos Silvestres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 xml:space="preserve"> </w:t>
            </w:r>
            <w:r w:rsidR="002E4C12"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vertAlign w:val="superscript"/>
                <w:lang w:val="es-EC"/>
              </w:rPr>
              <w:t>2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2BD26" w14:textId="77777777" w:rsidR="00C65BD1" w:rsidRPr="00554560" w:rsidRDefault="00C65BD1" w:rsidP="00293389">
            <w:pPr>
              <w:ind w:right="114"/>
              <w:jc w:val="right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color w:val="FF0000"/>
                <w:sz w:val="18"/>
                <w:szCs w:val="18"/>
                <w:lang w:val="es-EC"/>
              </w:rPr>
              <w:t>no relevant</w:t>
            </w:r>
            <w:r w:rsidR="00A305F2" w:rsidRPr="00554560">
              <w:rPr>
                <w:rFonts w:ascii="Trebuchet MS" w:hAnsi="Trebuchet MS" w:cs="Arial"/>
                <w:b/>
                <w:color w:val="FF0000"/>
                <w:sz w:val="18"/>
                <w:szCs w:val="18"/>
                <w:lang w:val="es-EC"/>
              </w:rPr>
              <w:t>e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[]</w:t>
            </w:r>
          </w:p>
        </w:tc>
      </w:tr>
      <w:tr w:rsidR="00C65BD1" w:rsidRPr="00554560" w14:paraId="16E239E4" w14:textId="77777777" w:rsidTr="00BC7BCA">
        <w:trPr>
          <w:trHeight w:val="7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A1571B0" w14:textId="77777777" w:rsidR="00C65BD1" w:rsidRPr="00554560" w:rsidRDefault="00A305F2" w:rsidP="00293389">
            <w:pPr>
              <w:ind w:right="34"/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proofErr w:type="spellStart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Nº</w:t>
            </w:r>
            <w:proofErr w:type="spellEnd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total de áreas de recolección</w:t>
            </w:r>
            <w:r w:rsidR="00C65BD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B7152C" w14:textId="77777777" w:rsidR="00C65BD1" w:rsidRPr="00554560" w:rsidRDefault="00C65BD1" w:rsidP="00293389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1B42794" w14:textId="77777777" w:rsidR="00C65BD1" w:rsidRPr="00554560" w:rsidRDefault="00A305F2" w:rsidP="00293389">
            <w:pPr>
              <w:ind w:right="34"/>
              <w:jc w:val="right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Tamaño correspondiente a las áreas de recolección</w:t>
            </w:r>
            <w:r w:rsidR="00C65BD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5F3681" w14:textId="77777777" w:rsidR="00C65BD1" w:rsidRPr="00554560" w:rsidRDefault="00C65BD1" w:rsidP="00293389">
            <w:pPr>
              <w:jc w:val="center"/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6ABAAF41" w14:textId="77777777" w:rsidR="00C65BD1" w:rsidRPr="00554560" w:rsidRDefault="00C65BD1" w:rsidP="00293389">
            <w:pPr>
              <w:jc w:val="center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ha</w:t>
            </w:r>
          </w:p>
        </w:tc>
      </w:tr>
      <w:tr w:rsidR="00C65BD1" w:rsidRPr="00554560" w14:paraId="235592E3" w14:textId="77777777" w:rsidTr="00BC7BCA">
        <w:trPr>
          <w:trHeight w:val="7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FD39B2B" w14:textId="4A713F05" w:rsidR="00293389" w:rsidRPr="00554560" w:rsidRDefault="00A74B6F" w:rsidP="00293389">
            <w:pPr>
              <w:ind w:right="34"/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proofErr w:type="spellStart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Nº</w:t>
            </w:r>
            <w:proofErr w:type="spellEnd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total de puntos de recolección</w:t>
            </w:r>
            <w:r w:rsidR="00C65BD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4BB6D" w14:textId="77777777" w:rsidR="00C65BD1" w:rsidRPr="00554560" w:rsidRDefault="00C65BD1" w:rsidP="00293389">
            <w:pPr>
              <w:jc w:val="both"/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0EC739B7" w14:textId="77777777" w:rsidR="00C65BD1" w:rsidRPr="00554560" w:rsidRDefault="00A74B6F" w:rsidP="00293389">
            <w:pPr>
              <w:jc w:val="right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Nº total de instalaciones de manejo y almacenamiento </w:t>
            </w:r>
            <w:proofErr w:type="gramStart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post-cosecha</w:t>
            </w:r>
            <w:proofErr w:type="gramEnd"/>
            <w:r w:rsidR="00C65BD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14:paraId="0BFDD15D" w14:textId="77777777" w:rsidR="00C65BD1" w:rsidRPr="00554560" w:rsidRDefault="00C65BD1" w:rsidP="00293389">
            <w:pPr>
              <w:jc w:val="center"/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</w:p>
        </w:tc>
      </w:tr>
    </w:tbl>
    <w:p w14:paraId="24F0C77D" w14:textId="6D3C494D" w:rsidR="00C65BD1" w:rsidRDefault="002E4C12" w:rsidP="00293389">
      <w:pPr>
        <w:rPr>
          <w:rFonts w:ascii="Trebuchet MS" w:hAnsi="Trebuchet MS"/>
          <w:sz w:val="18"/>
          <w:szCs w:val="18"/>
          <w:lang w:val="es-EC"/>
        </w:rPr>
      </w:pPr>
      <w:r w:rsidRPr="00554560">
        <w:rPr>
          <w:rFonts w:ascii="Trebuchet MS" w:hAnsi="Trebuchet MS"/>
          <w:sz w:val="18"/>
          <w:szCs w:val="18"/>
          <w:lang w:val="es-EC"/>
        </w:rPr>
        <w:t>2) Área de producción claramente delimitada y sin riesgo de contaminación por substancias prohibidas. Se procura la estabilidad de las especies y la preservación del ambiente.</w:t>
      </w:r>
    </w:p>
    <w:p w14:paraId="3CD50E80" w14:textId="549A2455" w:rsidR="00293389" w:rsidRDefault="00293389" w:rsidP="00293389">
      <w:pPr>
        <w:rPr>
          <w:rFonts w:ascii="Trebuchet MS" w:hAnsi="Trebuchet MS"/>
          <w:sz w:val="18"/>
          <w:szCs w:val="18"/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2410"/>
        <w:gridCol w:w="709"/>
        <w:gridCol w:w="1842"/>
        <w:gridCol w:w="648"/>
      </w:tblGrid>
      <w:tr w:rsidR="00293389" w14:paraId="42F1BD3C" w14:textId="77777777" w:rsidTr="00293389">
        <w:trPr>
          <w:cantSplit/>
          <w:trHeight w:val="28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D08C1F1" w14:textId="495590D6" w:rsidR="00293389" w:rsidRDefault="00293389" w:rsidP="00293389">
            <w:pPr>
              <w:ind w:right="-108"/>
              <w:rPr>
                <w:rFonts w:cs="Arial"/>
                <w:b/>
                <w:sz w:val="18"/>
                <w:szCs w:val="18"/>
                <w:lang w:val="es-EC"/>
              </w:rPr>
            </w:pPr>
            <w:r>
              <w:rPr>
                <w:rFonts w:cs="Arial"/>
                <w:b/>
                <w:szCs w:val="18"/>
                <w:lang w:val="es-EC"/>
              </w:rPr>
              <w:t xml:space="preserve">3.4. </w:t>
            </w:r>
            <w:r>
              <w:rPr>
                <w:rFonts w:cs="Arial"/>
                <w:b/>
                <w:szCs w:val="18"/>
                <w:u w:val="single"/>
                <w:lang w:val="es-EC"/>
              </w:rPr>
              <w:t>Apicultura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051B36" w14:textId="72A22B65" w:rsidR="00293389" w:rsidRDefault="00293389" w:rsidP="00293389">
            <w:pPr>
              <w:ind w:right="114"/>
              <w:jc w:val="right"/>
              <w:rPr>
                <w:rFonts w:cs="Arial"/>
                <w:b/>
                <w:sz w:val="18"/>
                <w:szCs w:val="18"/>
                <w:lang w:val="es-EC"/>
              </w:rPr>
            </w:pPr>
            <w:r>
              <w:rPr>
                <w:rFonts w:cs="Arial"/>
                <w:b/>
                <w:color w:val="FF0000"/>
                <w:szCs w:val="18"/>
                <w:lang w:val="es-EC"/>
              </w:rPr>
              <w:t>no relevante</w:t>
            </w:r>
            <w:r>
              <w:rPr>
                <w:rFonts w:cs="Arial"/>
                <w:b/>
                <w:szCs w:val="18"/>
                <w:lang w:val="es-EC"/>
              </w:rPr>
              <w:t xml:space="preserve"> </w:t>
            </w:r>
            <w:proofErr w:type="gramStart"/>
            <w:r>
              <w:rPr>
                <w:rFonts w:eastAsia="Arial Unicode MS" w:cs="Arial"/>
                <w:b/>
                <w:color w:val="3333FF"/>
                <w:szCs w:val="16"/>
                <w:lang w:val="es-EC"/>
              </w:rPr>
              <w:t>[ ]</w:t>
            </w:r>
            <w:proofErr w:type="gramEnd"/>
          </w:p>
        </w:tc>
      </w:tr>
      <w:tr w:rsidR="00293389" w14:paraId="3BD9D058" w14:textId="77777777" w:rsidTr="00BC7BCA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F57FBC" w14:textId="77777777" w:rsidR="00293389" w:rsidRDefault="00293389" w:rsidP="00293389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proofErr w:type="spellStart"/>
            <w:r>
              <w:rPr>
                <w:rFonts w:cs="Arial"/>
                <w:sz w:val="18"/>
                <w:szCs w:val="18"/>
                <w:lang w:val="es-EC"/>
              </w:rPr>
              <w:t>Nº</w:t>
            </w:r>
            <w:proofErr w:type="spellEnd"/>
            <w:r>
              <w:rPr>
                <w:rFonts w:cs="Arial"/>
                <w:sz w:val="18"/>
                <w:szCs w:val="18"/>
                <w:lang w:val="es-EC"/>
              </w:rPr>
              <w:t xml:space="preserve"> total de colmenas, incluyendo convencional: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4070" w14:textId="77777777" w:rsidR="00293389" w:rsidRDefault="00293389" w:rsidP="0029338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DEED2B" w14:textId="77777777" w:rsidR="00293389" w:rsidRDefault="00293389" w:rsidP="00293389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proofErr w:type="spellStart"/>
            <w:r>
              <w:rPr>
                <w:rFonts w:cs="Arial"/>
                <w:sz w:val="18"/>
                <w:szCs w:val="18"/>
                <w:lang w:val="es-EC"/>
              </w:rPr>
              <w:t>Nº</w:t>
            </w:r>
            <w:proofErr w:type="spellEnd"/>
            <w:r>
              <w:rPr>
                <w:rFonts w:cs="Arial"/>
                <w:sz w:val="18"/>
                <w:szCs w:val="18"/>
                <w:lang w:val="es-EC"/>
              </w:rPr>
              <w:t xml:space="preserve"> total de colmenas orgánicas: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545A" w14:textId="77777777" w:rsidR="00293389" w:rsidRDefault="00293389" w:rsidP="00293389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293389" w14:paraId="57D27A7D" w14:textId="77777777" w:rsidTr="00BC7BCA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1A9D08" w14:textId="77777777" w:rsidR="00293389" w:rsidRDefault="00293389" w:rsidP="00293389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proofErr w:type="spellStart"/>
            <w:r>
              <w:rPr>
                <w:rFonts w:cs="Arial"/>
                <w:sz w:val="18"/>
                <w:szCs w:val="18"/>
                <w:lang w:val="es-EC"/>
              </w:rPr>
              <w:t>Nº</w:t>
            </w:r>
            <w:proofErr w:type="spellEnd"/>
            <w:r>
              <w:rPr>
                <w:rFonts w:cs="Arial"/>
                <w:sz w:val="18"/>
                <w:szCs w:val="18"/>
                <w:lang w:val="es-EC"/>
              </w:rPr>
              <w:t xml:space="preserve"> total de lugares con colmenas: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064F" w14:textId="77777777" w:rsidR="00293389" w:rsidRDefault="00293389" w:rsidP="0029338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89ECB2" w14:textId="6EF3FDA0" w:rsidR="00293389" w:rsidRDefault="00293389" w:rsidP="00293389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Distancias totales entre los diferentes lugares: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6D5E" w14:textId="77777777" w:rsidR="00293389" w:rsidRDefault="00293389" w:rsidP="00293389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5256A3" w14:textId="77777777" w:rsidR="00293389" w:rsidRDefault="00293389" w:rsidP="00293389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km</w:t>
            </w:r>
          </w:p>
        </w:tc>
      </w:tr>
    </w:tbl>
    <w:p w14:paraId="3870B6EF" w14:textId="79627314" w:rsidR="00293389" w:rsidRDefault="00293389" w:rsidP="00293389">
      <w:pPr>
        <w:rPr>
          <w:rFonts w:ascii="Trebuchet MS" w:hAnsi="Trebuchet MS"/>
          <w:sz w:val="18"/>
          <w:szCs w:val="18"/>
          <w:lang w:val="es-EC"/>
        </w:rPr>
      </w:pPr>
    </w:p>
    <w:p w14:paraId="50E5BC94" w14:textId="77777777" w:rsidR="00F2385C" w:rsidRDefault="00F2385C" w:rsidP="00293389">
      <w:pPr>
        <w:rPr>
          <w:rFonts w:ascii="Trebuchet MS" w:hAnsi="Trebuchet MS"/>
          <w:sz w:val="18"/>
          <w:szCs w:val="18"/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851"/>
        <w:gridCol w:w="1559"/>
        <w:gridCol w:w="709"/>
        <w:gridCol w:w="1842"/>
        <w:gridCol w:w="648"/>
      </w:tblGrid>
      <w:tr w:rsidR="00293389" w14:paraId="029768C4" w14:textId="77777777" w:rsidTr="00293389">
        <w:trPr>
          <w:cantSplit/>
          <w:trHeight w:val="283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241D50" w14:textId="11C7668C" w:rsidR="00293389" w:rsidRDefault="00293389" w:rsidP="00293389">
            <w:pPr>
              <w:ind w:right="-108"/>
              <w:rPr>
                <w:rFonts w:cs="Arial"/>
                <w:b/>
                <w:sz w:val="18"/>
                <w:szCs w:val="18"/>
                <w:lang w:val="es-EC"/>
              </w:rPr>
            </w:pPr>
            <w:proofErr w:type="gramStart"/>
            <w:r>
              <w:rPr>
                <w:rFonts w:cs="Arial"/>
                <w:b/>
                <w:szCs w:val="18"/>
                <w:lang w:val="es-EC"/>
              </w:rPr>
              <w:t>3.5</w:t>
            </w:r>
            <w:r w:rsidRPr="00293389">
              <w:rPr>
                <w:rFonts w:cs="Arial"/>
                <w:b/>
                <w:szCs w:val="18"/>
                <w:u w:val="single"/>
                <w:lang w:val="es-EC"/>
              </w:rPr>
              <w:t xml:space="preserve">  Acuacultura</w:t>
            </w:r>
            <w:proofErr w:type="gramEnd"/>
            <w:r>
              <w:rPr>
                <w:rFonts w:cs="Arial"/>
                <w:b/>
                <w:szCs w:val="18"/>
                <w:u w:val="single"/>
                <w:lang w:val="es-EC"/>
              </w:rPr>
              <w:t xml:space="preserve"> 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856598" w14:textId="77777777" w:rsidR="00293389" w:rsidRDefault="00293389" w:rsidP="00293389">
            <w:pPr>
              <w:ind w:right="114"/>
              <w:jc w:val="right"/>
              <w:rPr>
                <w:rFonts w:cs="Arial"/>
                <w:b/>
                <w:sz w:val="18"/>
                <w:szCs w:val="18"/>
                <w:lang w:val="es-EC"/>
              </w:rPr>
            </w:pPr>
            <w:r>
              <w:rPr>
                <w:rFonts w:cs="Arial"/>
                <w:b/>
                <w:color w:val="FF0000"/>
                <w:szCs w:val="18"/>
                <w:lang w:val="es-EC"/>
              </w:rPr>
              <w:t>no relevante</w:t>
            </w:r>
            <w:r>
              <w:rPr>
                <w:rFonts w:cs="Arial"/>
                <w:b/>
                <w:szCs w:val="18"/>
                <w:lang w:val="es-EC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szCs w:val="16"/>
                <w:lang w:val="es-EC"/>
              </w:rPr>
              <w:t>[]</w:t>
            </w:r>
          </w:p>
        </w:tc>
      </w:tr>
      <w:tr w:rsidR="00293389" w14:paraId="654F31D9" w14:textId="77777777" w:rsidTr="00BC7BCA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9AD417" w14:textId="77777777" w:rsidR="00293389" w:rsidRDefault="00293389" w:rsidP="00293389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¿De qué tipo de especie se trata?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2245" w14:textId="77777777" w:rsidR="00293389" w:rsidRDefault="00293389" w:rsidP="0029338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7A661B" w14:textId="77777777" w:rsidR="00293389" w:rsidRDefault="00293389" w:rsidP="00293389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Tamaño total de área productiva (</w:t>
            </w:r>
            <w:r>
              <w:rPr>
                <w:rFonts w:cs="Arial"/>
                <w:sz w:val="18"/>
                <w:szCs w:val="18"/>
                <w:u w:val="single"/>
                <w:lang w:val="es-EC"/>
              </w:rPr>
              <w:t>inc. área convencional</w:t>
            </w:r>
            <w:r>
              <w:rPr>
                <w:rFonts w:cs="Arial"/>
                <w:sz w:val="18"/>
                <w:szCs w:val="18"/>
                <w:lang w:val="es-EC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FB7B" w14:textId="77777777" w:rsidR="00293389" w:rsidRDefault="00293389" w:rsidP="00293389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DB5B6C" w14:textId="77777777" w:rsidR="00293389" w:rsidRDefault="00293389" w:rsidP="00293389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ha</w:t>
            </w:r>
          </w:p>
        </w:tc>
      </w:tr>
      <w:tr w:rsidR="00293389" w14:paraId="5DDD073C" w14:textId="77777777" w:rsidTr="00293389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383616" w14:textId="77777777" w:rsidR="00293389" w:rsidRDefault="00293389" w:rsidP="00293389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proofErr w:type="spellStart"/>
            <w:r>
              <w:rPr>
                <w:rFonts w:cs="Arial"/>
                <w:sz w:val="18"/>
                <w:szCs w:val="18"/>
                <w:lang w:val="es-EC"/>
              </w:rPr>
              <w:t>Nº</w:t>
            </w:r>
            <w:proofErr w:type="spellEnd"/>
            <w:r>
              <w:rPr>
                <w:rFonts w:cs="Arial"/>
                <w:sz w:val="18"/>
                <w:szCs w:val="18"/>
                <w:lang w:val="es-EC"/>
              </w:rPr>
              <w:t xml:space="preserve"> estanques/piscinas: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C52E" w14:textId="77777777" w:rsidR="00293389" w:rsidRDefault="00293389" w:rsidP="0029338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C51B9" w14:textId="77777777" w:rsidR="00293389" w:rsidRDefault="00293389" w:rsidP="00293389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proofErr w:type="gramStart"/>
            <w:r>
              <w:rPr>
                <w:rFonts w:cs="Arial"/>
                <w:sz w:val="18"/>
                <w:szCs w:val="18"/>
                <w:lang w:val="es-EC"/>
              </w:rPr>
              <w:t>Total</w:t>
            </w:r>
            <w:proofErr w:type="gramEnd"/>
            <w:r>
              <w:rPr>
                <w:rFonts w:cs="Arial"/>
                <w:sz w:val="18"/>
                <w:szCs w:val="18"/>
                <w:lang w:val="es-EC"/>
              </w:rPr>
              <w:t xml:space="preserve"> área de producción orgánica: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0224" w14:textId="77777777" w:rsidR="00293389" w:rsidRDefault="00293389" w:rsidP="00293389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71A69" w14:textId="77777777" w:rsidR="00293389" w:rsidRDefault="00293389" w:rsidP="00293389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ha</w:t>
            </w:r>
          </w:p>
        </w:tc>
      </w:tr>
      <w:tr w:rsidR="00293389" w14:paraId="14020E50" w14:textId="77777777" w:rsidTr="00293389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6B6184" w14:textId="77777777" w:rsidR="00293389" w:rsidRDefault="00293389" w:rsidP="00293389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lastRenderedPageBreak/>
              <w:t>En caso de alga marina/alga:</w:t>
            </w:r>
            <w:r>
              <w:rPr>
                <w:rFonts w:cs="Arial"/>
                <w:sz w:val="18"/>
                <w:szCs w:val="18"/>
                <w:lang w:val="es-EC"/>
              </w:rPr>
              <w:br/>
              <w:t>¿qué fertilizantes se usan?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AD4" w14:textId="77777777" w:rsidR="00293389" w:rsidRDefault="00293389" w:rsidP="0029338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74217F" w14:textId="77777777" w:rsidR="00293389" w:rsidRDefault="00293389" w:rsidP="00293389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 xml:space="preserve">En caso de </w:t>
            </w:r>
            <w:proofErr w:type="gramStart"/>
            <w:r>
              <w:rPr>
                <w:rFonts w:cs="Arial"/>
                <w:sz w:val="18"/>
                <w:szCs w:val="18"/>
                <w:lang w:val="es-EC"/>
              </w:rPr>
              <w:t>animales :</w:t>
            </w:r>
            <w:proofErr w:type="gramEnd"/>
          </w:p>
          <w:p w14:paraId="0B35CDBF" w14:textId="77777777" w:rsidR="00293389" w:rsidRDefault="00293389" w:rsidP="00293389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proofErr w:type="spellStart"/>
            <w:r>
              <w:rPr>
                <w:rFonts w:cs="Arial"/>
                <w:sz w:val="18"/>
                <w:szCs w:val="18"/>
                <w:lang w:val="es-EC"/>
              </w:rPr>
              <w:t>Estátus</w:t>
            </w:r>
            <w:proofErr w:type="spellEnd"/>
            <w:r>
              <w:rPr>
                <w:rFonts w:cs="Arial"/>
                <w:sz w:val="18"/>
                <w:szCs w:val="18"/>
                <w:lang w:val="es-EC"/>
              </w:rPr>
              <w:t xml:space="preserve"> (orgánico, etc.) </w:t>
            </w:r>
            <w:r>
              <w:rPr>
                <w:rFonts w:cs="Arial"/>
                <w:sz w:val="18"/>
                <w:szCs w:val="18"/>
                <w:lang w:val="es-EC"/>
              </w:rPr>
              <w:br/>
              <w:t xml:space="preserve">de la </w:t>
            </w:r>
            <w:proofErr w:type="spellStart"/>
            <w:r>
              <w:rPr>
                <w:rFonts w:cs="Arial"/>
                <w:sz w:val="18"/>
                <w:szCs w:val="18"/>
                <w:lang w:val="es-EC"/>
              </w:rPr>
              <w:t>alimantación</w:t>
            </w:r>
            <w:proofErr w:type="spellEnd"/>
            <w:r>
              <w:rPr>
                <w:rFonts w:cs="Arial"/>
                <w:sz w:val="18"/>
                <w:szCs w:val="18"/>
                <w:lang w:val="es-EC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es-EC"/>
              </w:rPr>
              <w:t>utilizada ?</w:t>
            </w:r>
            <w:proofErr w:type="gramEnd"/>
            <w:r>
              <w:rPr>
                <w:rFonts w:cs="Arial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CC3D" w14:textId="77777777" w:rsidR="00293389" w:rsidRDefault="00293389" w:rsidP="00293389">
            <w:pPr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293389" w14:paraId="7C154199" w14:textId="77777777" w:rsidTr="00293389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EBD7D9" w14:textId="77777777" w:rsidR="00293389" w:rsidRDefault="00293389" w:rsidP="00293389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 xml:space="preserve">¿Qué tipo de reproducción animal se utiliza?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6FEE" w14:textId="77777777" w:rsidR="00293389" w:rsidRDefault="00293389" w:rsidP="0029338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6DDF8" w14:textId="77777777" w:rsidR="00293389" w:rsidRDefault="00293389" w:rsidP="00293389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pacing w:val="-2"/>
                <w:sz w:val="18"/>
                <w:szCs w:val="18"/>
                <w:lang w:val="es-EC"/>
              </w:rPr>
              <w:t xml:space="preserve">Si se compran alevines, ¿qué </w:t>
            </w:r>
            <w:proofErr w:type="spellStart"/>
            <w:r>
              <w:rPr>
                <w:rFonts w:cs="Arial"/>
                <w:spacing w:val="-2"/>
                <w:sz w:val="18"/>
                <w:szCs w:val="18"/>
                <w:lang w:val="es-EC"/>
              </w:rPr>
              <w:t>estátus</w:t>
            </w:r>
            <w:proofErr w:type="spellEnd"/>
            <w:r>
              <w:rPr>
                <w:rFonts w:cs="Arial"/>
                <w:spacing w:val="-2"/>
                <w:sz w:val="18"/>
                <w:szCs w:val="18"/>
                <w:lang w:val="es-EC"/>
              </w:rPr>
              <w:t xml:space="preserve"> </w:t>
            </w:r>
            <w:proofErr w:type="gramStart"/>
            <w:r>
              <w:rPr>
                <w:rFonts w:cs="Arial"/>
                <w:spacing w:val="-2"/>
                <w:sz w:val="18"/>
                <w:szCs w:val="18"/>
                <w:lang w:val="es-EC"/>
              </w:rPr>
              <w:t>tienen ?</w:t>
            </w:r>
            <w:proofErr w:type="gramEnd"/>
            <w:r>
              <w:rPr>
                <w:rFonts w:cs="Arial"/>
                <w:sz w:val="18"/>
                <w:szCs w:val="18"/>
                <w:lang w:val="es-EC"/>
              </w:rPr>
              <w:t xml:space="preserve"> (orgánico …)?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4B23" w14:textId="77777777" w:rsidR="00293389" w:rsidRDefault="00293389" w:rsidP="00293389">
            <w:pPr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293389" w14:paraId="20300829" w14:textId="77777777" w:rsidTr="00293389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827A26" w14:textId="190864AB" w:rsidR="00293389" w:rsidRDefault="00293389" w:rsidP="00293389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 xml:space="preserve">¿Tienen un Plan de Manejo Sostenible </w:t>
            </w:r>
            <w:r>
              <w:rPr>
                <w:rFonts w:ascii="Trebuchet MS" w:hAnsi="Trebuchet MS"/>
                <w:b/>
                <w:vertAlign w:val="superscript"/>
                <w:lang w:val="es-EC"/>
              </w:rPr>
              <w:t>3</w:t>
            </w:r>
            <w:r>
              <w:rPr>
                <w:rFonts w:cs="Arial"/>
                <w:b/>
                <w:sz w:val="18"/>
                <w:szCs w:val="18"/>
                <w:lang w:val="es-EC"/>
              </w:rPr>
              <w:t>)</w:t>
            </w:r>
            <w:r>
              <w:rPr>
                <w:rFonts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EF7A" w14:textId="3D46128F" w:rsidR="00293389" w:rsidRDefault="00293389" w:rsidP="00293389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proofErr w:type="gramStart"/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>[ ]</w:t>
            </w:r>
            <w:proofErr w:type="gramEnd"/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      </w:t>
            </w:r>
            <w:r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 ]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B3F5D5" w14:textId="36D170D1" w:rsidR="00293389" w:rsidRDefault="00293389" w:rsidP="00293389">
            <w:pPr>
              <w:jc w:val="right"/>
              <w:rPr>
                <w:rFonts w:cs="Arial"/>
                <w:spacing w:val="-2"/>
                <w:sz w:val="18"/>
                <w:szCs w:val="18"/>
                <w:lang w:val="es-EC"/>
              </w:rPr>
            </w:pPr>
            <w:r>
              <w:rPr>
                <w:rFonts w:cs="Arial"/>
                <w:spacing w:val="-4"/>
                <w:sz w:val="18"/>
                <w:szCs w:val="18"/>
                <w:lang w:val="es-EC"/>
              </w:rPr>
              <w:t xml:space="preserve">Si producen anualmente más de 20 t: </w:t>
            </w:r>
            <w:r>
              <w:rPr>
                <w:rFonts w:cs="Arial"/>
                <w:spacing w:val="-4"/>
                <w:sz w:val="18"/>
                <w:szCs w:val="18"/>
                <w:lang w:val="es-EC"/>
              </w:rPr>
              <w:br/>
              <w:t>¿Han preparado una evaluación de impacto ambiental</w:t>
            </w:r>
            <w:r>
              <w:rPr>
                <w:rFonts w:ascii="Trebuchet MS" w:hAnsi="Trebuchet MS"/>
                <w:b/>
                <w:vertAlign w:val="superscript"/>
                <w:lang w:val="es-EC"/>
              </w:rPr>
              <w:t>4</w:t>
            </w:r>
            <w:r>
              <w:rPr>
                <w:rFonts w:cs="Arial"/>
                <w:b/>
                <w:sz w:val="18"/>
                <w:szCs w:val="18"/>
                <w:lang w:val="es-EC"/>
              </w:rPr>
              <w:t>)</w:t>
            </w:r>
            <w:r>
              <w:rPr>
                <w:rFonts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D667" w14:textId="52D5DFC9" w:rsidR="00293389" w:rsidRDefault="00293389" w:rsidP="00293389">
            <w:pPr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proofErr w:type="gramStart"/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>[ ]</w:t>
            </w:r>
            <w:proofErr w:type="gramEnd"/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      </w:t>
            </w:r>
            <w:r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 ]</w:t>
            </w:r>
          </w:p>
        </w:tc>
      </w:tr>
    </w:tbl>
    <w:p w14:paraId="4CE79B29" w14:textId="0EC7F0C0" w:rsidR="00293389" w:rsidRDefault="00293389" w:rsidP="00F2385C">
      <w:pPr>
        <w:ind w:left="142" w:hanging="142"/>
        <w:jc w:val="both"/>
        <w:rPr>
          <w:rFonts w:ascii="Trebuchet MS" w:hAnsi="Trebuchet MS"/>
          <w:sz w:val="16"/>
          <w:lang w:val="es-EC"/>
        </w:rPr>
      </w:pPr>
      <w:r>
        <w:rPr>
          <w:rFonts w:ascii="Trebuchet MS" w:hAnsi="Trebuchet MS"/>
          <w:b/>
          <w:sz w:val="14"/>
          <w:szCs w:val="14"/>
          <w:lang w:val="es-EC"/>
        </w:rPr>
        <w:t>3</w:t>
      </w:r>
      <w:r>
        <w:rPr>
          <w:rFonts w:ascii="Trebuchet MS" w:hAnsi="Trebuchet MS"/>
          <w:b/>
          <w:sz w:val="14"/>
          <w:lang w:val="es-EC"/>
        </w:rPr>
        <w:t>)</w:t>
      </w:r>
      <w:r>
        <w:rPr>
          <w:rFonts w:eastAsia="Arial Unicode MS" w:cs="Arial"/>
          <w:sz w:val="14"/>
          <w:szCs w:val="14"/>
          <w:lang w:val="es-EC"/>
        </w:rPr>
        <w:t xml:space="preserve"> </w:t>
      </w:r>
      <w:r>
        <w:rPr>
          <w:rFonts w:eastAsia="Arial Unicode MS" w:cs="Arial"/>
          <w:sz w:val="16"/>
          <w:szCs w:val="4"/>
          <w:lang w:val="es-EC"/>
        </w:rPr>
        <w:t>Plan de Manejo Sostenible (PMS)</w:t>
      </w:r>
      <w:r w:rsidR="00F2385C">
        <w:rPr>
          <w:rFonts w:eastAsia="Arial Unicode MS" w:cs="Arial"/>
          <w:sz w:val="16"/>
          <w:szCs w:val="4"/>
          <w:lang w:val="es-EC"/>
        </w:rPr>
        <w:t xml:space="preserve">: </w:t>
      </w:r>
      <w:r>
        <w:rPr>
          <w:rFonts w:ascii="Trebuchet MS" w:hAnsi="Trebuchet MS"/>
          <w:sz w:val="16"/>
          <w:lang w:val="es-EC"/>
        </w:rPr>
        <w:t xml:space="preserve">El PMS enumera los detalles de los efectos medioambientales de la operación, el seguimiento medioambiental a desarrollar, las medidas a tomar para minimizar los impactos negativos al entorno acuático y terrestre, incluyendo descarga de nutrientes por ciclo o por anualidad. </w:t>
      </w:r>
    </w:p>
    <w:p w14:paraId="6C3852E7" w14:textId="0222E22A" w:rsidR="00293389" w:rsidRDefault="00293389" w:rsidP="00F2385C">
      <w:pPr>
        <w:ind w:left="142" w:hanging="142"/>
        <w:jc w:val="both"/>
        <w:rPr>
          <w:rFonts w:ascii="Trebuchet MS" w:hAnsi="Trebuchet MS"/>
          <w:sz w:val="16"/>
          <w:lang w:val="es-EC"/>
        </w:rPr>
      </w:pPr>
      <w:r>
        <w:rPr>
          <w:rFonts w:ascii="Trebuchet MS" w:hAnsi="Trebuchet MS"/>
          <w:b/>
          <w:sz w:val="14"/>
          <w:szCs w:val="14"/>
          <w:lang w:val="es-EC"/>
        </w:rPr>
        <w:t>4</w:t>
      </w:r>
      <w:r>
        <w:rPr>
          <w:rFonts w:ascii="Trebuchet MS" w:hAnsi="Trebuchet MS"/>
          <w:b/>
          <w:sz w:val="14"/>
          <w:lang w:val="es-EC"/>
        </w:rPr>
        <w:t>)</w:t>
      </w:r>
      <w:r>
        <w:rPr>
          <w:rFonts w:eastAsia="Arial Unicode MS" w:cs="Arial"/>
          <w:sz w:val="16"/>
          <w:szCs w:val="4"/>
          <w:lang w:val="es-EC"/>
        </w:rPr>
        <w:t xml:space="preserve"> Evaluación de Impacto </w:t>
      </w:r>
      <w:proofErr w:type="gramStart"/>
      <w:r>
        <w:rPr>
          <w:rFonts w:eastAsia="Arial Unicode MS" w:cs="Arial"/>
          <w:sz w:val="16"/>
          <w:szCs w:val="4"/>
          <w:lang w:val="es-EC"/>
        </w:rPr>
        <w:t>Ambiental  (</w:t>
      </w:r>
      <w:proofErr w:type="spellStart"/>
      <w:proofErr w:type="gramEnd"/>
      <w:r>
        <w:rPr>
          <w:rFonts w:eastAsia="Arial Unicode MS" w:cs="Arial"/>
          <w:sz w:val="16"/>
          <w:szCs w:val="4"/>
          <w:lang w:val="es-EC"/>
        </w:rPr>
        <w:t>EnvImpAs</w:t>
      </w:r>
      <w:proofErr w:type="spellEnd"/>
      <w:r>
        <w:rPr>
          <w:rFonts w:eastAsia="Arial Unicode MS" w:cs="Arial"/>
          <w:sz w:val="16"/>
          <w:szCs w:val="4"/>
          <w:lang w:val="es-EC"/>
        </w:rPr>
        <w:t>)</w:t>
      </w:r>
      <w:r w:rsidR="00F2385C">
        <w:rPr>
          <w:rFonts w:eastAsia="Arial Unicode MS" w:cs="Arial"/>
          <w:sz w:val="16"/>
          <w:szCs w:val="4"/>
          <w:lang w:val="es-EC"/>
        </w:rPr>
        <w:t xml:space="preserve">: </w:t>
      </w:r>
      <w:r>
        <w:rPr>
          <w:rFonts w:eastAsia="Arial Unicode MS" w:cs="Arial"/>
          <w:sz w:val="12"/>
          <w:szCs w:val="4"/>
          <w:lang w:val="es-EC"/>
        </w:rPr>
        <w:t xml:space="preserve"> </w:t>
      </w:r>
      <w:r>
        <w:rPr>
          <w:rFonts w:ascii="Trebuchet MS" w:hAnsi="Trebuchet MS"/>
          <w:sz w:val="16"/>
          <w:lang w:val="es-EC"/>
        </w:rPr>
        <w:t xml:space="preserve">La evaluación debe determinar las condiciones de la unidad de producción y su entorno inmediato y los probables efectos de su operación. </w:t>
      </w:r>
    </w:p>
    <w:p w14:paraId="7F95C27F" w14:textId="77777777" w:rsidR="00293389" w:rsidRDefault="00293389" w:rsidP="00293389">
      <w:pPr>
        <w:ind w:left="142" w:hanging="142"/>
        <w:rPr>
          <w:rFonts w:ascii="Trebuchet MS" w:hAnsi="Trebuchet MS"/>
          <w:sz w:val="16"/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669"/>
        <w:gridCol w:w="762"/>
        <w:gridCol w:w="2997"/>
        <w:gridCol w:w="52"/>
      </w:tblGrid>
      <w:tr w:rsidR="00293389" w14:paraId="357666BB" w14:textId="77777777" w:rsidTr="00F2385C">
        <w:trPr>
          <w:gridAfter w:val="1"/>
          <w:wAfter w:w="52" w:type="dxa"/>
          <w:cantSplit/>
          <w:trHeight w:val="283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2E40BD" w14:textId="77777777" w:rsidR="00293389" w:rsidRDefault="00293389" w:rsidP="00293389">
            <w:pPr>
              <w:ind w:right="-108"/>
              <w:rPr>
                <w:rFonts w:cs="Arial"/>
                <w:b/>
                <w:sz w:val="18"/>
                <w:szCs w:val="18"/>
                <w:lang w:val="es-EC"/>
              </w:rPr>
            </w:pPr>
            <w:proofErr w:type="gramStart"/>
            <w:r>
              <w:rPr>
                <w:rFonts w:cs="Arial"/>
                <w:b/>
                <w:szCs w:val="18"/>
                <w:lang w:val="es-EC"/>
              </w:rPr>
              <w:t xml:space="preserve">3.6  </w:t>
            </w:r>
            <w:r>
              <w:rPr>
                <w:rFonts w:cs="Arial"/>
                <w:b/>
                <w:szCs w:val="18"/>
                <w:u w:val="single"/>
                <w:lang w:val="es-EC"/>
              </w:rPr>
              <w:t>Ganadería</w:t>
            </w:r>
            <w:proofErr w:type="gramEnd"/>
          </w:p>
        </w:tc>
      </w:tr>
      <w:tr w:rsidR="00293389" w14:paraId="3D499BC9" w14:textId="77777777" w:rsidTr="00F2385C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FE622" w14:textId="77777777" w:rsidR="00293389" w:rsidRDefault="00293389" w:rsidP="00293389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¿Qué tipo de animales?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63CC" w14:textId="77777777" w:rsidR="00293389" w:rsidRDefault="00293389" w:rsidP="0029338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CD3A7C" w14:textId="77777777" w:rsidR="00293389" w:rsidRDefault="00293389" w:rsidP="00293389">
            <w:pPr>
              <w:ind w:right="34"/>
              <w:jc w:val="right"/>
              <w:rPr>
                <w:rFonts w:cs="Arial"/>
                <w:sz w:val="18"/>
                <w:szCs w:val="18"/>
                <w:lang w:val="es-EC"/>
              </w:rPr>
            </w:pPr>
            <w:proofErr w:type="spellStart"/>
            <w:r>
              <w:rPr>
                <w:rFonts w:cs="Arial"/>
                <w:sz w:val="18"/>
                <w:szCs w:val="18"/>
                <w:lang w:val="es-EC"/>
              </w:rPr>
              <w:t>Nº</w:t>
            </w:r>
            <w:proofErr w:type="spellEnd"/>
            <w:r>
              <w:rPr>
                <w:rFonts w:cs="Arial"/>
                <w:sz w:val="18"/>
                <w:szCs w:val="18"/>
                <w:lang w:val="es-EC"/>
              </w:rPr>
              <w:t xml:space="preserve"> de tipos de animales</w:t>
            </w:r>
          </w:p>
        </w:tc>
      </w:tr>
      <w:tr w:rsidR="00293389" w14:paraId="59C3AE83" w14:textId="77777777" w:rsidTr="00F2385C">
        <w:trPr>
          <w:trHeight w:val="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EA47B5" w14:textId="77777777" w:rsidR="00293389" w:rsidRDefault="00293389" w:rsidP="00293389">
            <w:pPr>
              <w:ind w:right="34"/>
              <w:jc w:val="both"/>
              <w:rPr>
                <w:rFonts w:cs="Arial"/>
                <w:sz w:val="18"/>
                <w:szCs w:val="18"/>
                <w:u w:val="single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Tamaño total del área de producción (</w:t>
            </w:r>
            <w:r>
              <w:rPr>
                <w:rFonts w:cs="Arial"/>
                <w:sz w:val="18"/>
                <w:szCs w:val="18"/>
                <w:u w:val="single"/>
                <w:lang w:val="es-EC"/>
              </w:rPr>
              <w:t>incluyendo área convencional</w:t>
            </w:r>
            <w:r>
              <w:rPr>
                <w:rFonts w:cs="Arial"/>
                <w:sz w:val="18"/>
                <w:szCs w:val="18"/>
                <w:lang w:val="es-EC"/>
              </w:rPr>
              <w:t>):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D4D9" w14:textId="77777777" w:rsidR="00293389" w:rsidRDefault="00293389" w:rsidP="0029338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>
              <w:rPr>
                <w:rFonts w:cs="Arial"/>
                <w:b/>
                <w:color w:val="0000FF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6B90D3" w14:textId="77777777" w:rsidR="00293389" w:rsidRDefault="00293389" w:rsidP="00293389">
            <w:pPr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ha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9FE291" w14:textId="77777777" w:rsidR="00293389" w:rsidRDefault="00293389" w:rsidP="00293389">
            <w:pPr>
              <w:jc w:val="right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Área total de producción orgánica:</w:t>
            </w:r>
          </w:p>
        </w:tc>
      </w:tr>
      <w:tr w:rsidR="00293389" w14:paraId="4D657548" w14:textId="77777777" w:rsidTr="00F2385C">
        <w:trPr>
          <w:trHeight w:val="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0ACFA0" w14:textId="77777777" w:rsidR="00293389" w:rsidRDefault="00293389" w:rsidP="00293389">
            <w:pPr>
              <w:ind w:right="34"/>
              <w:jc w:val="both"/>
              <w:rPr>
                <w:rFonts w:cs="Arial"/>
                <w:b/>
                <w:sz w:val="18"/>
                <w:szCs w:val="18"/>
                <w:u w:val="single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Tamaño total del área de establos (s):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0685" w14:textId="77777777" w:rsidR="00293389" w:rsidRDefault="00293389" w:rsidP="00293389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22C42D" w14:textId="77777777" w:rsidR="00293389" w:rsidRDefault="00293389" w:rsidP="00293389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m</w:t>
            </w:r>
            <w:r>
              <w:rPr>
                <w:rFonts w:cs="Arial"/>
                <w:sz w:val="18"/>
                <w:szCs w:val="18"/>
                <w:vertAlign w:val="superscript"/>
                <w:lang w:val="es-EC"/>
              </w:rPr>
              <w:t>2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CCE477" w14:textId="77777777" w:rsidR="00293389" w:rsidRDefault="00293389" w:rsidP="00293389">
            <w:pPr>
              <w:jc w:val="right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Tamaño total del área de cría al aire libre(s):</w:t>
            </w:r>
          </w:p>
        </w:tc>
      </w:tr>
    </w:tbl>
    <w:p w14:paraId="4421C2A7" w14:textId="77777777" w:rsidR="00CC3B4D" w:rsidRPr="00554560" w:rsidRDefault="00CC3B4D" w:rsidP="00293389">
      <w:pPr>
        <w:rPr>
          <w:rFonts w:ascii="Trebuchet MS" w:hAnsi="Trebuchet MS"/>
          <w:sz w:val="18"/>
          <w:szCs w:val="18"/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2126"/>
        <w:gridCol w:w="709"/>
        <w:gridCol w:w="2490"/>
      </w:tblGrid>
      <w:tr w:rsidR="00B512FA" w:rsidRPr="00554560" w14:paraId="6008DCC1" w14:textId="77777777" w:rsidTr="00F80441">
        <w:trPr>
          <w:cantSplit/>
          <w:trHeight w:val="28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E355C01" w14:textId="2EAB58BC" w:rsidR="00B512FA" w:rsidRPr="00554560" w:rsidRDefault="00B512FA" w:rsidP="00293389">
            <w:pPr>
              <w:ind w:right="-108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3.</w:t>
            </w:r>
            <w:r w:rsidR="00293389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7</w:t>
            </w:r>
            <w:r w:rsidR="002E4C12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. </w:t>
            </w:r>
            <w:r w:rsidR="00E6760B" w:rsidRPr="00F2385C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Procesamiento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77C50" w14:textId="77777777" w:rsidR="00B512FA" w:rsidRPr="00554560" w:rsidRDefault="00B512FA" w:rsidP="00293389">
            <w:pPr>
              <w:ind w:right="114"/>
              <w:jc w:val="right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color w:val="FF0000"/>
                <w:sz w:val="18"/>
                <w:szCs w:val="18"/>
                <w:lang w:val="es-EC"/>
              </w:rPr>
              <w:t>no relevant</w:t>
            </w:r>
            <w:r w:rsidR="00E6760B" w:rsidRPr="00554560">
              <w:rPr>
                <w:rFonts w:ascii="Trebuchet MS" w:hAnsi="Trebuchet MS" w:cs="Arial"/>
                <w:b/>
                <w:color w:val="FF0000"/>
                <w:sz w:val="18"/>
                <w:szCs w:val="18"/>
                <w:lang w:val="es-EC"/>
              </w:rPr>
              <w:t>e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[]</w:t>
            </w:r>
          </w:p>
        </w:tc>
      </w:tr>
      <w:tr w:rsidR="004823BF" w:rsidRPr="00554560" w14:paraId="7B783A9B" w14:textId="77777777" w:rsidTr="004709FA">
        <w:trPr>
          <w:trHeight w:val="68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F09D432" w14:textId="77777777" w:rsidR="004823BF" w:rsidRPr="00554560" w:rsidRDefault="00E6760B" w:rsidP="00293389">
            <w:pPr>
              <w:ind w:right="34"/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¿Qué tipo de productos</w:t>
            </w:r>
            <w:r w:rsidR="004823BF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1E5436" w14:textId="77777777" w:rsidR="004823BF" w:rsidRPr="00554560" w:rsidRDefault="004823BF" w:rsidP="00293389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191717B" w14:textId="77777777" w:rsidR="004823BF" w:rsidRPr="00554560" w:rsidRDefault="00E6760B" w:rsidP="00293389">
            <w:pPr>
              <w:ind w:right="34"/>
              <w:jc w:val="right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Nº de ubicaciones</w:t>
            </w:r>
            <w:r w:rsidR="004823BF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</w:t>
            </w:r>
            <w:r w:rsidR="004823BF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br/>
              <w:t>(</w:t>
            </w:r>
            <w:proofErr w:type="gramStart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sub-unidades</w:t>
            </w:r>
            <w:proofErr w:type="gramEnd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, almacenes, instalaciones</w:t>
            </w:r>
            <w:r w:rsidR="004823BF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, etc.):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73BB8207" w14:textId="77777777" w:rsidR="004823BF" w:rsidRPr="00554560" w:rsidRDefault="004823BF" w:rsidP="00293389">
            <w:pPr>
              <w:jc w:val="center"/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4823BF" w:rsidRPr="00554560" w14:paraId="4DB2888F" w14:textId="77777777" w:rsidTr="004709FA">
        <w:trPr>
          <w:trHeight w:val="68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E6D3415" w14:textId="77777777" w:rsidR="004823BF" w:rsidRPr="00554560" w:rsidRDefault="000A06B7" w:rsidP="00293389">
            <w:pPr>
              <w:ind w:right="34"/>
              <w:jc w:val="both"/>
              <w:rPr>
                <w:rFonts w:ascii="Trebuchet MS" w:hAnsi="Trebuchet MS" w:cs="Arial"/>
                <w:sz w:val="18"/>
                <w:szCs w:val="18"/>
                <w:u w:val="single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¿Q</w:t>
            </w:r>
            <w:r w:rsidR="004709FA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ué tipo de ingredientes, coadyuvantes se usan</w:t>
            </w:r>
            <w:r w:rsidR="004823BF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73F97F" w14:textId="77777777" w:rsidR="004823BF" w:rsidRPr="00554560" w:rsidRDefault="004823BF" w:rsidP="00293389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52375E3E" w14:textId="77777777" w:rsidR="004823BF" w:rsidRPr="00554560" w:rsidRDefault="004709FA" w:rsidP="00293389">
            <w:pPr>
              <w:jc w:val="right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¿Se almacena el producto convencional en el mismo lugar que el orgánico</w:t>
            </w:r>
            <w:r w:rsidR="005F049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312759F3" w14:textId="77777777" w:rsidR="004823BF" w:rsidRPr="00554560" w:rsidRDefault="004823BF" w:rsidP="00293389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</w:p>
        </w:tc>
      </w:tr>
    </w:tbl>
    <w:p w14:paraId="52B28197" w14:textId="77777777" w:rsidR="002E4C12" w:rsidRPr="00554560" w:rsidRDefault="002E4C12" w:rsidP="00293389">
      <w:pPr>
        <w:rPr>
          <w:rFonts w:ascii="Trebuchet MS" w:hAnsi="Trebuchet MS"/>
          <w:sz w:val="18"/>
          <w:szCs w:val="18"/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1814"/>
        <w:gridCol w:w="3199"/>
      </w:tblGrid>
      <w:tr w:rsidR="002E4C12" w:rsidRPr="00554560" w14:paraId="2441FB75" w14:textId="77777777" w:rsidTr="00FD315D">
        <w:trPr>
          <w:cantSplit/>
          <w:trHeight w:val="28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226C60" w14:textId="5A830BB9" w:rsidR="002E4C12" w:rsidRPr="00554560" w:rsidRDefault="002E4C12" w:rsidP="00293389">
            <w:pPr>
              <w:ind w:right="-108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3.</w:t>
            </w:r>
            <w:r w:rsidR="00293389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8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. </w:t>
            </w:r>
            <w:r w:rsidR="002F0F9B" w:rsidRPr="00F2385C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Importación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475A5" w14:textId="77777777" w:rsidR="002E4C12" w:rsidRPr="00554560" w:rsidRDefault="002E4C12" w:rsidP="00293389">
            <w:pPr>
              <w:ind w:right="114"/>
              <w:jc w:val="right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color w:val="FF0000"/>
                <w:sz w:val="18"/>
                <w:szCs w:val="18"/>
                <w:lang w:val="es-EC"/>
              </w:rPr>
              <w:t>no relevante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[]</w:t>
            </w:r>
          </w:p>
        </w:tc>
      </w:tr>
      <w:tr w:rsidR="00B275DE" w:rsidRPr="00554560" w14:paraId="51C9FEF8" w14:textId="77777777" w:rsidTr="00F2385C">
        <w:trPr>
          <w:trHeight w:val="70"/>
        </w:trPr>
        <w:tc>
          <w:tcPr>
            <w:tcW w:w="4707" w:type="dxa"/>
            <w:shd w:val="clear" w:color="auto" w:fill="D9D9D9" w:themeFill="background1" w:themeFillShade="D9"/>
            <w:vAlign w:val="center"/>
          </w:tcPr>
          <w:p w14:paraId="12587A0B" w14:textId="77777777" w:rsidR="00B275DE" w:rsidRPr="00554560" w:rsidRDefault="00B275DE" w:rsidP="00293389">
            <w:pPr>
              <w:ind w:right="34"/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¿Qué tipo de productos?</w:t>
            </w: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14:paraId="674EB6DC" w14:textId="77777777" w:rsidR="00B275DE" w:rsidRPr="00554560" w:rsidRDefault="00B275DE" w:rsidP="00293389">
            <w:pPr>
              <w:jc w:val="center"/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B275DE" w:rsidRPr="00554560" w14:paraId="11ABDB93" w14:textId="77777777" w:rsidTr="00F2385C">
        <w:trPr>
          <w:trHeight w:val="251"/>
        </w:trPr>
        <w:tc>
          <w:tcPr>
            <w:tcW w:w="4707" w:type="dxa"/>
            <w:shd w:val="clear" w:color="auto" w:fill="D9D9D9" w:themeFill="background1" w:themeFillShade="D9"/>
            <w:vAlign w:val="center"/>
          </w:tcPr>
          <w:p w14:paraId="4D476342" w14:textId="77777777" w:rsidR="00B275DE" w:rsidRPr="00554560" w:rsidRDefault="00B275DE" w:rsidP="00293389">
            <w:pPr>
              <w:ind w:right="34"/>
              <w:jc w:val="both"/>
              <w:rPr>
                <w:rFonts w:ascii="Trebuchet MS" w:hAnsi="Trebuchet MS" w:cs="Arial"/>
                <w:sz w:val="18"/>
                <w:szCs w:val="18"/>
                <w:u w:val="single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País de origen</w:t>
            </w:r>
            <w:r w:rsidRPr="00554560">
              <w:rPr>
                <w:rFonts w:ascii="Trebuchet MS" w:hAnsi="Trebuchet MS" w:cs="Arial"/>
                <w:sz w:val="18"/>
                <w:szCs w:val="18"/>
                <w:vertAlign w:val="superscript"/>
                <w:lang w:val="es-EC"/>
              </w:rPr>
              <w:t>3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14:paraId="46B7BBC9" w14:textId="77777777" w:rsidR="00B275DE" w:rsidRPr="00554560" w:rsidRDefault="00B275DE" w:rsidP="00293389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  <w:t xml:space="preserve"> </w:t>
            </w:r>
          </w:p>
        </w:tc>
      </w:tr>
    </w:tbl>
    <w:p w14:paraId="091349CF" w14:textId="14B37158" w:rsidR="002E4C12" w:rsidRDefault="00B275DE" w:rsidP="00293389">
      <w:pPr>
        <w:tabs>
          <w:tab w:val="left" w:pos="975"/>
        </w:tabs>
        <w:rPr>
          <w:rFonts w:ascii="Trebuchet MS" w:hAnsi="Trebuchet MS"/>
          <w:sz w:val="18"/>
          <w:szCs w:val="18"/>
          <w:lang w:val="es-EC"/>
        </w:rPr>
      </w:pPr>
      <w:r w:rsidRPr="00554560">
        <w:rPr>
          <w:rFonts w:ascii="Trebuchet MS" w:hAnsi="Trebuchet MS"/>
          <w:sz w:val="18"/>
          <w:szCs w:val="18"/>
          <w:lang w:val="es-EC"/>
        </w:rPr>
        <w:t>3) País que figure en una lista de reciprocidad del ministerio de agricultura o el proveedor cuenta con un certificado de control, en el que indique que han sido obtenidos con un método equivalente al RN 29782.</w:t>
      </w:r>
    </w:p>
    <w:p w14:paraId="430FF7A3" w14:textId="77777777" w:rsidR="00BC7BCA" w:rsidRPr="00554560" w:rsidRDefault="00BC7BCA" w:rsidP="00293389">
      <w:pPr>
        <w:tabs>
          <w:tab w:val="left" w:pos="975"/>
        </w:tabs>
        <w:rPr>
          <w:rFonts w:ascii="Trebuchet MS" w:hAnsi="Trebuchet MS"/>
          <w:sz w:val="18"/>
          <w:szCs w:val="18"/>
          <w:lang w:val="es-EC"/>
        </w:rPr>
      </w:pPr>
    </w:p>
    <w:p w14:paraId="44032E8A" w14:textId="77777777" w:rsidR="0076795E" w:rsidRPr="00554560" w:rsidRDefault="004A0FFA" w:rsidP="00293389">
      <w:pPr>
        <w:pStyle w:val="Ttulo6"/>
        <w:spacing w:before="0" w:after="0"/>
        <w:rPr>
          <w:rFonts w:ascii="Trebuchet MS" w:hAnsi="Trebuchet MS" w:cs="Arial"/>
          <w:bCs w:val="0"/>
          <w:sz w:val="18"/>
          <w:szCs w:val="18"/>
          <w:lang w:val="es-EC"/>
        </w:rPr>
      </w:pPr>
      <w:r w:rsidRPr="00554560">
        <w:rPr>
          <w:rFonts w:ascii="Trebuchet MS" w:hAnsi="Trebuchet MS" w:cs="Arial"/>
          <w:bCs w:val="0"/>
          <w:sz w:val="18"/>
          <w:szCs w:val="18"/>
          <w:lang w:val="es-EC"/>
        </w:rPr>
        <w:t>4</w:t>
      </w:r>
      <w:r w:rsidR="00A6391E" w:rsidRPr="00554560">
        <w:rPr>
          <w:rFonts w:ascii="Trebuchet MS" w:hAnsi="Trebuchet MS" w:cs="Arial"/>
          <w:bCs w:val="0"/>
          <w:sz w:val="18"/>
          <w:szCs w:val="18"/>
          <w:lang w:val="es-EC"/>
        </w:rPr>
        <w:t xml:space="preserve">. </w:t>
      </w:r>
      <w:r w:rsidR="004709FA" w:rsidRPr="00554560">
        <w:rPr>
          <w:rFonts w:ascii="Trebuchet MS" w:hAnsi="Trebuchet MS" w:cs="Arial"/>
          <w:bCs w:val="0"/>
          <w:sz w:val="18"/>
          <w:szCs w:val="18"/>
          <w:lang w:val="es-EC"/>
        </w:rPr>
        <w:t>Histórico de Certificaciones</w:t>
      </w: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992"/>
        <w:gridCol w:w="1701"/>
        <w:gridCol w:w="2126"/>
        <w:gridCol w:w="1418"/>
        <w:gridCol w:w="1640"/>
      </w:tblGrid>
      <w:tr w:rsidR="0076795E" w:rsidRPr="00554560" w14:paraId="047619A6" w14:textId="77777777" w:rsidTr="00BC7BCA">
        <w:trPr>
          <w:cantSplit/>
          <w:trHeight w:val="737"/>
        </w:trPr>
        <w:tc>
          <w:tcPr>
            <w:tcW w:w="187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491D41A5" w14:textId="77777777" w:rsidR="0076795E" w:rsidRPr="00554560" w:rsidRDefault="000A06B7" w:rsidP="00293389">
            <w:pPr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¿Será é</w:t>
            </w:r>
            <w:r w:rsidR="004709FA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sta la primera inspección orgánica</w:t>
            </w:r>
            <w:r w:rsidR="00960189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bajo norma nacional</w:t>
            </w:r>
            <w:r w:rsidR="0076795E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?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6C24CC" w14:textId="77777777" w:rsidR="0076795E" w:rsidRPr="00554560" w:rsidRDefault="004709FA" w:rsidP="00293389">
            <w:pPr>
              <w:ind w:left="-29" w:right="164" w:hanging="181"/>
              <w:jc w:val="right"/>
              <w:rPr>
                <w:rFonts w:ascii="Trebuchet MS" w:eastAsia="Arial Unicode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>SI</w:t>
            </w:r>
            <w:r w:rsidR="00A16C9B" w:rsidRPr="00554560">
              <w:rPr>
                <w:rFonts w:ascii="Trebuchet MS" w:eastAsia="Arial Unicode MS" w:hAnsi="Trebuchet MS" w:cs="Arial"/>
                <w:color w:val="0000FF"/>
                <w:sz w:val="18"/>
                <w:szCs w:val="18"/>
                <w:lang w:val="es-EC"/>
              </w:rPr>
              <w:t xml:space="preserve"> </w:t>
            </w:r>
            <w:proofErr w:type="gramStart"/>
            <w:r w:rsidR="0076795E" w:rsidRPr="00554560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>[</w:t>
            </w:r>
            <w:r w:rsidR="005A7816" w:rsidRPr="00554560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 xml:space="preserve"> </w:t>
            </w:r>
            <w:r w:rsidR="0076795E" w:rsidRPr="00554560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>]</w:t>
            </w:r>
            <w:proofErr w:type="gramEnd"/>
          </w:p>
          <w:p w14:paraId="09CC4F06" w14:textId="77777777" w:rsidR="00451553" w:rsidRPr="00554560" w:rsidRDefault="00451553" w:rsidP="00293389">
            <w:pPr>
              <w:ind w:left="-29" w:right="164" w:hanging="181"/>
              <w:jc w:val="right"/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 xml:space="preserve">NO </w:t>
            </w:r>
            <w:proofErr w:type="gramStart"/>
            <w:r w:rsidRPr="00554560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>[</w:t>
            </w:r>
            <w:r w:rsidR="005A7816" w:rsidRPr="00554560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>]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E005366" w14:textId="77777777" w:rsidR="00336119" w:rsidRPr="00554560" w:rsidRDefault="004709FA" w:rsidP="00293389">
            <w:pPr>
              <w:ind w:right="22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Si hubo certificación anterior</w:t>
            </w:r>
            <w:r w:rsidR="00336119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:</w:t>
            </w:r>
            <w:r w:rsidR="0076795E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</w:t>
            </w:r>
            <w:r w:rsidR="005718C3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br/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¿Desde cuándo</w:t>
            </w:r>
            <w:r w:rsidR="00336119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660E" w14:textId="77777777" w:rsidR="00A16C9B" w:rsidRPr="00554560" w:rsidRDefault="00A16C9B" w:rsidP="00293389">
            <w:pPr>
              <w:ind w:left="-108" w:right="-108"/>
              <w:jc w:val="center"/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  <w:p w14:paraId="3E341B4D" w14:textId="77777777" w:rsidR="0076795E" w:rsidRPr="00554560" w:rsidRDefault="004709FA" w:rsidP="00293389">
            <w:pPr>
              <w:ind w:left="-108" w:right="-108"/>
              <w:jc w:val="center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mes</w:t>
            </w:r>
            <w:r w:rsidR="0076795E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/ 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año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70082852" w14:textId="77777777" w:rsidR="0076795E" w:rsidRPr="00554560" w:rsidRDefault="004709FA" w:rsidP="00293389">
            <w:pPr>
              <w:jc w:val="right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Anterior certificación orgánica emitida por</w:t>
            </w:r>
            <w:r w:rsidR="00E31564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64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3FFB958" w14:textId="77777777" w:rsidR="0076795E" w:rsidRPr="00554560" w:rsidRDefault="0076795E" w:rsidP="00293389">
            <w:pPr>
              <w:ind w:left="72" w:right="-108" w:hanging="72"/>
              <w:jc w:val="center"/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A74A9F" w:rsidRPr="00554560" w14:paraId="624FC912" w14:textId="77777777" w:rsidTr="00BC7BCA">
        <w:trPr>
          <w:cantSplit/>
          <w:trHeight w:val="567"/>
        </w:trPr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29D04" w14:textId="77777777" w:rsidR="00A74A9F" w:rsidRPr="00554560" w:rsidRDefault="004709FA" w:rsidP="00293389">
            <w:pPr>
              <w:ind w:right="33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Resultado de la certificación</w:t>
            </w:r>
            <w:r w:rsidR="00A74A9F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, 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incluyendo </w:t>
            </w:r>
            <w:r w:rsidR="00A74A9F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– 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si procede</w:t>
            </w:r>
            <w:r w:rsidR="00A74A9F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– 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copias de cualquier notificación de no cumplimiento o denegación de la certificación. </w:t>
            </w:r>
            <w:r w:rsidR="00A74A9F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 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E86A1" w14:textId="77777777" w:rsidR="00A74A9F" w:rsidRPr="00554560" w:rsidRDefault="00A74A9F" w:rsidP="00293389">
            <w:pPr>
              <w:ind w:right="-108"/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A74A9F" w:rsidRPr="00554560" w14:paraId="55262B87" w14:textId="77777777" w:rsidTr="00ED3D6E">
        <w:trPr>
          <w:cantSplit/>
          <w:trHeight w:val="510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197AC" w14:textId="77777777" w:rsidR="00CC0FC2" w:rsidRPr="00554560" w:rsidRDefault="004709FA" w:rsidP="00293389">
            <w:pPr>
              <w:ind w:left="1877" w:right="149" w:hanging="1877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color w:val="FF0000"/>
                <w:sz w:val="18"/>
                <w:szCs w:val="18"/>
                <w:lang w:val="es-EC"/>
              </w:rPr>
              <w:t>Si fue certificad</w:t>
            </w:r>
            <w:r w:rsidR="00C02E73" w:rsidRPr="00554560">
              <w:rPr>
                <w:rFonts w:ascii="Trebuchet MS" w:hAnsi="Trebuchet MS" w:cs="Arial"/>
                <w:b/>
                <w:color w:val="FF0000"/>
                <w:sz w:val="18"/>
                <w:szCs w:val="18"/>
                <w:lang w:val="es-EC"/>
              </w:rPr>
              <w:t>o</w:t>
            </w:r>
            <w:r w:rsidRPr="00554560">
              <w:rPr>
                <w:rFonts w:ascii="Trebuchet MS" w:hAnsi="Trebuchet MS" w:cs="Arial"/>
                <w:b/>
                <w:color w:val="FF0000"/>
                <w:sz w:val="18"/>
                <w:szCs w:val="18"/>
                <w:lang w:val="es-EC"/>
              </w:rPr>
              <w:t xml:space="preserve"> anteriormente</w:t>
            </w:r>
            <w:r w:rsidR="00E31564" w:rsidRPr="00554560">
              <w:rPr>
                <w:rFonts w:ascii="Trebuchet MS" w:hAnsi="Trebuchet MS" w:cs="Arial"/>
                <w:b/>
                <w:color w:val="FF0000"/>
                <w:sz w:val="18"/>
                <w:szCs w:val="18"/>
                <w:lang w:val="es-EC"/>
              </w:rPr>
              <w:t>:</w:t>
            </w:r>
          </w:p>
          <w:p w14:paraId="4BBE0DD9" w14:textId="7309F110" w:rsidR="0003668B" w:rsidRPr="00BC7BCA" w:rsidRDefault="004709FA" w:rsidP="00BC7BCA">
            <w:pPr>
              <w:ind w:left="59" w:right="149" w:hanging="34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Por favor facilite descripción y 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evidencia</w:t>
            </w:r>
            <w:r w:rsidR="00BC7BCA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 xml:space="preserve">: 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cop</w:t>
            </w:r>
            <w:r w:rsidR="00C02E73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i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a de cartas del organismo de certificación</w:t>
            </w:r>
            <w:r w:rsidR="0094745A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, etc.)</w:t>
            </w:r>
            <w:r w:rsidR="00A74A9F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sobre </w:t>
            </w:r>
            <w:r w:rsidR="0003668B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todas las medidas correctivas implementadas</w:t>
            </w:r>
            <w:r w:rsidR="00A74A9F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.</w:t>
            </w:r>
          </w:p>
        </w:tc>
      </w:tr>
      <w:tr w:rsidR="00AF29A4" w:rsidRPr="00554560" w14:paraId="3F2D17B1" w14:textId="77777777" w:rsidTr="00B8184D">
        <w:trPr>
          <w:cantSplit/>
          <w:trHeight w:val="567"/>
        </w:trPr>
        <w:tc>
          <w:tcPr>
            <w:tcW w:w="8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3460B0E3" w14:textId="77777777" w:rsidR="00AF29A4" w:rsidRPr="00A77748" w:rsidRDefault="00772B93" w:rsidP="00293389">
            <w:pPr>
              <w:ind w:right="33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A77748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Certificación Doble Interna:</w:t>
            </w:r>
            <w:r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</w:t>
            </w:r>
            <w:r w:rsidR="00AF29A4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¿Su unidad de producción o parte de esta se encuentra actualmente certificada dentro de otro </w:t>
            </w:r>
            <w:r w:rsidR="00F55122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proyecto</w:t>
            </w:r>
            <w:r w:rsidR="00AF29A4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diferente al presente en Kiwa BCS, o tiene previsto hacerlo?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EBBF1" w14:textId="77777777" w:rsidR="00AF29A4" w:rsidRPr="00A77748" w:rsidRDefault="00AF29A4" w:rsidP="00293389">
            <w:pPr>
              <w:ind w:left="72" w:right="-108" w:hanging="72"/>
              <w:jc w:val="center"/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</w:pPr>
            <w:r w:rsidRPr="00A77748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>SI</w:t>
            </w:r>
            <w:r w:rsidRPr="00A77748">
              <w:rPr>
                <w:rFonts w:ascii="Trebuchet MS" w:eastAsia="Arial Unicode MS" w:hAnsi="Trebuchet MS" w:cs="Arial"/>
                <w:sz w:val="18"/>
                <w:szCs w:val="18"/>
                <w:lang w:val="es-EC"/>
              </w:rPr>
              <w:t xml:space="preserve"> </w:t>
            </w:r>
            <w:r w:rsidRPr="00A77748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>[]            NO []</w:t>
            </w:r>
          </w:p>
        </w:tc>
      </w:tr>
      <w:tr w:rsidR="00AF29A4" w:rsidRPr="00554560" w14:paraId="22E46ADE" w14:textId="77777777" w:rsidTr="00B8184D">
        <w:trPr>
          <w:cantSplit/>
          <w:trHeight w:val="567"/>
        </w:trPr>
        <w:tc>
          <w:tcPr>
            <w:tcW w:w="8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3FF2C6FB" w14:textId="77777777" w:rsidR="00AF29A4" w:rsidRPr="00A77748" w:rsidRDefault="00772B93" w:rsidP="00293389">
            <w:pPr>
              <w:ind w:right="33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A77748">
              <w:rPr>
                <w:rFonts w:ascii="Trebuchet MS" w:hAnsi="Trebuchet MS" w:cs="Arial"/>
                <w:sz w:val="18"/>
                <w:szCs w:val="18"/>
                <w:u w:val="single"/>
                <w:lang w:val="es-EC"/>
              </w:rPr>
              <w:t>Certificación Doble Interna:</w:t>
            </w:r>
            <w:r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</w:t>
            </w:r>
            <w:r w:rsidR="00F55122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Caso </w:t>
            </w:r>
            <w:r w:rsidR="000771B8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afirmativo</w:t>
            </w:r>
            <w:r w:rsidR="00F55122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: ¿Quién es el portador del certificado? - ¿Cuál es la vigencia del certificado? - ¿Qué estándar (orgánico)?  - ¿Si aplica, qué parte de otro grupo o proyecto?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85151" w14:textId="77777777" w:rsidR="00AF29A4" w:rsidRPr="00A77748" w:rsidRDefault="00AF29A4" w:rsidP="00293389">
            <w:pPr>
              <w:ind w:left="72" w:right="-108" w:hanging="72"/>
              <w:jc w:val="center"/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</w:pPr>
          </w:p>
        </w:tc>
      </w:tr>
      <w:tr w:rsidR="00D61251" w:rsidRPr="00554560" w14:paraId="5816F08D" w14:textId="77777777" w:rsidTr="00B8184D">
        <w:trPr>
          <w:cantSplit/>
          <w:trHeight w:val="567"/>
        </w:trPr>
        <w:tc>
          <w:tcPr>
            <w:tcW w:w="8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2FE48357" w14:textId="77777777" w:rsidR="00D61251" w:rsidRPr="00A77748" w:rsidRDefault="0012250A" w:rsidP="00293389">
            <w:pPr>
              <w:ind w:right="33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A77748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 xml:space="preserve">Certificación Doble </w:t>
            </w:r>
            <w:proofErr w:type="gramStart"/>
            <w:r w:rsidR="004D52DD" w:rsidRPr="00A77748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E</w:t>
            </w:r>
            <w:r w:rsidRPr="00A77748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xterna :</w:t>
            </w:r>
            <w:proofErr w:type="gramEnd"/>
            <w:r w:rsidRPr="00A77748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 xml:space="preserve"> </w:t>
            </w:r>
            <w:r w:rsidR="00496FB6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¿Está actualmente cert</w:t>
            </w:r>
            <w:r w:rsidR="000A06B7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i</w:t>
            </w:r>
            <w:r w:rsidR="00496FB6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ficado por otro organism</w:t>
            </w:r>
            <w:r w:rsidR="000A06B7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o</w:t>
            </w:r>
            <w:r w:rsidR="00496FB6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de certificación distinto de </w:t>
            </w:r>
            <w:r w:rsidR="004F6E4E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Kiwa BCS</w:t>
            </w:r>
            <w:r w:rsidR="00496FB6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, o tiene previsto hacerlo</w:t>
            </w:r>
            <w:r w:rsidR="004F6E4E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? </w:t>
            </w:r>
            <w:r w:rsidR="00D61251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F7F63" w14:textId="77777777" w:rsidR="00D61251" w:rsidRPr="00A77748" w:rsidRDefault="00496FB6" w:rsidP="00293389">
            <w:pPr>
              <w:ind w:left="72" w:right="-108" w:hanging="72"/>
              <w:jc w:val="center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A77748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>SI</w:t>
            </w:r>
            <w:r w:rsidR="00D61251" w:rsidRPr="00A77748">
              <w:rPr>
                <w:rFonts w:ascii="Trebuchet MS" w:eastAsia="Arial Unicode MS" w:hAnsi="Trebuchet MS" w:cs="Arial"/>
                <w:sz w:val="18"/>
                <w:szCs w:val="18"/>
                <w:lang w:val="es-EC"/>
              </w:rPr>
              <w:t xml:space="preserve"> </w:t>
            </w:r>
            <w:r w:rsidR="00D61251" w:rsidRPr="00A77748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>[]            NO []</w:t>
            </w:r>
          </w:p>
        </w:tc>
      </w:tr>
      <w:tr w:rsidR="00D61251" w:rsidRPr="00554560" w14:paraId="6872AA1F" w14:textId="77777777" w:rsidTr="00B8184D">
        <w:trPr>
          <w:cantSplit/>
          <w:trHeight w:val="514"/>
        </w:trPr>
        <w:tc>
          <w:tcPr>
            <w:tcW w:w="8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317272B" w14:textId="77777777" w:rsidR="00D61251" w:rsidRPr="00A77748" w:rsidRDefault="0012250A" w:rsidP="00293389">
            <w:pPr>
              <w:ind w:right="34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A77748">
              <w:rPr>
                <w:rFonts w:ascii="Trebuchet MS" w:hAnsi="Trebuchet MS" w:cs="Arial"/>
                <w:sz w:val="18"/>
                <w:szCs w:val="18"/>
                <w:u w:val="single"/>
                <w:lang w:val="es-EC"/>
              </w:rPr>
              <w:t xml:space="preserve">Certificación Doble </w:t>
            </w:r>
            <w:r w:rsidR="004D52DD" w:rsidRPr="00A77748">
              <w:rPr>
                <w:rFonts w:ascii="Trebuchet MS" w:hAnsi="Trebuchet MS" w:cs="Arial"/>
                <w:sz w:val="18"/>
                <w:szCs w:val="18"/>
                <w:u w:val="single"/>
                <w:lang w:val="es-EC"/>
              </w:rPr>
              <w:t>Externa</w:t>
            </w:r>
            <w:r w:rsidRPr="00A77748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:</w:t>
            </w:r>
            <w:r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 </w:t>
            </w:r>
            <w:r w:rsidR="00496FB6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Caso </w:t>
            </w:r>
            <w:r w:rsidR="000771B8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afirmativo</w:t>
            </w:r>
            <w:r w:rsidR="00D61251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: </w:t>
            </w:r>
            <w:r w:rsidR="00496FB6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¿Qué organismo certificador?</w:t>
            </w:r>
            <w:r w:rsidR="00C50E47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-</w:t>
            </w:r>
            <w:r w:rsidR="000A06B7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</w:t>
            </w:r>
            <w:r w:rsidR="00496FB6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¿Qué estándar </w:t>
            </w:r>
            <w:r w:rsidR="00D61251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(</w:t>
            </w:r>
            <w:r w:rsidR="00496FB6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orgánico</w:t>
            </w:r>
            <w:r w:rsidR="00D61251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)?</w:t>
            </w:r>
            <w:r w:rsidR="00EB272D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</w:t>
            </w:r>
            <w:proofErr w:type="gramStart"/>
            <w:r w:rsidR="00EB272D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-</w:t>
            </w:r>
            <w:r w:rsidR="00D61251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 </w:t>
            </w:r>
            <w:r w:rsidR="00EB272D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¿</w:t>
            </w:r>
            <w:proofErr w:type="gramEnd"/>
            <w:r w:rsidR="00EB272D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Cuál es la vigencia del certificado?</w:t>
            </w:r>
            <w:r w:rsidR="00A17629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</w:t>
            </w:r>
            <w:r w:rsidR="00C50E47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- ¿</w:t>
            </w:r>
            <w:r w:rsidR="00A16A26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Si aplica, q</w:t>
            </w:r>
            <w:r w:rsidR="00C50E47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ué parte de otro grupo o proyecto?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5D36" w14:textId="77777777" w:rsidR="00D61251" w:rsidRPr="00A77748" w:rsidRDefault="00D61251" w:rsidP="00293389">
            <w:pPr>
              <w:ind w:left="72" w:right="-108" w:hanging="72"/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</w:pPr>
          </w:p>
        </w:tc>
      </w:tr>
    </w:tbl>
    <w:p w14:paraId="2FEC8491" w14:textId="15C75A1C" w:rsidR="00BC7BCA" w:rsidRDefault="00BC7BCA" w:rsidP="00293389">
      <w:pPr>
        <w:pStyle w:val="Ttulo6"/>
        <w:spacing w:before="0" w:after="0"/>
        <w:rPr>
          <w:rFonts w:ascii="Trebuchet MS" w:hAnsi="Trebuchet MS" w:cs="Arial"/>
          <w:bCs w:val="0"/>
          <w:sz w:val="18"/>
          <w:szCs w:val="18"/>
          <w:lang w:val="es-EC"/>
        </w:rPr>
      </w:pPr>
    </w:p>
    <w:p w14:paraId="1BD8909B" w14:textId="5E305922" w:rsidR="00AB4C6F" w:rsidRDefault="00AB4C6F" w:rsidP="00AB4C6F">
      <w:pPr>
        <w:rPr>
          <w:lang w:val="es-EC"/>
        </w:rPr>
      </w:pPr>
    </w:p>
    <w:p w14:paraId="7FD84A7C" w14:textId="77777777" w:rsidR="00AB4C6F" w:rsidRPr="00AB4C6F" w:rsidRDefault="00AB4C6F" w:rsidP="00AB4C6F">
      <w:pPr>
        <w:rPr>
          <w:lang w:val="es-EC"/>
        </w:rPr>
      </w:pPr>
    </w:p>
    <w:p w14:paraId="11F55F60" w14:textId="5F71E860" w:rsidR="006602EF" w:rsidRPr="00554560" w:rsidRDefault="002418FC" w:rsidP="00293389">
      <w:pPr>
        <w:pStyle w:val="Ttulo6"/>
        <w:spacing w:before="0" w:after="0"/>
        <w:rPr>
          <w:rFonts w:ascii="Trebuchet MS" w:hAnsi="Trebuchet MS" w:cs="Arial"/>
          <w:bCs w:val="0"/>
          <w:sz w:val="18"/>
          <w:szCs w:val="18"/>
          <w:lang w:val="es-EC"/>
        </w:rPr>
      </w:pPr>
      <w:r w:rsidRPr="00554560">
        <w:rPr>
          <w:rFonts w:ascii="Trebuchet MS" w:hAnsi="Trebuchet MS" w:cs="Arial"/>
          <w:bCs w:val="0"/>
          <w:sz w:val="18"/>
          <w:szCs w:val="18"/>
          <w:lang w:val="es-EC"/>
        </w:rPr>
        <w:t>5</w:t>
      </w:r>
      <w:r w:rsidR="0099545D" w:rsidRPr="00554560">
        <w:rPr>
          <w:rFonts w:ascii="Trebuchet MS" w:hAnsi="Trebuchet MS" w:cs="Arial"/>
          <w:bCs w:val="0"/>
          <w:sz w:val="18"/>
          <w:szCs w:val="18"/>
          <w:lang w:val="es-EC"/>
        </w:rPr>
        <w:t>. Productos a Certificar</w:t>
      </w:r>
      <w:r w:rsidR="001943FA" w:rsidRPr="00554560">
        <w:rPr>
          <w:rFonts w:ascii="Trebuchet MS" w:hAnsi="Trebuchet MS" w:cs="Arial"/>
          <w:bCs w:val="0"/>
          <w:sz w:val="18"/>
          <w:szCs w:val="18"/>
          <w:lang w:val="es-EC"/>
        </w:rPr>
        <w:t>*</w:t>
      </w:r>
      <w:r w:rsidR="009D6BC1" w:rsidRPr="00554560">
        <w:rPr>
          <w:rFonts w:ascii="Trebuchet MS" w:hAnsi="Trebuchet MS" w:cs="Arial"/>
          <w:bCs w:val="0"/>
          <w:sz w:val="18"/>
          <w:szCs w:val="18"/>
          <w:lang w:val="es-EC"/>
        </w:rPr>
        <w:t xml:space="preserve"> (incluir todos los productos según actividades solicitadas)</w:t>
      </w:r>
    </w:p>
    <w:tbl>
      <w:tblPr>
        <w:tblW w:w="9729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2192"/>
        <w:gridCol w:w="1048"/>
        <w:gridCol w:w="1257"/>
        <w:gridCol w:w="362"/>
        <w:gridCol w:w="2152"/>
        <w:gridCol w:w="1108"/>
        <w:gridCol w:w="1247"/>
      </w:tblGrid>
      <w:tr w:rsidR="002A09F6" w:rsidRPr="00554560" w14:paraId="256DDE49" w14:textId="77777777" w:rsidTr="0099545D">
        <w:trPr>
          <w:cantSplit/>
          <w:trHeight w:val="81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D589FDF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</w:pPr>
          </w:p>
          <w:p w14:paraId="1BF9F81E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</w:pPr>
          </w:p>
          <w:p w14:paraId="5FB06306" w14:textId="77777777" w:rsidR="002A09F6" w:rsidRPr="00554560" w:rsidRDefault="002A09F6" w:rsidP="00293389">
            <w:pPr>
              <w:jc w:val="both"/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CD3CC01" w14:textId="77777777" w:rsidR="002A09F6" w:rsidRPr="00554560" w:rsidRDefault="0099545D" w:rsidP="00293389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Producto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445E847" w14:textId="77777777" w:rsidR="002A09F6" w:rsidRPr="00554560" w:rsidRDefault="0099545D" w:rsidP="00293389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Hectáreas</w:t>
            </w:r>
            <w:r w:rsidR="00F023A6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br/>
              <w:t>(ha)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8ECC22F" w14:textId="77777777" w:rsidR="002A09F6" w:rsidRPr="00554560" w:rsidRDefault="0099545D" w:rsidP="00293389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Cantidad prevista</w:t>
            </w:r>
            <w:r w:rsidR="002A09F6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="00F023A6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br/>
            </w:r>
            <w:r w:rsidR="002A09F6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(</w:t>
            </w:r>
            <w:r w:rsidR="002E4DD9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T</w:t>
            </w:r>
            <w:r w:rsidR="000A06B7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oneladas</w:t>
            </w:r>
            <w:r w:rsidR="002A09F6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)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DE26F79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2DB4C19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Product</w:t>
            </w:r>
            <w:r w:rsidR="0099545D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2033E71" w14:textId="77777777" w:rsidR="002A09F6" w:rsidRPr="00554560" w:rsidRDefault="0099545D" w:rsidP="00293389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Hectáreas</w:t>
            </w:r>
            <w:r w:rsidR="00F023A6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br/>
              <w:t>(ha)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17F22FC" w14:textId="77777777" w:rsidR="002A09F6" w:rsidRPr="00554560" w:rsidRDefault="0099545D" w:rsidP="00293389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Cantidad prevista</w:t>
            </w:r>
            <w:r w:rsidR="002A09F6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="00F023A6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br/>
              <w:t>(</w:t>
            </w:r>
            <w:r w:rsidR="000A06B7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Toneladas</w:t>
            </w:r>
            <w:r w:rsidR="00F023A6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)</w:t>
            </w:r>
          </w:p>
        </w:tc>
      </w:tr>
      <w:tr w:rsidR="002A09F6" w:rsidRPr="00554560" w14:paraId="5C359107" w14:textId="77777777" w:rsidTr="0099545D">
        <w:trPr>
          <w:cantSplit/>
          <w:trHeight w:val="3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2F56DF7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4F3C" w14:textId="77777777" w:rsidR="002A09F6" w:rsidRPr="00554560" w:rsidRDefault="002A09F6" w:rsidP="00293389">
            <w:pPr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749C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5DEA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3C19A4C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  <w:t>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299B" w14:textId="77777777" w:rsidR="002A09F6" w:rsidRPr="00554560" w:rsidRDefault="002A09F6" w:rsidP="00293389">
            <w:pPr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EA8A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71B2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</w:tr>
      <w:tr w:rsidR="002A09F6" w:rsidRPr="00554560" w14:paraId="14D196FA" w14:textId="77777777" w:rsidTr="0099545D">
        <w:trPr>
          <w:cantSplit/>
          <w:trHeight w:val="3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E09B1CE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3C5" w14:textId="77777777" w:rsidR="002A09F6" w:rsidRPr="00554560" w:rsidRDefault="002A09F6" w:rsidP="00293389">
            <w:pPr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8E6E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DED6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0C79F85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  <w:t>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7ABF" w14:textId="77777777" w:rsidR="002A09F6" w:rsidRPr="00554560" w:rsidRDefault="002A09F6" w:rsidP="00293389">
            <w:pPr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CB87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C139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</w:tr>
      <w:tr w:rsidR="002A09F6" w:rsidRPr="00554560" w14:paraId="26E256F8" w14:textId="77777777" w:rsidTr="0099545D">
        <w:trPr>
          <w:cantSplit/>
          <w:trHeight w:val="3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799C48B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EC86" w14:textId="77777777" w:rsidR="002A09F6" w:rsidRPr="00554560" w:rsidRDefault="002A09F6" w:rsidP="00293389">
            <w:pPr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BD53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01AD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9E032AB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  <w:t>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CEBF" w14:textId="77777777" w:rsidR="002A09F6" w:rsidRPr="00554560" w:rsidRDefault="002A09F6" w:rsidP="00293389">
            <w:pPr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3C58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D656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</w:tr>
      <w:tr w:rsidR="002A09F6" w:rsidRPr="00554560" w14:paraId="669EA886" w14:textId="77777777" w:rsidTr="0099545D">
        <w:trPr>
          <w:cantSplit/>
          <w:trHeight w:val="3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42F24A3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5210" w14:textId="77777777" w:rsidR="002A09F6" w:rsidRPr="00554560" w:rsidRDefault="002A09F6" w:rsidP="00293389">
            <w:pPr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0947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BDFC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C275A8A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  <w:t>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52D8" w14:textId="77777777" w:rsidR="002A09F6" w:rsidRPr="00554560" w:rsidRDefault="002A09F6" w:rsidP="00293389">
            <w:pPr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2C32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3A3A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</w:tr>
      <w:tr w:rsidR="002A09F6" w:rsidRPr="00554560" w14:paraId="4A5791DD" w14:textId="77777777" w:rsidTr="0099545D">
        <w:trPr>
          <w:cantSplit/>
          <w:trHeight w:val="3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FB40B59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3A09" w14:textId="77777777" w:rsidR="002A09F6" w:rsidRPr="00554560" w:rsidRDefault="002A09F6" w:rsidP="00293389">
            <w:pPr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49E8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0C92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839F4DC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  <w:t>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821F" w14:textId="77777777" w:rsidR="002A09F6" w:rsidRPr="00554560" w:rsidRDefault="002A09F6" w:rsidP="00293389">
            <w:pPr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D62D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39F1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</w:tr>
    </w:tbl>
    <w:p w14:paraId="1C83B7C9" w14:textId="1B5CFCB9" w:rsidR="00092605" w:rsidRDefault="001943FA" w:rsidP="00293389">
      <w:pPr>
        <w:rPr>
          <w:rFonts w:ascii="Trebuchet MS" w:hAnsi="Trebuchet MS" w:cs="Arial"/>
          <w:sz w:val="18"/>
          <w:szCs w:val="18"/>
          <w:lang w:val="es-EC"/>
        </w:rPr>
      </w:pPr>
      <w:r w:rsidRPr="00554560">
        <w:rPr>
          <w:rFonts w:ascii="Trebuchet MS" w:hAnsi="Trebuchet MS" w:cs="Arial"/>
          <w:b/>
          <w:sz w:val="18"/>
          <w:szCs w:val="18"/>
          <w:lang w:val="es-EC"/>
        </w:rPr>
        <w:t>*)</w:t>
      </w:r>
      <w:r w:rsidRPr="00554560">
        <w:rPr>
          <w:rFonts w:ascii="Trebuchet MS" w:hAnsi="Trebuchet MS" w:cs="Arial"/>
          <w:sz w:val="18"/>
          <w:szCs w:val="18"/>
          <w:lang w:val="es-EC"/>
        </w:rPr>
        <w:t xml:space="preserve"> </w:t>
      </w:r>
      <w:r w:rsidR="0099545D" w:rsidRPr="00554560">
        <w:rPr>
          <w:rFonts w:ascii="Trebuchet MS" w:hAnsi="Trebuchet MS" w:cs="Arial"/>
          <w:sz w:val="18"/>
          <w:szCs w:val="18"/>
          <w:lang w:val="es-EC"/>
        </w:rPr>
        <w:t>En caso de más de 10 productos, por favor</w:t>
      </w:r>
      <w:r w:rsidR="000A06B7" w:rsidRPr="00554560">
        <w:rPr>
          <w:rFonts w:ascii="Trebuchet MS" w:hAnsi="Trebuchet MS" w:cs="Arial"/>
          <w:sz w:val="18"/>
          <w:szCs w:val="18"/>
          <w:lang w:val="es-EC"/>
        </w:rPr>
        <w:t xml:space="preserve"> adjunte listado completo</w:t>
      </w:r>
      <w:r w:rsidR="0099545D" w:rsidRPr="00554560">
        <w:rPr>
          <w:rFonts w:ascii="Trebuchet MS" w:hAnsi="Trebuchet MS" w:cs="Arial"/>
          <w:sz w:val="18"/>
          <w:szCs w:val="18"/>
          <w:lang w:val="es-EC"/>
        </w:rPr>
        <w:t xml:space="preserve"> de productos</w:t>
      </w:r>
      <w:r w:rsidRPr="00554560">
        <w:rPr>
          <w:rFonts w:ascii="Trebuchet MS" w:hAnsi="Trebuchet MS" w:cs="Arial"/>
          <w:sz w:val="18"/>
          <w:szCs w:val="18"/>
          <w:lang w:val="es-EC"/>
        </w:rPr>
        <w:t>.</w:t>
      </w:r>
    </w:p>
    <w:p w14:paraId="5957F9A8" w14:textId="77777777" w:rsidR="00AB4C6F" w:rsidRPr="00554560" w:rsidRDefault="00AB4C6F" w:rsidP="00293389">
      <w:pPr>
        <w:rPr>
          <w:rFonts w:ascii="Trebuchet MS" w:hAnsi="Trebuchet MS" w:cs="Arial"/>
          <w:sz w:val="18"/>
          <w:szCs w:val="18"/>
          <w:lang w:val="es-EC"/>
        </w:rPr>
      </w:pPr>
    </w:p>
    <w:p w14:paraId="69DCD2AF" w14:textId="578B7038" w:rsidR="00AB4C6F" w:rsidRPr="00AB4C6F" w:rsidRDefault="004A0FFA" w:rsidP="00AB4C6F">
      <w:pPr>
        <w:pStyle w:val="Ttulo6"/>
        <w:spacing w:before="0" w:after="0"/>
        <w:rPr>
          <w:rFonts w:ascii="Trebuchet MS" w:hAnsi="Trebuchet MS" w:cs="Arial"/>
          <w:bCs w:val="0"/>
          <w:sz w:val="18"/>
          <w:szCs w:val="18"/>
          <w:lang w:val="es-EC"/>
        </w:rPr>
      </w:pPr>
      <w:r w:rsidRPr="00554560">
        <w:rPr>
          <w:rFonts w:ascii="Trebuchet MS" w:hAnsi="Trebuchet MS" w:cs="Arial"/>
          <w:bCs w:val="0"/>
          <w:sz w:val="18"/>
          <w:szCs w:val="18"/>
          <w:lang w:val="es-EC"/>
        </w:rPr>
        <w:t>7</w:t>
      </w:r>
      <w:r w:rsidR="000F3B79" w:rsidRPr="00554560">
        <w:rPr>
          <w:rFonts w:ascii="Trebuchet MS" w:hAnsi="Trebuchet MS" w:cs="Arial"/>
          <w:bCs w:val="0"/>
          <w:sz w:val="18"/>
          <w:szCs w:val="18"/>
          <w:lang w:val="es-EC"/>
        </w:rPr>
        <w:t xml:space="preserve">. </w:t>
      </w:r>
      <w:r w:rsidR="0099545D" w:rsidRPr="00554560">
        <w:rPr>
          <w:rFonts w:ascii="Trebuchet MS" w:hAnsi="Trebuchet MS" w:cs="Arial"/>
          <w:bCs w:val="0"/>
          <w:sz w:val="18"/>
          <w:szCs w:val="18"/>
          <w:lang w:val="es-EC"/>
        </w:rPr>
        <w:t>Ubicación</w:t>
      </w:r>
      <w:r w:rsidR="000F3B79" w:rsidRPr="00554560">
        <w:rPr>
          <w:rFonts w:ascii="Trebuchet MS" w:hAnsi="Trebuchet MS" w:cs="Arial"/>
          <w:bCs w:val="0"/>
          <w:sz w:val="18"/>
          <w:szCs w:val="18"/>
          <w:lang w:val="es-EC"/>
        </w:rPr>
        <w:t>(</w:t>
      </w:r>
      <w:r w:rsidR="0099545D" w:rsidRPr="00554560">
        <w:rPr>
          <w:rFonts w:ascii="Trebuchet MS" w:hAnsi="Trebuchet MS" w:cs="Arial"/>
          <w:bCs w:val="0"/>
          <w:sz w:val="18"/>
          <w:szCs w:val="18"/>
          <w:lang w:val="es-EC"/>
        </w:rPr>
        <w:t>e</w:t>
      </w:r>
      <w:r w:rsidR="000F3B79" w:rsidRPr="00554560">
        <w:rPr>
          <w:rFonts w:ascii="Trebuchet MS" w:hAnsi="Trebuchet MS" w:cs="Arial"/>
          <w:bCs w:val="0"/>
          <w:sz w:val="18"/>
          <w:szCs w:val="18"/>
          <w:lang w:val="es-EC"/>
        </w:rPr>
        <w:t xml:space="preserve">s) </w:t>
      </w:r>
      <w:r w:rsidR="0099545D" w:rsidRPr="00554560">
        <w:rPr>
          <w:rFonts w:ascii="Trebuchet MS" w:hAnsi="Trebuchet MS" w:cs="Arial"/>
          <w:bCs w:val="0"/>
          <w:sz w:val="18"/>
          <w:szCs w:val="18"/>
          <w:lang w:val="es-EC"/>
        </w:rPr>
        <w:t>de la instalación (e</w:t>
      </w:r>
      <w:r w:rsidR="00F34653" w:rsidRPr="00554560">
        <w:rPr>
          <w:rFonts w:ascii="Trebuchet MS" w:hAnsi="Trebuchet MS" w:cs="Arial"/>
          <w:bCs w:val="0"/>
          <w:sz w:val="18"/>
          <w:szCs w:val="18"/>
          <w:lang w:val="es-EC"/>
        </w:rPr>
        <w:t>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4646"/>
      </w:tblGrid>
      <w:tr w:rsidR="002A09F6" w:rsidRPr="00554560" w14:paraId="05AF78C8" w14:textId="77777777" w:rsidTr="002418FC">
        <w:trPr>
          <w:trHeight w:val="836"/>
        </w:trPr>
        <w:tc>
          <w:tcPr>
            <w:tcW w:w="5017" w:type="dxa"/>
            <w:shd w:val="clear" w:color="auto" w:fill="DDDDDD"/>
            <w:vAlign w:val="center"/>
          </w:tcPr>
          <w:p w14:paraId="7F76D1C5" w14:textId="1B9CCD1A" w:rsidR="002A09F6" w:rsidRPr="00554560" w:rsidRDefault="00937363" w:rsidP="00293389">
            <w:pPr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Tiempo y distancia de viaje estimada desde </w:t>
            </w:r>
            <w:r w:rsidR="002418FC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San </w:t>
            </w:r>
            <w:r w:rsidR="00A77748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José hasta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la ubicación del proyecto principal</w:t>
            </w:r>
            <w:r w:rsidR="002418FC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4646" w:type="dxa"/>
            <w:vAlign w:val="center"/>
          </w:tcPr>
          <w:p w14:paraId="0C5A77B8" w14:textId="77777777" w:rsidR="002A09F6" w:rsidRPr="00554560" w:rsidRDefault="002A09F6" w:rsidP="00293389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F3B79" w:rsidRPr="00554560" w14:paraId="063D1B17" w14:textId="77777777" w:rsidTr="002418FC">
        <w:trPr>
          <w:trHeight w:val="850"/>
        </w:trPr>
        <w:tc>
          <w:tcPr>
            <w:tcW w:w="5017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37B94734" w14:textId="77777777" w:rsidR="000F3B79" w:rsidRPr="00554560" w:rsidRDefault="00937363" w:rsidP="00293389">
            <w:pPr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Accesibilidad, distancia y duración del viaje entre todas las instalaciones o subunidades involucradas</w:t>
            </w:r>
            <w:r w:rsidR="000F3B79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vAlign w:val="center"/>
          </w:tcPr>
          <w:p w14:paraId="59ED78B8" w14:textId="77777777" w:rsidR="00336119" w:rsidRPr="00554560" w:rsidRDefault="00336119" w:rsidP="00293389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</w:tbl>
    <w:p w14:paraId="7144F893" w14:textId="77777777" w:rsidR="002D5064" w:rsidRPr="00554560" w:rsidRDefault="002D5064" w:rsidP="00293389">
      <w:pPr>
        <w:rPr>
          <w:rFonts w:ascii="Trebuchet MS" w:hAnsi="Trebuchet MS"/>
          <w:sz w:val="18"/>
          <w:szCs w:val="18"/>
          <w:lang w:val="es-EC"/>
        </w:rPr>
      </w:pPr>
    </w:p>
    <w:p w14:paraId="7E011A95" w14:textId="77777777" w:rsidR="0046582B" w:rsidRPr="00554560" w:rsidRDefault="0046582B" w:rsidP="00293389">
      <w:pPr>
        <w:rPr>
          <w:rFonts w:ascii="Trebuchet MS" w:hAnsi="Trebuchet MS"/>
          <w:sz w:val="18"/>
          <w:szCs w:val="18"/>
          <w:lang w:val="es-E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3"/>
      </w:tblGrid>
      <w:tr w:rsidR="002A09F6" w:rsidRPr="00554560" w14:paraId="584315F9" w14:textId="77777777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5B7A6" w14:textId="77777777" w:rsidR="0046582B" w:rsidRPr="00554560" w:rsidRDefault="0046582B" w:rsidP="00293389">
            <w:pPr>
              <w:jc w:val="both"/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</w:pPr>
          </w:p>
        </w:tc>
      </w:tr>
      <w:tr w:rsidR="000F3B79" w:rsidRPr="00554560" w14:paraId="030DFCCD" w14:textId="77777777" w:rsidTr="005718C3">
        <w:trPr>
          <w:trHeight w:val="794"/>
        </w:trPr>
        <w:tc>
          <w:tcPr>
            <w:tcW w:w="9720" w:type="dxa"/>
            <w:tcBorders>
              <w:top w:val="single" w:sz="4" w:space="0" w:color="auto"/>
            </w:tcBorders>
            <w:vAlign w:val="center"/>
          </w:tcPr>
          <w:p w14:paraId="20AED3EA" w14:textId="77777777" w:rsidR="009D760B" w:rsidRPr="00554560" w:rsidRDefault="009D760B" w:rsidP="00293389">
            <w:pPr>
              <w:jc w:val="both"/>
              <w:rPr>
                <w:rFonts w:ascii="Trebuchet MS" w:hAnsi="Trebuchet MS" w:cs="Arial"/>
                <w:b/>
                <w:color w:val="808080"/>
                <w:sz w:val="18"/>
                <w:szCs w:val="18"/>
                <w:highlight w:val="yellow"/>
                <w:lang w:val="es-EC"/>
              </w:rPr>
            </w:pPr>
          </w:p>
          <w:p w14:paraId="6E048568" w14:textId="77777777" w:rsidR="00E1539E" w:rsidRPr="00A77748" w:rsidRDefault="00937363" w:rsidP="00293389">
            <w:pPr>
              <w:jc w:val="both"/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</w:pPr>
            <w:r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Yo, el solicitante de los servicios anteriormente mencionados</w:t>
            </w:r>
            <w:r w:rsidR="00A13007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:</w:t>
            </w:r>
          </w:p>
          <w:p w14:paraId="3E7ED8F9" w14:textId="77777777" w:rsidR="009D760B" w:rsidRPr="00A77748" w:rsidRDefault="009D760B" w:rsidP="00293389">
            <w:pPr>
              <w:jc w:val="both"/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</w:pPr>
          </w:p>
          <w:p w14:paraId="23569B68" w14:textId="77777777" w:rsidR="00E1539E" w:rsidRPr="00A77748" w:rsidRDefault="00E1539E" w:rsidP="00293389">
            <w:pPr>
              <w:ind w:left="176" w:hanging="176"/>
              <w:jc w:val="both"/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</w:pPr>
            <w:r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 xml:space="preserve">- </w:t>
            </w:r>
            <w:r w:rsidR="002418FC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D</w:t>
            </w:r>
            <w:r w:rsidR="00937363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eclar</w:t>
            </w:r>
            <w:r w:rsidR="00A13007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o</w:t>
            </w:r>
            <w:r w:rsidR="00937363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 xml:space="preserve"> estar legalmente legitimado para solicitar la certificación orgánica de productos de acuerdo con el ámbito de certificación indicado en el punto</w:t>
            </w:r>
            <w:r w:rsidR="000F3B79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 xml:space="preserve"> 3</w:t>
            </w:r>
            <w:r w:rsidR="00937363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 xml:space="preserve"> </w:t>
            </w:r>
            <w:r w:rsidR="00A13007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d</w:t>
            </w:r>
            <w:r w:rsidR="00937363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e esta solicitud</w:t>
            </w:r>
          </w:p>
          <w:p w14:paraId="4C949B2E" w14:textId="77777777" w:rsidR="00937363" w:rsidRPr="00A77748" w:rsidRDefault="00E1539E" w:rsidP="00293389">
            <w:pPr>
              <w:jc w:val="both"/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</w:pPr>
            <w:r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 xml:space="preserve">- </w:t>
            </w:r>
            <w:r w:rsidR="002418FC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C</w:t>
            </w:r>
            <w:r w:rsidR="00937363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 xml:space="preserve">onfirmo que toda la información anterior representa la operación de forma complete y exacta. </w:t>
            </w:r>
          </w:p>
          <w:p w14:paraId="7C12089A" w14:textId="77777777" w:rsidR="00BF6892" w:rsidRPr="00A77748" w:rsidRDefault="00E1539E" w:rsidP="00293389">
            <w:pPr>
              <w:jc w:val="both"/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</w:pPr>
            <w:r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 xml:space="preserve">- </w:t>
            </w:r>
            <w:r w:rsidR="002418FC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E</w:t>
            </w:r>
            <w:r w:rsidR="00937363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 xml:space="preserve">ntiendo y acepto que </w:t>
            </w:r>
            <w:r w:rsidR="000B1BBD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 xml:space="preserve">la información anteriormente declarada será tratada confidencialmente por </w:t>
            </w:r>
            <w:r w:rsidR="005718C3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 xml:space="preserve">Kiwa </w:t>
            </w:r>
            <w:r w:rsidR="00BF6892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BCS.</w:t>
            </w:r>
          </w:p>
          <w:p w14:paraId="5AE0F46E" w14:textId="77777777" w:rsidR="009D760B" w:rsidRPr="00554560" w:rsidRDefault="009D760B" w:rsidP="00293389">
            <w:pPr>
              <w:jc w:val="both"/>
              <w:rPr>
                <w:rFonts w:ascii="Trebuchet MS" w:hAnsi="Trebuchet MS" w:cs="Arial"/>
                <w:b/>
                <w:color w:val="808080"/>
                <w:sz w:val="18"/>
                <w:szCs w:val="18"/>
                <w:highlight w:val="yellow"/>
                <w:lang w:val="es-EC"/>
              </w:rPr>
            </w:pPr>
          </w:p>
        </w:tc>
      </w:tr>
    </w:tbl>
    <w:p w14:paraId="4AA7F9F9" w14:textId="7C9018D6" w:rsidR="00A13007" w:rsidRDefault="00A13007" w:rsidP="00293389">
      <w:pPr>
        <w:rPr>
          <w:rFonts w:ascii="Trebuchet MS" w:hAnsi="Trebuchet MS" w:cs="Arial"/>
          <w:color w:val="0000FF"/>
          <w:sz w:val="18"/>
          <w:szCs w:val="18"/>
          <w:lang w:val="es-EC"/>
        </w:rPr>
      </w:pPr>
    </w:p>
    <w:p w14:paraId="3F15D76F" w14:textId="0E6D4D9D" w:rsidR="00416B02" w:rsidRDefault="00416B02" w:rsidP="00293389">
      <w:pPr>
        <w:rPr>
          <w:rFonts w:ascii="Trebuchet MS" w:hAnsi="Trebuchet MS" w:cs="Arial"/>
          <w:color w:val="0000FF"/>
          <w:sz w:val="18"/>
          <w:szCs w:val="18"/>
          <w:lang w:val="es-EC"/>
        </w:rPr>
      </w:pPr>
    </w:p>
    <w:p w14:paraId="12473DDB" w14:textId="521CA86A" w:rsidR="00A77748" w:rsidRDefault="00A77748" w:rsidP="00293389">
      <w:pPr>
        <w:rPr>
          <w:rFonts w:ascii="Trebuchet MS" w:hAnsi="Trebuchet MS" w:cs="Arial"/>
          <w:color w:val="0000FF"/>
          <w:sz w:val="18"/>
          <w:szCs w:val="18"/>
          <w:lang w:val="es-EC"/>
        </w:rPr>
      </w:pPr>
    </w:p>
    <w:p w14:paraId="3075CAA4" w14:textId="77777777" w:rsidR="00A77748" w:rsidRPr="00554560" w:rsidRDefault="00A77748" w:rsidP="00293389">
      <w:pPr>
        <w:rPr>
          <w:rFonts w:ascii="Trebuchet MS" w:hAnsi="Trebuchet MS" w:cs="Arial"/>
          <w:color w:val="0000FF"/>
          <w:sz w:val="18"/>
          <w:szCs w:val="18"/>
          <w:lang w:val="es-EC"/>
        </w:rPr>
      </w:pPr>
    </w:p>
    <w:tbl>
      <w:tblPr>
        <w:tblW w:w="0" w:type="auto"/>
        <w:tblInd w:w="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1185"/>
        <w:gridCol w:w="4132"/>
      </w:tblGrid>
      <w:tr w:rsidR="000629C5" w:rsidRPr="00554560" w14:paraId="5980347B" w14:textId="77777777" w:rsidTr="003361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92D9376" w14:textId="77777777" w:rsidR="000629C5" w:rsidRPr="00554560" w:rsidRDefault="000B1BBD" w:rsidP="00293389">
            <w:pPr>
              <w:pStyle w:val="Encabezado"/>
              <w:tabs>
                <w:tab w:val="clear" w:pos="4536"/>
                <w:tab w:val="clear" w:pos="9072"/>
                <w:tab w:val="left" w:pos="4962"/>
              </w:tabs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Lugar/Fecha</w:t>
            </w:r>
          </w:p>
        </w:tc>
        <w:tc>
          <w:tcPr>
            <w:tcW w:w="11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7EE3B7" w14:textId="77777777" w:rsidR="000629C5" w:rsidRPr="00554560" w:rsidRDefault="000629C5" w:rsidP="00293389">
            <w:pPr>
              <w:tabs>
                <w:tab w:val="left" w:pos="4962"/>
              </w:tabs>
              <w:rPr>
                <w:rFonts w:ascii="Trebuchet MS" w:hAnsi="Trebuchet MS" w:cs="Arial"/>
                <w:sz w:val="18"/>
                <w:szCs w:val="18"/>
                <w:lang w:val="es-EC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2F2D91F" w14:textId="77777777" w:rsidR="000629C5" w:rsidRPr="00554560" w:rsidRDefault="000B1BBD" w:rsidP="00293389">
            <w:pPr>
              <w:tabs>
                <w:tab w:val="left" w:pos="4962"/>
              </w:tabs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Firma del Propietario</w:t>
            </w:r>
            <w:r w:rsidR="00B34A15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/ 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Persona Responsable</w:t>
            </w:r>
          </w:p>
        </w:tc>
      </w:tr>
    </w:tbl>
    <w:p w14:paraId="266A31B2" w14:textId="0F0C21B1" w:rsidR="0046582B" w:rsidRDefault="0046582B" w:rsidP="00293389">
      <w:pPr>
        <w:rPr>
          <w:rFonts w:ascii="Trebuchet MS" w:hAnsi="Trebuchet MS" w:cs="Arial"/>
          <w:b/>
          <w:color w:val="0000FF"/>
          <w:spacing w:val="20"/>
          <w:sz w:val="18"/>
          <w:szCs w:val="18"/>
          <w:lang w:val="es-EC"/>
        </w:rPr>
      </w:pPr>
    </w:p>
    <w:p w14:paraId="631B1A12" w14:textId="1418AE01" w:rsidR="00416B02" w:rsidRDefault="00416B02" w:rsidP="00293389">
      <w:pPr>
        <w:rPr>
          <w:rFonts w:ascii="Trebuchet MS" w:hAnsi="Trebuchet MS" w:cs="Arial"/>
          <w:b/>
          <w:color w:val="0000FF"/>
          <w:spacing w:val="20"/>
          <w:sz w:val="18"/>
          <w:szCs w:val="18"/>
          <w:lang w:val="es-EC"/>
        </w:rPr>
      </w:pPr>
    </w:p>
    <w:p w14:paraId="7104FA8A" w14:textId="77777777" w:rsidR="000F3B79" w:rsidRPr="00554560" w:rsidRDefault="000F3B79" w:rsidP="00293389">
      <w:pPr>
        <w:rPr>
          <w:rFonts w:ascii="Trebuchet MS" w:hAnsi="Trebuchet MS" w:cs="Arial"/>
          <w:sz w:val="18"/>
          <w:szCs w:val="18"/>
          <w:lang w:val="es-EC"/>
        </w:rPr>
      </w:pPr>
    </w:p>
    <w:p w14:paraId="670C6835" w14:textId="7A83F20A" w:rsidR="002B4D5F" w:rsidRPr="00A77748" w:rsidRDefault="00A77748" w:rsidP="00A77748">
      <w:pPr>
        <w:jc w:val="center"/>
        <w:rPr>
          <w:rFonts w:ascii="Trebuchet MS" w:hAnsi="Trebuchet MS" w:cs="Arial"/>
          <w:b/>
          <w:bCs/>
          <w:color w:val="000000"/>
          <w:sz w:val="18"/>
          <w:szCs w:val="18"/>
          <w:u w:val="single"/>
          <w:lang w:val="es-EC"/>
        </w:rPr>
      </w:pPr>
      <w:r w:rsidRPr="00A77748">
        <w:rPr>
          <w:rFonts w:ascii="Trebuchet MS" w:hAnsi="Trebuchet MS" w:cs="Arial"/>
          <w:b/>
          <w:bCs/>
          <w:color w:val="000000"/>
          <w:sz w:val="18"/>
          <w:szCs w:val="18"/>
          <w:u w:val="single"/>
          <w:lang w:val="es-EC"/>
        </w:rPr>
        <w:t>Esta parte es solo para uso interno de Kiwa BCS</w:t>
      </w:r>
    </w:p>
    <w:p w14:paraId="3BDC531D" w14:textId="77777777" w:rsidR="00A77748" w:rsidRDefault="00A77748" w:rsidP="00293389">
      <w:pPr>
        <w:rPr>
          <w:rFonts w:ascii="Trebuchet MS" w:hAnsi="Trebuchet MS" w:cs="Arial"/>
          <w:b/>
          <w:bCs/>
          <w:color w:val="000000"/>
          <w:sz w:val="18"/>
          <w:szCs w:val="18"/>
          <w:lang w:val="es-EC"/>
        </w:rPr>
      </w:pPr>
    </w:p>
    <w:p w14:paraId="62069EA1" w14:textId="32E9512F" w:rsidR="002B4D5F" w:rsidRPr="00554560" w:rsidRDefault="002B4D5F" w:rsidP="00293389">
      <w:pPr>
        <w:rPr>
          <w:rFonts w:ascii="Trebuchet MS" w:hAnsi="Trebuchet MS" w:cs="Arial"/>
          <w:b/>
          <w:bCs/>
          <w:color w:val="000000"/>
          <w:sz w:val="18"/>
          <w:szCs w:val="18"/>
          <w:lang w:val="es-EC"/>
        </w:rPr>
      </w:pPr>
      <w:r w:rsidRPr="00554560">
        <w:rPr>
          <w:rFonts w:ascii="Trebuchet MS" w:hAnsi="Trebuchet MS" w:cs="Arial"/>
          <w:b/>
          <w:bCs/>
          <w:color w:val="000000"/>
          <w:sz w:val="18"/>
          <w:szCs w:val="18"/>
          <w:lang w:val="es-EC"/>
        </w:rPr>
        <w:t>Revisión de la solicitud:</w:t>
      </w:r>
    </w:p>
    <w:p w14:paraId="33007D7A" w14:textId="77777777" w:rsidR="00617243" w:rsidRPr="00554560" w:rsidRDefault="00617243" w:rsidP="00293389">
      <w:pPr>
        <w:rPr>
          <w:rFonts w:ascii="Trebuchet MS" w:hAnsi="Trebuchet MS" w:cs="Arial"/>
          <w:b/>
          <w:bCs/>
          <w:color w:val="000000"/>
          <w:sz w:val="18"/>
          <w:szCs w:val="18"/>
          <w:lang w:val="es-EC"/>
        </w:rPr>
      </w:pPr>
    </w:p>
    <w:p w14:paraId="34DA75E1" w14:textId="77777777" w:rsidR="004A0FFA" w:rsidRPr="00554560" w:rsidRDefault="000B1BBD" w:rsidP="00293389">
      <w:pPr>
        <w:rPr>
          <w:rFonts w:ascii="Trebuchet MS" w:hAnsi="Trebuchet MS" w:cs="Arial"/>
          <w:sz w:val="18"/>
          <w:szCs w:val="18"/>
          <w:lang w:val="es-EC"/>
        </w:rPr>
      </w:pPr>
      <w:r w:rsidRPr="00554560">
        <w:rPr>
          <w:rFonts w:ascii="Trebuchet MS" w:hAnsi="Trebuchet MS" w:cs="Arial"/>
          <w:color w:val="000000"/>
          <w:sz w:val="18"/>
          <w:szCs w:val="18"/>
          <w:lang w:val="es-EC"/>
        </w:rPr>
        <w:t>Solicitud revisada</w:t>
      </w:r>
      <w:r w:rsidR="00260916" w:rsidRPr="00554560">
        <w:rPr>
          <w:rFonts w:ascii="Trebuchet MS" w:hAnsi="Trebuchet MS" w:cs="Arial"/>
          <w:color w:val="000000"/>
          <w:sz w:val="18"/>
          <w:szCs w:val="18"/>
          <w:lang w:val="es-EC"/>
        </w:rPr>
        <w:t xml:space="preserve"> </w:t>
      </w:r>
      <w:r w:rsidRPr="00554560">
        <w:rPr>
          <w:rFonts w:ascii="Trebuchet MS" w:hAnsi="Trebuchet MS" w:cs="Arial"/>
          <w:sz w:val="18"/>
          <w:szCs w:val="18"/>
          <w:lang w:val="es-EC"/>
        </w:rPr>
        <w:t>–</w:t>
      </w:r>
      <w:r w:rsidR="00FF343F" w:rsidRPr="00554560">
        <w:rPr>
          <w:rFonts w:ascii="Trebuchet MS" w:hAnsi="Trebuchet MS" w:cs="Arial"/>
          <w:sz w:val="18"/>
          <w:szCs w:val="18"/>
          <w:lang w:val="es-EC"/>
        </w:rPr>
        <w:t xml:space="preserve"> </w:t>
      </w:r>
      <w:r w:rsidRPr="00554560">
        <w:rPr>
          <w:rFonts w:ascii="Trebuchet MS" w:hAnsi="Trebuchet MS" w:cs="Arial"/>
          <w:sz w:val="18"/>
          <w:szCs w:val="18"/>
          <w:lang w:val="es-EC"/>
        </w:rPr>
        <w:t>el operador/proyecto</w:t>
      </w:r>
      <w:r w:rsidR="004A0FFA" w:rsidRPr="00554560">
        <w:rPr>
          <w:rFonts w:ascii="Trebuchet MS" w:hAnsi="Trebuchet MS" w:cs="Arial"/>
          <w:sz w:val="18"/>
          <w:szCs w:val="18"/>
          <w:lang w:val="es-EC"/>
        </w:rPr>
        <w:t xml:space="preserve"> </w:t>
      </w:r>
      <w:r w:rsidRPr="00554560">
        <w:rPr>
          <w:rFonts w:ascii="Trebuchet MS" w:hAnsi="Trebuchet MS" w:cs="Arial"/>
          <w:sz w:val="18"/>
          <w:szCs w:val="18"/>
          <w:lang w:val="es-EC"/>
        </w:rPr>
        <w:t>se recomienda para certificación</w:t>
      </w:r>
      <w:r w:rsidR="004A0FFA" w:rsidRPr="00554560">
        <w:rPr>
          <w:rFonts w:ascii="Trebuchet MS" w:hAnsi="Trebuchet MS" w:cs="Arial"/>
          <w:sz w:val="18"/>
          <w:szCs w:val="18"/>
          <w:lang w:val="es-EC"/>
        </w:rPr>
        <w:t xml:space="preserve">: </w:t>
      </w:r>
    </w:p>
    <w:p w14:paraId="3BE91A4C" w14:textId="1EBFBFAA" w:rsidR="00617243" w:rsidRPr="00554560" w:rsidRDefault="00617243" w:rsidP="00293389">
      <w:pPr>
        <w:rPr>
          <w:rFonts w:ascii="Trebuchet MS" w:hAnsi="Trebuchet MS" w:cs="Arial"/>
          <w:sz w:val="18"/>
          <w:szCs w:val="18"/>
          <w:lang w:val="es-EC"/>
        </w:rPr>
      </w:pPr>
      <w:r w:rsidRPr="00554560">
        <w:rPr>
          <w:rFonts w:ascii="Trebuchet MS" w:hAnsi="Trebuchet MS" w:cs="Arial"/>
          <w:sz w:val="18"/>
          <w:szCs w:val="18"/>
          <w:lang w:val="es-EC"/>
        </w:rPr>
        <w:t xml:space="preserve">Si </w:t>
      </w:r>
      <w:r w:rsidR="00416B02">
        <w:rPr>
          <w:rFonts w:ascii="Trebuchet MS" w:hAnsi="Trebuchet MS" w:cs="Arial"/>
          <w:sz w:val="18"/>
          <w:szCs w:val="18"/>
          <w:lang w:val="es-EC"/>
        </w:rPr>
        <w:t xml:space="preserve"> </w:t>
      </w:r>
      <w:r w:rsidRPr="00554560">
        <w:rPr>
          <w:rFonts w:ascii="Trebuchet MS" w:hAnsi="Trebuchet MS" w:cs="Arial"/>
          <w:sz w:val="18"/>
          <w:szCs w:val="18"/>
          <w:lang w:val="es-EC"/>
        </w:rPr>
        <w:t xml:space="preserve"> </w:t>
      </w:r>
      <w:r w:rsidRPr="00554560">
        <w:rPr>
          <w:rFonts w:ascii="Trebuchet MS" w:hAnsi="Trebuchet MS" w:cs="Arial"/>
          <w:sz w:val="18"/>
          <w:szCs w:val="18"/>
          <w:lang w:val="es-EC"/>
        </w:rPr>
        <w:sym w:font="Wingdings" w:char="0071"/>
      </w:r>
    </w:p>
    <w:p w14:paraId="78A29C1D" w14:textId="2584A14F" w:rsidR="00617243" w:rsidRDefault="00617243" w:rsidP="00293389">
      <w:pPr>
        <w:rPr>
          <w:rFonts w:ascii="Trebuchet MS" w:hAnsi="Trebuchet MS" w:cs="Arial"/>
          <w:sz w:val="18"/>
          <w:szCs w:val="18"/>
          <w:lang w:val="es-EC"/>
        </w:rPr>
      </w:pPr>
      <w:r w:rsidRPr="00554560">
        <w:rPr>
          <w:rFonts w:ascii="Trebuchet MS" w:hAnsi="Trebuchet MS" w:cs="Arial"/>
          <w:sz w:val="18"/>
          <w:szCs w:val="18"/>
          <w:lang w:val="es-EC"/>
        </w:rPr>
        <w:t xml:space="preserve">No </w:t>
      </w:r>
      <w:r w:rsidR="00416B02">
        <w:rPr>
          <w:rFonts w:ascii="Trebuchet MS" w:hAnsi="Trebuchet MS" w:cs="Arial"/>
          <w:sz w:val="18"/>
          <w:szCs w:val="18"/>
          <w:lang w:val="es-EC"/>
        </w:rPr>
        <w:t xml:space="preserve"> </w:t>
      </w:r>
      <w:r w:rsidRPr="00554560">
        <w:rPr>
          <w:rFonts w:ascii="Trebuchet MS" w:hAnsi="Trebuchet MS" w:cs="Arial"/>
          <w:sz w:val="18"/>
          <w:szCs w:val="18"/>
          <w:lang w:val="es-EC"/>
        </w:rPr>
        <w:sym w:font="Wingdings" w:char="0071"/>
      </w:r>
    </w:p>
    <w:p w14:paraId="6C2D2991" w14:textId="77777777" w:rsidR="00416B02" w:rsidRDefault="00416B02" w:rsidP="00293389">
      <w:pPr>
        <w:rPr>
          <w:rFonts w:ascii="Trebuchet MS" w:hAnsi="Trebuchet MS" w:cs="Arial"/>
          <w:sz w:val="18"/>
          <w:szCs w:val="18"/>
          <w:lang w:val="es-EC"/>
        </w:rPr>
      </w:pPr>
    </w:p>
    <w:p w14:paraId="774E4418" w14:textId="77777777" w:rsidR="00416B02" w:rsidRDefault="00416B02" w:rsidP="00293389">
      <w:pPr>
        <w:rPr>
          <w:rFonts w:ascii="Trebuchet MS" w:hAnsi="Trebuchet MS" w:cs="Arial"/>
          <w:sz w:val="18"/>
          <w:szCs w:val="18"/>
          <w:lang w:val="es-EC"/>
        </w:rPr>
      </w:pPr>
      <w:r>
        <w:rPr>
          <w:rFonts w:ascii="Trebuchet MS" w:hAnsi="Trebuchet MS" w:cs="Arial"/>
          <w:sz w:val="18"/>
          <w:szCs w:val="18"/>
          <w:lang w:val="es-EC"/>
        </w:rPr>
        <w:t xml:space="preserve">Comentarios: </w:t>
      </w:r>
    </w:p>
    <w:p w14:paraId="13C2D5B3" w14:textId="77777777" w:rsidR="00416B02" w:rsidRDefault="00416B02" w:rsidP="00293389">
      <w:pPr>
        <w:rPr>
          <w:rFonts w:ascii="Trebuchet MS" w:hAnsi="Trebuchet MS" w:cs="Arial"/>
          <w:sz w:val="18"/>
          <w:szCs w:val="18"/>
          <w:lang w:val="es-EC"/>
        </w:rPr>
      </w:pPr>
    </w:p>
    <w:p w14:paraId="42C49B6A" w14:textId="1097346C" w:rsidR="00416B02" w:rsidRDefault="00416B02" w:rsidP="00293389">
      <w:pPr>
        <w:rPr>
          <w:rFonts w:ascii="Trebuchet MS" w:hAnsi="Trebuchet MS" w:cs="Arial"/>
          <w:sz w:val="18"/>
          <w:szCs w:val="18"/>
          <w:lang w:val="es-EC"/>
        </w:rPr>
      </w:pPr>
      <w:r>
        <w:rPr>
          <w:rFonts w:ascii="Trebuchet MS" w:hAnsi="Trebuchet MS" w:cs="Arial"/>
          <w:sz w:val="18"/>
          <w:szCs w:val="18"/>
          <w:lang w:val="es-EC"/>
        </w:rPr>
        <w:t>____________________________________________________________________________________________</w:t>
      </w:r>
    </w:p>
    <w:p w14:paraId="04E0FE54" w14:textId="468998E9" w:rsidR="00416B02" w:rsidRDefault="00416B02" w:rsidP="00293389">
      <w:pPr>
        <w:rPr>
          <w:rFonts w:ascii="Trebuchet MS" w:hAnsi="Trebuchet MS" w:cs="Arial"/>
          <w:sz w:val="18"/>
          <w:szCs w:val="18"/>
          <w:lang w:val="es-EC"/>
        </w:rPr>
      </w:pPr>
    </w:p>
    <w:p w14:paraId="27BBFC8D" w14:textId="77777777" w:rsidR="00416B02" w:rsidRPr="00554560" w:rsidRDefault="00416B02" w:rsidP="00293389">
      <w:pPr>
        <w:rPr>
          <w:rFonts w:ascii="Trebuchet MS" w:hAnsi="Trebuchet MS" w:cs="Arial"/>
          <w:sz w:val="18"/>
          <w:szCs w:val="18"/>
          <w:lang w:val="es-EC"/>
        </w:rPr>
      </w:pPr>
    </w:p>
    <w:p w14:paraId="114C01D2" w14:textId="77777777" w:rsidR="00F753B0" w:rsidRPr="00554560" w:rsidRDefault="00912B54" w:rsidP="00293389">
      <w:pPr>
        <w:tabs>
          <w:tab w:val="left" w:pos="3828"/>
          <w:tab w:val="left" w:pos="7938"/>
        </w:tabs>
        <w:rPr>
          <w:rFonts w:ascii="Trebuchet MS" w:hAnsi="Trebuchet MS" w:cs="Arial"/>
          <w:color w:val="0000FF"/>
          <w:sz w:val="18"/>
          <w:szCs w:val="18"/>
          <w:lang w:val="es-EC"/>
        </w:rPr>
      </w:pPr>
      <w:r w:rsidRPr="00554560">
        <w:rPr>
          <w:rFonts w:ascii="Trebuchet MS" w:hAnsi="Trebuchet MS" w:cs="Arial"/>
          <w:color w:val="0000FF"/>
          <w:sz w:val="18"/>
          <w:szCs w:val="18"/>
          <w:lang w:val="es-EC"/>
        </w:rPr>
        <w:tab/>
      </w:r>
      <w:r w:rsidR="00F34653" w:rsidRPr="00554560">
        <w:rPr>
          <w:rFonts w:ascii="Trebuchet MS" w:hAnsi="Trebuchet MS" w:cs="Arial"/>
          <w:b/>
          <w:i/>
          <w:color w:val="0000FF"/>
          <w:sz w:val="18"/>
          <w:szCs w:val="18"/>
          <w:lang w:val="es-EC"/>
        </w:rPr>
        <w:tab/>
      </w:r>
    </w:p>
    <w:p w14:paraId="2BEE7D61" w14:textId="7FC70E44" w:rsidR="00D617E4" w:rsidRPr="00554560" w:rsidRDefault="00D617E4" w:rsidP="00293389">
      <w:pPr>
        <w:tabs>
          <w:tab w:val="left" w:pos="4253"/>
        </w:tabs>
        <w:rPr>
          <w:rFonts w:ascii="Trebuchet MS" w:hAnsi="Trebuchet MS" w:cs="Arial"/>
          <w:sz w:val="18"/>
          <w:szCs w:val="18"/>
          <w:u w:val="single"/>
          <w:lang w:val="es-EC"/>
        </w:rPr>
      </w:pPr>
      <w:r w:rsidRPr="00554560">
        <w:rPr>
          <w:rFonts w:ascii="Trebuchet MS" w:hAnsi="Trebuchet MS" w:cs="Arial"/>
          <w:sz w:val="18"/>
          <w:szCs w:val="18"/>
          <w:lang w:val="es-EC"/>
        </w:rPr>
        <w:t>________________________                     ____________________</w:t>
      </w:r>
      <w:r w:rsidRPr="00554560">
        <w:rPr>
          <w:rFonts w:ascii="Trebuchet MS" w:hAnsi="Trebuchet MS" w:cs="Arial"/>
          <w:sz w:val="18"/>
          <w:szCs w:val="18"/>
          <w:lang w:val="es-EC"/>
        </w:rPr>
        <w:tab/>
        <w:t xml:space="preserve">           </w:t>
      </w:r>
      <w:r w:rsidR="009D6BC1" w:rsidRPr="00554560">
        <w:rPr>
          <w:rFonts w:ascii="Trebuchet MS" w:hAnsi="Trebuchet MS" w:cs="Arial"/>
          <w:sz w:val="18"/>
          <w:szCs w:val="18"/>
          <w:lang w:val="es-EC"/>
        </w:rPr>
        <w:t xml:space="preserve">             </w:t>
      </w:r>
      <w:r w:rsidRPr="00554560">
        <w:rPr>
          <w:rFonts w:ascii="Trebuchet MS" w:hAnsi="Trebuchet MS" w:cs="Arial"/>
          <w:sz w:val="18"/>
          <w:szCs w:val="18"/>
          <w:lang w:val="es-EC"/>
        </w:rPr>
        <w:t xml:space="preserve">   </w:t>
      </w:r>
      <w:r w:rsidR="00A77748">
        <w:rPr>
          <w:rFonts w:ascii="Trebuchet MS" w:hAnsi="Trebuchet MS" w:cs="Arial"/>
          <w:sz w:val="18"/>
          <w:szCs w:val="18"/>
          <w:lang w:val="es-EC"/>
        </w:rPr>
        <w:t xml:space="preserve"> </w:t>
      </w:r>
      <w:r w:rsidRPr="00554560">
        <w:rPr>
          <w:rFonts w:ascii="Trebuchet MS" w:hAnsi="Trebuchet MS" w:cs="Arial"/>
          <w:sz w:val="18"/>
          <w:szCs w:val="18"/>
          <w:lang w:val="es-EC"/>
        </w:rPr>
        <w:t>________________</w:t>
      </w:r>
      <w:r w:rsidR="00A77748">
        <w:rPr>
          <w:rFonts w:ascii="Trebuchet MS" w:hAnsi="Trebuchet MS" w:cs="Arial"/>
          <w:sz w:val="18"/>
          <w:szCs w:val="18"/>
          <w:lang w:val="es-EC"/>
        </w:rPr>
        <w:t>______________</w:t>
      </w:r>
    </w:p>
    <w:p w14:paraId="774CAC88" w14:textId="77777777" w:rsidR="00260916" w:rsidRPr="00554560" w:rsidRDefault="000B1BBD" w:rsidP="00293389">
      <w:pPr>
        <w:tabs>
          <w:tab w:val="left" w:pos="3828"/>
          <w:tab w:val="left" w:pos="7938"/>
        </w:tabs>
        <w:jc w:val="center"/>
        <w:rPr>
          <w:rFonts w:ascii="Trebuchet MS" w:hAnsi="Trebuchet MS" w:cs="Arial"/>
          <w:sz w:val="18"/>
          <w:szCs w:val="18"/>
          <w:lang w:val="es-EC"/>
        </w:rPr>
      </w:pPr>
      <w:r w:rsidRPr="00554560">
        <w:rPr>
          <w:rFonts w:ascii="Trebuchet MS" w:hAnsi="Trebuchet MS" w:cs="Arial"/>
          <w:sz w:val="18"/>
          <w:szCs w:val="18"/>
          <w:lang w:val="es-EC"/>
        </w:rPr>
        <w:t>Firma</w:t>
      </w:r>
      <w:r w:rsidR="00D617E4" w:rsidRPr="00554560">
        <w:rPr>
          <w:rFonts w:ascii="Trebuchet MS" w:hAnsi="Trebuchet MS" w:cs="Arial"/>
          <w:sz w:val="18"/>
          <w:szCs w:val="18"/>
          <w:lang w:val="es-EC"/>
        </w:rPr>
        <w:tab/>
      </w:r>
      <w:r w:rsidRPr="00554560">
        <w:rPr>
          <w:rFonts w:ascii="Trebuchet MS" w:hAnsi="Trebuchet MS" w:cs="Arial"/>
          <w:sz w:val="18"/>
          <w:szCs w:val="18"/>
          <w:lang w:val="es-EC"/>
        </w:rPr>
        <w:t>Nombre</w:t>
      </w:r>
      <w:r w:rsidR="00D617E4" w:rsidRPr="00554560">
        <w:rPr>
          <w:rFonts w:ascii="Trebuchet MS" w:hAnsi="Trebuchet MS" w:cs="Arial"/>
          <w:sz w:val="18"/>
          <w:szCs w:val="18"/>
          <w:lang w:val="es-EC"/>
        </w:rPr>
        <w:t xml:space="preserve">                                          </w:t>
      </w:r>
      <w:r w:rsidR="00D617E4" w:rsidRPr="00554560">
        <w:rPr>
          <w:rFonts w:ascii="Trebuchet MS" w:hAnsi="Trebuchet MS" w:cs="Arial"/>
          <w:sz w:val="18"/>
          <w:szCs w:val="18"/>
          <w:lang w:val="es-EC"/>
        </w:rPr>
        <w:tab/>
      </w:r>
      <w:r w:rsidRPr="00554560">
        <w:rPr>
          <w:rFonts w:ascii="Trebuchet MS" w:hAnsi="Trebuchet MS" w:cs="Arial"/>
          <w:sz w:val="18"/>
          <w:szCs w:val="18"/>
          <w:lang w:val="es-EC"/>
        </w:rPr>
        <w:t>Fecha</w:t>
      </w:r>
      <w:r w:rsidR="009D6BC1" w:rsidRPr="00554560">
        <w:rPr>
          <w:rFonts w:ascii="Trebuchet MS" w:hAnsi="Trebuchet MS" w:cs="Arial"/>
          <w:sz w:val="18"/>
          <w:szCs w:val="18"/>
          <w:lang w:val="es-EC"/>
        </w:rPr>
        <w:t xml:space="preserve"> y Lugar</w:t>
      </w:r>
    </w:p>
    <w:p w14:paraId="5383C362" w14:textId="77777777" w:rsidR="00FF343F" w:rsidRPr="00554560" w:rsidRDefault="00FF343F" w:rsidP="00293389">
      <w:pPr>
        <w:tabs>
          <w:tab w:val="left" w:pos="4320"/>
          <w:tab w:val="left" w:pos="4500"/>
        </w:tabs>
        <w:rPr>
          <w:rFonts w:ascii="Trebuchet MS" w:hAnsi="Trebuchet MS" w:cs="Arial"/>
          <w:b/>
          <w:bCs/>
          <w:sz w:val="18"/>
          <w:szCs w:val="18"/>
          <w:u w:val="single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7995"/>
      </w:tblGrid>
      <w:tr w:rsidR="00FF343F" w:rsidRPr="00554560" w14:paraId="720BE793" w14:textId="77777777" w:rsidTr="002E4DD9">
        <w:trPr>
          <w:trHeight w:val="283"/>
        </w:trPr>
        <w:tc>
          <w:tcPr>
            <w:tcW w:w="1809" w:type="dxa"/>
            <w:vAlign w:val="center"/>
          </w:tcPr>
          <w:p w14:paraId="00EB68B0" w14:textId="77777777" w:rsidR="00A13007" w:rsidRPr="00554560" w:rsidRDefault="00A13007" w:rsidP="00293389">
            <w:pPr>
              <w:tabs>
                <w:tab w:val="left" w:pos="4320"/>
                <w:tab w:val="left" w:pos="4500"/>
              </w:tabs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</w:pPr>
          </w:p>
          <w:p w14:paraId="621BD27F" w14:textId="77777777" w:rsidR="00FF343F" w:rsidRPr="00554560" w:rsidRDefault="00FF343F" w:rsidP="00293389">
            <w:pPr>
              <w:tabs>
                <w:tab w:val="left" w:pos="4320"/>
                <w:tab w:val="left" w:pos="4500"/>
              </w:tabs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es-EC"/>
              </w:rPr>
            </w:pPr>
          </w:p>
        </w:tc>
        <w:tc>
          <w:tcPr>
            <w:tcW w:w="8112" w:type="dxa"/>
            <w:vAlign w:val="center"/>
          </w:tcPr>
          <w:p w14:paraId="60673292" w14:textId="77777777" w:rsidR="00FF343F" w:rsidRPr="00554560" w:rsidRDefault="009D6BC1" w:rsidP="00293389">
            <w:pPr>
              <w:tabs>
                <w:tab w:val="left" w:pos="4320"/>
                <w:tab w:val="left" w:pos="4500"/>
              </w:tabs>
              <w:rPr>
                <w:rFonts w:ascii="Trebuchet MS" w:hAnsi="Trebuchet MS" w:cs="Arial"/>
                <w:bCs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Cs/>
                <w:color w:val="0000FF"/>
                <w:sz w:val="18"/>
                <w:szCs w:val="18"/>
                <w:lang w:val="es-EC"/>
              </w:rPr>
              <w:t xml:space="preserve"> </w:t>
            </w:r>
          </w:p>
        </w:tc>
      </w:tr>
    </w:tbl>
    <w:p w14:paraId="4E32BF6A" w14:textId="77777777" w:rsidR="00A77748" w:rsidRPr="00A77748" w:rsidRDefault="00A77748" w:rsidP="00A77748">
      <w:pPr>
        <w:rPr>
          <w:rFonts w:ascii="Trebuchet MS" w:hAnsi="Trebuchet MS" w:cs="Arial"/>
          <w:sz w:val="18"/>
          <w:szCs w:val="18"/>
          <w:lang w:val="es-EC"/>
        </w:rPr>
      </w:pPr>
    </w:p>
    <w:p w14:paraId="67E791E9" w14:textId="77777777" w:rsidR="00A77748" w:rsidRPr="00A77748" w:rsidRDefault="00A77748" w:rsidP="00A77748">
      <w:pPr>
        <w:rPr>
          <w:rFonts w:ascii="Trebuchet MS" w:hAnsi="Trebuchet MS" w:cs="Arial"/>
          <w:sz w:val="18"/>
          <w:szCs w:val="18"/>
          <w:lang w:val="es-EC"/>
        </w:rPr>
      </w:pPr>
    </w:p>
    <w:p w14:paraId="4EE0155A" w14:textId="77777777" w:rsidR="00A77748" w:rsidRPr="00A77748" w:rsidRDefault="00A77748" w:rsidP="00A77748">
      <w:pPr>
        <w:rPr>
          <w:rFonts w:ascii="Trebuchet MS" w:hAnsi="Trebuchet MS" w:cs="Arial"/>
          <w:sz w:val="18"/>
          <w:szCs w:val="18"/>
          <w:lang w:val="es-EC"/>
        </w:rPr>
      </w:pPr>
    </w:p>
    <w:p w14:paraId="3EC32A92" w14:textId="77777777" w:rsidR="00A77748" w:rsidRPr="00A77748" w:rsidRDefault="00A77748" w:rsidP="00A77748">
      <w:pPr>
        <w:rPr>
          <w:rFonts w:ascii="Trebuchet MS" w:hAnsi="Trebuchet MS" w:cs="Arial"/>
          <w:sz w:val="18"/>
          <w:szCs w:val="18"/>
          <w:lang w:val="es-EC"/>
        </w:rPr>
      </w:pPr>
    </w:p>
    <w:p w14:paraId="74EBCE74" w14:textId="77777777" w:rsidR="000A7AE3" w:rsidRPr="00554560" w:rsidRDefault="000A7AE3" w:rsidP="00293389">
      <w:pPr>
        <w:tabs>
          <w:tab w:val="left" w:pos="4320"/>
          <w:tab w:val="left" w:pos="4500"/>
        </w:tabs>
        <w:rPr>
          <w:rFonts w:ascii="Trebuchet MS" w:hAnsi="Trebuchet MS" w:cs="Arial"/>
          <w:b/>
          <w:bCs/>
          <w:sz w:val="18"/>
          <w:szCs w:val="18"/>
          <w:u w:val="single"/>
          <w:lang w:val="es-EC"/>
        </w:rPr>
      </w:pPr>
    </w:p>
    <w:sectPr w:rsidR="000A7AE3" w:rsidRPr="00554560" w:rsidSect="00DE4676">
      <w:headerReference w:type="default" r:id="rId7"/>
      <w:footerReference w:type="default" r:id="rId8"/>
      <w:pgSz w:w="11907" w:h="16840" w:code="9"/>
      <w:pgMar w:top="851" w:right="992" w:bottom="851" w:left="1134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32E1A" w14:textId="77777777" w:rsidR="004C3700" w:rsidRDefault="004C3700">
      <w:r>
        <w:separator/>
      </w:r>
    </w:p>
  </w:endnote>
  <w:endnote w:type="continuationSeparator" w:id="0">
    <w:p w14:paraId="17D7E3C9" w14:textId="77777777" w:rsidR="004C3700" w:rsidRDefault="004C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36CE1" w14:textId="29274EAB" w:rsidR="0099545D" w:rsidRDefault="0099545D">
    <w:pPr>
      <w:pStyle w:val="Piedepgina"/>
      <w:tabs>
        <w:tab w:val="clear" w:pos="4536"/>
        <w:tab w:val="clear" w:pos="9072"/>
        <w:tab w:val="right" w:pos="9540"/>
      </w:tabs>
      <w:rPr>
        <w:sz w:val="12"/>
        <w:szCs w:val="12"/>
        <w:lang w:val="en-GB"/>
      </w:rPr>
    </w:pPr>
  </w:p>
  <w:tbl>
    <w:tblPr>
      <w:tblW w:w="10207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975"/>
      <w:gridCol w:w="2484"/>
      <w:gridCol w:w="1134"/>
      <w:gridCol w:w="992"/>
      <w:gridCol w:w="2551"/>
      <w:gridCol w:w="1071"/>
    </w:tblGrid>
    <w:tr w:rsidR="00A77748" w:rsidRPr="004C7FEB" w14:paraId="1566CE94" w14:textId="77777777" w:rsidTr="00816496">
      <w:trPr>
        <w:jc w:val="center"/>
      </w:trPr>
      <w:tc>
        <w:tcPr>
          <w:tcW w:w="1975" w:type="dxa"/>
          <w:shd w:val="clear" w:color="auto" w:fill="D9D9D9" w:themeFill="background1" w:themeFillShade="D9"/>
          <w:tcMar>
            <w:top w:w="0" w:type="dxa"/>
            <w:left w:w="108" w:type="dxa"/>
            <w:bottom w:w="0" w:type="dxa"/>
            <w:right w:w="108" w:type="dxa"/>
          </w:tcMar>
        </w:tcPr>
        <w:p w14:paraId="2F77FCE2" w14:textId="77777777" w:rsidR="00A77748" w:rsidRPr="00056BB4" w:rsidRDefault="00A77748" w:rsidP="00A777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rebuchet MS" w:eastAsia="Arial" w:hAnsi="Trebuchet MS" w:cs="Arial"/>
              <w:b/>
              <w:color w:val="000000"/>
              <w:sz w:val="16"/>
              <w:szCs w:val="16"/>
            </w:rPr>
          </w:pPr>
          <w:r w:rsidRPr="00056BB4">
            <w:rPr>
              <w:rFonts w:ascii="Trebuchet MS" w:eastAsia="Arial" w:hAnsi="Trebuchet MS" w:cs="Arial"/>
              <w:b/>
              <w:color w:val="000000"/>
              <w:sz w:val="16"/>
              <w:szCs w:val="16"/>
            </w:rPr>
            <w:t>Código – versión - rev</w:t>
          </w:r>
        </w:p>
      </w:tc>
      <w:tc>
        <w:tcPr>
          <w:tcW w:w="2484" w:type="dxa"/>
          <w:shd w:val="clear" w:color="auto" w:fill="D9D9D9" w:themeFill="background1" w:themeFillShade="D9"/>
          <w:tcMar>
            <w:top w:w="0" w:type="dxa"/>
            <w:left w:w="108" w:type="dxa"/>
            <w:bottom w:w="0" w:type="dxa"/>
            <w:right w:w="108" w:type="dxa"/>
          </w:tcMar>
        </w:tcPr>
        <w:p w14:paraId="292D3EC6" w14:textId="77777777" w:rsidR="00A77748" w:rsidRPr="00056BB4" w:rsidRDefault="00A77748" w:rsidP="00A777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rebuchet MS" w:eastAsia="Arial" w:hAnsi="Trebuchet MS" w:cs="Arial"/>
              <w:b/>
              <w:color w:val="000000"/>
              <w:sz w:val="16"/>
              <w:szCs w:val="16"/>
            </w:rPr>
          </w:pPr>
          <w:r w:rsidRPr="00056BB4">
            <w:rPr>
              <w:rFonts w:ascii="Trebuchet MS" w:eastAsia="Arial" w:hAnsi="Trebuchet MS" w:cs="Arial"/>
              <w:b/>
              <w:color w:val="000000"/>
              <w:sz w:val="16"/>
              <w:szCs w:val="16"/>
            </w:rPr>
            <w:t>Documento</w:t>
          </w:r>
        </w:p>
      </w:tc>
      <w:tc>
        <w:tcPr>
          <w:tcW w:w="1134" w:type="dxa"/>
          <w:shd w:val="clear" w:color="auto" w:fill="D9D9D9" w:themeFill="background1" w:themeFillShade="D9"/>
          <w:tcMar>
            <w:top w:w="0" w:type="dxa"/>
            <w:left w:w="108" w:type="dxa"/>
            <w:bottom w:w="0" w:type="dxa"/>
            <w:right w:w="108" w:type="dxa"/>
          </w:tcMar>
        </w:tcPr>
        <w:p w14:paraId="47CDEF25" w14:textId="77777777" w:rsidR="00A77748" w:rsidRPr="00056BB4" w:rsidRDefault="00A77748" w:rsidP="00A777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rebuchet MS" w:eastAsia="Arial" w:hAnsi="Trebuchet MS" w:cs="Arial"/>
              <w:b/>
              <w:color w:val="000000"/>
              <w:sz w:val="16"/>
              <w:szCs w:val="16"/>
            </w:rPr>
          </w:pPr>
          <w:r w:rsidRPr="00056BB4">
            <w:rPr>
              <w:rFonts w:ascii="Trebuchet MS" w:eastAsia="Arial" w:hAnsi="Trebuchet MS" w:cs="Arial"/>
              <w:b/>
              <w:color w:val="000000"/>
              <w:sz w:val="16"/>
              <w:szCs w:val="16"/>
            </w:rPr>
            <w:t>Modificado</w:t>
          </w:r>
        </w:p>
      </w:tc>
      <w:tc>
        <w:tcPr>
          <w:tcW w:w="992" w:type="dxa"/>
          <w:shd w:val="clear" w:color="auto" w:fill="D9D9D9" w:themeFill="background1" w:themeFillShade="D9"/>
          <w:tcMar>
            <w:top w:w="0" w:type="dxa"/>
            <w:left w:w="108" w:type="dxa"/>
            <w:bottom w:w="0" w:type="dxa"/>
            <w:right w:w="108" w:type="dxa"/>
          </w:tcMar>
        </w:tcPr>
        <w:p w14:paraId="425C47A4" w14:textId="77777777" w:rsidR="00A77748" w:rsidRPr="00056BB4" w:rsidRDefault="00A77748" w:rsidP="00A777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rebuchet MS" w:eastAsia="Arial" w:hAnsi="Trebuchet MS" w:cs="Arial"/>
              <w:b/>
              <w:color w:val="000000"/>
              <w:sz w:val="16"/>
              <w:szCs w:val="16"/>
            </w:rPr>
          </w:pPr>
          <w:r w:rsidRPr="00056BB4">
            <w:rPr>
              <w:rFonts w:ascii="Trebuchet MS" w:eastAsia="Arial" w:hAnsi="Trebuchet MS" w:cs="Arial"/>
              <w:b/>
              <w:color w:val="000000"/>
              <w:sz w:val="16"/>
              <w:szCs w:val="16"/>
            </w:rPr>
            <w:t>Revisado</w:t>
          </w:r>
        </w:p>
      </w:tc>
      <w:tc>
        <w:tcPr>
          <w:tcW w:w="2551" w:type="dxa"/>
          <w:shd w:val="clear" w:color="auto" w:fill="D9D9D9" w:themeFill="background1" w:themeFillShade="D9"/>
          <w:tcMar>
            <w:top w:w="0" w:type="dxa"/>
            <w:left w:w="108" w:type="dxa"/>
            <w:bottom w:w="0" w:type="dxa"/>
            <w:right w:w="108" w:type="dxa"/>
          </w:tcMar>
        </w:tcPr>
        <w:p w14:paraId="69353950" w14:textId="77777777" w:rsidR="00A77748" w:rsidRPr="00056BB4" w:rsidRDefault="00A77748" w:rsidP="00A777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rebuchet MS" w:eastAsia="Arial" w:hAnsi="Trebuchet MS" w:cs="Arial"/>
              <w:b/>
              <w:color w:val="000000"/>
              <w:sz w:val="16"/>
              <w:szCs w:val="16"/>
            </w:rPr>
          </w:pPr>
          <w:r w:rsidRPr="00056BB4">
            <w:rPr>
              <w:rFonts w:ascii="Trebuchet MS" w:eastAsia="Arial" w:hAnsi="Trebuchet MS" w:cs="Arial"/>
              <w:b/>
              <w:color w:val="000000"/>
              <w:sz w:val="16"/>
              <w:szCs w:val="16"/>
            </w:rPr>
            <w:t>Autorización de actualización</w:t>
          </w:r>
        </w:p>
      </w:tc>
      <w:tc>
        <w:tcPr>
          <w:tcW w:w="1071" w:type="dxa"/>
          <w:shd w:val="clear" w:color="auto" w:fill="D9D9D9" w:themeFill="background1" w:themeFillShade="D9"/>
          <w:tcMar>
            <w:top w:w="0" w:type="dxa"/>
            <w:left w:w="108" w:type="dxa"/>
            <w:bottom w:w="0" w:type="dxa"/>
            <w:right w:w="108" w:type="dxa"/>
          </w:tcMar>
        </w:tcPr>
        <w:p w14:paraId="39E4B0FE" w14:textId="77777777" w:rsidR="00A77748" w:rsidRPr="00056BB4" w:rsidRDefault="00A77748" w:rsidP="00A777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rebuchet MS" w:eastAsia="Arial" w:hAnsi="Trebuchet MS" w:cs="Arial"/>
              <w:b/>
              <w:color w:val="000000"/>
              <w:sz w:val="16"/>
              <w:szCs w:val="16"/>
            </w:rPr>
          </w:pPr>
          <w:r w:rsidRPr="00056BB4">
            <w:rPr>
              <w:rFonts w:ascii="Trebuchet MS" w:eastAsia="Arial" w:hAnsi="Trebuchet MS" w:cs="Arial"/>
              <w:b/>
              <w:color w:val="000000"/>
              <w:sz w:val="16"/>
              <w:szCs w:val="16"/>
            </w:rPr>
            <w:t>Página</w:t>
          </w:r>
        </w:p>
      </w:tc>
    </w:tr>
    <w:tr w:rsidR="00A77748" w14:paraId="64C0FEA0" w14:textId="77777777" w:rsidTr="00816496">
      <w:trPr>
        <w:jc w:val="center"/>
      </w:trPr>
      <w:tc>
        <w:tcPr>
          <w:tcW w:w="19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40FB020" w14:textId="6F350667" w:rsidR="00A77748" w:rsidRPr="00056BB4" w:rsidRDefault="00A77748" w:rsidP="00A777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rebuchet MS" w:eastAsia="Arial" w:hAnsi="Trebuchet MS" w:cs="Arial"/>
              <w:color w:val="000000"/>
              <w:sz w:val="16"/>
              <w:szCs w:val="16"/>
            </w:rPr>
          </w:pPr>
          <w:r w:rsidRPr="00056BB4">
            <w:rPr>
              <w:rFonts w:ascii="Trebuchet MS" w:eastAsia="Arial" w:hAnsi="Trebuchet MS" w:cs="Arial"/>
              <w:color w:val="000000"/>
              <w:sz w:val="16"/>
              <w:szCs w:val="16"/>
            </w:rPr>
            <w:t>FO-</w:t>
          </w:r>
          <w:r>
            <w:rPr>
              <w:rFonts w:ascii="Trebuchet MS" w:eastAsia="Arial" w:hAnsi="Trebuchet MS" w:cs="Arial"/>
              <w:color w:val="000000"/>
              <w:sz w:val="16"/>
              <w:szCs w:val="16"/>
            </w:rPr>
            <w:t>06</w:t>
          </w:r>
          <w:r w:rsidRPr="00056BB4">
            <w:rPr>
              <w:rFonts w:ascii="Trebuchet MS" w:eastAsia="Arial" w:hAnsi="Trebuchet MS" w:cs="Arial"/>
              <w:color w:val="000000"/>
              <w:sz w:val="16"/>
              <w:szCs w:val="16"/>
            </w:rPr>
            <w:t>–</w:t>
          </w:r>
          <w:r>
            <w:rPr>
              <w:rFonts w:ascii="Trebuchet MS" w:eastAsia="Arial" w:hAnsi="Trebuchet MS" w:cs="Arial"/>
              <w:color w:val="000000"/>
              <w:sz w:val="16"/>
              <w:szCs w:val="16"/>
            </w:rPr>
            <w:t>01</w:t>
          </w:r>
          <w:r w:rsidRPr="00056BB4">
            <w:rPr>
              <w:rFonts w:ascii="Trebuchet MS" w:eastAsia="Arial" w:hAnsi="Trebuchet MS" w:cs="Arial"/>
              <w:color w:val="000000"/>
              <w:sz w:val="16"/>
              <w:szCs w:val="16"/>
            </w:rPr>
            <w:t>-00</w:t>
          </w:r>
        </w:p>
      </w:tc>
      <w:tc>
        <w:tcPr>
          <w:tcW w:w="248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8E4837C" w14:textId="0B9CF3B2" w:rsidR="00A77748" w:rsidRPr="00056BB4" w:rsidRDefault="00A77748" w:rsidP="00A777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rebuchet MS" w:eastAsia="Arial" w:hAnsi="Trebuchet MS" w:cs="Arial"/>
              <w:color w:val="000000"/>
              <w:sz w:val="16"/>
              <w:szCs w:val="16"/>
            </w:rPr>
          </w:pPr>
          <w:r>
            <w:rPr>
              <w:rFonts w:ascii="Trebuchet MS" w:eastAsia="Arial" w:hAnsi="Trebuchet MS" w:cs="Arial"/>
              <w:color w:val="000000"/>
              <w:sz w:val="16"/>
              <w:szCs w:val="16"/>
            </w:rPr>
            <w:t>Solicitud</w:t>
          </w:r>
          <w:r w:rsidRPr="00056BB4">
            <w:rPr>
              <w:rFonts w:ascii="Trebuchet MS" w:eastAsia="Arial" w:hAnsi="Trebuchet MS" w:cs="Arial"/>
              <w:color w:val="000000"/>
              <w:sz w:val="16"/>
              <w:szCs w:val="16"/>
            </w:rPr>
            <w:t xml:space="preserve"> </w:t>
          </w:r>
          <w:r w:rsidR="008B4D14">
            <w:rPr>
              <w:rFonts w:ascii="Trebuchet MS" w:eastAsia="Arial" w:hAnsi="Trebuchet MS" w:cs="Arial"/>
              <w:color w:val="000000"/>
              <w:sz w:val="16"/>
              <w:szCs w:val="16"/>
            </w:rPr>
            <w:t>de certificación</w:t>
          </w:r>
        </w:p>
      </w:tc>
      <w:tc>
        <w:tcPr>
          <w:tcW w:w="113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194E6F1" w14:textId="66CAC5EB" w:rsidR="00A77748" w:rsidRPr="00056BB4" w:rsidRDefault="00A77748" w:rsidP="00A777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rebuchet MS" w:eastAsia="Arial" w:hAnsi="Trebuchet MS" w:cs="Arial"/>
              <w:color w:val="000000"/>
              <w:sz w:val="16"/>
              <w:szCs w:val="16"/>
              <w:highlight w:val="yellow"/>
            </w:rPr>
          </w:pPr>
          <w:r>
            <w:rPr>
              <w:rFonts w:ascii="Trebuchet MS" w:eastAsia="Arial" w:hAnsi="Trebuchet MS" w:cs="Arial"/>
              <w:color w:val="000000"/>
              <w:sz w:val="16"/>
              <w:szCs w:val="16"/>
            </w:rPr>
            <w:t>ECHP</w:t>
          </w:r>
        </w:p>
      </w:tc>
      <w:tc>
        <w:tcPr>
          <w:tcW w:w="99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86C7C8D" w14:textId="47E2579C" w:rsidR="00A77748" w:rsidRPr="00056BB4" w:rsidRDefault="00A77748" w:rsidP="00A777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rebuchet MS" w:eastAsia="Arial" w:hAnsi="Trebuchet MS" w:cs="Arial"/>
              <w:color w:val="000000"/>
              <w:sz w:val="16"/>
              <w:szCs w:val="16"/>
              <w:highlight w:val="yellow"/>
            </w:rPr>
          </w:pPr>
          <w:r>
            <w:rPr>
              <w:rFonts w:ascii="Trebuchet MS" w:eastAsia="Arial" w:hAnsi="Trebuchet MS" w:cs="Arial"/>
              <w:color w:val="000000"/>
              <w:sz w:val="16"/>
              <w:szCs w:val="16"/>
            </w:rPr>
            <w:t>CHGG</w:t>
          </w:r>
        </w:p>
      </w:tc>
      <w:tc>
        <w:tcPr>
          <w:tcW w:w="25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4F2EE43" w14:textId="4E9FB430" w:rsidR="00A77748" w:rsidRPr="00056BB4" w:rsidRDefault="00A77748" w:rsidP="00A777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rebuchet MS" w:eastAsia="Arial" w:hAnsi="Trebuchet MS" w:cs="Arial"/>
              <w:color w:val="000000"/>
              <w:sz w:val="16"/>
              <w:szCs w:val="16"/>
            </w:rPr>
          </w:pPr>
          <w:r>
            <w:rPr>
              <w:rFonts w:ascii="Trebuchet MS" w:eastAsia="Arial" w:hAnsi="Trebuchet MS" w:cs="Arial"/>
              <w:sz w:val="16"/>
              <w:szCs w:val="16"/>
            </w:rPr>
            <w:t>CHGG - 23/06/2019</w:t>
          </w:r>
        </w:p>
      </w:tc>
      <w:tc>
        <w:tcPr>
          <w:tcW w:w="107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6AB4D4B" w14:textId="77777777" w:rsidR="00A77748" w:rsidRPr="00056BB4" w:rsidRDefault="00A77748" w:rsidP="00A777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rebuchet MS" w:eastAsia="Arial" w:hAnsi="Trebuchet MS" w:cs="Arial"/>
              <w:color w:val="000000"/>
              <w:sz w:val="16"/>
              <w:szCs w:val="16"/>
            </w:rPr>
          </w:pPr>
          <w:r w:rsidRPr="00056BB4">
            <w:rPr>
              <w:rFonts w:ascii="Trebuchet MS" w:eastAsia="Arial" w:hAnsi="Trebuchet MS" w:cs="Arial"/>
              <w:color w:val="000000"/>
              <w:sz w:val="16"/>
              <w:szCs w:val="16"/>
            </w:rPr>
            <w:fldChar w:fldCharType="begin"/>
          </w:r>
          <w:r w:rsidRPr="00056BB4">
            <w:rPr>
              <w:rFonts w:ascii="Trebuchet MS" w:eastAsia="Arial" w:hAnsi="Trebuchet MS" w:cs="Arial"/>
              <w:color w:val="000000"/>
              <w:sz w:val="16"/>
              <w:szCs w:val="16"/>
            </w:rPr>
            <w:instrText>PAGE</w:instrText>
          </w:r>
          <w:r w:rsidRPr="00056BB4">
            <w:rPr>
              <w:rFonts w:ascii="Trebuchet MS" w:eastAsia="Arial" w:hAnsi="Trebuchet MS" w:cs="Arial"/>
              <w:color w:val="000000"/>
              <w:sz w:val="16"/>
              <w:szCs w:val="16"/>
            </w:rPr>
            <w:fldChar w:fldCharType="separate"/>
          </w:r>
          <w:r w:rsidRPr="00056BB4">
            <w:rPr>
              <w:rFonts w:ascii="Trebuchet MS" w:eastAsia="Arial" w:hAnsi="Trebuchet MS" w:cs="Arial"/>
              <w:noProof/>
              <w:color w:val="000000"/>
              <w:sz w:val="16"/>
              <w:szCs w:val="16"/>
            </w:rPr>
            <w:t>8</w:t>
          </w:r>
          <w:r w:rsidRPr="00056BB4">
            <w:rPr>
              <w:rFonts w:ascii="Trebuchet MS" w:eastAsia="Arial" w:hAnsi="Trebuchet MS" w:cs="Arial"/>
              <w:color w:val="000000"/>
              <w:sz w:val="16"/>
              <w:szCs w:val="16"/>
            </w:rPr>
            <w:fldChar w:fldCharType="end"/>
          </w:r>
          <w:r w:rsidRPr="00056BB4">
            <w:rPr>
              <w:rFonts w:ascii="Trebuchet MS" w:eastAsia="Arial" w:hAnsi="Trebuchet MS" w:cs="Arial"/>
              <w:color w:val="000000"/>
              <w:sz w:val="16"/>
              <w:szCs w:val="16"/>
            </w:rPr>
            <w:t>/</w:t>
          </w:r>
          <w:r w:rsidRPr="00056BB4">
            <w:rPr>
              <w:rFonts w:ascii="Trebuchet MS" w:eastAsia="Arial" w:hAnsi="Trebuchet MS" w:cs="Arial"/>
              <w:color w:val="000000"/>
              <w:sz w:val="16"/>
              <w:szCs w:val="16"/>
            </w:rPr>
            <w:fldChar w:fldCharType="begin"/>
          </w:r>
          <w:r w:rsidRPr="00056BB4">
            <w:rPr>
              <w:rFonts w:ascii="Trebuchet MS" w:eastAsia="Arial" w:hAnsi="Trebuchet MS" w:cs="Arial"/>
              <w:color w:val="000000"/>
              <w:sz w:val="16"/>
              <w:szCs w:val="16"/>
            </w:rPr>
            <w:instrText>NUMPAGES</w:instrText>
          </w:r>
          <w:r w:rsidRPr="00056BB4">
            <w:rPr>
              <w:rFonts w:ascii="Trebuchet MS" w:eastAsia="Arial" w:hAnsi="Trebuchet MS" w:cs="Arial"/>
              <w:color w:val="000000"/>
              <w:sz w:val="16"/>
              <w:szCs w:val="16"/>
            </w:rPr>
            <w:fldChar w:fldCharType="separate"/>
          </w:r>
          <w:r w:rsidRPr="00056BB4">
            <w:rPr>
              <w:rFonts w:ascii="Trebuchet MS" w:eastAsia="Arial" w:hAnsi="Trebuchet MS" w:cs="Arial"/>
              <w:noProof/>
              <w:color w:val="000000"/>
              <w:sz w:val="16"/>
              <w:szCs w:val="16"/>
            </w:rPr>
            <w:t>8</w:t>
          </w:r>
          <w:r w:rsidRPr="00056BB4">
            <w:rPr>
              <w:rFonts w:ascii="Trebuchet MS" w:eastAsia="Arial" w:hAnsi="Trebuchet MS" w:cs="Arial"/>
              <w:color w:val="000000"/>
              <w:sz w:val="16"/>
              <w:szCs w:val="16"/>
            </w:rPr>
            <w:fldChar w:fldCharType="end"/>
          </w:r>
        </w:p>
      </w:tc>
    </w:tr>
  </w:tbl>
  <w:p w14:paraId="6401ADDE" w14:textId="77777777" w:rsidR="00A77748" w:rsidRPr="00F57DC4" w:rsidRDefault="00A77748">
    <w:pPr>
      <w:pStyle w:val="Piedepgina"/>
      <w:tabs>
        <w:tab w:val="clear" w:pos="4536"/>
        <w:tab w:val="clear" w:pos="9072"/>
        <w:tab w:val="right" w:pos="9540"/>
      </w:tabs>
      <w:rPr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A6746" w14:textId="77777777" w:rsidR="004C3700" w:rsidRDefault="004C3700">
      <w:r>
        <w:separator/>
      </w:r>
    </w:p>
  </w:footnote>
  <w:footnote w:type="continuationSeparator" w:id="0">
    <w:p w14:paraId="45BFF7B0" w14:textId="77777777" w:rsidR="004C3700" w:rsidRDefault="004C3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3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3"/>
      <w:gridCol w:w="3969"/>
      <w:gridCol w:w="1888"/>
      <w:gridCol w:w="2534"/>
    </w:tblGrid>
    <w:tr w:rsidR="00554560" w:rsidRPr="00554560" w14:paraId="5CA68AFF" w14:textId="77777777" w:rsidTr="00554560">
      <w:trPr>
        <w:cantSplit/>
        <w:trHeight w:val="274"/>
      </w:trPr>
      <w:tc>
        <w:tcPr>
          <w:tcW w:w="5312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0DA3195" w14:textId="77777777" w:rsidR="00554560" w:rsidRPr="00554560" w:rsidRDefault="00554560" w:rsidP="008B05B2">
          <w:pPr>
            <w:pStyle w:val="Encabezado"/>
            <w:ind w:left="35"/>
            <w:jc w:val="center"/>
            <w:rPr>
              <w:rFonts w:ascii="Trebuchet MS" w:hAnsi="Trebuchet MS" w:cs="Arial"/>
              <w:sz w:val="16"/>
              <w:szCs w:val="16"/>
              <w:lang w:val="en-GB"/>
            </w:rPr>
          </w:pPr>
        </w:p>
        <w:p w14:paraId="7AFC223F" w14:textId="77777777" w:rsidR="00554560" w:rsidRPr="00554560" w:rsidRDefault="00554560" w:rsidP="00554560">
          <w:pPr>
            <w:pStyle w:val="Encabezado"/>
            <w:jc w:val="center"/>
            <w:rPr>
              <w:rFonts w:ascii="Trebuchet MS" w:hAnsi="Trebuchet MS" w:cs="Arial"/>
              <w:b/>
              <w:bCs/>
              <w:sz w:val="22"/>
              <w:szCs w:val="22"/>
              <w:lang w:val="fr-FR"/>
            </w:rPr>
          </w:pPr>
          <w:proofErr w:type="spellStart"/>
          <w:r w:rsidRPr="00554560">
            <w:rPr>
              <w:rFonts w:ascii="Trebuchet MS" w:hAnsi="Trebuchet MS" w:cs="Arial"/>
              <w:b/>
              <w:bCs/>
              <w:sz w:val="22"/>
              <w:szCs w:val="22"/>
              <w:lang w:val="fr-FR"/>
            </w:rPr>
            <w:t>Solicitud</w:t>
          </w:r>
          <w:proofErr w:type="spellEnd"/>
          <w:r w:rsidRPr="00554560">
            <w:rPr>
              <w:rFonts w:ascii="Trebuchet MS" w:hAnsi="Trebuchet MS" w:cs="Arial"/>
              <w:b/>
              <w:bCs/>
              <w:sz w:val="22"/>
              <w:szCs w:val="22"/>
              <w:lang w:val="fr-FR"/>
            </w:rPr>
            <w:t xml:space="preserve"> de </w:t>
          </w:r>
          <w:proofErr w:type="spellStart"/>
          <w:r w:rsidRPr="00554560">
            <w:rPr>
              <w:rFonts w:ascii="Trebuchet MS" w:hAnsi="Trebuchet MS" w:cs="Arial"/>
              <w:b/>
              <w:bCs/>
              <w:sz w:val="22"/>
              <w:szCs w:val="22"/>
              <w:lang w:val="fr-FR"/>
            </w:rPr>
            <w:t>Certificación</w:t>
          </w:r>
          <w:proofErr w:type="spellEnd"/>
          <w:r w:rsidRPr="00554560">
            <w:rPr>
              <w:rFonts w:ascii="Trebuchet MS" w:hAnsi="Trebuchet MS" w:cs="Arial"/>
              <w:b/>
              <w:bCs/>
              <w:sz w:val="22"/>
              <w:szCs w:val="22"/>
              <w:lang w:val="fr-FR"/>
            </w:rPr>
            <w:t xml:space="preserve"> </w:t>
          </w:r>
        </w:p>
        <w:p w14:paraId="5263B3E6" w14:textId="05507744" w:rsidR="00554560" w:rsidRPr="00554560" w:rsidRDefault="00554560" w:rsidP="00554560">
          <w:pPr>
            <w:pStyle w:val="Encabezado"/>
            <w:jc w:val="center"/>
            <w:rPr>
              <w:rFonts w:ascii="Trebuchet MS" w:hAnsi="Trebuchet MS" w:cs="Arial"/>
              <w:b/>
              <w:bCs/>
              <w:sz w:val="16"/>
              <w:szCs w:val="16"/>
              <w:lang w:val="fr-FR"/>
            </w:rPr>
          </w:pPr>
        </w:p>
      </w:tc>
      <w:tc>
        <w:tcPr>
          <w:tcW w:w="4422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5F96BB9" w14:textId="77777777" w:rsidR="00554560" w:rsidRPr="00A77748" w:rsidRDefault="00554560" w:rsidP="004F6484">
          <w:pPr>
            <w:pStyle w:val="Encabezado"/>
            <w:spacing w:line="300" w:lineRule="exact"/>
            <w:ind w:left="215"/>
            <w:rPr>
              <w:rFonts w:ascii="Trebuchet MS" w:hAnsi="Trebuchet MS" w:cs="Arial"/>
              <w:b/>
              <w:spacing w:val="6"/>
              <w:lang w:val="es-EC"/>
            </w:rPr>
          </w:pPr>
          <w:r w:rsidRPr="00A77748">
            <w:rPr>
              <w:rFonts w:ascii="Trebuchet MS" w:hAnsi="Trebuchet MS" w:cs="Arial"/>
              <w:b/>
              <w:spacing w:val="6"/>
              <w:lang w:val="es-EC"/>
            </w:rPr>
            <w:t xml:space="preserve">Kiwa BCS Costa Rica Limitada </w:t>
          </w:r>
        </w:p>
      </w:tc>
    </w:tr>
    <w:tr w:rsidR="0099545D" w:rsidRPr="00554560" w14:paraId="78EE35BD" w14:textId="77777777" w:rsidTr="00554560">
      <w:trPr>
        <w:cantSplit/>
        <w:trHeight w:val="219"/>
      </w:trPr>
      <w:tc>
        <w:tcPr>
          <w:tcW w:w="1343" w:type="dxa"/>
          <w:tcBorders>
            <w:top w:val="single" w:sz="4" w:space="0" w:color="auto"/>
          </w:tcBorders>
          <w:shd w:val="clear" w:color="auto" w:fill="E0E0E0"/>
          <w:vAlign w:val="center"/>
        </w:tcPr>
        <w:p w14:paraId="7C2F3CF6" w14:textId="77777777" w:rsidR="0099545D" w:rsidRPr="00554560" w:rsidRDefault="0099545D" w:rsidP="00554560">
          <w:pPr>
            <w:spacing w:before="20" w:after="20" w:line="160" w:lineRule="exact"/>
            <w:ind w:left="-108"/>
            <w:rPr>
              <w:rFonts w:ascii="Trebuchet MS" w:hAnsi="Trebuchet MS" w:cs="Arial"/>
              <w:sz w:val="16"/>
              <w:szCs w:val="16"/>
              <w:lang w:val="en-GB"/>
            </w:rPr>
          </w:pPr>
          <w:r w:rsidRPr="00554560">
            <w:rPr>
              <w:rFonts w:ascii="Trebuchet MS" w:hAnsi="Trebuchet MS" w:cs="Arial"/>
              <w:sz w:val="16"/>
              <w:szCs w:val="16"/>
              <w:lang w:val="en-GB"/>
            </w:rPr>
            <w:t>País:</w:t>
          </w:r>
        </w:p>
      </w:tc>
      <w:tc>
        <w:tcPr>
          <w:tcW w:w="3969" w:type="dxa"/>
          <w:vAlign w:val="center"/>
        </w:tcPr>
        <w:p w14:paraId="3B42B1E3" w14:textId="77777777" w:rsidR="0099545D" w:rsidRPr="00554560" w:rsidRDefault="0099545D" w:rsidP="00A2734D">
          <w:pPr>
            <w:pStyle w:val="Encabezado"/>
            <w:spacing w:before="20" w:after="20" w:line="160" w:lineRule="exact"/>
            <w:rPr>
              <w:rFonts w:ascii="Trebuchet MS" w:hAnsi="Trebuchet MS" w:cs="Arial"/>
              <w:color w:val="0000FF"/>
              <w:sz w:val="16"/>
              <w:szCs w:val="16"/>
              <w:lang w:val="en-GB"/>
            </w:rPr>
          </w:pPr>
        </w:p>
      </w:tc>
      <w:tc>
        <w:tcPr>
          <w:tcW w:w="1888" w:type="dxa"/>
          <w:shd w:val="clear" w:color="auto" w:fill="E0E0E0"/>
          <w:vAlign w:val="center"/>
        </w:tcPr>
        <w:p w14:paraId="08AF2982" w14:textId="77777777" w:rsidR="0099545D" w:rsidRPr="00554560" w:rsidRDefault="00BE130C" w:rsidP="00BE130C">
          <w:pPr>
            <w:spacing w:line="160" w:lineRule="exact"/>
            <w:ind w:left="-108"/>
            <w:jc w:val="right"/>
            <w:rPr>
              <w:rFonts w:ascii="Trebuchet MS" w:hAnsi="Trebuchet MS" w:cs="Arial"/>
              <w:sz w:val="16"/>
              <w:szCs w:val="16"/>
              <w:lang w:val="en-GB"/>
            </w:rPr>
          </w:pPr>
          <w:proofErr w:type="spellStart"/>
          <w:r w:rsidRPr="00554560">
            <w:rPr>
              <w:rFonts w:ascii="Trebuchet MS" w:hAnsi="Trebuchet MS" w:cs="Arial"/>
              <w:sz w:val="16"/>
              <w:szCs w:val="16"/>
              <w:lang w:val="en-GB"/>
            </w:rPr>
            <w:t>Página</w:t>
          </w:r>
          <w:proofErr w:type="spellEnd"/>
          <w:r w:rsidRPr="00554560">
            <w:rPr>
              <w:rFonts w:ascii="Trebuchet MS" w:hAnsi="Trebuchet MS" w:cs="Arial"/>
              <w:sz w:val="16"/>
              <w:szCs w:val="16"/>
              <w:lang w:val="en-GB"/>
            </w:rPr>
            <w:t>:</w:t>
          </w:r>
        </w:p>
      </w:tc>
      <w:tc>
        <w:tcPr>
          <w:tcW w:w="2534" w:type="dxa"/>
          <w:tcBorders>
            <w:top w:val="single" w:sz="4" w:space="0" w:color="auto"/>
          </w:tcBorders>
          <w:vAlign w:val="center"/>
        </w:tcPr>
        <w:p w14:paraId="42D8241D" w14:textId="77777777" w:rsidR="0099545D" w:rsidRPr="00554560" w:rsidRDefault="0099545D" w:rsidP="00F6092E">
          <w:pPr>
            <w:pStyle w:val="Encabezado"/>
            <w:spacing w:line="160" w:lineRule="exact"/>
            <w:rPr>
              <w:rFonts w:ascii="Trebuchet MS" w:hAnsi="Trebuchet MS" w:cs="Arial"/>
              <w:sz w:val="16"/>
              <w:szCs w:val="16"/>
              <w:lang w:val="en-GB"/>
            </w:rPr>
          </w:pPr>
          <w:r w:rsidRPr="00554560">
            <w:rPr>
              <w:rStyle w:val="Nmerodepgina"/>
              <w:rFonts w:ascii="Trebuchet MS" w:hAnsi="Trebuchet MS" w:cs="Arial"/>
              <w:b/>
              <w:bCs/>
              <w:sz w:val="16"/>
              <w:szCs w:val="16"/>
            </w:rPr>
            <w:fldChar w:fldCharType="begin"/>
          </w:r>
          <w:r w:rsidRPr="00554560">
            <w:rPr>
              <w:rStyle w:val="Nmerodepgina"/>
              <w:rFonts w:ascii="Trebuchet MS" w:hAnsi="Trebuchet MS" w:cs="Arial"/>
              <w:b/>
              <w:bCs/>
              <w:sz w:val="16"/>
              <w:szCs w:val="16"/>
              <w:lang w:val="en-US"/>
            </w:rPr>
            <w:instrText xml:space="preserve"> PAGE </w:instrText>
          </w:r>
          <w:r w:rsidRPr="00554560">
            <w:rPr>
              <w:rStyle w:val="Nmerodepgina"/>
              <w:rFonts w:ascii="Trebuchet MS" w:hAnsi="Trebuchet MS" w:cs="Arial"/>
              <w:b/>
              <w:bCs/>
              <w:sz w:val="16"/>
              <w:szCs w:val="16"/>
            </w:rPr>
            <w:fldChar w:fldCharType="separate"/>
          </w:r>
          <w:r w:rsidR="00A0748B" w:rsidRPr="00554560">
            <w:rPr>
              <w:rStyle w:val="Nmerodepgina"/>
              <w:rFonts w:ascii="Trebuchet MS" w:hAnsi="Trebuchet MS" w:cs="Arial"/>
              <w:b/>
              <w:bCs/>
              <w:noProof/>
              <w:sz w:val="16"/>
              <w:szCs w:val="16"/>
              <w:lang w:val="en-US"/>
            </w:rPr>
            <w:t>2</w:t>
          </w:r>
          <w:r w:rsidRPr="00554560">
            <w:rPr>
              <w:rStyle w:val="Nmerodepgina"/>
              <w:rFonts w:ascii="Trebuchet MS" w:hAnsi="Trebuchet MS" w:cs="Arial"/>
              <w:b/>
              <w:bCs/>
              <w:sz w:val="16"/>
              <w:szCs w:val="16"/>
            </w:rPr>
            <w:fldChar w:fldCharType="end"/>
          </w:r>
          <w:r w:rsidRPr="00554560">
            <w:rPr>
              <w:rStyle w:val="Nmerodepgina"/>
              <w:rFonts w:ascii="Trebuchet MS" w:hAnsi="Trebuchet MS" w:cs="Arial"/>
              <w:b/>
              <w:bCs/>
              <w:sz w:val="16"/>
              <w:szCs w:val="16"/>
              <w:lang w:val="en-US"/>
            </w:rPr>
            <w:t xml:space="preserve"> / </w:t>
          </w:r>
          <w:r w:rsidRPr="00554560">
            <w:rPr>
              <w:rStyle w:val="Nmerodepgina"/>
              <w:rFonts w:ascii="Trebuchet MS" w:hAnsi="Trebuchet MS" w:cs="Arial"/>
              <w:b/>
              <w:bCs/>
              <w:sz w:val="16"/>
              <w:szCs w:val="16"/>
            </w:rPr>
            <w:fldChar w:fldCharType="begin"/>
          </w:r>
          <w:r w:rsidRPr="00554560">
            <w:rPr>
              <w:rStyle w:val="Nmerodepgina"/>
              <w:rFonts w:ascii="Trebuchet MS" w:hAnsi="Trebuchet MS" w:cs="Arial"/>
              <w:b/>
              <w:bCs/>
              <w:sz w:val="16"/>
              <w:szCs w:val="16"/>
              <w:lang w:val="en-US"/>
            </w:rPr>
            <w:instrText xml:space="preserve"> NUMPAGES </w:instrText>
          </w:r>
          <w:r w:rsidRPr="00554560">
            <w:rPr>
              <w:rStyle w:val="Nmerodepgina"/>
              <w:rFonts w:ascii="Trebuchet MS" w:hAnsi="Trebuchet MS" w:cs="Arial"/>
              <w:b/>
              <w:bCs/>
              <w:sz w:val="16"/>
              <w:szCs w:val="16"/>
            </w:rPr>
            <w:fldChar w:fldCharType="separate"/>
          </w:r>
          <w:r w:rsidR="00A0748B" w:rsidRPr="00554560">
            <w:rPr>
              <w:rStyle w:val="Nmerodepgina"/>
              <w:rFonts w:ascii="Trebuchet MS" w:hAnsi="Trebuchet MS" w:cs="Arial"/>
              <w:b/>
              <w:bCs/>
              <w:noProof/>
              <w:sz w:val="16"/>
              <w:szCs w:val="16"/>
              <w:lang w:val="en-US"/>
            </w:rPr>
            <w:t>5</w:t>
          </w:r>
          <w:r w:rsidRPr="00554560">
            <w:rPr>
              <w:rStyle w:val="Nmerodepgina"/>
              <w:rFonts w:ascii="Trebuchet MS" w:hAnsi="Trebuchet MS" w:cs="Arial"/>
              <w:b/>
              <w:bCs/>
              <w:sz w:val="16"/>
              <w:szCs w:val="16"/>
            </w:rPr>
            <w:fldChar w:fldCharType="end"/>
          </w:r>
        </w:p>
      </w:tc>
    </w:tr>
    <w:tr w:rsidR="00554560" w:rsidRPr="00554560" w14:paraId="3A395677" w14:textId="77777777" w:rsidTr="00503EB3">
      <w:trPr>
        <w:cantSplit/>
        <w:trHeight w:val="119"/>
      </w:trPr>
      <w:tc>
        <w:tcPr>
          <w:tcW w:w="1343" w:type="dxa"/>
          <w:shd w:val="clear" w:color="auto" w:fill="E0E0E0"/>
          <w:vAlign w:val="center"/>
        </w:tcPr>
        <w:p w14:paraId="65907F41" w14:textId="0B6BBFD3" w:rsidR="00554560" w:rsidRPr="00554560" w:rsidRDefault="00554560" w:rsidP="00554560">
          <w:pPr>
            <w:spacing w:before="20" w:after="20" w:line="160" w:lineRule="exact"/>
            <w:ind w:left="-108"/>
            <w:rPr>
              <w:rFonts w:ascii="Trebuchet MS" w:hAnsi="Trebuchet MS" w:cs="Arial"/>
              <w:color w:val="FF0000"/>
              <w:sz w:val="16"/>
              <w:szCs w:val="16"/>
              <w:lang w:val="en-GB"/>
            </w:rPr>
          </w:pPr>
          <w:r>
            <w:rPr>
              <w:rFonts w:ascii="Trebuchet MS" w:hAnsi="Trebuchet MS" w:cs="Arial"/>
              <w:sz w:val="16"/>
              <w:szCs w:val="16"/>
              <w:lang w:val="en-GB"/>
            </w:rPr>
            <w:t xml:space="preserve"> </w:t>
          </w:r>
          <w:proofErr w:type="spellStart"/>
          <w:r w:rsidRPr="00554560">
            <w:rPr>
              <w:rFonts w:ascii="Trebuchet MS" w:hAnsi="Trebuchet MS" w:cs="Arial"/>
              <w:sz w:val="16"/>
              <w:szCs w:val="16"/>
              <w:lang w:val="en-GB"/>
            </w:rPr>
            <w:t>Solicitante</w:t>
          </w:r>
          <w:proofErr w:type="spellEnd"/>
          <w:r w:rsidRPr="00554560">
            <w:rPr>
              <w:rFonts w:ascii="Trebuchet MS" w:hAnsi="Trebuchet MS" w:cs="Arial"/>
              <w:sz w:val="16"/>
              <w:szCs w:val="16"/>
              <w:lang w:val="en-GB"/>
            </w:rPr>
            <w:t>:</w:t>
          </w:r>
        </w:p>
      </w:tc>
      <w:tc>
        <w:tcPr>
          <w:tcW w:w="8391" w:type="dxa"/>
          <w:gridSpan w:val="3"/>
          <w:vAlign w:val="center"/>
        </w:tcPr>
        <w:p w14:paraId="75B19F4D" w14:textId="46FA4D14" w:rsidR="00554560" w:rsidRPr="00554560" w:rsidRDefault="00554560" w:rsidP="00A2734D">
          <w:pPr>
            <w:pStyle w:val="Encabezado"/>
            <w:spacing w:line="160" w:lineRule="exact"/>
            <w:rPr>
              <w:rFonts w:ascii="Trebuchet MS" w:hAnsi="Trebuchet MS" w:cs="Arial"/>
              <w:color w:val="0000FF"/>
              <w:sz w:val="16"/>
              <w:szCs w:val="16"/>
              <w:lang w:val="en-GB"/>
            </w:rPr>
          </w:pPr>
        </w:p>
      </w:tc>
    </w:tr>
  </w:tbl>
  <w:p w14:paraId="44B6F90F" w14:textId="77777777" w:rsidR="0099545D" w:rsidRPr="00554560" w:rsidRDefault="0099545D" w:rsidP="00407090">
    <w:pPr>
      <w:pStyle w:val="Encabezado"/>
      <w:rPr>
        <w:rFonts w:ascii="Trebuchet MS" w:hAnsi="Trebuchet MS" w:cs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20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singleLevel"/>
    <w:tmpl w:val="0000000D"/>
    <w:name w:val="WW8Num35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F"/>
    <w:multiLevelType w:val="single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0"/>
    <w:multiLevelType w:val="singleLevel"/>
    <w:tmpl w:val="00000010"/>
    <w:name w:val="WW8Num39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1"/>
    <w:multiLevelType w:val="singleLevel"/>
    <w:tmpl w:val="00000011"/>
    <w:name w:val="WW8Num40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12"/>
    <w:multiLevelType w:val="singleLevel"/>
    <w:tmpl w:val="00000012"/>
    <w:name w:val="WW8Num4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 w15:restartNumberingAfterBreak="0">
    <w:nsid w:val="00000014"/>
    <w:multiLevelType w:val="singleLevel"/>
    <w:tmpl w:val="00000014"/>
    <w:name w:val="WW8Num5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i w:val="0"/>
        <w:caps/>
        <w:sz w:val="28"/>
      </w:rPr>
    </w:lvl>
  </w:abstractNum>
  <w:abstractNum w:abstractNumId="16" w15:restartNumberingAfterBreak="0">
    <w:nsid w:val="00000016"/>
    <w:multiLevelType w:val="singleLevel"/>
    <w:tmpl w:val="00000016"/>
    <w:name w:val="WW8Num67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7"/>
    <w:multiLevelType w:val="singleLevel"/>
    <w:tmpl w:val="00000017"/>
    <w:name w:val="WW8Num77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8"/>
    <w:multiLevelType w:val="singleLevel"/>
    <w:tmpl w:val="00000018"/>
    <w:name w:val="Outline"/>
    <w:lvl w:ilvl="0">
      <w:start w:val="3"/>
      <w:numFmt w:val="upperLetter"/>
      <w:lvlText w:val="%1.1.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caps/>
        <w:sz w:val="28"/>
      </w:rPr>
    </w:lvl>
  </w:abstractNum>
  <w:abstractNum w:abstractNumId="19" w15:restartNumberingAfterBreak="0">
    <w:nsid w:val="11830675"/>
    <w:multiLevelType w:val="multilevel"/>
    <w:tmpl w:val="292CF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997697"/>
    <w:multiLevelType w:val="hybridMultilevel"/>
    <w:tmpl w:val="A4167218"/>
    <w:lvl w:ilvl="0" w:tplc="420A0FB8">
      <w:start w:val="1"/>
      <w:numFmt w:val="bullet"/>
      <w:lvlText w:val="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21" w15:restartNumberingAfterBreak="0">
    <w:nsid w:val="33F61064"/>
    <w:multiLevelType w:val="hybridMultilevel"/>
    <w:tmpl w:val="7BC6DEDC"/>
    <w:lvl w:ilvl="0" w:tplc="3A14A39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C3701"/>
    <w:multiLevelType w:val="hybridMultilevel"/>
    <w:tmpl w:val="12A4A06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35CC5"/>
    <w:multiLevelType w:val="hybridMultilevel"/>
    <w:tmpl w:val="9754DD56"/>
    <w:lvl w:ilvl="0" w:tplc="065E836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80830"/>
    <w:multiLevelType w:val="hybridMultilevel"/>
    <w:tmpl w:val="292CF90E"/>
    <w:lvl w:ilvl="0" w:tplc="23EA3F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4C4761"/>
    <w:multiLevelType w:val="multilevel"/>
    <w:tmpl w:val="312E13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4DC6591"/>
    <w:multiLevelType w:val="hybridMultilevel"/>
    <w:tmpl w:val="4AFAA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82270"/>
    <w:multiLevelType w:val="multilevel"/>
    <w:tmpl w:val="C4488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34D0564"/>
    <w:multiLevelType w:val="hybridMultilevel"/>
    <w:tmpl w:val="2BA8578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912CC"/>
    <w:multiLevelType w:val="hybridMultilevel"/>
    <w:tmpl w:val="28803D2E"/>
    <w:lvl w:ilvl="0" w:tplc="9098AC28">
      <w:start w:val="5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5C16026C"/>
    <w:multiLevelType w:val="hybridMultilevel"/>
    <w:tmpl w:val="151EA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D2EA1"/>
    <w:multiLevelType w:val="hybridMultilevel"/>
    <w:tmpl w:val="B942A5EC"/>
    <w:lvl w:ilvl="0" w:tplc="5B7AAD3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C50130"/>
    <w:multiLevelType w:val="hybridMultilevel"/>
    <w:tmpl w:val="687A7C92"/>
    <w:lvl w:ilvl="0" w:tplc="C6C6405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F390E"/>
    <w:multiLevelType w:val="hybridMultilevel"/>
    <w:tmpl w:val="F892AAA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2353F"/>
    <w:multiLevelType w:val="hybridMultilevel"/>
    <w:tmpl w:val="74903E66"/>
    <w:lvl w:ilvl="0" w:tplc="B6CC5AE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9690D"/>
    <w:multiLevelType w:val="hybridMultilevel"/>
    <w:tmpl w:val="C1CC22D2"/>
    <w:lvl w:ilvl="0" w:tplc="7644A656">
      <w:start w:val="1"/>
      <w:numFmt w:val="bullet"/>
      <w:pStyle w:val="Ttu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F2279"/>
    <w:multiLevelType w:val="hybridMultilevel"/>
    <w:tmpl w:val="49523F04"/>
    <w:lvl w:ilvl="0" w:tplc="14B26B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5688A"/>
    <w:multiLevelType w:val="multilevel"/>
    <w:tmpl w:val="292CF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17012A"/>
    <w:multiLevelType w:val="hybridMultilevel"/>
    <w:tmpl w:val="2DF46BC8"/>
    <w:lvl w:ilvl="0" w:tplc="FFD8CBF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5"/>
  </w:num>
  <w:num w:numId="3">
    <w:abstractNumId w:val="36"/>
  </w:num>
  <w:num w:numId="4">
    <w:abstractNumId w:val="32"/>
  </w:num>
  <w:num w:numId="5">
    <w:abstractNumId w:val="21"/>
  </w:num>
  <w:num w:numId="6">
    <w:abstractNumId w:val="31"/>
  </w:num>
  <w:num w:numId="7">
    <w:abstractNumId w:val="34"/>
  </w:num>
  <w:num w:numId="8">
    <w:abstractNumId w:val="20"/>
  </w:num>
  <w:num w:numId="9">
    <w:abstractNumId w:val="38"/>
  </w:num>
  <w:num w:numId="10">
    <w:abstractNumId w:val="25"/>
  </w:num>
  <w:num w:numId="11">
    <w:abstractNumId w:val="27"/>
  </w:num>
  <w:num w:numId="12">
    <w:abstractNumId w:val="24"/>
  </w:num>
  <w:num w:numId="13">
    <w:abstractNumId w:val="37"/>
  </w:num>
  <w:num w:numId="14">
    <w:abstractNumId w:val="19"/>
  </w:num>
  <w:num w:numId="15">
    <w:abstractNumId w:val="29"/>
  </w:num>
  <w:num w:numId="16">
    <w:abstractNumId w:val="33"/>
  </w:num>
  <w:num w:numId="17">
    <w:abstractNumId w:val="22"/>
  </w:num>
  <w:num w:numId="18">
    <w:abstractNumId w:val="23"/>
  </w:num>
  <w:num w:numId="19">
    <w:abstractNumId w:val="28"/>
  </w:num>
  <w:num w:numId="20">
    <w:abstractNumId w:val="30"/>
  </w:num>
  <w:num w:numId="2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4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2D"/>
    <w:rsid w:val="00001B01"/>
    <w:rsid w:val="000069C5"/>
    <w:rsid w:val="00007493"/>
    <w:rsid w:val="00007F90"/>
    <w:rsid w:val="0001181F"/>
    <w:rsid w:val="000124C4"/>
    <w:rsid w:val="00014ECB"/>
    <w:rsid w:val="000157B6"/>
    <w:rsid w:val="000209E9"/>
    <w:rsid w:val="0002168E"/>
    <w:rsid w:val="00025B12"/>
    <w:rsid w:val="0003668B"/>
    <w:rsid w:val="00040C95"/>
    <w:rsid w:val="00045BFC"/>
    <w:rsid w:val="00045C2C"/>
    <w:rsid w:val="00046633"/>
    <w:rsid w:val="000550AC"/>
    <w:rsid w:val="000552FF"/>
    <w:rsid w:val="00057ADE"/>
    <w:rsid w:val="0006037E"/>
    <w:rsid w:val="00060986"/>
    <w:rsid w:val="000629C5"/>
    <w:rsid w:val="00063C03"/>
    <w:rsid w:val="00066CB9"/>
    <w:rsid w:val="00070949"/>
    <w:rsid w:val="000771B8"/>
    <w:rsid w:val="00082AC6"/>
    <w:rsid w:val="00092605"/>
    <w:rsid w:val="000A06B7"/>
    <w:rsid w:val="000A39D1"/>
    <w:rsid w:val="000A5DB2"/>
    <w:rsid w:val="000A7AE3"/>
    <w:rsid w:val="000B1BBD"/>
    <w:rsid w:val="000B24CD"/>
    <w:rsid w:val="000B3682"/>
    <w:rsid w:val="000B469B"/>
    <w:rsid w:val="000B68E3"/>
    <w:rsid w:val="000C2D3F"/>
    <w:rsid w:val="000C5551"/>
    <w:rsid w:val="000D1037"/>
    <w:rsid w:val="000D35A0"/>
    <w:rsid w:val="000D6067"/>
    <w:rsid w:val="000E223E"/>
    <w:rsid w:val="000E2937"/>
    <w:rsid w:val="000E2E36"/>
    <w:rsid w:val="000E7911"/>
    <w:rsid w:val="000F159B"/>
    <w:rsid w:val="000F3B79"/>
    <w:rsid w:val="000F6BDD"/>
    <w:rsid w:val="000F74EB"/>
    <w:rsid w:val="00100C1E"/>
    <w:rsid w:val="001058AC"/>
    <w:rsid w:val="0011005C"/>
    <w:rsid w:val="0011244C"/>
    <w:rsid w:val="001175AE"/>
    <w:rsid w:val="0012250A"/>
    <w:rsid w:val="0013042F"/>
    <w:rsid w:val="0013232D"/>
    <w:rsid w:val="00132AC2"/>
    <w:rsid w:val="00140619"/>
    <w:rsid w:val="001457B8"/>
    <w:rsid w:val="00145EAF"/>
    <w:rsid w:val="00147C03"/>
    <w:rsid w:val="001520E3"/>
    <w:rsid w:val="00152456"/>
    <w:rsid w:val="001530AC"/>
    <w:rsid w:val="0015423F"/>
    <w:rsid w:val="00162158"/>
    <w:rsid w:val="00165A87"/>
    <w:rsid w:val="0016602B"/>
    <w:rsid w:val="00170C25"/>
    <w:rsid w:val="001764CD"/>
    <w:rsid w:val="00180AC0"/>
    <w:rsid w:val="0018379F"/>
    <w:rsid w:val="00192D0A"/>
    <w:rsid w:val="001943FA"/>
    <w:rsid w:val="001A3E25"/>
    <w:rsid w:val="001A6926"/>
    <w:rsid w:val="001A7B9C"/>
    <w:rsid w:val="001B421C"/>
    <w:rsid w:val="001B7FC2"/>
    <w:rsid w:val="001C0265"/>
    <w:rsid w:val="001C226A"/>
    <w:rsid w:val="001D0BCF"/>
    <w:rsid w:val="001D18FA"/>
    <w:rsid w:val="001D2FB2"/>
    <w:rsid w:val="001D52C3"/>
    <w:rsid w:val="001D7102"/>
    <w:rsid w:val="001E09DC"/>
    <w:rsid w:val="001F0A46"/>
    <w:rsid w:val="001F12BA"/>
    <w:rsid w:val="001F2823"/>
    <w:rsid w:val="001F3446"/>
    <w:rsid w:val="00204EB9"/>
    <w:rsid w:val="00205AC1"/>
    <w:rsid w:val="00213DE6"/>
    <w:rsid w:val="0021433F"/>
    <w:rsid w:val="002151ED"/>
    <w:rsid w:val="002158D2"/>
    <w:rsid w:val="00221376"/>
    <w:rsid w:val="0022465E"/>
    <w:rsid w:val="002248F6"/>
    <w:rsid w:val="00225CD7"/>
    <w:rsid w:val="00227787"/>
    <w:rsid w:val="00227F99"/>
    <w:rsid w:val="00235DD5"/>
    <w:rsid w:val="002418FC"/>
    <w:rsid w:val="00243C4C"/>
    <w:rsid w:val="00246DE4"/>
    <w:rsid w:val="00251D75"/>
    <w:rsid w:val="0025373D"/>
    <w:rsid w:val="00253D8C"/>
    <w:rsid w:val="00254780"/>
    <w:rsid w:val="00260916"/>
    <w:rsid w:val="00261D3E"/>
    <w:rsid w:val="002635DD"/>
    <w:rsid w:val="0026473F"/>
    <w:rsid w:val="00264C69"/>
    <w:rsid w:val="00264F02"/>
    <w:rsid w:val="0026719C"/>
    <w:rsid w:val="002760A5"/>
    <w:rsid w:val="00277473"/>
    <w:rsid w:val="00280B13"/>
    <w:rsid w:val="00283DD8"/>
    <w:rsid w:val="002907F4"/>
    <w:rsid w:val="00292757"/>
    <w:rsid w:val="00293389"/>
    <w:rsid w:val="00296363"/>
    <w:rsid w:val="002A09F6"/>
    <w:rsid w:val="002A374B"/>
    <w:rsid w:val="002A51F2"/>
    <w:rsid w:val="002A7219"/>
    <w:rsid w:val="002B493D"/>
    <w:rsid w:val="002B4D5F"/>
    <w:rsid w:val="002B70DB"/>
    <w:rsid w:val="002C31FE"/>
    <w:rsid w:val="002D05FC"/>
    <w:rsid w:val="002D18FF"/>
    <w:rsid w:val="002D2EAB"/>
    <w:rsid w:val="002D425C"/>
    <w:rsid w:val="002D5064"/>
    <w:rsid w:val="002E3089"/>
    <w:rsid w:val="002E4C12"/>
    <w:rsid w:val="002E4DD9"/>
    <w:rsid w:val="002F0F9B"/>
    <w:rsid w:val="002F3A6F"/>
    <w:rsid w:val="002F456C"/>
    <w:rsid w:val="002F4E8F"/>
    <w:rsid w:val="002F6654"/>
    <w:rsid w:val="002F6E49"/>
    <w:rsid w:val="00300B54"/>
    <w:rsid w:val="00300D0C"/>
    <w:rsid w:val="00303F01"/>
    <w:rsid w:val="0031089D"/>
    <w:rsid w:val="00314A4E"/>
    <w:rsid w:val="00315CF5"/>
    <w:rsid w:val="00322E27"/>
    <w:rsid w:val="00324A1C"/>
    <w:rsid w:val="00325AE5"/>
    <w:rsid w:val="00331DAD"/>
    <w:rsid w:val="00336119"/>
    <w:rsid w:val="00336E66"/>
    <w:rsid w:val="00344E6D"/>
    <w:rsid w:val="00355513"/>
    <w:rsid w:val="003570B6"/>
    <w:rsid w:val="00362318"/>
    <w:rsid w:val="003645E9"/>
    <w:rsid w:val="00374A09"/>
    <w:rsid w:val="00376738"/>
    <w:rsid w:val="003824B2"/>
    <w:rsid w:val="00384186"/>
    <w:rsid w:val="00384235"/>
    <w:rsid w:val="00386963"/>
    <w:rsid w:val="003A023E"/>
    <w:rsid w:val="003A1179"/>
    <w:rsid w:val="003B2670"/>
    <w:rsid w:val="003B5D9F"/>
    <w:rsid w:val="003C00B7"/>
    <w:rsid w:val="003C2491"/>
    <w:rsid w:val="003C2EB6"/>
    <w:rsid w:val="003C2F95"/>
    <w:rsid w:val="003C75BC"/>
    <w:rsid w:val="003D6E16"/>
    <w:rsid w:val="003D717D"/>
    <w:rsid w:val="003D7586"/>
    <w:rsid w:val="003E348F"/>
    <w:rsid w:val="003F34B9"/>
    <w:rsid w:val="00401C22"/>
    <w:rsid w:val="00405F54"/>
    <w:rsid w:val="00407090"/>
    <w:rsid w:val="0040794F"/>
    <w:rsid w:val="00415D80"/>
    <w:rsid w:val="00416B02"/>
    <w:rsid w:val="0042295D"/>
    <w:rsid w:val="00424463"/>
    <w:rsid w:val="00425BED"/>
    <w:rsid w:val="0043230C"/>
    <w:rsid w:val="004456AD"/>
    <w:rsid w:val="00451553"/>
    <w:rsid w:val="0045785F"/>
    <w:rsid w:val="00460277"/>
    <w:rsid w:val="0046582B"/>
    <w:rsid w:val="004709FA"/>
    <w:rsid w:val="00473E18"/>
    <w:rsid w:val="004779F9"/>
    <w:rsid w:val="004823BF"/>
    <w:rsid w:val="00484AA4"/>
    <w:rsid w:val="00487F8C"/>
    <w:rsid w:val="004909AE"/>
    <w:rsid w:val="00490B86"/>
    <w:rsid w:val="0049127D"/>
    <w:rsid w:val="00493C1A"/>
    <w:rsid w:val="00493FEB"/>
    <w:rsid w:val="00496FB6"/>
    <w:rsid w:val="00497F7A"/>
    <w:rsid w:val="004A0FFA"/>
    <w:rsid w:val="004B5861"/>
    <w:rsid w:val="004B6476"/>
    <w:rsid w:val="004B7E08"/>
    <w:rsid w:val="004C04F8"/>
    <w:rsid w:val="004C0E10"/>
    <w:rsid w:val="004C3700"/>
    <w:rsid w:val="004D112B"/>
    <w:rsid w:val="004D379D"/>
    <w:rsid w:val="004D4B77"/>
    <w:rsid w:val="004D52DD"/>
    <w:rsid w:val="004D567D"/>
    <w:rsid w:val="004E3063"/>
    <w:rsid w:val="004E53C0"/>
    <w:rsid w:val="004E5F53"/>
    <w:rsid w:val="004F0341"/>
    <w:rsid w:val="004F03CB"/>
    <w:rsid w:val="004F2183"/>
    <w:rsid w:val="004F5EBA"/>
    <w:rsid w:val="004F6484"/>
    <w:rsid w:val="004F6E4E"/>
    <w:rsid w:val="00511B23"/>
    <w:rsid w:val="00516EF2"/>
    <w:rsid w:val="00521325"/>
    <w:rsid w:val="00524191"/>
    <w:rsid w:val="0052700D"/>
    <w:rsid w:val="00527F95"/>
    <w:rsid w:val="00532F2C"/>
    <w:rsid w:val="00533CAC"/>
    <w:rsid w:val="00534A0F"/>
    <w:rsid w:val="00534BF4"/>
    <w:rsid w:val="0053615D"/>
    <w:rsid w:val="00545256"/>
    <w:rsid w:val="00546AA3"/>
    <w:rsid w:val="0054764C"/>
    <w:rsid w:val="00553624"/>
    <w:rsid w:val="00554560"/>
    <w:rsid w:val="00555BA9"/>
    <w:rsid w:val="00557CEB"/>
    <w:rsid w:val="00561504"/>
    <w:rsid w:val="00563869"/>
    <w:rsid w:val="00565737"/>
    <w:rsid w:val="005669B5"/>
    <w:rsid w:val="005718C3"/>
    <w:rsid w:val="0058348B"/>
    <w:rsid w:val="005863E1"/>
    <w:rsid w:val="005931FD"/>
    <w:rsid w:val="005A4342"/>
    <w:rsid w:val="005A7816"/>
    <w:rsid w:val="005B0998"/>
    <w:rsid w:val="005B1586"/>
    <w:rsid w:val="005B1EAE"/>
    <w:rsid w:val="005B2A38"/>
    <w:rsid w:val="005B3FAB"/>
    <w:rsid w:val="005C5DF9"/>
    <w:rsid w:val="005D3DB1"/>
    <w:rsid w:val="005D6AA6"/>
    <w:rsid w:val="005E2160"/>
    <w:rsid w:val="005E3B50"/>
    <w:rsid w:val="005F0491"/>
    <w:rsid w:val="005F307F"/>
    <w:rsid w:val="005F3085"/>
    <w:rsid w:val="005F3BCE"/>
    <w:rsid w:val="00607C84"/>
    <w:rsid w:val="0061341F"/>
    <w:rsid w:val="00613941"/>
    <w:rsid w:val="00617243"/>
    <w:rsid w:val="006236D5"/>
    <w:rsid w:val="006247E9"/>
    <w:rsid w:val="00630FAB"/>
    <w:rsid w:val="00634022"/>
    <w:rsid w:val="00635802"/>
    <w:rsid w:val="00640C87"/>
    <w:rsid w:val="0064363E"/>
    <w:rsid w:val="00643809"/>
    <w:rsid w:val="00644DF9"/>
    <w:rsid w:val="006526D4"/>
    <w:rsid w:val="00653C45"/>
    <w:rsid w:val="00655FAA"/>
    <w:rsid w:val="00657CAE"/>
    <w:rsid w:val="006602EF"/>
    <w:rsid w:val="00660F57"/>
    <w:rsid w:val="00667B52"/>
    <w:rsid w:val="006708C8"/>
    <w:rsid w:val="006767AB"/>
    <w:rsid w:val="0068570B"/>
    <w:rsid w:val="00687BD3"/>
    <w:rsid w:val="006949D0"/>
    <w:rsid w:val="0069665C"/>
    <w:rsid w:val="006976C1"/>
    <w:rsid w:val="006A01C6"/>
    <w:rsid w:val="006A2426"/>
    <w:rsid w:val="006A373C"/>
    <w:rsid w:val="006A5035"/>
    <w:rsid w:val="006A6894"/>
    <w:rsid w:val="006B0375"/>
    <w:rsid w:val="006B38D0"/>
    <w:rsid w:val="006B39BE"/>
    <w:rsid w:val="006B4224"/>
    <w:rsid w:val="006B62A2"/>
    <w:rsid w:val="006C2FCC"/>
    <w:rsid w:val="006C3EB5"/>
    <w:rsid w:val="006C4411"/>
    <w:rsid w:val="006C4679"/>
    <w:rsid w:val="006C6EC5"/>
    <w:rsid w:val="006D036E"/>
    <w:rsid w:val="006D5333"/>
    <w:rsid w:val="006D7CEF"/>
    <w:rsid w:val="006E1E10"/>
    <w:rsid w:val="006E4AAE"/>
    <w:rsid w:val="006F09C8"/>
    <w:rsid w:val="006F3B08"/>
    <w:rsid w:val="006F463F"/>
    <w:rsid w:val="00711848"/>
    <w:rsid w:val="007132B7"/>
    <w:rsid w:val="00723C34"/>
    <w:rsid w:val="00723C69"/>
    <w:rsid w:val="00730B8F"/>
    <w:rsid w:val="00737AD5"/>
    <w:rsid w:val="00737E30"/>
    <w:rsid w:val="0074100C"/>
    <w:rsid w:val="00741AD6"/>
    <w:rsid w:val="0074234E"/>
    <w:rsid w:val="00750689"/>
    <w:rsid w:val="0075309F"/>
    <w:rsid w:val="00757377"/>
    <w:rsid w:val="007621C3"/>
    <w:rsid w:val="00764D61"/>
    <w:rsid w:val="0076795E"/>
    <w:rsid w:val="00772B93"/>
    <w:rsid w:val="007762CD"/>
    <w:rsid w:val="007815A8"/>
    <w:rsid w:val="00787652"/>
    <w:rsid w:val="007A4538"/>
    <w:rsid w:val="007A76B2"/>
    <w:rsid w:val="007B3AA0"/>
    <w:rsid w:val="007B5DCB"/>
    <w:rsid w:val="007B65EF"/>
    <w:rsid w:val="007B7A4F"/>
    <w:rsid w:val="007C0702"/>
    <w:rsid w:val="007D713F"/>
    <w:rsid w:val="007E0052"/>
    <w:rsid w:val="007E1325"/>
    <w:rsid w:val="007E2AD5"/>
    <w:rsid w:val="007E2B9D"/>
    <w:rsid w:val="007E6281"/>
    <w:rsid w:val="007F0284"/>
    <w:rsid w:val="007F06C0"/>
    <w:rsid w:val="007F18CA"/>
    <w:rsid w:val="007F6A8A"/>
    <w:rsid w:val="007F6D7C"/>
    <w:rsid w:val="007F739A"/>
    <w:rsid w:val="00801A61"/>
    <w:rsid w:val="0080268C"/>
    <w:rsid w:val="008031D8"/>
    <w:rsid w:val="00810FE9"/>
    <w:rsid w:val="008114D7"/>
    <w:rsid w:val="00812FC1"/>
    <w:rsid w:val="00815B2D"/>
    <w:rsid w:val="00816859"/>
    <w:rsid w:val="0082077C"/>
    <w:rsid w:val="0082215B"/>
    <w:rsid w:val="00825FC4"/>
    <w:rsid w:val="008376CD"/>
    <w:rsid w:val="00840C8F"/>
    <w:rsid w:val="00841C5E"/>
    <w:rsid w:val="00850C25"/>
    <w:rsid w:val="008544FE"/>
    <w:rsid w:val="0085655C"/>
    <w:rsid w:val="00860F3C"/>
    <w:rsid w:val="00862E1C"/>
    <w:rsid w:val="00863B3E"/>
    <w:rsid w:val="008668D1"/>
    <w:rsid w:val="008740CC"/>
    <w:rsid w:val="00880C6F"/>
    <w:rsid w:val="00882C0E"/>
    <w:rsid w:val="00884344"/>
    <w:rsid w:val="00885351"/>
    <w:rsid w:val="00885879"/>
    <w:rsid w:val="00885C60"/>
    <w:rsid w:val="008862F8"/>
    <w:rsid w:val="00894704"/>
    <w:rsid w:val="008A1FE6"/>
    <w:rsid w:val="008A4A53"/>
    <w:rsid w:val="008A65B7"/>
    <w:rsid w:val="008A7611"/>
    <w:rsid w:val="008A7B8A"/>
    <w:rsid w:val="008A7D06"/>
    <w:rsid w:val="008B0523"/>
    <w:rsid w:val="008B05B2"/>
    <w:rsid w:val="008B4BC4"/>
    <w:rsid w:val="008B4D14"/>
    <w:rsid w:val="008B4E71"/>
    <w:rsid w:val="008C5DC3"/>
    <w:rsid w:val="008E134B"/>
    <w:rsid w:val="008E31E1"/>
    <w:rsid w:val="008F1D03"/>
    <w:rsid w:val="008F7B97"/>
    <w:rsid w:val="00901551"/>
    <w:rsid w:val="0090320A"/>
    <w:rsid w:val="0090701C"/>
    <w:rsid w:val="00911EB3"/>
    <w:rsid w:val="00912B54"/>
    <w:rsid w:val="00914181"/>
    <w:rsid w:val="0092143E"/>
    <w:rsid w:val="009215C4"/>
    <w:rsid w:val="00924561"/>
    <w:rsid w:val="00924C60"/>
    <w:rsid w:val="0093078C"/>
    <w:rsid w:val="00933DA0"/>
    <w:rsid w:val="00934900"/>
    <w:rsid w:val="0093544B"/>
    <w:rsid w:val="00937363"/>
    <w:rsid w:val="00937EED"/>
    <w:rsid w:val="00941BF8"/>
    <w:rsid w:val="0094220D"/>
    <w:rsid w:val="0094745A"/>
    <w:rsid w:val="00955579"/>
    <w:rsid w:val="00956E5F"/>
    <w:rsid w:val="009574F8"/>
    <w:rsid w:val="00957AFE"/>
    <w:rsid w:val="00960189"/>
    <w:rsid w:val="00963059"/>
    <w:rsid w:val="0096687C"/>
    <w:rsid w:val="00967795"/>
    <w:rsid w:val="0097302F"/>
    <w:rsid w:val="00973B5E"/>
    <w:rsid w:val="00994236"/>
    <w:rsid w:val="0099545D"/>
    <w:rsid w:val="00995D6D"/>
    <w:rsid w:val="009A0FCC"/>
    <w:rsid w:val="009A10B2"/>
    <w:rsid w:val="009B130D"/>
    <w:rsid w:val="009B231C"/>
    <w:rsid w:val="009B48D3"/>
    <w:rsid w:val="009C2454"/>
    <w:rsid w:val="009C4147"/>
    <w:rsid w:val="009C5233"/>
    <w:rsid w:val="009C5DCC"/>
    <w:rsid w:val="009D1758"/>
    <w:rsid w:val="009D617D"/>
    <w:rsid w:val="009D6BC1"/>
    <w:rsid w:val="009D6CC2"/>
    <w:rsid w:val="009D760B"/>
    <w:rsid w:val="009E231C"/>
    <w:rsid w:val="009E7ABB"/>
    <w:rsid w:val="009F0C5A"/>
    <w:rsid w:val="009F5FAF"/>
    <w:rsid w:val="009F71B9"/>
    <w:rsid w:val="009F7866"/>
    <w:rsid w:val="00A0045D"/>
    <w:rsid w:val="00A00C26"/>
    <w:rsid w:val="00A0223D"/>
    <w:rsid w:val="00A031A9"/>
    <w:rsid w:val="00A05794"/>
    <w:rsid w:val="00A06192"/>
    <w:rsid w:val="00A07131"/>
    <w:rsid w:val="00A0748B"/>
    <w:rsid w:val="00A115FD"/>
    <w:rsid w:val="00A12452"/>
    <w:rsid w:val="00A13007"/>
    <w:rsid w:val="00A16A26"/>
    <w:rsid w:val="00A16C9B"/>
    <w:rsid w:val="00A17629"/>
    <w:rsid w:val="00A226B2"/>
    <w:rsid w:val="00A22A0D"/>
    <w:rsid w:val="00A25C6C"/>
    <w:rsid w:val="00A2734D"/>
    <w:rsid w:val="00A27FA4"/>
    <w:rsid w:val="00A305F2"/>
    <w:rsid w:val="00A33DBD"/>
    <w:rsid w:val="00A354BB"/>
    <w:rsid w:val="00A35A17"/>
    <w:rsid w:val="00A42345"/>
    <w:rsid w:val="00A42AE6"/>
    <w:rsid w:val="00A44FAF"/>
    <w:rsid w:val="00A47FB5"/>
    <w:rsid w:val="00A547EE"/>
    <w:rsid w:val="00A57298"/>
    <w:rsid w:val="00A6372B"/>
    <w:rsid w:val="00A6391E"/>
    <w:rsid w:val="00A658A7"/>
    <w:rsid w:val="00A72F8A"/>
    <w:rsid w:val="00A732E2"/>
    <w:rsid w:val="00A74A9F"/>
    <w:rsid w:val="00A74B6F"/>
    <w:rsid w:val="00A74B97"/>
    <w:rsid w:val="00A77748"/>
    <w:rsid w:val="00A8237D"/>
    <w:rsid w:val="00A82CB0"/>
    <w:rsid w:val="00A82E9B"/>
    <w:rsid w:val="00A836CA"/>
    <w:rsid w:val="00A84FAF"/>
    <w:rsid w:val="00A86DFE"/>
    <w:rsid w:val="00A90FD9"/>
    <w:rsid w:val="00A925AC"/>
    <w:rsid w:val="00A92663"/>
    <w:rsid w:val="00A966B9"/>
    <w:rsid w:val="00A9761D"/>
    <w:rsid w:val="00AA0DCD"/>
    <w:rsid w:val="00AA359E"/>
    <w:rsid w:val="00AA46EE"/>
    <w:rsid w:val="00AB4C6F"/>
    <w:rsid w:val="00AB5221"/>
    <w:rsid w:val="00AB7E7F"/>
    <w:rsid w:val="00AC43FD"/>
    <w:rsid w:val="00AC7032"/>
    <w:rsid w:val="00AD3FEA"/>
    <w:rsid w:val="00AD4540"/>
    <w:rsid w:val="00AD6C32"/>
    <w:rsid w:val="00AD6C62"/>
    <w:rsid w:val="00AE039C"/>
    <w:rsid w:val="00AE3447"/>
    <w:rsid w:val="00AE579F"/>
    <w:rsid w:val="00AE5F70"/>
    <w:rsid w:val="00AF29A4"/>
    <w:rsid w:val="00AF6DF3"/>
    <w:rsid w:val="00B000D1"/>
    <w:rsid w:val="00B03F38"/>
    <w:rsid w:val="00B1341C"/>
    <w:rsid w:val="00B21C7C"/>
    <w:rsid w:val="00B225E2"/>
    <w:rsid w:val="00B252C4"/>
    <w:rsid w:val="00B26C3B"/>
    <w:rsid w:val="00B275DE"/>
    <w:rsid w:val="00B33D9B"/>
    <w:rsid w:val="00B34A15"/>
    <w:rsid w:val="00B35DF2"/>
    <w:rsid w:val="00B4213D"/>
    <w:rsid w:val="00B443B5"/>
    <w:rsid w:val="00B45B58"/>
    <w:rsid w:val="00B46D5E"/>
    <w:rsid w:val="00B47D7B"/>
    <w:rsid w:val="00B512FA"/>
    <w:rsid w:val="00B51CEE"/>
    <w:rsid w:val="00B52723"/>
    <w:rsid w:val="00B55210"/>
    <w:rsid w:val="00B578E6"/>
    <w:rsid w:val="00B627F4"/>
    <w:rsid w:val="00B6355C"/>
    <w:rsid w:val="00B70481"/>
    <w:rsid w:val="00B73518"/>
    <w:rsid w:val="00B736E3"/>
    <w:rsid w:val="00B80477"/>
    <w:rsid w:val="00B8184D"/>
    <w:rsid w:val="00B9237D"/>
    <w:rsid w:val="00B94A74"/>
    <w:rsid w:val="00B967E2"/>
    <w:rsid w:val="00B97FDE"/>
    <w:rsid w:val="00BA0CFD"/>
    <w:rsid w:val="00BA1085"/>
    <w:rsid w:val="00BA6DF8"/>
    <w:rsid w:val="00BB0D4A"/>
    <w:rsid w:val="00BB1A9C"/>
    <w:rsid w:val="00BB3EBC"/>
    <w:rsid w:val="00BC22DD"/>
    <w:rsid w:val="00BC5F7C"/>
    <w:rsid w:val="00BC615D"/>
    <w:rsid w:val="00BC7A9A"/>
    <w:rsid w:val="00BC7BCA"/>
    <w:rsid w:val="00BD12A6"/>
    <w:rsid w:val="00BD3D4A"/>
    <w:rsid w:val="00BE130C"/>
    <w:rsid w:val="00BE1C4B"/>
    <w:rsid w:val="00BE2FE8"/>
    <w:rsid w:val="00BE634E"/>
    <w:rsid w:val="00BE7CFC"/>
    <w:rsid w:val="00BF04EF"/>
    <w:rsid w:val="00BF0ADA"/>
    <w:rsid w:val="00BF36FB"/>
    <w:rsid w:val="00BF52CB"/>
    <w:rsid w:val="00BF6892"/>
    <w:rsid w:val="00BF6C0B"/>
    <w:rsid w:val="00C01B39"/>
    <w:rsid w:val="00C02378"/>
    <w:rsid w:val="00C02E73"/>
    <w:rsid w:val="00C0427A"/>
    <w:rsid w:val="00C049EB"/>
    <w:rsid w:val="00C108FD"/>
    <w:rsid w:val="00C10A85"/>
    <w:rsid w:val="00C11A5D"/>
    <w:rsid w:val="00C15F51"/>
    <w:rsid w:val="00C22B8C"/>
    <w:rsid w:val="00C27E69"/>
    <w:rsid w:val="00C41C90"/>
    <w:rsid w:val="00C508AC"/>
    <w:rsid w:val="00C50E47"/>
    <w:rsid w:val="00C542CA"/>
    <w:rsid w:val="00C54D7D"/>
    <w:rsid w:val="00C61134"/>
    <w:rsid w:val="00C65BD1"/>
    <w:rsid w:val="00C721BF"/>
    <w:rsid w:val="00C7562D"/>
    <w:rsid w:val="00C77EC0"/>
    <w:rsid w:val="00C8326F"/>
    <w:rsid w:val="00C87AB6"/>
    <w:rsid w:val="00C93241"/>
    <w:rsid w:val="00C974AD"/>
    <w:rsid w:val="00CA0A32"/>
    <w:rsid w:val="00CA22CF"/>
    <w:rsid w:val="00CA2A57"/>
    <w:rsid w:val="00CA6505"/>
    <w:rsid w:val="00CA706A"/>
    <w:rsid w:val="00CB226D"/>
    <w:rsid w:val="00CB333F"/>
    <w:rsid w:val="00CB3351"/>
    <w:rsid w:val="00CC0FC2"/>
    <w:rsid w:val="00CC29A2"/>
    <w:rsid w:val="00CC3B4D"/>
    <w:rsid w:val="00CC51D8"/>
    <w:rsid w:val="00CD1DAB"/>
    <w:rsid w:val="00CD2AA3"/>
    <w:rsid w:val="00CD3DA1"/>
    <w:rsid w:val="00CD4AA6"/>
    <w:rsid w:val="00CD4EFD"/>
    <w:rsid w:val="00CD72E4"/>
    <w:rsid w:val="00CE5436"/>
    <w:rsid w:val="00CF541D"/>
    <w:rsid w:val="00D01DE4"/>
    <w:rsid w:val="00D02258"/>
    <w:rsid w:val="00D02D46"/>
    <w:rsid w:val="00D0535D"/>
    <w:rsid w:val="00D123AA"/>
    <w:rsid w:val="00D12840"/>
    <w:rsid w:val="00D163B6"/>
    <w:rsid w:val="00D175A7"/>
    <w:rsid w:val="00D225BC"/>
    <w:rsid w:val="00D234F4"/>
    <w:rsid w:val="00D245C8"/>
    <w:rsid w:val="00D267E5"/>
    <w:rsid w:val="00D33CA8"/>
    <w:rsid w:val="00D34182"/>
    <w:rsid w:val="00D34D88"/>
    <w:rsid w:val="00D3598E"/>
    <w:rsid w:val="00D35CD6"/>
    <w:rsid w:val="00D429CA"/>
    <w:rsid w:val="00D4347E"/>
    <w:rsid w:val="00D43A4B"/>
    <w:rsid w:val="00D50463"/>
    <w:rsid w:val="00D50C0E"/>
    <w:rsid w:val="00D50D85"/>
    <w:rsid w:val="00D55B17"/>
    <w:rsid w:val="00D602AF"/>
    <w:rsid w:val="00D60C3C"/>
    <w:rsid w:val="00D61227"/>
    <w:rsid w:val="00D61251"/>
    <w:rsid w:val="00D617E4"/>
    <w:rsid w:val="00D66D03"/>
    <w:rsid w:val="00D67BF5"/>
    <w:rsid w:val="00D71968"/>
    <w:rsid w:val="00D72A57"/>
    <w:rsid w:val="00D74292"/>
    <w:rsid w:val="00D76B6D"/>
    <w:rsid w:val="00D76D0C"/>
    <w:rsid w:val="00D80D93"/>
    <w:rsid w:val="00DA04A5"/>
    <w:rsid w:val="00DA601C"/>
    <w:rsid w:val="00DA65DD"/>
    <w:rsid w:val="00DA6DF3"/>
    <w:rsid w:val="00DB0334"/>
    <w:rsid w:val="00DB0929"/>
    <w:rsid w:val="00DC1E3A"/>
    <w:rsid w:val="00DC3B10"/>
    <w:rsid w:val="00DC54A2"/>
    <w:rsid w:val="00DD0712"/>
    <w:rsid w:val="00DD19F1"/>
    <w:rsid w:val="00DD245E"/>
    <w:rsid w:val="00DD2F03"/>
    <w:rsid w:val="00DD5901"/>
    <w:rsid w:val="00DD6DAD"/>
    <w:rsid w:val="00DE0061"/>
    <w:rsid w:val="00DE0A3D"/>
    <w:rsid w:val="00DE4676"/>
    <w:rsid w:val="00DE536E"/>
    <w:rsid w:val="00DF3B04"/>
    <w:rsid w:val="00DF46E9"/>
    <w:rsid w:val="00E044AC"/>
    <w:rsid w:val="00E10E35"/>
    <w:rsid w:val="00E11303"/>
    <w:rsid w:val="00E1539E"/>
    <w:rsid w:val="00E16CC8"/>
    <w:rsid w:val="00E177F8"/>
    <w:rsid w:val="00E20291"/>
    <w:rsid w:val="00E202AC"/>
    <w:rsid w:val="00E21C02"/>
    <w:rsid w:val="00E2253D"/>
    <w:rsid w:val="00E235EC"/>
    <w:rsid w:val="00E25675"/>
    <w:rsid w:val="00E264B0"/>
    <w:rsid w:val="00E2739A"/>
    <w:rsid w:val="00E30888"/>
    <w:rsid w:val="00E31564"/>
    <w:rsid w:val="00E4170F"/>
    <w:rsid w:val="00E44AD8"/>
    <w:rsid w:val="00E50EBB"/>
    <w:rsid w:val="00E55602"/>
    <w:rsid w:val="00E569C5"/>
    <w:rsid w:val="00E60AF9"/>
    <w:rsid w:val="00E6650B"/>
    <w:rsid w:val="00E6760B"/>
    <w:rsid w:val="00E728F1"/>
    <w:rsid w:val="00E740AA"/>
    <w:rsid w:val="00E83405"/>
    <w:rsid w:val="00E86CB3"/>
    <w:rsid w:val="00E875A6"/>
    <w:rsid w:val="00E9560D"/>
    <w:rsid w:val="00E97C89"/>
    <w:rsid w:val="00EA1608"/>
    <w:rsid w:val="00EA550C"/>
    <w:rsid w:val="00EA6A77"/>
    <w:rsid w:val="00EA7BA1"/>
    <w:rsid w:val="00EB1251"/>
    <w:rsid w:val="00EB174F"/>
    <w:rsid w:val="00EB1D7A"/>
    <w:rsid w:val="00EB272D"/>
    <w:rsid w:val="00EC1A0E"/>
    <w:rsid w:val="00EC4BCC"/>
    <w:rsid w:val="00EC552D"/>
    <w:rsid w:val="00EC647F"/>
    <w:rsid w:val="00ED05D6"/>
    <w:rsid w:val="00ED3D6E"/>
    <w:rsid w:val="00ED4811"/>
    <w:rsid w:val="00ED7018"/>
    <w:rsid w:val="00ED7909"/>
    <w:rsid w:val="00EE086D"/>
    <w:rsid w:val="00EE106B"/>
    <w:rsid w:val="00EE2B84"/>
    <w:rsid w:val="00EE7804"/>
    <w:rsid w:val="00EF1BF7"/>
    <w:rsid w:val="00EF3A60"/>
    <w:rsid w:val="00EF4F5E"/>
    <w:rsid w:val="00F005D8"/>
    <w:rsid w:val="00F00EF1"/>
    <w:rsid w:val="00F023A6"/>
    <w:rsid w:val="00F034A5"/>
    <w:rsid w:val="00F2385C"/>
    <w:rsid w:val="00F23BF9"/>
    <w:rsid w:val="00F266A9"/>
    <w:rsid w:val="00F34653"/>
    <w:rsid w:val="00F51792"/>
    <w:rsid w:val="00F53BE4"/>
    <w:rsid w:val="00F55122"/>
    <w:rsid w:val="00F56785"/>
    <w:rsid w:val="00F57DC4"/>
    <w:rsid w:val="00F600A8"/>
    <w:rsid w:val="00F6092E"/>
    <w:rsid w:val="00F64B7C"/>
    <w:rsid w:val="00F753B0"/>
    <w:rsid w:val="00F80441"/>
    <w:rsid w:val="00F80A15"/>
    <w:rsid w:val="00F818E0"/>
    <w:rsid w:val="00F8350E"/>
    <w:rsid w:val="00F841EF"/>
    <w:rsid w:val="00F926A9"/>
    <w:rsid w:val="00F93C84"/>
    <w:rsid w:val="00F959A3"/>
    <w:rsid w:val="00F97338"/>
    <w:rsid w:val="00FA00E4"/>
    <w:rsid w:val="00FA42D2"/>
    <w:rsid w:val="00FB3813"/>
    <w:rsid w:val="00FB4A63"/>
    <w:rsid w:val="00FB551A"/>
    <w:rsid w:val="00FB5D7F"/>
    <w:rsid w:val="00FD06FF"/>
    <w:rsid w:val="00FD0DD0"/>
    <w:rsid w:val="00FD3ABB"/>
    <w:rsid w:val="00FD5666"/>
    <w:rsid w:val="00FD5859"/>
    <w:rsid w:val="00FE5501"/>
    <w:rsid w:val="00FE72F5"/>
    <w:rsid w:val="00FE7F32"/>
    <w:rsid w:val="00FF1A27"/>
    <w:rsid w:val="00FF252F"/>
    <w:rsid w:val="00FF3226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1BFBE"/>
  <w15:docId w15:val="{FF82130C-D97F-4297-81F8-4B89E040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caps/>
      <w:sz w:val="36"/>
    </w:rPr>
  </w:style>
  <w:style w:type="paragraph" w:styleId="Ttulo2">
    <w:name w:val="heading 2"/>
    <w:basedOn w:val="Normal"/>
    <w:next w:val="Normal"/>
    <w:qFormat/>
    <w:pPr>
      <w:keepNext/>
      <w:numPr>
        <w:numId w:val="2"/>
      </w:numPr>
      <w:outlineLvl w:val="1"/>
    </w:pPr>
    <w:rPr>
      <w:rFonts w:ascii="Arial Narrow" w:hAnsi="Arial Narrow"/>
      <w:b/>
      <w:caps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ascii="Arial Narrow" w:hAnsi="Arial Narrow"/>
      <w:b/>
      <w:caps/>
      <w:sz w:val="28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Trebuchet MS" w:hAnsi="Trebuchet MS"/>
      <w:b/>
      <w:bCs/>
      <w:sz w:val="26"/>
      <w:lang w:val="en-GB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rebuchet MS" w:hAnsi="Trebuchet MS"/>
      <w:b/>
      <w:bCs/>
      <w:color w:val="FF0000"/>
      <w:sz w:val="18"/>
      <w:lang w:val="en-US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rebuchet MS" w:hAnsi="Trebuchet MS" w:cs="Arial"/>
      <w:b/>
      <w:lang w:val="en-U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rebuchet MS" w:hAnsi="Trebuchet MS"/>
      <w:b/>
      <w:sz w:val="18"/>
      <w:lang w:val="en-US"/>
    </w:rPr>
  </w:style>
  <w:style w:type="paragraph" w:styleId="Ttulo9">
    <w:name w:val="heading 9"/>
    <w:basedOn w:val="Normal"/>
    <w:next w:val="Normal"/>
    <w:qFormat/>
    <w:pPr>
      <w:keepNext/>
      <w:spacing w:before="20"/>
      <w:outlineLvl w:val="8"/>
    </w:pPr>
    <w:rPr>
      <w:rFonts w:ascii="Trebuchet MS" w:hAnsi="Trebuchet MS" w:cs="Arial"/>
      <w:b/>
      <w:spacing w:val="4"/>
      <w:sz w:val="32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i/>
      <w:color w:val="0000FF"/>
      <w:lang w:val="en-US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Textonotapie">
    <w:name w:val="footnote text"/>
    <w:basedOn w:val="Normal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ascii="Symbol" w:hAnsi="Symbol"/>
      <w:color w:val="auto"/>
    </w:rPr>
  </w:style>
  <w:style w:type="paragraph" w:styleId="Sangradetextonormal">
    <w:name w:val="Body Text Indent"/>
    <w:basedOn w:val="Normal"/>
    <w:pPr>
      <w:suppressAutoHyphens w:val="0"/>
    </w:pPr>
    <w:rPr>
      <w:rFonts w:ascii="Times New Roman" w:hAnsi="Times New Roman"/>
      <w:b/>
      <w:bCs/>
      <w:sz w:val="24"/>
      <w:szCs w:val="24"/>
      <w:lang w:val="it-IT"/>
    </w:rPr>
  </w:style>
  <w:style w:type="paragraph" w:styleId="Textoindependiente2">
    <w:name w:val="Body Text 2"/>
    <w:basedOn w:val="Normal"/>
    <w:pPr>
      <w:spacing w:before="60"/>
      <w:jc w:val="both"/>
    </w:pPr>
    <w:rPr>
      <w:rFonts w:ascii="Trebuchet MS" w:hAnsi="Trebuchet MS"/>
      <w:lang w:val="en-US"/>
    </w:rPr>
  </w:style>
  <w:style w:type="paragraph" w:customStyle="1" w:styleId="Ebene2">
    <w:name w:val="Ebene 2"/>
    <w:basedOn w:val="Normal"/>
    <w:pPr>
      <w:spacing w:before="120"/>
    </w:pPr>
    <w:rPr>
      <w:sz w:val="22"/>
      <w:szCs w:val="24"/>
      <w:lang w:val="es-ES" w:eastAsia="ar-SA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rPr>
      <w:rFonts w:ascii="Trebuchet MS" w:hAnsi="Trebuchet MS"/>
      <w:sz w:val="18"/>
      <w:lang w:val="en-GB"/>
    </w:rPr>
  </w:style>
  <w:style w:type="paragraph" w:styleId="Sangra2detindependiente">
    <w:name w:val="Body Text Indent 2"/>
    <w:basedOn w:val="Normal"/>
    <w:pPr>
      <w:ind w:left="360"/>
    </w:pPr>
    <w:rPr>
      <w:rFonts w:ascii="Trebuchet MS" w:hAnsi="Trebuchet MS"/>
      <w:i/>
      <w:iCs/>
      <w:color w:val="FF0000"/>
      <w:sz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Descripcin">
    <w:name w:val="caption"/>
    <w:basedOn w:val="Normal"/>
    <w:next w:val="Normal"/>
    <w:qFormat/>
    <w:rPr>
      <w:rFonts w:ascii="Trebuchet MS" w:hAnsi="Trebuchet MS"/>
      <w:i/>
      <w:iCs/>
      <w:color w:val="FF0000"/>
    </w:rPr>
  </w:style>
  <w:style w:type="paragraph" w:styleId="Sangra3detindependiente">
    <w:name w:val="Body Text Indent 3"/>
    <w:basedOn w:val="Normal"/>
    <w:pPr>
      <w:tabs>
        <w:tab w:val="left" w:pos="2836"/>
        <w:tab w:val="left" w:pos="4537"/>
        <w:tab w:val="left" w:pos="7371"/>
      </w:tabs>
      <w:ind w:left="426" w:hanging="426"/>
    </w:pPr>
    <w:rPr>
      <w:rFonts w:ascii="Trebuchet MS" w:hAnsi="Trebuchet MS"/>
      <w:lang w:val="en-GB"/>
    </w:rPr>
  </w:style>
  <w:style w:type="paragraph" w:customStyle="1" w:styleId="Bberschrift2">
    <w:name w:val="B_Überschrift 2"/>
    <w:basedOn w:val="Normal"/>
    <w:pPr>
      <w:ind w:left="612" w:hanging="538"/>
    </w:pPr>
    <w:rPr>
      <w:rFonts w:ascii="Trebuchet MS" w:hAnsi="Trebuchet MS"/>
      <w:b/>
      <w:bCs/>
      <w:sz w:val="22"/>
      <w:szCs w:val="22"/>
      <w:lang w:val="en-US"/>
    </w:rPr>
  </w:style>
  <w:style w:type="paragraph" w:customStyle="1" w:styleId="Cberschrift3">
    <w:name w:val="C_Überschrift 3"/>
    <w:basedOn w:val="Normal"/>
    <w:pPr>
      <w:spacing w:before="40" w:after="40" w:line="180" w:lineRule="exact"/>
      <w:jc w:val="center"/>
    </w:pPr>
    <w:rPr>
      <w:rFonts w:ascii="Trebuchet MS" w:hAnsi="Trebuchet MS"/>
      <w:b/>
      <w:lang w:val="en-US"/>
    </w:rPr>
  </w:style>
  <w:style w:type="paragraph" w:customStyle="1" w:styleId="DFunote">
    <w:name w:val="D_Fußnote"/>
    <w:basedOn w:val="Normal"/>
    <w:pPr>
      <w:spacing w:before="60"/>
      <w:ind w:left="180" w:hanging="180"/>
    </w:pPr>
    <w:rPr>
      <w:rFonts w:ascii="Trebuchet MS" w:hAnsi="Trebuchet MS"/>
      <w:bCs/>
      <w:sz w:val="18"/>
      <w:szCs w:val="18"/>
      <w:lang w:val="en-GB"/>
    </w:rPr>
  </w:style>
  <w:style w:type="paragraph" w:customStyle="1" w:styleId="EAttachment">
    <w:name w:val="E_Attachment"/>
    <w:basedOn w:val="Normal"/>
    <w:pPr>
      <w:jc w:val="center"/>
    </w:pPr>
    <w:rPr>
      <w:rFonts w:ascii="Trebuchet MS" w:hAnsi="Trebuchet MS"/>
      <w:b/>
      <w:bCs/>
      <w:sz w:val="18"/>
      <w:lang w:val="en-GB"/>
    </w:rPr>
  </w:style>
  <w:style w:type="character" w:customStyle="1" w:styleId="updatebodytest">
    <w:name w:val="updatebodytest"/>
    <w:basedOn w:val="Fuentedeprrafopredeter"/>
  </w:style>
  <w:style w:type="table" w:customStyle="1" w:styleId="Tabellengitternetz">
    <w:name w:val="Tabellengitternetz"/>
    <w:basedOn w:val="Tablanormal"/>
    <w:rsid w:val="0042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erschrift1">
    <w:name w:val="A_Überschrift 1"/>
    <w:basedOn w:val="Bberschrift2"/>
    <w:pPr>
      <w:tabs>
        <w:tab w:val="left" w:pos="567"/>
      </w:tabs>
      <w:ind w:left="613" w:hanging="539"/>
    </w:pPr>
  </w:style>
  <w:style w:type="character" w:styleId="Hipervnculo">
    <w:name w:val="Hyperlink"/>
    <w:basedOn w:val="Fuentedeprrafopredeter"/>
    <w:unhideWhenUsed/>
    <w:rsid w:val="00511B23"/>
    <w:rPr>
      <w:color w:val="0000FF" w:themeColor="hyperlink"/>
      <w:u w:val="single"/>
    </w:rPr>
  </w:style>
  <w:style w:type="table" w:styleId="Tablaconcuadrcula">
    <w:name w:val="Table Grid"/>
    <w:basedOn w:val="Tablanormal"/>
    <w:rsid w:val="00FF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5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-ES_09-101_V12_Aplicaci&#243;n-Solicitud%20Universal_R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D-ES_09-101_V12_Aplicación-Solicitud Universal_RN</Template>
  <TotalTime>101</TotalTime>
  <Pages>4</Pages>
  <Words>1436</Words>
  <Characters>7902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Organic Insights, Inc.</Company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Usuario</dc:creator>
  <cp:lastModifiedBy>Evelyn Hernandez</cp:lastModifiedBy>
  <cp:revision>41</cp:revision>
  <cp:lastPrinted>2018-01-22T15:24:00Z</cp:lastPrinted>
  <dcterms:created xsi:type="dcterms:W3CDTF">2019-06-24T01:20:00Z</dcterms:created>
  <dcterms:modified xsi:type="dcterms:W3CDTF">2019-07-31T14:42:00Z</dcterms:modified>
</cp:coreProperties>
</file>