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DA46" w14:textId="5506619D" w:rsidR="000B1BBD" w:rsidRDefault="0002168E" w:rsidP="00E3099C">
      <w:pPr>
        <w:pStyle w:val="Ttulo6"/>
        <w:numPr>
          <w:ilvl w:val="0"/>
          <w:numId w:val="19"/>
        </w:numPr>
        <w:spacing w:before="0" w:after="100"/>
        <w:rPr>
          <w:rFonts w:ascii="Trebuchet MS" w:hAnsi="Trebuchet MS" w:cs="Arial"/>
          <w:bCs w:val="0"/>
          <w:sz w:val="18"/>
          <w:szCs w:val="18"/>
          <w:lang w:val="es-EC"/>
        </w:rPr>
      </w:pP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Información de la Empresa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"/>
        <w:gridCol w:w="2293"/>
        <w:gridCol w:w="2363"/>
        <w:gridCol w:w="2482"/>
      </w:tblGrid>
      <w:tr w:rsidR="009E7ABB" w:rsidRPr="00554560" w14:paraId="45C602F2" w14:textId="77777777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BFC8FF0" w14:textId="77777777" w:rsidR="007E1325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 la Empresa</w:t>
            </w:r>
            <w:r w:rsidR="0026091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(= 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titular del certificado</w:t>
            </w:r>
            <w:r w:rsidR="007E1325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  <w:p w14:paraId="632AC23A" w14:textId="6D0E3CE6" w:rsidR="009E7ABB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Dirección de envío del certificado por </w:t>
            </w:r>
            <w:proofErr w:type="gramStart"/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BCS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[</w:t>
            </w:r>
            <w:proofErr w:type="gramEnd"/>
            <w:r w:rsidR="003C75BC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8C5DC3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A6A1551" w14:textId="77777777" w:rsidR="007E1325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del lugar inspeccionado</w:t>
            </w:r>
            <w:r w:rsidR="007E2B9D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 (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si es distinto del de la empre</w:t>
            </w:r>
            <w:r w:rsidR="00162158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s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a</w:t>
            </w:r>
            <w:r w:rsidR="007E2B9D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)</w:t>
            </w:r>
          </w:p>
          <w:p w14:paraId="52C0B3FE" w14:textId="5643469A" w:rsidR="009E7ABB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Dirección de envío del certificado por </w:t>
            </w:r>
            <w:proofErr w:type="gramStart"/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BCS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[</w:t>
            </w:r>
            <w:proofErr w:type="gramEnd"/>
            <w:r w:rsidR="008C5DC3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6F3B08" w:rsidRPr="00554560" w14:paraId="6075ACA9" w14:textId="77777777" w:rsidTr="00554560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6BD86D" w14:textId="77777777" w:rsidR="006F3B08" w:rsidRPr="00554560" w:rsidRDefault="006F3B08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AB79F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3296C" w14:textId="77777777" w:rsidR="006F3B08" w:rsidRPr="00554560" w:rsidRDefault="006F3B08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90C32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F3B08" w:rsidRPr="00554560" w14:paraId="7D0CB919" w14:textId="77777777" w:rsidTr="00554560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6DA8B6" w14:textId="77777777" w:rsidR="006F3B08" w:rsidRPr="00554560" w:rsidRDefault="006F3B08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bookmarkStart w:id="0" w:name="_Hlk12215265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Personería jurídica o cedula de persona física según corresponda</w:t>
            </w:r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1561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D3BF" w14:textId="77777777" w:rsidR="006F3B08" w:rsidRPr="00554560" w:rsidRDefault="006F3B08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6385A" w14:textId="77777777" w:rsidR="006F3B08" w:rsidRPr="00554560" w:rsidRDefault="006F3B08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2E49B9BD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25DD34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0E1A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DB8D0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7D456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3B8F849E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6760F9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1E13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EB524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</w:t>
            </w:r>
            <w:r w:rsidRPr="00554560"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7F1AF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00FA58DA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F642A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24CAB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3F272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CD57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02168E" w:rsidRPr="00554560" w14:paraId="7490A52F" w14:textId="77777777" w:rsidTr="00554560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2F594C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71A1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11B98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C803E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02168E" w:rsidRPr="00554560" w14:paraId="28B9E477" w14:textId="77777777" w:rsidTr="00554560">
        <w:trPr>
          <w:trHeight w:val="2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6C1DF408" w14:textId="77777777" w:rsidR="0002168E" w:rsidRPr="00554560" w:rsidRDefault="0002168E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5427CFC4" w14:textId="6FDF91E8" w:rsidR="0002168E" w:rsidRPr="00554560" w:rsidRDefault="00ED4C30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p</w:t>
            </w:r>
            <w:r w:rsidR="0002168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e</w:t>
            </w:r>
            <w:proofErr w:type="spellEnd"/>
            <w:r w:rsidR="0002168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="0002168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6B98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5DE7472" w14:textId="77777777" w:rsidR="0002168E" w:rsidRPr="00554560" w:rsidRDefault="0002168E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6226052A" w14:textId="25EDF662" w:rsidR="0002168E" w:rsidRPr="00554560" w:rsidRDefault="00ED4C30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p</w:t>
            </w:r>
            <w:r w:rsidR="0002168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e</w:t>
            </w:r>
            <w:proofErr w:type="spellEnd"/>
            <w:r w:rsidR="0002168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="0002168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10E99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6247E9" w:rsidRPr="00554560" w14:paraId="7F443D15" w14:textId="77777777" w:rsidTr="00554560">
        <w:trPr>
          <w:trHeight w:val="280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E7E7DBF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0464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461D9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7C6E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9E7ABB" w:rsidRPr="00554560" w14:paraId="26D0C953" w14:textId="77777777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7E84683" w14:textId="77777777" w:rsidR="009E7ABB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Datos de contacto del propietario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4E60168" w14:textId="77777777" w:rsidR="009E7ABB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9E7ABB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es distinta del propietario</w:t>
            </w:r>
            <w:r w:rsidR="009E7ABB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</w:tr>
      <w:tr w:rsidR="0002168E" w:rsidRPr="00554560" w14:paraId="246CA853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84720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6586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CA9C9" w14:textId="77777777" w:rsidR="0002168E" w:rsidRPr="00554560" w:rsidRDefault="0002168E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5144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D4C30" w:rsidRPr="00554560" w14:paraId="4EE55B4D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2D20" w14:textId="3511CD5E" w:rsidR="00ED4C30" w:rsidRPr="00554560" w:rsidRDefault="00ED4C30" w:rsidP="00ED4C30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Tel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éfono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0E93" w14:textId="77777777" w:rsidR="00ED4C30" w:rsidRPr="00554560" w:rsidRDefault="00ED4C30" w:rsidP="00ED4C30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DF140" w14:textId="070058BB" w:rsidR="00ED4C30" w:rsidRPr="00554560" w:rsidRDefault="00ED4C30" w:rsidP="00ED4C30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Tel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éfono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E18B" w14:textId="77777777" w:rsidR="00ED4C30" w:rsidRPr="00554560" w:rsidRDefault="00ED4C30" w:rsidP="00ED4C30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</w:p>
        </w:tc>
      </w:tr>
      <w:tr w:rsidR="0002168E" w:rsidRPr="00554560" w14:paraId="278B8DA5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C6F97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CC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A78E3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C80F1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6DC28BCB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5C297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7EA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1BCC6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3DFEE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554560" w14:paraId="57BBD1D2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DEE2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2EB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9403" w14:textId="77777777" w:rsidR="0002168E" w:rsidRPr="00554560" w:rsidRDefault="0002168E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40DA2" w14:textId="77777777" w:rsidR="0002168E" w:rsidRPr="00554560" w:rsidRDefault="0002168E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1005C" w:rsidRPr="00554560" w14:paraId="43EEE975" w14:textId="77777777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B6D5A8D" w14:textId="77777777" w:rsidR="00D76D0C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del lugar de procesamiento/</w:t>
            </w:r>
            <w:proofErr w:type="spellStart"/>
            <w:proofErr w:type="gramStart"/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post-cosecha</w:t>
            </w:r>
            <w:proofErr w:type="spellEnd"/>
            <w:proofErr w:type="gramEnd"/>
          </w:p>
          <w:p w14:paraId="0D37B755" w14:textId="77777777" w:rsidR="0011005C" w:rsidRPr="00554560" w:rsidRDefault="00D76D0C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="0002168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pertenece a la empresa y es distinta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D80DEC5" w14:textId="77777777" w:rsidR="0011005C" w:rsidRPr="00554560" w:rsidRDefault="0002168E" w:rsidP="00F2385C">
            <w:pPr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Dirección de la Unidad de Exportación</w:t>
            </w:r>
            <w:r w:rsidR="00BF52CB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es diferente a la del titular del certificado</w:t>
            </w:r>
            <w:r w:rsidR="00D76D0C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  <w:r w:rsidR="00BF52CB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- </w:t>
            </w:r>
            <w:r w:rsidR="00BF52CB" w:rsidRPr="00554560">
              <w:rPr>
                <w:rFonts w:ascii="Trebuchet MS" w:hAnsi="Trebuchet MS" w:cs="Arial"/>
                <w:b/>
                <w:i/>
                <w:iCs/>
                <w:color w:val="FF0000"/>
                <w:sz w:val="18"/>
                <w:szCs w:val="18"/>
                <w:lang w:val="es-EC"/>
              </w:rPr>
              <w:t>Important</w:t>
            </w:r>
            <w:r w:rsidRPr="00554560">
              <w:rPr>
                <w:rFonts w:ascii="Trebuchet MS" w:hAnsi="Trebuchet MS" w:cs="Arial"/>
                <w:b/>
                <w:i/>
                <w:iCs/>
                <w:color w:val="FF0000"/>
                <w:sz w:val="18"/>
                <w:szCs w:val="18"/>
                <w:lang w:val="es-EC"/>
              </w:rPr>
              <w:t xml:space="preserve">e: las ventas y exportaciones sólo pueden </w:t>
            </w:r>
            <w:r w:rsidR="00E728F1" w:rsidRPr="00554560">
              <w:rPr>
                <w:rFonts w:ascii="Trebuchet MS" w:hAnsi="Trebuchet MS" w:cs="Arial"/>
                <w:b/>
                <w:i/>
                <w:iCs/>
                <w:color w:val="FF0000"/>
                <w:sz w:val="18"/>
                <w:szCs w:val="18"/>
                <w:lang w:val="es-EC"/>
              </w:rPr>
              <w:t>ser realizadas por el titular del certificado, exclusivamente</w:t>
            </w:r>
          </w:p>
        </w:tc>
      </w:tr>
      <w:tr w:rsidR="00E9560D" w:rsidRPr="00554560" w14:paraId="614CDA55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F08B1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4A51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8BAFF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AC3F8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1C8A1104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0D587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9668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2B8A5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279DF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564A0BAF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B9859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CA0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9EE5A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Código postal/Ciudad: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BFA7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E9560D" w:rsidRPr="00554560" w14:paraId="7C73370E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243E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5F66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EB614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Provincia/Estado: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BF7EF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E9560D" w:rsidRPr="00554560" w14:paraId="1C38A558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40CDE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95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E29E0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4CEC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E9560D" w:rsidRPr="00554560" w14:paraId="1F9C1FE9" w14:textId="77777777" w:rsidTr="00F51792">
        <w:trPr>
          <w:trHeight w:val="28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42BEFDE" w14:textId="77777777" w:rsidR="00E9560D" w:rsidRPr="00554560" w:rsidRDefault="00E9560D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649DFBC0" w14:textId="6EBD023E" w:rsidR="00E9560D" w:rsidRPr="00554560" w:rsidRDefault="001240E3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p</w:t>
            </w:r>
            <w:r w:rsidR="00E9560D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e</w:t>
            </w:r>
            <w:proofErr w:type="spellEnd"/>
            <w:r w:rsidR="00E9560D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="00E9560D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E85E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2121C0B" w14:textId="77777777" w:rsidR="00E9560D" w:rsidRPr="00554560" w:rsidRDefault="00E9560D" w:rsidP="00F2385C">
            <w:pPr>
              <w:ind w:right="-9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  <w:t>Referencia geográfica</w:t>
            </w:r>
          </w:p>
          <w:p w14:paraId="5BCA86D2" w14:textId="39B14141" w:rsidR="00E9560D" w:rsidRPr="00554560" w:rsidRDefault="001240E3" w:rsidP="00F2385C">
            <w:pPr>
              <w:ind w:right="-11"/>
              <w:jc w:val="right"/>
              <w:rPr>
                <w:rFonts w:ascii="Trebuchet MS" w:hAnsi="Trebuchet MS" w:cs="Arial"/>
                <w:b/>
                <w:spacing w:val="-6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p</w:t>
            </w:r>
            <w:r w:rsidR="00E9560D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e</w:t>
            </w:r>
            <w:proofErr w:type="spellEnd"/>
            <w:r w:rsidR="00E9560D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.  49°27'30.86"N </w:t>
            </w:r>
            <w:r w:rsidR="00E9560D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3024E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6247E9" w:rsidRPr="00554560" w14:paraId="45579FF3" w14:textId="77777777" w:rsidTr="00F51792">
        <w:trPr>
          <w:trHeight w:val="280"/>
        </w:trPr>
        <w:tc>
          <w:tcPr>
            <w:tcW w:w="25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1029D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1A20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D1658" w14:textId="77777777" w:rsidR="006247E9" w:rsidRPr="00554560" w:rsidRDefault="006247E9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EE3D8" w14:textId="77777777" w:rsidR="006247E9" w:rsidRPr="00554560" w:rsidRDefault="006247E9" w:rsidP="00F2385C">
            <w:pPr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11005C" w:rsidRPr="00554560" w14:paraId="3FDA2694" w14:textId="77777777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D9FF5E2" w14:textId="77777777" w:rsidR="0011005C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Datos de contacto de la persona responsable</w:t>
            </w:r>
            <w:r w:rsidR="0011005C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8B05B2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si es distinta del propietario</w:t>
            </w:r>
            <w:r w:rsidR="0011005C"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CA8B952" w14:textId="77777777" w:rsidR="0011005C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Datos de contacto de la persona responsable </w:t>
            </w:r>
            <w:r w:rsidRPr="00554560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(si es distinta del propietario)</w:t>
            </w:r>
          </w:p>
        </w:tc>
      </w:tr>
      <w:tr w:rsidR="00E9560D" w:rsidRPr="00554560" w14:paraId="072DA88F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6C08D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B152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0774C" w14:textId="77777777" w:rsidR="00E9560D" w:rsidRPr="00554560" w:rsidRDefault="00E9560D" w:rsidP="00F2385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D76A6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1240E3" w:rsidRPr="00554560" w14:paraId="3BEE37C5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818CA" w14:textId="60211C66" w:rsidR="001240E3" w:rsidRPr="00554560" w:rsidRDefault="001240E3" w:rsidP="001240E3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Tel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éfono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8FB" w14:textId="77777777" w:rsidR="001240E3" w:rsidRPr="00554560" w:rsidRDefault="001240E3" w:rsidP="001240E3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5B8BB" w14:textId="714B6153" w:rsidR="001240E3" w:rsidRPr="00554560" w:rsidRDefault="001240E3" w:rsidP="001240E3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Tel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éfono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CA5B8" w14:textId="77777777" w:rsidR="001240E3" w:rsidRPr="00554560" w:rsidRDefault="001240E3" w:rsidP="001240E3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67A6F55B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E55AF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019A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C416C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82D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71BEE781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F902F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2AC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821C8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Fax: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4D291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E9560D" w:rsidRPr="00554560" w14:paraId="0EB8E264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301B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598B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60C40" w14:textId="77777777" w:rsidR="00E9560D" w:rsidRPr="00554560" w:rsidRDefault="00E9560D" w:rsidP="00F2385C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0DC86" w14:textId="77777777" w:rsidR="00E9560D" w:rsidRPr="00554560" w:rsidRDefault="00E9560D" w:rsidP="00F2385C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16D2BA3D" w14:textId="77777777" w:rsidR="00293389" w:rsidRPr="00554560" w:rsidRDefault="00293389" w:rsidP="00293389">
      <w:pPr>
        <w:rPr>
          <w:rFonts w:ascii="Trebuchet MS" w:hAnsi="Trebuchet MS"/>
          <w:sz w:val="18"/>
          <w:szCs w:val="18"/>
          <w:lang w:val="es-EC"/>
        </w:rPr>
      </w:pPr>
    </w:p>
    <w:p w14:paraId="3C4F5F4F" w14:textId="73E1990C" w:rsidR="00F266A9" w:rsidRPr="00A77748" w:rsidRDefault="00F51792" w:rsidP="00E3099C">
      <w:pPr>
        <w:pStyle w:val="Ttulo6"/>
        <w:numPr>
          <w:ilvl w:val="0"/>
          <w:numId w:val="19"/>
        </w:numPr>
        <w:spacing w:before="0" w:after="100"/>
        <w:rPr>
          <w:rFonts w:ascii="Trebuchet MS" w:hAnsi="Trebuchet MS" w:cs="Arial"/>
          <w:bCs w:val="0"/>
          <w:sz w:val="18"/>
          <w:szCs w:val="18"/>
          <w:lang w:val="es-EC"/>
        </w:rPr>
      </w:pPr>
      <w:proofErr w:type="gramStart"/>
      <w:r w:rsidRPr="00A77748">
        <w:rPr>
          <w:rFonts w:ascii="Trebuchet MS" w:hAnsi="Trebuchet MS" w:cs="Arial"/>
          <w:bCs w:val="0"/>
          <w:sz w:val="18"/>
          <w:szCs w:val="18"/>
          <w:lang w:val="es-EC"/>
        </w:rPr>
        <w:t xml:space="preserve">Estándares a </w:t>
      </w:r>
      <w:r w:rsidR="00ED4C30">
        <w:rPr>
          <w:rFonts w:ascii="Trebuchet MS" w:hAnsi="Trebuchet MS" w:cs="Arial"/>
          <w:bCs w:val="0"/>
          <w:sz w:val="18"/>
          <w:szCs w:val="18"/>
          <w:lang w:val="es-EC"/>
        </w:rPr>
        <w:t>c</w:t>
      </w:r>
      <w:r w:rsidRPr="00A77748">
        <w:rPr>
          <w:rFonts w:ascii="Trebuchet MS" w:hAnsi="Trebuchet MS" w:cs="Arial"/>
          <w:bCs w:val="0"/>
          <w:sz w:val="18"/>
          <w:szCs w:val="18"/>
          <w:lang w:val="es-EC"/>
        </w:rPr>
        <w:t>ertificar</w:t>
      </w:r>
      <w:proofErr w:type="gramEnd"/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851"/>
        <w:gridCol w:w="3969"/>
        <w:gridCol w:w="850"/>
      </w:tblGrid>
      <w:tr w:rsidR="00B02026" w:rsidRPr="00554560" w14:paraId="39BDDD89" w14:textId="652DBFF2" w:rsidTr="00E3099C">
        <w:trPr>
          <w:cantSplit/>
          <w:trHeight w:val="417"/>
        </w:trPr>
        <w:tc>
          <w:tcPr>
            <w:tcW w:w="400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377123D" w14:textId="2E7DC2CF" w:rsidR="00B02026" w:rsidRPr="00E3099C" w:rsidRDefault="00B02026" w:rsidP="00B02026">
            <w:pPr>
              <w:ind w:right="25"/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</w:pPr>
            <w:r w:rsidRPr="00E3099C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 xml:space="preserve">Norma Equivalente Kiwa BCS (Equivalente a CE </w:t>
            </w:r>
            <w:proofErr w:type="spellStart"/>
            <w:r w:rsidRPr="00E3099C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>n°</w:t>
            </w:r>
            <w:proofErr w:type="spellEnd"/>
            <w:r w:rsidRPr="00E3099C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 xml:space="preserve"> 834/2007 - CE </w:t>
            </w:r>
            <w:proofErr w:type="spellStart"/>
            <w:r w:rsidRPr="00E3099C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>n°</w:t>
            </w:r>
            <w:proofErr w:type="spellEnd"/>
            <w:r w:rsidRPr="00E3099C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 xml:space="preserve"> 889/2008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AD7" w14:textId="77777777" w:rsidR="00B02026" w:rsidRPr="00554560" w:rsidRDefault="00B02026" w:rsidP="00B02026">
            <w:pPr>
              <w:ind w:left="-91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 ]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2A16C2" w14:textId="51DECF1A" w:rsidR="00B02026" w:rsidRPr="00E3099C" w:rsidRDefault="00B02026" w:rsidP="00E3099C">
            <w:pPr>
              <w:ind w:right="25"/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 xml:space="preserve">USDA-NOP Estados Unidos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2989BF" w14:textId="63B40821" w:rsidR="00B02026" w:rsidRPr="00554560" w:rsidRDefault="00B02026" w:rsidP="00E3099C">
            <w:pPr>
              <w:ind w:left="-105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 ]</w:t>
            </w:r>
          </w:p>
        </w:tc>
      </w:tr>
      <w:tr w:rsidR="00B02026" w:rsidRPr="00554560" w14:paraId="308FB44E" w14:textId="77777777" w:rsidTr="00905726">
        <w:trPr>
          <w:cantSplit/>
          <w:trHeight w:val="417"/>
        </w:trPr>
        <w:tc>
          <w:tcPr>
            <w:tcW w:w="400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246E64B" w14:textId="2BA9B002" w:rsidR="00B02026" w:rsidRPr="00554560" w:rsidRDefault="00B02026" w:rsidP="00B02026">
            <w:pPr>
              <w:ind w:right="25"/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 xml:space="preserve">Decreto 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>jecutivo 29782 Costa Rica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A8D" w14:textId="27D1FFA4" w:rsidR="00B02026" w:rsidRPr="00554560" w:rsidRDefault="00B02026" w:rsidP="00B02026">
            <w:pPr>
              <w:ind w:left="-91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 ]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504E14" w14:textId="43361795" w:rsidR="00B02026" w:rsidRPr="00E3099C" w:rsidRDefault="00B02026" w:rsidP="00E3099C">
            <w:pPr>
              <w:ind w:right="25"/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s-EC"/>
              </w:rPr>
              <w:t xml:space="preserve">Otro: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D01A5A" w14:textId="53BBA9F7" w:rsidR="00B02026" w:rsidRPr="00554560" w:rsidRDefault="00B02026" w:rsidP="00B02026">
            <w:pPr>
              <w:ind w:left="-105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 ]</w:t>
            </w:r>
          </w:p>
        </w:tc>
      </w:tr>
      <w:tr w:rsidR="00B02026" w:rsidRPr="00554560" w14:paraId="501C91E3" w14:textId="77777777" w:rsidTr="00E3099C">
        <w:trPr>
          <w:cantSplit/>
          <w:trHeight w:val="417"/>
        </w:trPr>
        <w:tc>
          <w:tcPr>
            <w:tcW w:w="9670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8AC08" w14:textId="48520E7E" w:rsidR="00B02026" w:rsidRPr="00554560" w:rsidRDefault="00B02026" w:rsidP="00B02026">
            <w:pPr>
              <w:ind w:right="25"/>
              <w:jc w:val="both"/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  <w:t>Si se requiere solicitar certificación bajo un estándar</w:t>
            </w:r>
            <w:r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  <w:t xml:space="preserve"> diferente a los arriba señalados</w:t>
            </w:r>
            <w:r w:rsidRPr="00554560">
              <w:rPr>
                <w:rFonts w:ascii="Trebuchet MS" w:hAnsi="Trebuchet MS" w:cs="Arial"/>
                <w:bCs/>
                <w:color w:val="000000"/>
                <w:sz w:val="18"/>
                <w:szCs w:val="18"/>
                <w:lang w:val="es-EC"/>
              </w:rPr>
              <w:t xml:space="preserve">, por favor notificarlo a Kiwa BCS para que le sea remitida la solicitud correspondiente y demás documentos según corresponda. </w:t>
            </w:r>
          </w:p>
        </w:tc>
      </w:tr>
    </w:tbl>
    <w:p w14:paraId="6E6FCB2A" w14:textId="4582BA84" w:rsidR="001C47EE" w:rsidRDefault="001C47EE" w:rsidP="001C47EE">
      <w:pPr>
        <w:rPr>
          <w:lang w:val="es-EC"/>
        </w:rPr>
      </w:pPr>
    </w:p>
    <w:p w14:paraId="433A4567" w14:textId="04CAE6D3" w:rsidR="001C47EE" w:rsidRDefault="001C47EE" w:rsidP="001C47EE">
      <w:pPr>
        <w:rPr>
          <w:lang w:val="es-EC"/>
        </w:rPr>
      </w:pPr>
    </w:p>
    <w:p w14:paraId="73158947" w14:textId="04F9D42B" w:rsidR="00DC54A2" w:rsidRDefault="00DD245E" w:rsidP="00E3099C">
      <w:pPr>
        <w:pStyle w:val="Ttulo6"/>
        <w:numPr>
          <w:ilvl w:val="0"/>
          <w:numId w:val="19"/>
        </w:numPr>
        <w:spacing w:before="0" w:after="100"/>
        <w:rPr>
          <w:rFonts w:ascii="Trebuchet MS" w:hAnsi="Trebuchet MS" w:cs="Arial"/>
          <w:bCs w:val="0"/>
          <w:sz w:val="18"/>
          <w:szCs w:val="18"/>
          <w:lang w:val="es-EC"/>
        </w:rPr>
      </w:pPr>
      <w:proofErr w:type="gramStart"/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lastRenderedPageBreak/>
        <w:t>Ámbito y actividades a certificar</w:t>
      </w:r>
      <w:proofErr w:type="gramEnd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8"/>
        <w:gridCol w:w="1701"/>
        <w:gridCol w:w="567"/>
        <w:gridCol w:w="1276"/>
        <w:gridCol w:w="709"/>
        <w:gridCol w:w="1528"/>
        <w:gridCol w:w="648"/>
      </w:tblGrid>
      <w:tr w:rsidR="002248F6" w:rsidRPr="00554560" w14:paraId="68235AA3" w14:textId="77777777" w:rsidTr="002248F6">
        <w:trPr>
          <w:cantSplit/>
          <w:trHeight w:val="401"/>
        </w:trPr>
        <w:tc>
          <w:tcPr>
            <w:tcW w:w="258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C406481" w14:textId="77777777" w:rsidR="00AE3447" w:rsidRPr="00554560" w:rsidRDefault="00DD245E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Agricultura</w:t>
            </w:r>
            <w:r w:rsidR="00AE3447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</w:p>
          <w:p w14:paraId="6D5C5824" w14:textId="77777777" w:rsidR="00DC54A2" w:rsidRPr="00554560" w:rsidRDefault="00AE3447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(productor individual)</w:t>
            </w:r>
            <w:r w:rsidR="00DD245E" w:rsidRPr="00554560">
              <w:rPr>
                <w:rFonts w:ascii="Trebuchet MS" w:hAnsi="Trebuchet MS" w:cs="Arial"/>
                <w:spacing w:val="-1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E4E86" w14:textId="1FD4CBA3" w:rsidR="00DC54A2" w:rsidRPr="00554560" w:rsidRDefault="00DC54A2" w:rsidP="00293389">
            <w:pPr>
              <w:ind w:left="-91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C071E74" w14:textId="77777777" w:rsidR="00DC54A2" w:rsidRPr="00554560" w:rsidRDefault="00AE3447" w:rsidP="00293389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Grupo de productores </w:t>
            </w:r>
            <w:r w:rsidR="002248F6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GPO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  <w:r w:rsidR="002E4C12" w:rsidRPr="00554560">
              <w:rPr>
                <w:rFonts w:ascii="Trebuchet MS" w:hAnsi="Trebuchet MS" w:cs="Arial"/>
                <w:b/>
                <w:sz w:val="18"/>
                <w:szCs w:val="18"/>
                <w:vertAlign w:val="superscript"/>
                <w:lang w:val="es-EC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835B0" w14:textId="41950036" w:rsidR="00DC54A2" w:rsidRPr="00554560" w:rsidRDefault="00DC54A2" w:rsidP="00293389">
            <w:pPr>
              <w:ind w:left="-108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9A069D7" w14:textId="77777777" w:rsidR="00DC54A2" w:rsidRPr="00554560" w:rsidRDefault="00AE3447" w:rsidP="00293389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Manejo </w:t>
            </w:r>
            <w:proofErr w:type="spellStart"/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post-cosecha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95330" w14:textId="0C35E2D9" w:rsidR="00DC54A2" w:rsidRPr="00554560" w:rsidRDefault="00DC54A2" w:rsidP="00293389">
            <w:pPr>
              <w:ind w:left="-108" w:right="-108"/>
              <w:jc w:val="center"/>
              <w:rPr>
                <w:rFonts w:ascii="Trebuchet MS" w:hAnsi="Trebuchet MS" w:cs="Arial"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2C962D4" w14:textId="77777777" w:rsidR="00DC54A2" w:rsidRPr="00554560" w:rsidRDefault="00AE3447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Procesamiento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E14BBD" w14:textId="0A4C6066" w:rsidR="00DC54A2" w:rsidRPr="00554560" w:rsidRDefault="00DC54A2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6F3B08" w:rsidRPr="00554560" w14:paraId="1213A7F5" w14:textId="77777777" w:rsidTr="00846EA4">
        <w:trPr>
          <w:cantSplit/>
          <w:trHeight w:val="40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vAlign w:val="center"/>
          </w:tcPr>
          <w:p w14:paraId="2F591C46" w14:textId="77777777" w:rsidR="006F3B08" w:rsidRPr="00554560" w:rsidRDefault="006F3B08" w:rsidP="00293389">
            <w:pPr>
              <w:ind w:left="-108" w:firstLine="108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Comercialización:</w:t>
            </w:r>
          </w:p>
          <w:p w14:paraId="089E62FA" w14:textId="77777777" w:rsidR="006F3B08" w:rsidRPr="00554560" w:rsidRDefault="006F3B08" w:rsidP="00293389">
            <w:pPr>
              <w:pStyle w:val="Prrafodelista"/>
              <w:numPr>
                <w:ilvl w:val="0"/>
                <w:numId w:val="21"/>
              </w:numPr>
              <w:ind w:right="-108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Mercado nacional </w:t>
            </w:r>
            <w:proofErr w:type="gramStart"/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  ]</w:t>
            </w:r>
            <w:proofErr w:type="gramEnd"/>
          </w:p>
          <w:p w14:paraId="3F47D77A" w14:textId="753F7390" w:rsidR="006F3B08" w:rsidRPr="00554560" w:rsidRDefault="006F3B08" w:rsidP="00293389">
            <w:pPr>
              <w:pStyle w:val="Prrafodelista"/>
              <w:numPr>
                <w:ilvl w:val="0"/>
                <w:numId w:val="21"/>
              </w:numPr>
              <w:ind w:right="-108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Exportación      </w:t>
            </w:r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proofErr w:type="gramEnd"/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222482D" w14:textId="77777777" w:rsidR="006F3B08" w:rsidRPr="00554560" w:rsidRDefault="006F3B08" w:rsidP="00293389">
            <w:pPr>
              <w:ind w:right="28"/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Almacenamiento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7AC8E" w14:textId="21207544" w:rsidR="006F3B08" w:rsidRPr="00554560" w:rsidRDefault="006F3B08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AE3A4FE" w14:textId="77777777" w:rsidR="006F3B08" w:rsidRPr="00554560" w:rsidRDefault="006F3B08" w:rsidP="00293389">
            <w:pPr>
              <w:ind w:left="-108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Sistema silvestre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D8336" w14:textId="342C4359" w:rsidR="006F3B08" w:rsidRPr="00554560" w:rsidRDefault="006F3B08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4DF676A" w14:textId="77777777" w:rsidR="006F3B08" w:rsidRPr="00554560" w:rsidRDefault="006F3B08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Importación 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498F1B35" w14:textId="2F1ADA0F" w:rsidR="006F3B08" w:rsidRPr="00554560" w:rsidRDefault="0003668B" w:rsidP="00293389">
            <w:pPr>
              <w:ind w:left="-108" w:right="-108"/>
              <w:jc w:val="center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54764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DC54A2" w:rsidRPr="00554560" w14:paraId="20C6C77E" w14:textId="77777777" w:rsidTr="008A7611">
        <w:trPr>
          <w:cantSplit/>
          <w:trHeight w:val="148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F2478" w14:textId="6BBBEEC3" w:rsidR="00DC54A2" w:rsidRPr="00F2385C" w:rsidRDefault="002E4C12" w:rsidP="00E3099C">
            <w:pPr>
              <w:ind w:left="176" w:hanging="142"/>
              <w:jc w:val="both"/>
              <w:rPr>
                <w:rFonts w:ascii="Trebuchet MS" w:eastAsia="Arial Unicode MS" w:hAnsi="Trebuchet MS" w:cs="Arial"/>
                <w:color w:val="3333FF"/>
                <w:sz w:val="16"/>
                <w:szCs w:val="16"/>
                <w:lang w:val="es-EC"/>
              </w:rPr>
            </w:pPr>
            <w:r w:rsidRPr="00E3099C">
              <w:rPr>
                <w:rFonts w:ascii="Trebuchet MS" w:hAnsi="Trebuchet MS"/>
                <w:b/>
                <w:sz w:val="16"/>
                <w:szCs w:val="16"/>
                <w:vertAlign w:val="superscript"/>
                <w:lang w:val="es-EC"/>
              </w:rPr>
              <w:t>1</w:t>
            </w:r>
            <w:r w:rsidR="00DC54A2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 </w:t>
            </w:r>
            <w:r w:rsidR="002248F6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>GPO</w:t>
            </w:r>
            <w:r w:rsidR="00DC54A2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 = </w:t>
            </w:r>
            <w:r w:rsidR="002248F6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Grupo de productores </w:t>
            </w:r>
            <w:r w:rsidR="003C2EB6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>orgánicos</w:t>
            </w:r>
            <w:r w:rsidR="00BB1A9C" w:rsidRPr="00F2385C">
              <w:rPr>
                <w:rFonts w:ascii="Trebuchet MS" w:eastAsia="Arial Unicode MS" w:hAnsi="Trebuchet MS" w:cs="Arial"/>
                <w:sz w:val="16"/>
                <w:szCs w:val="16"/>
                <w:lang w:val="es-EC"/>
              </w:rPr>
              <w:t xml:space="preserve"> </w:t>
            </w:r>
            <w:r w:rsidR="003C2EB6" w:rsidRPr="00F2385C">
              <w:rPr>
                <w:rFonts w:ascii="Trebuchet MS" w:hAnsi="Trebuchet MS" w:cs="Arial"/>
                <w:sz w:val="16"/>
                <w:szCs w:val="16"/>
                <w:lang w:val="es-EC"/>
              </w:rPr>
              <w:t>(</w:t>
            </w:r>
            <w:r w:rsidR="00DD245E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sistema </w:t>
            </w:r>
            <w:r w:rsidR="002248F6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grupo con sistema </w:t>
            </w:r>
            <w:r w:rsidR="00DD245E" w:rsidRPr="00F2385C">
              <w:rPr>
                <w:rFonts w:ascii="Trebuchet MS" w:hAnsi="Trebuchet MS"/>
                <w:sz w:val="16"/>
                <w:szCs w:val="16"/>
                <w:lang w:val="es-EC"/>
              </w:rPr>
              <w:t>de control interno documentado que incluye un acuerdo contractual con cada miembro del grupo.</w:t>
            </w:r>
            <w:r w:rsidR="00CB3351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 </w:t>
            </w:r>
            <w:r w:rsidR="000209E9" w:rsidRPr="00F2385C">
              <w:rPr>
                <w:rFonts w:ascii="Trebuchet MS" w:hAnsi="Trebuchet MS"/>
                <w:sz w:val="16"/>
                <w:szCs w:val="16"/>
                <w:lang w:val="es-EC"/>
              </w:rPr>
              <w:t>Deben nombrarse inspectores internos cualificados para llevar a cabo las inspecciones anuales de cada miembro del grupo</w:t>
            </w:r>
            <w:r w:rsidR="003C2EB6" w:rsidRPr="00F2385C">
              <w:rPr>
                <w:rFonts w:ascii="Trebuchet MS" w:hAnsi="Trebuchet MS"/>
                <w:sz w:val="16"/>
                <w:szCs w:val="16"/>
                <w:lang w:val="es-EC"/>
              </w:rPr>
              <w:t>)</w:t>
            </w:r>
            <w:r w:rsidR="000209E9" w:rsidRPr="00F2385C">
              <w:rPr>
                <w:rFonts w:ascii="Trebuchet MS" w:hAnsi="Trebuchet MS"/>
                <w:sz w:val="16"/>
                <w:szCs w:val="16"/>
                <w:lang w:val="es-EC"/>
              </w:rPr>
              <w:t xml:space="preserve">. </w:t>
            </w:r>
          </w:p>
        </w:tc>
      </w:tr>
      <w:tr w:rsidR="00901551" w:rsidRPr="00554560" w14:paraId="046D3027" w14:textId="77777777" w:rsidTr="002248F6">
        <w:trPr>
          <w:trHeight w:val="567"/>
        </w:trPr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04DFF396" w14:textId="1377919D" w:rsidR="00901551" w:rsidRPr="00554560" w:rsidRDefault="00957AFE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</w:t>
            </w:r>
            <w:r w:rsidR="000209E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Produce usted productos orgánicos </w:t>
            </w:r>
            <w:r w:rsidR="000209E9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y </w:t>
            </w:r>
            <w:r w:rsidR="003C2EB6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convencionales?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0678F" w14:textId="4DEF88DD" w:rsidR="00901551" w:rsidRPr="00554560" w:rsidRDefault="00A305F2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901551" w:rsidRPr="00554560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="0090155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F2385C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0155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  <w:proofErr w:type="gramEnd"/>
            <w:r w:rsidR="0090155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 w:rsidR="00901551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r w:rsidR="0090155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F2385C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="0090155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24E196EB" w14:textId="77777777" w:rsidR="00901551" w:rsidRPr="00554560" w:rsidRDefault="000209E9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¿Se encuentran los productos orgánicos </w:t>
            </w:r>
            <w:r w:rsidR="00957AF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y convencionales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en las mismas instalaciones o en lugares diferentes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7D677129" w14:textId="77777777" w:rsidR="00901551" w:rsidRPr="00554560" w:rsidRDefault="00901551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901551" w:rsidRPr="00554560" w14:paraId="3979BDF4" w14:textId="77777777" w:rsidTr="00BC7BCA">
        <w:trPr>
          <w:trHeight w:val="70"/>
        </w:trPr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6BDCFE30" w14:textId="77777777" w:rsidR="00901551" w:rsidRPr="00554560" w:rsidRDefault="000209E9" w:rsidP="00293389">
            <w:pPr>
              <w:ind w:right="34"/>
              <w:jc w:val="both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Caso afirmativo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 xml:space="preserve">: </w:t>
            </w: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¿A qué nivel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 xml:space="preserve">? 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br/>
              <w:t>(</w:t>
            </w: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ej. Solo procesamiento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07638" w14:textId="77777777" w:rsidR="00901551" w:rsidRPr="00554560" w:rsidRDefault="00901551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4A9402B5" w14:textId="77777777" w:rsidR="00901551" w:rsidRPr="00554560" w:rsidRDefault="000209E9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¿A qué productos, cultivos o especies afecta</w:t>
            </w:r>
            <w:r w:rsidR="00901551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?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2B38B4B8" w14:textId="77777777" w:rsidR="00901551" w:rsidRPr="00554560" w:rsidRDefault="00901551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0E78FB95" w14:textId="77777777" w:rsidR="00314A4E" w:rsidRPr="00554560" w:rsidRDefault="00314A4E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54560" w14:paraId="6C0BC451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58309C" w14:textId="23C39246" w:rsidR="00C65BD1" w:rsidRPr="00554560" w:rsidRDefault="00C65BD1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3.1 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Agricultur</w:t>
            </w:r>
            <w:r w:rsidR="000209E9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DB454" w14:textId="77777777" w:rsidR="00C65BD1" w:rsidRPr="00554560" w:rsidRDefault="00C65BD1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A305F2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proofErr w:type="gramStart"/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2248F6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  <w:proofErr w:type="gramEnd"/>
          </w:p>
        </w:tc>
      </w:tr>
      <w:tr w:rsidR="00C65BD1" w:rsidRPr="00554560" w14:paraId="25FFE7DD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775469" w14:textId="77777777" w:rsidR="00C65BD1" w:rsidRPr="00554560" w:rsidRDefault="000209E9" w:rsidP="00293389">
            <w:pPr>
              <w:ind w:right="34"/>
              <w:jc w:val="both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Número total de 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lugares de producción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  <w:r w:rsidR="00C65BD1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DF2B8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9856DFC" w14:textId="77777777" w:rsidR="00C65BD1" w:rsidRPr="00554560" w:rsidRDefault="006F463F" w:rsidP="00293389">
            <w:pPr>
              <w:jc w:val="right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Área total de producció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(</w:t>
            </w:r>
            <w:r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in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c</w:t>
            </w:r>
            <w:r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l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 xml:space="preserve">uyendo </w:t>
            </w:r>
            <w:r w:rsidR="00957AFE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á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rea convencional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9412D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FA63303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554560" w14:paraId="2C9C067B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6EC0CE" w14:textId="77777777" w:rsidR="00C65BD1" w:rsidRPr="00554560" w:rsidRDefault="006F463F" w:rsidP="00293389">
            <w:pPr>
              <w:jc w:val="both"/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 s</w:t>
            </w:r>
            <w:r w:rsidR="00A305F2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olicita aprobación retroactiva del periodo de conversión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78F87" w14:textId="16F2D155" w:rsidR="00C65BD1" w:rsidRPr="00554560" w:rsidRDefault="00A305F2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C65BD1" w:rsidRPr="00554560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="00C65BD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3C2EB6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C65BD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]</w:t>
            </w:r>
            <w:proofErr w:type="gramEnd"/>
            <w:r w:rsidR="00C65BD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 w:rsidR="00C65BD1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r w:rsidR="00C65BD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3C2EB6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="00C65BD1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7A0F14" w14:textId="77777777" w:rsidR="00C65BD1" w:rsidRPr="00554560" w:rsidRDefault="00A305F2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Á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rea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producción orgánica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A12E5C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57C4CD3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554560" w14:paraId="08577C4C" w14:textId="77777777" w:rsidTr="0046582B">
        <w:trPr>
          <w:trHeight w:val="6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16FA0" w14:textId="77777777" w:rsidR="00C65BD1" w:rsidRPr="00554560" w:rsidRDefault="00A305F2" w:rsidP="00293389">
            <w:pPr>
              <w:jc w:val="both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Caso AFIRMATIVO</w:t>
            </w:r>
            <w:r w:rsidR="00933DA0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: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Por favor indique si las áreas afectadas están siendo cultivadas – y si fueron inspeccion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adas regularmente como parte de un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programa par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reducir la agricultura intensiva</w:t>
            </w:r>
            <w:r w:rsidR="00C65BD1" w:rsidRPr="00554560"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5040" w14:textId="77777777" w:rsidR="00C65BD1" w:rsidRPr="00554560" w:rsidRDefault="00C65BD1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1F48294E" w14:textId="77777777" w:rsidR="00C65BD1" w:rsidRPr="00554560" w:rsidRDefault="00C65BD1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54560" w14:paraId="52DF1BDC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569EE" w14:textId="20CF3C68" w:rsidR="00C65BD1" w:rsidRPr="00554560" w:rsidRDefault="00C65BD1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3.2 </w:t>
            </w:r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Grupo de Productores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2248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-GPO</w:t>
            </w:r>
            <w:r w:rsidR="00ED4C3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(</w:t>
            </w:r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Agricultores</w:t>
            </w:r>
            <w:r w:rsidR="002248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DAC14" w14:textId="77777777" w:rsidR="00C65BD1" w:rsidRPr="00554560" w:rsidRDefault="00C65BD1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A305F2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BC7A9A" w:rsidRPr="00554560" w14:paraId="21E1DD61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3CA149" w14:textId="494D255E" w:rsidR="00BC7A9A" w:rsidRPr="00554560" w:rsidRDefault="00A305F2" w:rsidP="00293389">
            <w:pPr>
              <w:ind w:right="34"/>
              <w:jc w:val="both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2D4D58">
              <w:rPr>
                <w:rFonts w:ascii="Trebuchet MS" w:hAnsi="Trebuchet MS" w:cs="Arial"/>
                <w:sz w:val="18"/>
                <w:szCs w:val="18"/>
                <w:lang w:val="es-EC"/>
              </w:rPr>
              <w:t>o.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miembros del grupo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4499B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088A238" w14:textId="77777777" w:rsidR="00BC7A9A" w:rsidRPr="00554560" w:rsidRDefault="00A305F2" w:rsidP="00293389">
            <w:pPr>
              <w:jc w:val="both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Rango del tamaño de las granjas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(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entre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… </w:t>
            </w:r>
            <w:r w:rsidR="006F463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y</w:t>
            </w:r>
            <w:r w:rsidR="0090155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…):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C3E8D5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AC7E67B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2248F6" w:rsidRPr="00554560" w14:paraId="63F2862D" w14:textId="77777777" w:rsidTr="00BC7BCA">
        <w:trPr>
          <w:trHeight w:val="70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0F6A88E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¿Está el grupo constituido legalmente?</w:t>
            </w:r>
          </w:p>
          <w:p w14:paraId="41AD3304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(ej. Cooperativa)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8AFBCB" w14:textId="77777777" w:rsidR="002248F6" w:rsidRPr="00554560" w:rsidRDefault="002248F6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Pr="00554560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r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31B693" w14:textId="5136A754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¿Cuál es el tamaño medio de las granjas(ha)?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5A35FB32" w14:textId="77777777" w:rsidR="002248F6" w:rsidRPr="00554560" w:rsidRDefault="002248F6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248F6" w:rsidRPr="00554560" w14:paraId="6750CCF5" w14:textId="77777777" w:rsidTr="00BC7BCA">
        <w:trPr>
          <w:trHeight w:val="7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6A126475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A4BCDC" w14:textId="77777777" w:rsidR="002248F6" w:rsidRPr="00554560" w:rsidRDefault="002248F6" w:rsidP="00293389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0EE3463" w14:textId="77777777" w:rsidR="002248F6" w:rsidRPr="00554560" w:rsidRDefault="002248F6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¿Cuántos miembros poseen un área mayor que la media?</w:t>
            </w:r>
            <w:r w:rsidRPr="00554560">
              <w:rPr>
                <w:rFonts w:ascii="Trebuchet MS" w:hAnsi="Trebuchet MS" w:cs="Arial"/>
                <w:color w:val="FF000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7D5CAC74" w14:textId="77777777" w:rsidR="002248F6" w:rsidRPr="00554560" w:rsidRDefault="002248F6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BC7A9A" w:rsidRPr="00554560" w14:paraId="4846A18C" w14:textId="77777777" w:rsidTr="00BC7A9A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C5B9" w14:textId="77777777" w:rsidR="00BC7A9A" w:rsidRPr="00554560" w:rsidRDefault="00A305F2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 ha implementado ya un Sistema de Control Interno (SCI)</w:t>
            </w:r>
            <w:r w:rsidR="00BC7A9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0134" w14:textId="77777777" w:rsidR="00BC7A9A" w:rsidRPr="00554560" w:rsidRDefault="00A305F2" w:rsidP="00293389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BC7A9A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BC7A9A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[] </w:t>
            </w:r>
            <w:r w:rsidR="00BC7A9A"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     NO </w:t>
            </w:r>
            <w:r w:rsidR="00BC7A9A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C0E2B" w14:textId="2F9F5AD8" w:rsidR="00BC7A9A" w:rsidRPr="00554560" w:rsidRDefault="00A305F2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ascii="Trebuchet MS" w:hAnsi="Trebuchet MS" w:cs="Arial"/>
                <w:sz w:val="18"/>
                <w:szCs w:val="18"/>
                <w:lang w:val="es-EC"/>
              </w:rPr>
              <w:t>o.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Total</w:t>
            </w:r>
            <w:proofErr w:type="gram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de sitios/instalaciones</w:t>
            </w:r>
            <w:r w:rsidR="00BC7A9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  <w:r w:rsidR="00BC7A9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</w:r>
            <w:r w:rsidR="00BC7A9A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(</w:t>
            </w:r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 xml:space="preserve">incluyendo unidades </w:t>
            </w:r>
            <w:proofErr w:type="spellStart"/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post-cosecha</w:t>
            </w:r>
            <w:proofErr w:type="spellEnd"/>
            <w:r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, almacenamiento</w:t>
            </w:r>
            <w:r w:rsidR="00BC7A9A" w:rsidRPr="00554560">
              <w:rPr>
                <w:rFonts w:ascii="Trebuchet MS" w:hAnsi="Trebuchet MS" w:cs="Arial"/>
                <w:spacing w:val="-4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5F23" w14:textId="77777777" w:rsidR="00BC7A9A" w:rsidRPr="00554560" w:rsidRDefault="00BC7A9A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010F9CA0" w14:textId="77777777" w:rsidR="006F463F" w:rsidRPr="00554560" w:rsidRDefault="006F463F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54560" w14:paraId="096F3373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F84598" w14:textId="0F6CE631" w:rsidR="00C65BD1" w:rsidRPr="00554560" w:rsidRDefault="00C65BD1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3.3 </w:t>
            </w:r>
            <w:r w:rsidR="00A305F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Recolección de Cultivos Silvestres</w:t>
            </w:r>
            <w:r w:rsidR="002E4C12" w:rsidRPr="00554560">
              <w:rPr>
                <w:rFonts w:ascii="Trebuchet MS" w:hAnsi="Trebuchet MS" w:cs="Arial"/>
                <w:b/>
                <w:sz w:val="18"/>
                <w:szCs w:val="18"/>
                <w:u w:val="single"/>
                <w:vertAlign w:val="superscript"/>
                <w:lang w:val="es-EC"/>
              </w:rPr>
              <w:t>2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2BD26" w14:textId="77571CE5" w:rsidR="00C65BD1" w:rsidRPr="00554560" w:rsidRDefault="00ED4C30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C65BD1" w:rsidRPr="00554560" w14:paraId="16E239E4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1571B0" w14:textId="63FC8449" w:rsidR="00C65BD1" w:rsidRPr="00554560" w:rsidRDefault="00A305F2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ascii="Trebuchet MS" w:hAnsi="Trebuchet MS" w:cs="Arial"/>
                <w:sz w:val="18"/>
                <w:szCs w:val="18"/>
                <w:lang w:val="es-EC"/>
              </w:rPr>
              <w:t>o.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áreas de recolección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7152C" w14:textId="77777777" w:rsidR="00C65BD1" w:rsidRPr="00554560" w:rsidRDefault="00C65BD1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B42794" w14:textId="77777777" w:rsidR="00C65BD1" w:rsidRPr="00554560" w:rsidRDefault="00A305F2" w:rsidP="00293389">
            <w:pPr>
              <w:ind w:right="34"/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Tamaño correspondiente a las áreas de recolección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5F3681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ABAAF41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554560" w14:paraId="235592E3" w14:textId="77777777" w:rsidTr="00BC7BCA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D39B2B" w14:textId="696BD18A" w:rsidR="00293389" w:rsidRPr="00554560" w:rsidRDefault="00A74B6F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ascii="Trebuchet MS" w:hAnsi="Trebuchet MS" w:cs="Arial"/>
                <w:sz w:val="18"/>
                <w:szCs w:val="18"/>
                <w:lang w:val="es-EC"/>
              </w:rPr>
              <w:t>o.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total de puntos de recolección</w:t>
            </w:r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4BB6D" w14:textId="77777777" w:rsidR="00C65BD1" w:rsidRPr="00554560" w:rsidRDefault="00C65BD1" w:rsidP="00293389">
            <w:pPr>
              <w:jc w:val="both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EC739B7" w14:textId="68527FFC" w:rsidR="00C65BD1" w:rsidRPr="00554560" w:rsidRDefault="00A74B6F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ascii="Trebuchet MS" w:hAnsi="Trebuchet MS" w:cs="Arial"/>
                <w:sz w:val="18"/>
                <w:szCs w:val="18"/>
                <w:lang w:val="es-EC"/>
              </w:rPr>
              <w:t>o.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total</w:t>
            </w:r>
            <w:proofErr w:type="gram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de instalaciones de manejo y almacenamiento </w:t>
            </w: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post-cosecha</w:t>
            </w:r>
            <w:proofErr w:type="spellEnd"/>
            <w:r w:rsidR="00C65BD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0BFDD15D" w14:textId="77777777" w:rsidR="00C65BD1" w:rsidRPr="00554560" w:rsidRDefault="00C65BD1" w:rsidP="00293389">
            <w:pPr>
              <w:jc w:val="center"/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24F0C77D" w14:textId="4004D31E" w:rsidR="00C65BD1" w:rsidRPr="00E3099C" w:rsidRDefault="002E4C12" w:rsidP="00E3099C">
      <w:pPr>
        <w:spacing w:before="40"/>
        <w:ind w:left="142"/>
        <w:jc w:val="both"/>
        <w:rPr>
          <w:rFonts w:ascii="Trebuchet MS" w:hAnsi="Trebuchet MS" w:cs="Arial"/>
          <w:bCs/>
          <w:sz w:val="16"/>
          <w:szCs w:val="16"/>
          <w:lang w:val="es-EC"/>
        </w:rPr>
      </w:pPr>
      <w:r w:rsidRPr="00E3099C">
        <w:rPr>
          <w:rFonts w:ascii="Trebuchet MS" w:hAnsi="Trebuchet MS" w:cs="Arial"/>
          <w:bCs/>
          <w:sz w:val="16"/>
          <w:szCs w:val="16"/>
          <w:vertAlign w:val="superscript"/>
          <w:lang w:val="es-EC"/>
        </w:rPr>
        <w:t>2</w:t>
      </w:r>
      <w:r w:rsidR="001C47EE"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</w:t>
      </w:r>
      <w:proofErr w:type="gramStart"/>
      <w:r w:rsidRPr="00E3099C">
        <w:rPr>
          <w:rFonts w:ascii="Trebuchet MS" w:hAnsi="Trebuchet MS" w:cs="Arial"/>
          <w:bCs/>
          <w:sz w:val="16"/>
          <w:szCs w:val="16"/>
          <w:lang w:val="es-EC"/>
        </w:rPr>
        <w:t>Área</w:t>
      </w:r>
      <w:proofErr w:type="gramEnd"/>
      <w:r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de producción claramente delimitada y sin riesgo de contaminación por substancias prohibidas. Se procura la estabilidad de las especies y la preservación del ambiente.</w:t>
      </w:r>
    </w:p>
    <w:p w14:paraId="3CD50E80" w14:textId="549A2455" w:rsidR="00293389" w:rsidRDefault="00293389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293389" w14:paraId="42F1BD3C" w14:textId="77777777" w:rsidTr="00293389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08C1F1" w14:textId="495590D6" w:rsidR="00293389" w:rsidRDefault="00293389" w:rsidP="00293389">
            <w:pPr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 xml:space="preserve">3.4. </w:t>
            </w:r>
            <w:r>
              <w:rPr>
                <w:rFonts w:cs="Arial"/>
                <w:b/>
                <w:szCs w:val="18"/>
                <w:u w:val="single"/>
                <w:lang w:val="es-EC"/>
              </w:rPr>
              <w:t>Apicultura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51B36" w14:textId="3AB1A83A" w:rsidR="00293389" w:rsidRDefault="00ED4C30" w:rsidP="00293389">
            <w:pPr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293389" w14:paraId="3BD9D058" w14:textId="77777777" w:rsidTr="00BC7BCA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57FBC" w14:textId="4C8F86C5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cs="Arial"/>
                <w:sz w:val="18"/>
                <w:szCs w:val="18"/>
                <w:lang w:val="es-EC"/>
              </w:rPr>
              <w:t>o.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total de colmenas, incluyendo convencional: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070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EED2B" w14:textId="39321B45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cs="Arial"/>
                <w:sz w:val="18"/>
                <w:szCs w:val="18"/>
                <w:lang w:val="es-EC"/>
              </w:rPr>
              <w:t>o.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total de colmenas orgánicas: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45A" w14:textId="77777777" w:rsidR="00293389" w:rsidRDefault="00293389" w:rsidP="00293389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93389" w14:paraId="57D27A7D" w14:textId="77777777" w:rsidTr="00BC7BCA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A9D08" w14:textId="524CE88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cs="Arial"/>
                <w:sz w:val="18"/>
                <w:szCs w:val="18"/>
                <w:lang w:val="es-EC"/>
              </w:rPr>
              <w:t>o.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total de lugares con colmenas: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4F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9ECB2" w14:textId="6EF3FDA0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Distancias totales entre los diferentes lugares: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6D5E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256A3" w14:textId="77777777" w:rsidR="00293389" w:rsidRDefault="00293389" w:rsidP="00293389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km</w:t>
            </w:r>
          </w:p>
        </w:tc>
      </w:tr>
    </w:tbl>
    <w:p w14:paraId="50E5BC94" w14:textId="77777777" w:rsidR="00F2385C" w:rsidRDefault="00F2385C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851"/>
        <w:gridCol w:w="1559"/>
        <w:gridCol w:w="709"/>
        <w:gridCol w:w="1842"/>
        <w:gridCol w:w="648"/>
      </w:tblGrid>
      <w:tr w:rsidR="00293389" w14:paraId="029768C4" w14:textId="77777777" w:rsidTr="00293389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241D50" w14:textId="6B81614D" w:rsidR="00293389" w:rsidRDefault="00293389" w:rsidP="00293389">
            <w:pPr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3.5</w:t>
            </w:r>
            <w:r w:rsidRPr="00293389">
              <w:rPr>
                <w:rFonts w:cs="Arial"/>
                <w:b/>
                <w:szCs w:val="18"/>
                <w:u w:val="single"/>
                <w:lang w:val="es-EC"/>
              </w:rPr>
              <w:t xml:space="preserve"> Acuacultura</w:t>
            </w:r>
            <w:r>
              <w:rPr>
                <w:rFonts w:cs="Arial"/>
                <w:b/>
                <w:szCs w:val="18"/>
                <w:u w:val="single"/>
                <w:lang w:val="es-EC"/>
              </w:rPr>
              <w:t xml:space="preserve"> 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56598" w14:textId="6923F7D9" w:rsidR="00293389" w:rsidRDefault="00ED4C30" w:rsidP="00293389">
            <w:pPr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293389" w14:paraId="654F31D9" w14:textId="77777777" w:rsidTr="00BC7BCA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AD417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¿De qué tipo de especie se trata?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245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A661B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 área productiva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inc. área convencional</w:t>
            </w:r>
            <w:r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B7B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B5B6C" w14:textId="77777777" w:rsidR="00293389" w:rsidRDefault="00293389" w:rsidP="00293389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293389" w14:paraId="5DDD073C" w14:textId="77777777" w:rsidTr="0029338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83616" w14:textId="23E81DDE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cs="Arial"/>
                <w:sz w:val="18"/>
                <w:szCs w:val="18"/>
                <w:lang w:val="es-EC"/>
              </w:rPr>
              <w:t>o.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estanques/piscinas: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52E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C51B9" w14:textId="77777777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Total área de producción orgánica: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24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71A69" w14:textId="77777777" w:rsidR="00293389" w:rsidRDefault="00293389" w:rsidP="00293389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293389" w14:paraId="14020E50" w14:textId="77777777" w:rsidTr="0029338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B6184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lastRenderedPageBreak/>
              <w:t>En caso de alga marina/alga:</w:t>
            </w:r>
            <w:r>
              <w:rPr>
                <w:rFonts w:cs="Arial"/>
                <w:sz w:val="18"/>
                <w:szCs w:val="18"/>
                <w:lang w:val="es-EC"/>
              </w:rPr>
              <w:br/>
              <w:t>¿qué fertilizantes se usan?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AD4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4217F" w14:textId="1ACEA5EB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En caso de animales:</w:t>
            </w:r>
          </w:p>
          <w:p w14:paraId="0B35CDBF" w14:textId="71D494C8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Est</w:t>
            </w:r>
            <w:r w:rsidR="001C47EE">
              <w:rPr>
                <w:rFonts w:cs="Arial"/>
                <w:sz w:val="18"/>
                <w:szCs w:val="18"/>
                <w:lang w:val="es-EC"/>
              </w:rPr>
              <w:t>a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tus (orgánico, etc.) </w:t>
            </w:r>
            <w:r>
              <w:rPr>
                <w:rFonts w:cs="Arial"/>
                <w:sz w:val="18"/>
                <w:szCs w:val="18"/>
                <w:lang w:val="es-EC"/>
              </w:rPr>
              <w:br/>
              <w:t>de la alim</w:t>
            </w:r>
            <w:r w:rsidR="001C47EE">
              <w:rPr>
                <w:rFonts w:cs="Arial"/>
                <w:sz w:val="18"/>
                <w:szCs w:val="18"/>
                <w:lang w:val="es-EC"/>
              </w:rPr>
              <w:t>e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ntación utilizada?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C3D" w14:textId="77777777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93389" w14:paraId="7C154199" w14:textId="77777777" w:rsidTr="0029338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BD7D9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¿Qué tipo de reproducción animal se utiliza?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FEE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6DDF8" w14:textId="153F52D8" w:rsidR="00293389" w:rsidRDefault="00293389" w:rsidP="0029338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pacing w:val="-2"/>
                <w:sz w:val="18"/>
                <w:szCs w:val="18"/>
                <w:lang w:val="es-EC"/>
              </w:rPr>
              <w:t>Si se compran alevines, ¿qué est</w:t>
            </w:r>
            <w:r w:rsidR="001C47EE">
              <w:rPr>
                <w:rFonts w:cs="Arial"/>
                <w:spacing w:val="-2"/>
                <w:sz w:val="18"/>
                <w:szCs w:val="18"/>
                <w:lang w:val="es-EC"/>
              </w:rPr>
              <w:t>a</w:t>
            </w:r>
            <w:r>
              <w:rPr>
                <w:rFonts w:cs="Arial"/>
                <w:spacing w:val="-2"/>
                <w:sz w:val="18"/>
                <w:szCs w:val="18"/>
                <w:lang w:val="es-EC"/>
              </w:rPr>
              <w:t>tus tienen?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(orgánico …)?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B23" w14:textId="77777777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293389" w14:paraId="20300829" w14:textId="77777777" w:rsidTr="00293389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27A26" w14:textId="190864AB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 xml:space="preserve">¿Tienen un Plan de Manejo Sostenible </w:t>
            </w:r>
            <w:r>
              <w:rPr>
                <w:rFonts w:ascii="Trebuchet MS" w:hAnsi="Trebuchet MS"/>
                <w:b/>
                <w:vertAlign w:val="superscript"/>
                <w:lang w:val="es-EC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F7A" w14:textId="3D46128F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[ ]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 ]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3F5D5" w14:textId="36D170D1" w:rsidR="00293389" w:rsidRDefault="00293389" w:rsidP="00293389">
            <w:pPr>
              <w:jc w:val="right"/>
              <w:rPr>
                <w:rFonts w:cs="Arial"/>
                <w:spacing w:val="-2"/>
                <w:sz w:val="18"/>
                <w:szCs w:val="18"/>
                <w:lang w:val="es-EC"/>
              </w:rPr>
            </w:pPr>
            <w:r>
              <w:rPr>
                <w:rFonts w:cs="Arial"/>
                <w:spacing w:val="-4"/>
                <w:sz w:val="18"/>
                <w:szCs w:val="18"/>
                <w:lang w:val="es-EC"/>
              </w:rPr>
              <w:t xml:space="preserve">Si producen anualmente más de 20 t: </w:t>
            </w:r>
            <w:r>
              <w:rPr>
                <w:rFonts w:cs="Arial"/>
                <w:spacing w:val="-4"/>
                <w:sz w:val="18"/>
                <w:szCs w:val="18"/>
                <w:lang w:val="es-EC"/>
              </w:rPr>
              <w:br/>
              <w:t>¿Han preparado una evaluación de impacto ambiental</w:t>
            </w:r>
            <w:r>
              <w:rPr>
                <w:rFonts w:ascii="Trebuchet MS" w:hAnsi="Trebuchet MS"/>
                <w:b/>
                <w:vertAlign w:val="superscript"/>
                <w:lang w:val="es-EC"/>
              </w:rPr>
              <w:t>4</w:t>
            </w:r>
            <w:r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D667" w14:textId="52D5DFC9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[ ]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   </w:t>
            </w:r>
            <w:r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 ]</w:t>
            </w:r>
          </w:p>
        </w:tc>
      </w:tr>
    </w:tbl>
    <w:p w14:paraId="4CE79B29" w14:textId="3959EFF3" w:rsidR="00293389" w:rsidRPr="001240E3" w:rsidRDefault="00293389" w:rsidP="00E3099C">
      <w:pPr>
        <w:spacing w:before="40"/>
        <w:ind w:left="142"/>
        <w:jc w:val="both"/>
        <w:rPr>
          <w:rFonts w:ascii="Trebuchet MS" w:hAnsi="Trebuchet MS" w:cs="Arial"/>
          <w:bCs/>
          <w:sz w:val="16"/>
          <w:szCs w:val="16"/>
          <w:lang w:val="es-EC"/>
        </w:rPr>
      </w:pPr>
      <w:r w:rsidRPr="00E3099C">
        <w:rPr>
          <w:rFonts w:ascii="Trebuchet MS" w:hAnsi="Trebuchet MS" w:cs="Arial"/>
          <w:bCs/>
          <w:sz w:val="16"/>
          <w:szCs w:val="16"/>
          <w:vertAlign w:val="superscript"/>
          <w:lang w:val="es-EC"/>
        </w:rPr>
        <w:t>3</w:t>
      </w:r>
      <w:r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</w:t>
      </w:r>
      <w:proofErr w:type="gramStart"/>
      <w:r w:rsidRPr="00E3099C">
        <w:rPr>
          <w:rFonts w:ascii="Trebuchet MS" w:hAnsi="Trebuchet MS" w:cs="Arial"/>
          <w:bCs/>
          <w:sz w:val="16"/>
          <w:szCs w:val="16"/>
          <w:lang w:val="es-EC"/>
        </w:rPr>
        <w:t>Plan</w:t>
      </w:r>
      <w:proofErr w:type="gramEnd"/>
      <w:r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de Manejo Sostenible (PMS)</w:t>
      </w:r>
      <w:r w:rsidR="00F2385C"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: </w:t>
      </w:r>
      <w:r w:rsidRPr="001240E3">
        <w:rPr>
          <w:rFonts w:ascii="Trebuchet MS" w:hAnsi="Trebuchet MS" w:cs="Arial"/>
          <w:bCs/>
          <w:sz w:val="16"/>
          <w:szCs w:val="16"/>
          <w:lang w:val="es-EC"/>
        </w:rPr>
        <w:t xml:space="preserve">El PMS enumera los detalles de los efectos medioambientales de la operación, el seguimiento medioambiental a desarrollar, las medidas a tomar para minimizar los impactos negativos al entorno acuático y terrestre, incluyendo descarga de nutrientes por ciclo o por anualidad. </w:t>
      </w:r>
    </w:p>
    <w:p w14:paraId="6C3852E7" w14:textId="39D13D77" w:rsidR="00293389" w:rsidRPr="001240E3" w:rsidRDefault="00293389" w:rsidP="00E3099C">
      <w:pPr>
        <w:spacing w:before="40"/>
        <w:ind w:left="142"/>
        <w:jc w:val="both"/>
        <w:rPr>
          <w:rFonts w:ascii="Trebuchet MS" w:hAnsi="Trebuchet MS" w:cs="Arial"/>
          <w:bCs/>
          <w:sz w:val="16"/>
          <w:szCs w:val="16"/>
          <w:lang w:val="es-EC"/>
        </w:rPr>
      </w:pPr>
      <w:r w:rsidRPr="00E3099C">
        <w:rPr>
          <w:rFonts w:ascii="Trebuchet MS" w:hAnsi="Trebuchet MS" w:cs="Arial"/>
          <w:bCs/>
          <w:sz w:val="16"/>
          <w:szCs w:val="16"/>
          <w:vertAlign w:val="superscript"/>
          <w:lang w:val="es-EC"/>
        </w:rPr>
        <w:t>4</w:t>
      </w:r>
      <w:r w:rsidR="001C47EE" w:rsidRPr="00E3099C">
        <w:rPr>
          <w:rFonts w:ascii="Trebuchet MS" w:hAnsi="Trebuchet MS" w:cs="Arial"/>
          <w:bCs/>
          <w:sz w:val="16"/>
          <w:szCs w:val="16"/>
          <w:vertAlign w:val="superscript"/>
          <w:lang w:val="es-EC"/>
        </w:rPr>
        <w:t xml:space="preserve"> </w:t>
      </w:r>
      <w:proofErr w:type="gramStart"/>
      <w:r w:rsidRPr="00E3099C">
        <w:rPr>
          <w:rFonts w:ascii="Trebuchet MS" w:hAnsi="Trebuchet MS" w:cs="Arial"/>
          <w:bCs/>
          <w:sz w:val="16"/>
          <w:szCs w:val="16"/>
          <w:lang w:val="es-EC"/>
        </w:rPr>
        <w:t>Evaluación</w:t>
      </w:r>
      <w:proofErr w:type="gramEnd"/>
      <w:r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de Impacto Ambiental (</w:t>
      </w:r>
      <w:proofErr w:type="spellStart"/>
      <w:r w:rsidRPr="00E3099C">
        <w:rPr>
          <w:rFonts w:ascii="Trebuchet MS" w:hAnsi="Trebuchet MS" w:cs="Arial"/>
          <w:bCs/>
          <w:sz w:val="16"/>
          <w:szCs w:val="16"/>
          <w:lang w:val="es-EC"/>
        </w:rPr>
        <w:t>EnvImpAs</w:t>
      </w:r>
      <w:proofErr w:type="spellEnd"/>
      <w:r w:rsidRPr="00E3099C">
        <w:rPr>
          <w:rFonts w:ascii="Trebuchet MS" w:hAnsi="Trebuchet MS" w:cs="Arial"/>
          <w:bCs/>
          <w:sz w:val="16"/>
          <w:szCs w:val="16"/>
          <w:lang w:val="es-EC"/>
        </w:rPr>
        <w:t>)</w:t>
      </w:r>
      <w:r w:rsidR="00F2385C"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: </w:t>
      </w:r>
      <w:r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</w:t>
      </w:r>
      <w:r w:rsidRPr="001240E3">
        <w:rPr>
          <w:rFonts w:ascii="Trebuchet MS" w:hAnsi="Trebuchet MS" w:cs="Arial"/>
          <w:bCs/>
          <w:sz w:val="16"/>
          <w:szCs w:val="16"/>
          <w:lang w:val="es-EC"/>
        </w:rPr>
        <w:t xml:space="preserve">La evaluación debe determinar las condiciones de la unidad de producción y su entorno inmediato y los probables efectos de su operación. </w:t>
      </w:r>
    </w:p>
    <w:p w14:paraId="7F95C27F" w14:textId="77777777" w:rsidR="00293389" w:rsidRDefault="00293389" w:rsidP="00293389">
      <w:pPr>
        <w:ind w:left="142" w:hanging="142"/>
        <w:rPr>
          <w:rFonts w:ascii="Trebuchet MS" w:hAnsi="Trebuchet MS"/>
          <w:sz w:val="16"/>
          <w:lang w:val="es-EC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669"/>
        <w:gridCol w:w="762"/>
        <w:gridCol w:w="2997"/>
      </w:tblGrid>
      <w:tr w:rsidR="00293389" w14:paraId="357666BB" w14:textId="77777777" w:rsidTr="00E3099C">
        <w:trPr>
          <w:cantSplit/>
          <w:trHeight w:val="283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E40BD" w14:textId="2B2FDCCB" w:rsidR="00293389" w:rsidRDefault="00293389" w:rsidP="00293389">
            <w:pPr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 xml:space="preserve">3.6 </w:t>
            </w:r>
            <w:r>
              <w:rPr>
                <w:rFonts w:cs="Arial"/>
                <w:b/>
                <w:szCs w:val="18"/>
                <w:u w:val="single"/>
                <w:lang w:val="es-EC"/>
              </w:rPr>
              <w:t>Ganadería</w:t>
            </w:r>
            <w:r w:rsidR="000469F1" w:rsidRPr="003C075A">
              <w:rPr>
                <w:rFonts w:cs="Arial"/>
                <w:b/>
                <w:szCs w:val="18"/>
                <w:lang w:val="es-EC"/>
              </w:rPr>
              <w:t xml:space="preserve">                                                                                                                         </w:t>
            </w:r>
            <w:r w:rsidR="000469F1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relevante</w:t>
            </w:r>
            <w:r w:rsidR="000469F1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0469F1"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293389" w14:paraId="3D499BC9" w14:textId="77777777" w:rsidTr="00E3099C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FE622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¿Qué tipo de animales?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3CC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D3A7C" w14:textId="66361410" w:rsidR="00293389" w:rsidRDefault="00293389" w:rsidP="00293389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cs="Arial"/>
                <w:sz w:val="18"/>
                <w:szCs w:val="18"/>
                <w:lang w:val="es-EC"/>
              </w:rPr>
              <w:t>o.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de tipos de animales</w:t>
            </w:r>
          </w:p>
        </w:tc>
      </w:tr>
      <w:tr w:rsidR="00293389" w14:paraId="59C3AE83" w14:textId="77777777" w:rsidTr="00E3099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A47B5" w14:textId="77777777" w:rsidR="00293389" w:rsidRDefault="00293389" w:rsidP="00293389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del área de producción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incluyendo área convencional</w:t>
            </w:r>
            <w:r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D4D9" w14:textId="77777777" w:rsidR="00293389" w:rsidRDefault="00293389" w:rsidP="0029338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B90D3" w14:textId="77777777" w:rsidR="00293389" w:rsidRDefault="00293389" w:rsidP="00293389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FE291" w14:textId="77777777" w:rsidR="00293389" w:rsidRDefault="00293389" w:rsidP="00293389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Área total de producción orgánica:</w:t>
            </w:r>
          </w:p>
        </w:tc>
      </w:tr>
      <w:tr w:rsidR="00293389" w14:paraId="4D657548" w14:textId="77777777" w:rsidTr="00E3099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ACFA0" w14:textId="77777777" w:rsidR="00293389" w:rsidRDefault="00293389" w:rsidP="00293389">
            <w:pPr>
              <w:ind w:right="34"/>
              <w:jc w:val="both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del área de establos (s):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685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2C42D" w14:textId="77777777" w:rsidR="00293389" w:rsidRDefault="00293389" w:rsidP="0029338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m</w:t>
            </w:r>
            <w:r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CE477" w14:textId="77777777" w:rsidR="00293389" w:rsidRDefault="00293389" w:rsidP="00293389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Tamaño total del área de cría al aire libre(s):</w:t>
            </w:r>
          </w:p>
        </w:tc>
      </w:tr>
    </w:tbl>
    <w:p w14:paraId="4421C2A7" w14:textId="77777777" w:rsidR="00CC3B4D" w:rsidRPr="00554560" w:rsidRDefault="00CC3B4D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709"/>
        <w:gridCol w:w="2490"/>
      </w:tblGrid>
      <w:tr w:rsidR="00B512FA" w:rsidRPr="00554560" w14:paraId="6008DCC1" w14:textId="77777777" w:rsidTr="00F80441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355C01" w14:textId="2EAB58BC" w:rsidR="00B512FA" w:rsidRPr="00554560" w:rsidRDefault="00B512FA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3.</w:t>
            </w:r>
            <w:r w:rsidR="00293389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7</w:t>
            </w:r>
            <w:r w:rsidR="002E4C12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. </w:t>
            </w:r>
            <w:r w:rsidR="00E6760B" w:rsidRPr="00F2385C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Procesamiento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77C50" w14:textId="77777777" w:rsidR="00B512FA" w:rsidRPr="00554560" w:rsidRDefault="00B512FA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</w:t>
            </w:r>
            <w:r w:rsidR="00E6760B"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4823BF" w:rsidRPr="00554560" w14:paraId="7B783A9B" w14:textId="77777777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09D432" w14:textId="77777777" w:rsidR="004823BF" w:rsidRPr="00554560" w:rsidRDefault="00E6760B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¿Qué tipo de productos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E5436" w14:textId="77777777" w:rsidR="004823BF" w:rsidRPr="00554560" w:rsidRDefault="004823BF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191717B" w14:textId="43AC8C1E" w:rsidR="004823BF" w:rsidRPr="00554560" w:rsidRDefault="00E6760B" w:rsidP="00293389">
            <w:pPr>
              <w:ind w:right="34"/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N</w:t>
            </w:r>
            <w:r w:rsidR="00ED4C30">
              <w:rPr>
                <w:rFonts w:ascii="Trebuchet MS" w:hAnsi="Trebuchet MS" w:cs="Arial"/>
                <w:sz w:val="18"/>
                <w:szCs w:val="18"/>
                <w:lang w:val="es-EC"/>
              </w:rPr>
              <w:t>o.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de ubicaciones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  <w:t>(</w:t>
            </w:r>
            <w:proofErr w:type="spellStart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sub-unidades</w:t>
            </w:r>
            <w:proofErr w:type="spellEnd"/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, almacenes, instalaciones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, etc.):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3BB8207" w14:textId="77777777" w:rsidR="004823BF" w:rsidRPr="00554560" w:rsidRDefault="004823BF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554560" w14:paraId="4DB2888F" w14:textId="77777777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6D3415" w14:textId="77777777" w:rsidR="004823BF" w:rsidRPr="00554560" w:rsidRDefault="000A06B7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¿Q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ué tipo de ingredientes, coadyuvantes se usan</w:t>
            </w:r>
            <w:r w:rsidR="004823BF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3F97F" w14:textId="77777777" w:rsidR="004823BF" w:rsidRPr="00554560" w:rsidRDefault="004823BF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2375E3E" w14:textId="77777777" w:rsidR="004823BF" w:rsidRPr="00554560" w:rsidRDefault="004709FA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 almacena el producto convencional en el mismo lugar que el orgánico</w:t>
            </w:r>
            <w:r w:rsidR="005F0491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12759F3" w14:textId="77777777" w:rsidR="004823BF" w:rsidRPr="00554560" w:rsidRDefault="004823BF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52B28197" w14:textId="77777777" w:rsidR="002E4C12" w:rsidRPr="00554560" w:rsidRDefault="002E4C12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814"/>
        <w:gridCol w:w="3199"/>
      </w:tblGrid>
      <w:tr w:rsidR="002E4C12" w:rsidRPr="00554560" w14:paraId="2441FB75" w14:textId="77777777" w:rsidTr="00FD315D">
        <w:trPr>
          <w:cantSplit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226C60" w14:textId="5A830BB9" w:rsidR="002E4C12" w:rsidRPr="00554560" w:rsidRDefault="002E4C12" w:rsidP="00293389">
            <w:pPr>
              <w:ind w:right="-108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3.</w:t>
            </w:r>
            <w:r w:rsidR="00293389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8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. </w:t>
            </w:r>
            <w:r w:rsidR="002F0F9B" w:rsidRPr="00F2385C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Importación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475A5" w14:textId="77777777" w:rsidR="002E4C12" w:rsidRPr="00554560" w:rsidRDefault="002E4C12" w:rsidP="00293389">
            <w:pPr>
              <w:ind w:right="114"/>
              <w:jc w:val="right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no relevante</w:t>
            </w: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  <w:t>[]</w:t>
            </w:r>
          </w:p>
        </w:tc>
      </w:tr>
      <w:tr w:rsidR="00B275DE" w:rsidRPr="00554560" w14:paraId="51C9FEF8" w14:textId="77777777" w:rsidTr="00F2385C">
        <w:trPr>
          <w:trHeight w:val="7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12587A0B" w14:textId="77777777" w:rsidR="00B275DE" w:rsidRPr="00554560" w:rsidRDefault="00B275DE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¿Qué tipo de productos?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674EB6DC" w14:textId="77777777" w:rsidR="00B275DE" w:rsidRPr="00554560" w:rsidRDefault="00B275DE" w:rsidP="00293389">
            <w:pPr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B275DE" w:rsidRPr="00554560" w14:paraId="11ABDB93" w14:textId="77777777" w:rsidTr="00F2385C">
        <w:trPr>
          <w:trHeight w:val="251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14:paraId="4D476342" w14:textId="77777777" w:rsidR="00B275DE" w:rsidRPr="00554560" w:rsidRDefault="00B275DE" w:rsidP="00293389">
            <w:pPr>
              <w:ind w:right="34"/>
              <w:jc w:val="both"/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País de origen</w:t>
            </w:r>
            <w:r w:rsidRPr="00554560">
              <w:rPr>
                <w:rFonts w:ascii="Trebuchet MS" w:hAnsi="Trebuchet MS" w:cs="Arial"/>
                <w:sz w:val="18"/>
                <w:szCs w:val="18"/>
                <w:vertAlign w:val="superscript"/>
                <w:lang w:val="es-EC"/>
              </w:rPr>
              <w:t>3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46B7BBC9" w14:textId="77777777" w:rsidR="00B275DE" w:rsidRPr="00554560" w:rsidRDefault="00B275DE" w:rsidP="00293389">
            <w:pPr>
              <w:rPr>
                <w:rFonts w:ascii="Trebuchet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</w:tr>
    </w:tbl>
    <w:p w14:paraId="091349CF" w14:textId="4D8840BA" w:rsidR="002E4C12" w:rsidRPr="00E3099C" w:rsidRDefault="00B275DE" w:rsidP="00E3099C">
      <w:pPr>
        <w:spacing w:before="40"/>
        <w:ind w:left="142"/>
        <w:jc w:val="both"/>
        <w:rPr>
          <w:rFonts w:ascii="Trebuchet MS" w:hAnsi="Trebuchet MS" w:cs="Arial"/>
          <w:bCs/>
          <w:sz w:val="16"/>
          <w:szCs w:val="16"/>
          <w:lang w:val="es-EC"/>
        </w:rPr>
      </w:pPr>
      <w:r w:rsidRPr="00E3099C">
        <w:rPr>
          <w:rFonts w:ascii="Trebuchet MS" w:hAnsi="Trebuchet MS" w:cs="Arial"/>
          <w:bCs/>
          <w:sz w:val="16"/>
          <w:szCs w:val="16"/>
          <w:vertAlign w:val="superscript"/>
          <w:lang w:val="es-EC"/>
        </w:rPr>
        <w:t>3</w:t>
      </w:r>
      <w:r w:rsidRPr="00E3099C">
        <w:rPr>
          <w:rFonts w:ascii="Trebuchet MS" w:hAnsi="Trebuchet MS" w:cs="Arial"/>
          <w:bCs/>
          <w:sz w:val="16"/>
          <w:szCs w:val="16"/>
          <w:lang w:val="es-EC"/>
        </w:rPr>
        <w:t xml:space="preserve"> </w:t>
      </w:r>
      <w:proofErr w:type="gramStart"/>
      <w:r w:rsidR="00D05497" w:rsidRPr="00E3099C">
        <w:rPr>
          <w:rFonts w:ascii="Trebuchet MS" w:hAnsi="Trebuchet MS" w:cs="Arial"/>
          <w:bCs/>
          <w:sz w:val="16"/>
          <w:szCs w:val="16"/>
          <w:u w:val="single"/>
          <w:lang w:val="es-EC"/>
        </w:rPr>
        <w:t>Para</w:t>
      </w:r>
      <w:proofErr w:type="gramEnd"/>
      <w:r w:rsidR="00D05497" w:rsidRPr="00E3099C">
        <w:rPr>
          <w:rFonts w:ascii="Trebuchet MS" w:hAnsi="Trebuchet MS" w:cs="Arial"/>
          <w:bCs/>
          <w:sz w:val="16"/>
          <w:szCs w:val="16"/>
          <w:u w:val="single"/>
          <w:lang w:val="es-EC"/>
        </w:rPr>
        <w:t xml:space="preserve"> Costa Rica</w:t>
      </w:r>
      <w:r w:rsidR="00D05497">
        <w:rPr>
          <w:rFonts w:ascii="Trebuchet MS" w:hAnsi="Trebuchet MS" w:cs="Arial"/>
          <w:bCs/>
          <w:sz w:val="16"/>
          <w:szCs w:val="16"/>
          <w:lang w:val="es-EC"/>
        </w:rPr>
        <w:t xml:space="preserve">: </w:t>
      </w:r>
      <w:r w:rsidRPr="00E3099C">
        <w:rPr>
          <w:rFonts w:ascii="Trebuchet MS" w:hAnsi="Trebuchet MS" w:cs="Arial"/>
          <w:bCs/>
          <w:sz w:val="16"/>
          <w:szCs w:val="16"/>
          <w:lang w:val="es-EC"/>
        </w:rPr>
        <w:t>País que figure en una lista de reciprocidad del ministerio de agricultura o el proveedor cuenta con un certificado de control, en el que indique que han sido obtenidos con un método equivalente al RN 29782.</w:t>
      </w:r>
      <w:r w:rsidR="00D05497">
        <w:rPr>
          <w:rFonts w:ascii="Trebuchet MS" w:hAnsi="Trebuchet MS" w:cs="Arial"/>
          <w:bCs/>
          <w:sz w:val="16"/>
          <w:szCs w:val="16"/>
          <w:lang w:val="es-EC"/>
        </w:rPr>
        <w:t xml:space="preserve"> </w:t>
      </w:r>
    </w:p>
    <w:p w14:paraId="430FF7A3" w14:textId="77777777" w:rsidR="00BC7BCA" w:rsidRPr="00554560" w:rsidRDefault="00BC7BCA" w:rsidP="00293389">
      <w:pPr>
        <w:tabs>
          <w:tab w:val="left" w:pos="975"/>
        </w:tabs>
        <w:rPr>
          <w:rFonts w:ascii="Trebuchet MS" w:hAnsi="Trebuchet MS"/>
          <w:sz w:val="18"/>
          <w:szCs w:val="18"/>
          <w:lang w:val="es-EC"/>
        </w:rPr>
      </w:pPr>
    </w:p>
    <w:p w14:paraId="27F82DCF" w14:textId="26830BD0" w:rsidR="009358FD" w:rsidRDefault="004709FA" w:rsidP="00E3099C">
      <w:pPr>
        <w:pStyle w:val="Ttulo6"/>
        <w:numPr>
          <w:ilvl w:val="0"/>
          <w:numId w:val="19"/>
        </w:numPr>
        <w:spacing w:before="0" w:after="100"/>
        <w:rPr>
          <w:rFonts w:ascii="Trebuchet MS" w:hAnsi="Trebuchet MS" w:cs="Arial"/>
          <w:bCs w:val="0"/>
          <w:sz w:val="18"/>
          <w:szCs w:val="18"/>
          <w:lang w:val="es-EC"/>
        </w:rPr>
      </w:pP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Histórico de </w:t>
      </w:r>
      <w:r w:rsidR="00102EA8">
        <w:rPr>
          <w:rFonts w:ascii="Trebuchet MS" w:hAnsi="Trebuchet MS" w:cs="Arial"/>
          <w:bCs w:val="0"/>
          <w:sz w:val="18"/>
          <w:szCs w:val="18"/>
          <w:lang w:val="es-EC"/>
        </w:rPr>
        <w:t>c</w:t>
      </w: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ertificaciones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992"/>
        <w:gridCol w:w="1701"/>
        <w:gridCol w:w="2126"/>
        <w:gridCol w:w="1418"/>
        <w:gridCol w:w="1640"/>
      </w:tblGrid>
      <w:tr w:rsidR="0076795E" w:rsidRPr="00554560" w14:paraId="047619A6" w14:textId="77777777" w:rsidTr="00BC7BCA">
        <w:trPr>
          <w:cantSplit/>
          <w:trHeight w:val="737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91D41A5" w14:textId="77777777" w:rsidR="0076795E" w:rsidRPr="00554560" w:rsidRDefault="000A06B7" w:rsidP="00E3099C">
            <w:pPr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¿Será é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sta la primera inspección orgánica</w:t>
            </w:r>
            <w:r w:rsidR="0096018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bajo norma nacional</w:t>
            </w:r>
            <w:r w:rsidR="0076795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C24CC" w14:textId="77777777" w:rsidR="0076795E" w:rsidRPr="00554560" w:rsidRDefault="004709FA" w:rsidP="00293389">
            <w:pPr>
              <w:ind w:left="-29" w:right="164" w:hanging="181"/>
              <w:jc w:val="right"/>
              <w:rPr>
                <w:rFonts w:ascii="Trebuchet MS" w:eastAsia="Arial Unicode MS" w:hAnsi="Trebuchet MS" w:cs="Arial"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A16C9B" w:rsidRPr="00554560">
              <w:rPr>
                <w:rFonts w:ascii="Trebuchet MS" w:eastAsia="Arial Unicode MS" w:hAnsi="Trebuchet MS" w:cs="Arial"/>
                <w:color w:val="0000FF"/>
                <w:sz w:val="18"/>
                <w:szCs w:val="18"/>
                <w:lang w:val="es-EC"/>
              </w:rPr>
              <w:t xml:space="preserve"> </w:t>
            </w:r>
            <w:proofErr w:type="gramStart"/>
            <w:r w:rsidR="0076795E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5A7816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="0076795E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  <w:proofErr w:type="gramEnd"/>
          </w:p>
          <w:p w14:paraId="09CC4F06" w14:textId="77777777" w:rsidR="00451553" w:rsidRPr="00554560" w:rsidRDefault="00451553" w:rsidP="00293389">
            <w:pPr>
              <w:ind w:left="-29" w:right="164" w:hanging="181"/>
              <w:jc w:val="right"/>
              <w:rPr>
                <w:rFonts w:ascii="Trebuchet MS" w:eastAsia="Arial Unicode MS" w:hAnsi="Trebuchet MS" w:cs="Arial"/>
                <w:b/>
                <w:color w:val="3333FF"/>
                <w:sz w:val="18"/>
                <w:szCs w:val="18"/>
                <w:lang w:val="es-EC"/>
              </w:rPr>
            </w:pPr>
            <w:r w:rsidRPr="00554560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 xml:space="preserve">NO </w:t>
            </w:r>
            <w:proofErr w:type="gramStart"/>
            <w:r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[</w:t>
            </w:r>
            <w:r w:rsidR="005A7816"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  <w:r w:rsidRPr="00554560">
              <w:rPr>
                <w:rFonts w:ascii="Trebuchet MS" w:eastAsia="Arial Unicode MS" w:hAnsi="Trebuchet MS" w:cs="Arial"/>
                <w:b/>
                <w:color w:val="0000FF"/>
                <w:sz w:val="18"/>
                <w:szCs w:val="18"/>
                <w:lang w:val="es-EC"/>
              </w:rPr>
              <w:t>]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E005366" w14:textId="77777777" w:rsidR="00336119" w:rsidRPr="00554560" w:rsidRDefault="004709FA" w:rsidP="00293389">
            <w:pPr>
              <w:ind w:right="22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Si hubo certificación anterior</w:t>
            </w:r>
            <w:r w:rsidR="0033611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  <w:r w:rsidR="0076795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5718C3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br/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¿Desde cuándo</w:t>
            </w:r>
            <w:r w:rsidR="00336119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B4D" w14:textId="77777777" w:rsidR="0076795E" w:rsidRPr="00554560" w:rsidRDefault="004709FA" w:rsidP="00293389">
            <w:pPr>
              <w:ind w:left="-108" w:right="-108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mes</w:t>
            </w:r>
            <w:r w:rsidR="0076795E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/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año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0082852" w14:textId="5B6F279E" w:rsidR="0076795E" w:rsidRPr="00554560" w:rsidRDefault="00ED4C30" w:rsidP="00293389">
            <w:pPr>
              <w:jc w:val="right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C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ertificación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orgánica 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a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nterior </w:t>
            </w:r>
            <w:r w:rsidR="004709FA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emitida por</w:t>
            </w:r>
            <w:r w:rsidR="00E31564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FFB958" w14:textId="77777777" w:rsidR="0076795E" w:rsidRPr="00554560" w:rsidRDefault="0076795E" w:rsidP="00293389">
            <w:pPr>
              <w:ind w:left="72" w:right="-108" w:hanging="72"/>
              <w:jc w:val="center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554560" w14:paraId="624FC912" w14:textId="77777777" w:rsidTr="00BC7BCA">
        <w:trPr>
          <w:cantSplit/>
          <w:trHeight w:val="567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729B2" w14:textId="77777777" w:rsidR="00ED4C30" w:rsidRPr="00554560" w:rsidRDefault="00ED4C30" w:rsidP="00ED4C30">
            <w:pPr>
              <w:ind w:left="1877" w:right="149" w:hanging="1877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color w:val="FF0000"/>
                <w:sz w:val="18"/>
                <w:szCs w:val="18"/>
                <w:lang w:val="es-EC"/>
              </w:rPr>
              <w:t>Si fue certificado anteriormente:</w:t>
            </w:r>
          </w:p>
          <w:p w14:paraId="41C29D04" w14:textId="6E637456" w:rsidR="00A74A9F" w:rsidRPr="00554560" w:rsidRDefault="00ED4C30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E3099C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Por favor facilite descripción y </w:t>
            </w:r>
            <w:r w:rsidRPr="00E3099C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evidencia</w:t>
            </w:r>
            <w:r w:rsidRPr="00E3099C">
              <w:rPr>
                <w:rFonts w:ascii="Trebuchet MS" w:hAnsi="Trebuchet MS" w:cs="Arial"/>
                <w:sz w:val="18"/>
                <w:szCs w:val="18"/>
                <w:lang w:val="es-EC"/>
              </w:rPr>
              <w:t>: copia de cartas del organismo de certificación, r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esultado de la certificación, incluyendo – si procede – copias de cualquier notificación de no cumplimiento o denegación de la certificación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, </w:t>
            </w:r>
            <w:r w:rsidRPr="00E3099C">
              <w:rPr>
                <w:rFonts w:ascii="Trebuchet MS" w:hAnsi="Trebuchet MS" w:cs="Arial"/>
                <w:sz w:val="18"/>
                <w:szCs w:val="18"/>
                <w:lang w:val="es-EC"/>
              </w:rPr>
              <w:t>medidas correctivas implementadas, etc.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E86A1" w14:textId="77777777" w:rsidR="00A74A9F" w:rsidRPr="00554560" w:rsidRDefault="00A74A9F" w:rsidP="00293389">
            <w:pPr>
              <w:ind w:right="-108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F29A4" w:rsidRPr="00554560" w14:paraId="3F2D17B1" w14:textId="77777777" w:rsidTr="00B8184D">
        <w:trPr>
          <w:cantSplit/>
          <w:trHeight w:val="567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460B0E3" w14:textId="77777777" w:rsidR="00AF29A4" w:rsidRPr="00A77748" w:rsidRDefault="00772B93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AF29A4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¿Su unidad de producción o parte de esta se encuentra actualmente certificada dentro de otro </w:t>
            </w:r>
            <w:r w:rsidR="00F55122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proyecto</w:t>
            </w:r>
            <w:r w:rsidR="00AF29A4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diferente al presente en Kiwa BCS, o tiene previsto hacerlo?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BBF1" w14:textId="77777777" w:rsidR="00AF29A4" w:rsidRPr="00A77748" w:rsidRDefault="00AF29A4" w:rsidP="00293389">
            <w:pPr>
              <w:ind w:left="72" w:right="-108" w:hanging="72"/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  <w:r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Pr="00A77748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r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[]            NO []</w:t>
            </w:r>
          </w:p>
        </w:tc>
      </w:tr>
      <w:tr w:rsidR="00AF29A4" w:rsidRPr="00554560" w14:paraId="22E46ADE" w14:textId="77777777" w:rsidTr="00B8184D">
        <w:trPr>
          <w:cantSplit/>
          <w:trHeight w:val="567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FF2C6FB" w14:textId="77777777" w:rsidR="00AF29A4" w:rsidRPr="00A77748" w:rsidRDefault="00772B93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F55122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Caso </w:t>
            </w:r>
            <w:r w:rsidR="000771B8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afirmativo</w:t>
            </w:r>
            <w:r w:rsidR="00F55122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: ¿Quién es el portador del certificado? - ¿Cuál es la vigencia del certificado? - ¿Qué estándar (orgánico)?  - ¿Si aplica, qué parte de otro grupo o proyecto?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85151" w14:textId="77777777" w:rsidR="00AF29A4" w:rsidRPr="00A77748" w:rsidRDefault="00AF29A4" w:rsidP="00293389">
            <w:pPr>
              <w:ind w:left="72" w:right="-108" w:hanging="72"/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</w:p>
        </w:tc>
      </w:tr>
      <w:tr w:rsidR="00D61251" w:rsidRPr="00554560" w14:paraId="5816F08D" w14:textId="77777777" w:rsidTr="00B8184D">
        <w:trPr>
          <w:cantSplit/>
          <w:trHeight w:val="567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FE48357" w14:textId="6C315D5A" w:rsidR="00D61251" w:rsidRPr="00A77748" w:rsidRDefault="0012250A" w:rsidP="00293389">
            <w:pPr>
              <w:ind w:right="33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E</w:t>
            </w: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 xml:space="preserve">xterna: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¿Está actualmente cert</w:t>
            </w:r>
            <w:r w:rsidR="000A06B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i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ficado por otro organism</w:t>
            </w:r>
            <w:r w:rsidR="000A06B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o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de certificación distinto de </w:t>
            </w:r>
            <w:r w:rsidR="004F6E4E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Kiwa BCS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, o tiene previsto hacerlo</w:t>
            </w:r>
            <w:r w:rsidR="004F6E4E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? 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F7F63" w14:textId="77777777" w:rsidR="00D61251" w:rsidRPr="00A77748" w:rsidRDefault="00496FB6" w:rsidP="00293389">
            <w:pPr>
              <w:ind w:left="72" w:right="-108" w:hanging="72"/>
              <w:jc w:val="center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SI</w:t>
            </w:r>
            <w:r w:rsidR="00D61251" w:rsidRPr="00A77748">
              <w:rPr>
                <w:rFonts w:ascii="Trebuchet MS" w:eastAsia="Arial Unicode MS" w:hAnsi="Trebuchet MS" w:cs="Arial"/>
                <w:sz w:val="18"/>
                <w:szCs w:val="18"/>
                <w:lang w:val="es-EC"/>
              </w:rPr>
              <w:t xml:space="preserve"> </w:t>
            </w:r>
            <w:r w:rsidR="00D61251" w:rsidRPr="00A77748"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  <w:t>[]            NO []</w:t>
            </w:r>
          </w:p>
        </w:tc>
      </w:tr>
      <w:tr w:rsidR="00D61251" w:rsidRPr="00554560" w14:paraId="6872AA1F" w14:textId="77777777" w:rsidTr="00B8184D">
        <w:trPr>
          <w:cantSplit/>
          <w:trHeight w:val="514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317272B" w14:textId="3CD747D9" w:rsidR="00D61251" w:rsidRPr="00A77748" w:rsidRDefault="0012250A" w:rsidP="00293389">
            <w:pPr>
              <w:ind w:right="34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A77748">
              <w:rPr>
                <w:rFonts w:ascii="Trebuchet MS" w:hAnsi="Trebuchet MS" w:cs="Arial"/>
                <w:sz w:val="18"/>
                <w:szCs w:val="18"/>
                <w:u w:val="single"/>
                <w:lang w:val="es-EC"/>
              </w:rPr>
              <w:t>Externa</w:t>
            </w:r>
            <w:r w:rsidRPr="00A77748">
              <w:rPr>
                <w:rFonts w:ascii="Trebuchet MS" w:hAnsi="Trebuchet MS" w:cs="Arial"/>
                <w:b/>
                <w:sz w:val="18"/>
                <w:szCs w:val="18"/>
                <w:u w:val="single"/>
                <w:lang w:val="es-EC"/>
              </w:rPr>
              <w:t>:</w:t>
            </w:r>
            <w:r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Caso </w:t>
            </w:r>
            <w:r w:rsidR="000771B8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afirmativo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: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¿Qué organismo certificador?</w:t>
            </w:r>
            <w:r w:rsidR="00C50E4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-</w:t>
            </w:r>
            <w:r w:rsidR="000A06B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¿Qué estándar 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(</w:t>
            </w:r>
            <w:r w:rsidR="00496FB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orgánico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)?</w:t>
            </w:r>
            <w:r w:rsidR="00EB272D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-</w:t>
            </w:r>
            <w:r w:rsidR="00D61251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EB272D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¿Cuál es la vigencia del certificado?</w:t>
            </w:r>
            <w:r w:rsidR="00A17629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</w:t>
            </w:r>
            <w:r w:rsidR="00C50E4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- ¿</w:t>
            </w:r>
            <w:r w:rsidR="00A16A26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Si aplica, q</w:t>
            </w:r>
            <w:r w:rsidR="00C50E47" w:rsidRPr="00A77748">
              <w:rPr>
                <w:rFonts w:ascii="Trebuchet MS" w:hAnsi="Trebuchet MS" w:cs="Arial"/>
                <w:sz w:val="18"/>
                <w:szCs w:val="18"/>
                <w:lang w:val="es-EC"/>
              </w:rPr>
              <w:t>ué parte de otro grupo o proyecto?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5D36" w14:textId="77777777" w:rsidR="00D61251" w:rsidRPr="00A77748" w:rsidRDefault="00D61251" w:rsidP="00293389">
            <w:pPr>
              <w:ind w:left="72" w:right="-108" w:hanging="72"/>
              <w:rPr>
                <w:rFonts w:ascii="Trebuchet MS" w:eastAsia="Arial Unicode MS" w:hAnsi="Trebuchet MS" w:cs="Arial"/>
                <w:b/>
                <w:sz w:val="18"/>
                <w:szCs w:val="18"/>
                <w:lang w:val="es-EC"/>
              </w:rPr>
            </w:pPr>
          </w:p>
        </w:tc>
      </w:tr>
    </w:tbl>
    <w:p w14:paraId="2FEC8491" w14:textId="15C75A1C" w:rsidR="00BC7BCA" w:rsidRDefault="00BC7BCA" w:rsidP="00293389">
      <w:pPr>
        <w:pStyle w:val="Ttulo6"/>
        <w:spacing w:before="0" w:after="0"/>
        <w:rPr>
          <w:rFonts w:ascii="Trebuchet MS" w:hAnsi="Trebuchet MS" w:cs="Arial"/>
          <w:bCs w:val="0"/>
          <w:sz w:val="18"/>
          <w:szCs w:val="18"/>
          <w:lang w:val="es-EC"/>
        </w:rPr>
      </w:pPr>
    </w:p>
    <w:p w14:paraId="1BD8909B" w14:textId="5853A615" w:rsidR="00AB4C6F" w:rsidRDefault="00AB4C6F" w:rsidP="00AB4C6F">
      <w:pPr>
        <w:rPr>
          <w:lang w:val="es-EC"/>
        </w:rPr>
      </w:pPr>
    </w:p>
    <w:p w14:paraId="1C175C4E" w14:textId="77777777" w:rsidR="001240E3" w:rsidRDefault="001240E3" w:rsidP="00AB4C6F">
      <w:pPr>
        <w:rPr>
          <w:lang w:val="es-EC"/>
        </w:rPr>
      </w:pPr>
    </w:p>
    <w:p w14:paraId="11F55F60" w14:textId="5D95D841" w:rsidR="006602EF" w:rsidRPr="00554560" w:rsidRDefault="0099545D" w:rsidP="00E3099C">
      <w:pPr>
        <w:pStyle w:val="Ttulo6"/>
        <w:numPr>
          <w:ilvl w:val="0"/>
          <w:numId w:val="19"/>
        </w:numPr>
        <w:spacing w:before="0" w:after="100"/>
        <w:rPr>
          <w:rFonts w:ascii="Trebuchet MS" w:hAnsi="Trebuchet MS" w:cs="Arial"/>
          <w:bCs w:val="0"/>
          <w:sz w:val="18"/>
          <w:szCs w:val="18"/>
          <w:lang w:val="es-EC"/>
        </w:rPr>
      </w:pPr>
      <w:proofErr w:type="gramStart"/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lastRenderedPageBreak/>
        <w:t>Productos a Certificar</w:t>
      </w:r>
      <w:proofErr w:type="gramEnd"/>
      <w:r w:rsidR="009D6BC1"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 (incluir todos los productos según actividades solicitadas)</w:t>
      </w:r>
      <w:r w:rsidR="001C47EE">
        <w:rPr>
          <w:rFonts w:ascii="Trebuchet MS" w:hAnsi="Trebuchet MS" w:cs="Arial"/>
          <w:bCs w:val="0"/>
          <w:sz w:val="18"/>
          <w:szCs w:val="18"/>
          <w:lang w:val="es-EC"/>
        </w:rPr>
        <w:t xml:space="preserve"> *</w:t>
      </w:r>
    </w:p>
    <w:tbl>
      <w:tblPr>
        <w:tblW w:w="972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192"/>
        <w:gridCol w:w="1048"/>
        <w:gridCol w:w="1257"/>
        <w:gridCol w:w="362"/>
        <w:gridCol w:w="2152"/>
        <w:gridCol w:w="1108"/>
        <w:gridCol w:w="1247"/>
      </w:tblGrid>
      <w:tr w:rsidR="002A09F6" w:rsidRPr="00554560" w14:paraId="256DDE49" w14:textId="77777777" w:rsidTr="0099545D">
        <w:trPr>
          <w:cantSplit/>
          <w:trHeight w:val="8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D589FDF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</w:p>
          <w:p w14:paraId="1BF9F81E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</w:p>
          <w:p w14:paraId="5FB06306" w14:textId="77777777" w:rsidR="002A09F6" w:rsidRPr="00554560" w:rsidRDefault="002A09F6" w:rsidP="00293389">
            <w:pPr>
              <w:jc w:val="both"/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CD3CC01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Producto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445E847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Hectáreas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  <w:t>(ha)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8ECC22F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Cantidad prevista</w:t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(</w:t>
            </w:r>
            <w:r w:rsidR="002E4DD9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T</w:t>
            </w:r>
            <w:r w:rsidR="000A06B7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oneladas</w:t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DE26F7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2DB4C1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Product</w:t>
            </w:r>
            <w:r w:rsidR="0099545D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2033E71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Hectáreas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  <w:t>(ha)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17F22FC" w14:textId="77777777" w:rsidR="002A09F6" w:rsidRPr="00554560" w:rsidRDefault="0099545D" w:rsidP="0029338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Cantidad prevista</w:t>
            </w:r>
            <w:r w:rsidR="002A09F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 xml:space="preserve"> 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br/>
              <w:t>(</w:t>
            </w:r>
            <w:r w:rsidR="000A06B7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Toneladas</w:t>
            </w:r>
            <w:r w:rsidR="00F023A6" w:rsidRPr="00554560">
              <w:rPr>
                <w:rFonts w:ascii="Trebuchet MS" w:hAnsi="Trebuchet MS" w:cs="Arial"/>
                <w:b/>
                <w:sz w:val="18"/>
                <w:szCs w:val="18"/>
                <w:lang w:val="es-EC"/>
              </w:rPr>
              <w:t>)</w:t>
            </w:r>
          </w:p>
        </w:tc>
      </w:tr>
      <w:tr w:rsidR="002A09F6" w:rsidRPr="00554560" w14:paraId="5C359107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2F56DF7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F3C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49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5DE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3C19A4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299B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EA8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1B2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14D196FA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09B1CE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3C5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E6E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DED6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C79F85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ABF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CB87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13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26E256F8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799C48B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C86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D53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1AD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9E032AB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EBF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3C58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D656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669EA886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42F24A3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5210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0947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BDF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C275A8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2D8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C32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A3A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554560" w14:paraId="4A5791DD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FB40B59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3A09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9E8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0C92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839F4DC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/>
                <w:bCs/>
                <w:sz w:val="18"/>
                <w:szCs w:val="18"/>
                <w:lang w:val="es-EC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821F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62D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39F1" w14:textId="77777777" w:rsidR="002A09F6" w:rsidRPr="00554560" w:rsidRDefault="002A09F6" w:rsidP="00293389">
            <w:pPr>
              <w:jc w:val="center"/>
              <w:rPr>
                <w:rFonts w:ascii="Trebuchet MS" w:hAnsi="Trebuchet MS"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1C83B7C9" w14:textId="14CDB024" w:rsidR="00092605" w:rsidRPr="00E3099C" w:rsidRDefault="001943FA" w:rsidP="00E3099C">
      <w:pPr>
        <w:spacing w:before="40"/>
        <w:ind w:left="142"/>
        <w:jc w:val="both"/>
        <w:rPr>
          <w:rFonts w:ascii="Trebuchet MS" w:hAnsi="Trebuchet MS" w:cs="Arial"/>
          <w:sz w:val="16"/>
          <w:szCs w:val="16"/>
          <w:lang w:val="es-EC"/>
        </w:rPr>
      </w:pPr>
      <w:r w:rsidRPr="00E3099C">
        <w:rPr>
          <w:rFonts w:ascii="Trebuchet MS" w:hAnsi="Trebuchet MS" w:cs="Arial"/>
          <w:b/>
          <w:sz w:val="16"/>
          <w:szCs w:val="16"/>
          <w:lang w:val="es-EC"/>
        </w:rPr>
        <w:t>*</w:t>
      </w:r>
      <w:r w:rsidRPr="00E3099C">
        <w:rPr>
          <w:rFonts w:ascii="Trebuchet MS" w:hAnsi="Trebuchet MS" w:cs="Arial"/>
          <w:sz w:val="16"/>
          <w:szCs w:val="16"/>
          <w:lang w:val="es-EC"/>
        </w:rPr>
        <w:t xml:space="preserve"> </w:t>
      </w:r>
      <w:r w:rsidR="00B02026" w:rsidRPr="00E3099C">
        <w:rPr>
          <w:rFonts w:ascii="Trebuchet MS" w:hAnsi="Trebuchet MS" w:cs="Arial"/>
          <w:sz w:val="16"/>
          <w:szCs w:val="16"/>
          <w:lang w:val="es-EC"/>
        </w:rPr>
        <w:t xml:space="preserve">Agregar más filas en caso de contar con más de 10 productos. </w:t>
      </w:r>
    </w:p>
    <w:p w14:paraId="5957F9A8" w14:textId="77777777" w:rsidR="00AB4C6F" w:rsidRPr="00554560" w:rsidRDefault="00AB4C6F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69DCD2AF" w14:textId="2409BADA" w:rsidR="00AB4C6F" w:rsidRPr="00AB4C6F" w:rsidRDefault="0099545D" w:rsidP="00E3099C">
      <w:pPr>
        <w:pStyle w:val="Ttulo6"/>
        <w:numPr>
          <w:ilvl w:val="0"/>
          <w:numId w:val="19"/>
        </w:numPr>
        <w:spacing w:before="0" w:after="100"/>
        <w:rPr>
          <w:rFonts w:ascii="Trebuchet MS" w:hAnsi="Trebuchet MS" w:cs="Arial"/>
          <w:bCs w:val="0"/>
          <w:sz w:val="18"/>
          <w:szCs w:val="18"/>
          <w:lang w:val="es-EC"/>
        </w:rPr>
      </w:pPr>
      <w:bookmarkStart w:id="1" w:name="_Hlk92950379"/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Ubicación</w:t>
      </w:r>
      <w:r w:rsidR="000F3B79" w:rsidRPr="00554560">
        <w:rPr>
          <w:rFonts w:ascii="Trebuchet MS" w:hAnsi="Trebuchet MS" w:cs="Arial"/>
          <w:bCs w:val="0"/>
          <w:sz w:val="18"/>
          <w:szCs w:val="18"/>
          <w:lang w:val="es-EC"/>
        </w:rPr>
        <w:t>(</w:t>
      </w: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e</w:t>
      </w:r>
      <w:r w:rsidR="000F3B79" w:rsidRPr="00554560">
        <w:rPr>
          <w:rFonts w:ascii="Trebuchet MS" w:hAnsi="Trebuchet MS" w:cs="Arial"/>
          <w:bCs w:val="0"/>
          <w:sz w:val="18"/>
          <w:szCs w:val="18"/>
          <w:lang w:val="es-EC"/>
        </w:rPr>
        <w:t xml:space="preserve">s) </w:t>
      </w:r>
      <w:r w:rsidRPr="00554560">
        <w:rPr>
          <w:rFonts w:ascii="Trebuchet MS" w:hAnsi="Trebuchet MS" w:cs="Arial"/>
          <w:bCs w:val="0"/>
          <w:sz w:val="18"/>
          <w:szCs w:val="18"/>
          <w:lang w:val="es-EC"/>
        </w:rPr>
        <w:t>de la instalación (e</w:t>
      </w:r>
      <w:r w:rsidR="00F34653" w:rsidRPr="00554560">
        <w:rPr>
          <w:rFonts w:ascii="Trebuchet MS" w:hAnsi="Trebuchet MS" w:cs="Arial"/>
          <w:bCs w:val="0"/>
          <w:sz w:val="18"/>
          <w:szCs w:val="18"/>
          <w:lang w:val="es-EC"/>
        </w:rPr>
        <w:t>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646"/>
      </w:tblGrid>
      <w:tr w:rsidR="002A09F6" w:rsidRPr="00554560" w14:paraId="05AF78C8" w14:textId="77777777" w:rsidTr="00E3099C">
        <w:trPr>
          <w:trHeight w:val="640"/>
        </w:trPr>
        <w:tc>
          <w:tcPr>
            <w:tcW w:w="5017" w:type="dxa"/>
            <w:shd w:val="clear" w:color="auto" w:fill="DDDDDD"/>
            <w:vAlign w:val="center"/>
          </w:tcPr>
          <w:p w14:paraId="7F76D1C5" w14:textId="140B5138" w:rsidR="002A09F6" w:rsidRPr="00554560" w:rsidRDefault="00A73FB9" w:rsidP="0029338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E3099C">
              <w:rPr>
                <w:rFonts w:ascii="Trebuchet MS" w:hAnsi="Trebuchet MS" w:cs="Arial"/>
                <w:sz w:val="18"/>
                <w:szCs w:val="18"/>
                <w:lang w:val="es-EC"/>
              </w:rPr>
              <w:t>Nombre del Aeropuerto (regional/internacional) o estación de tren más cercano al proyecto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: </w:t>
            </w:r>
          </w:p>
        </w:tc>
        <w:tc>
          <w:tcPr>
            <w:tcW w:w="4646" w:type="dxa"/>
            <w:vAlign w:val="center"/>
          </w:tcPr>
          <w:p w14:paraId="0C5A77B8" w14:textId="77777777" w:rsidR="002A09F6" w:rsidRPr="00554560" w:rsidRDefault="002A09F6" w:rsidP="0029338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3FB9" w:rsidRPr="00554560" w14:paraId="77F36640" w14:textId="77777777" w:rsidTr="00E3099C">
        <w:trPr>
          <w:trHeight w:val="693"/>
        </w:trPr>
        <w:tc>
          <w:tcPr>
            <w:tcW w:w="5017" w:type="dxa"/>
            <w:shd w:val="clear" w:color="auto" w:fill="DDDDDD"/>
            <w:vAlign w:val="center"/>
          </w:tcPr>
          <w:p w14:paraId="23B7E837" w14:textId="423D3112" w:rsidR="00A73FB9" w:rsidRPr="00554560" w:rsidRDefault="00A73FB9" w:rsidP="00A73FB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Tiempo y distancia de viaje estimada desde </w:t>
            </w:r>
            <w:r>
              <w:rPr>
                <w:rFonts w:ascii="Trebuchet MS" w:hAnsi="Trebuchet MS" w:cs="Arial"/>
                <w:sz w:val="18"/>
                <w:szCs w:val="18"/>
                <w:lang w:val="es-EC"/>
              </w:rPr>
              <w:t>dicho aeropuerto o estación de tren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46" w:type="dxa"/>
            <w:vAlign w:val="center"/>
          </w:tcPr>
          <w:p w14:paraId="61543EA0" w14:textId="77777777" w:rsidR="00A73FB9" w:rsidRPr="00554560" w:rsidRDefault="00A73FB9" w:rsidP="00A73FB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3FB9" w:rsidRPr="00554560" w14:paraId="063D1B17" w14:textId="77777777" w:rsidTr="00E3099C">
        <w:trPr>
          <w:trHeight w:val="561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7B94734" w14:textId="77777777" w:rsidR="00A73FB9" w:rsidRPr="00554560" w:rsidRDefault="00A73FB9" w:rsidP="00A73FB9">
            <w:pPr>
              <w:jc w:val="both"/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Accesibilidad, distancia y duración del viaje entre todas las instalaciones o subunidades involucradas: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14:paraId="59ED78B8" w14:textId="77777777" w:rsidR="00A73FB9" w:rsidRPr="00554560" w:rsidRDefault="00A73FB9" w:rsidP="00A73FB9">
            <w:pPr>
              <w:rPr>
                <w:rFonts w:ascii="Trebuchet MS" w:hAnsi="Trebuchet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bookmarkEnd w:id="1"/>
    </w:tbl>
    <w:p w14:paraId="7144F893" w14:textId="77777777" w:rsidR="002D5064" w:rsidRPr="00554560" w:rsidRDefault="002D5064" w:rsidP="00293389">
      <w:pPr>
        <w:rPr>
          <w:rFonts w:ascii="Trebuchet MS" w:hAnsi="Trebuchet MS"/>
          <w:sz w:val="18"/>
          <w:szCs w:val="18"/>
          <w:lang w:val="es-EC"/>
        </w:rPr>
      </w:pPr>
    </w:p>
    <w:p w14:paraId="7E011A95" w14:textId="77777777" w:rsidR="0046582B" w:rsidRPr="00554560" w:rsidRDefault="0046582B" w:rsidP="00293389">
      <w:pPr>
        <w:rPr>
          <w:rFonts w:ascii="Trebuchet MS" w:hAnsi="Trebuchet MS"/>
          <w:sz w:val="18"/>
          <w:szCs w:val="18"/>
          <w:lang w:val="es-E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2A09F6" w:rsidRPr="00554560" w14:paraId="584315F9" w14:textId="77777777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5B7A6" w14:textId="77777777" w:rsidR="0046582B" w:rsidRPr="00554560" w:rsidRDefault="0046582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</w:p>
        </w:tc>
      </w:tr>
      <w:tr w:rsidR="000F3B79" w:rsidRPr="00554560" w14:paraId="030DFCCD" w14:textId="77777777" w:rsidTr="005718C3">
        <w:trPr>
          <w:trHeight w:val="794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14:paraId="20AED3EA" w14:textId="77777777" w:rsidR="009D760B" w:rsidRPr="00554560" w:rsidRDefault="009D760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highlight w:val="yellow"/>
                <w:lang w:val="es-EC"/>
              </w:rPr>
            </w:pPr>
          </w:p>
          <w:p w14:paraId="6E048568" w14:textId="77777777" w:rsidR="00E1539E" w:rsidRPr="00A77748" w:rsidRDefault="00937363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Yo, el solicitante de los servicios anteriormente mencionados</w:t>
            </w:r>
            <w:r w:rsidR="00A13007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:</w:t>
            </w:r>
          </w:p>
          <w:p w14:paraId="3E7ED8F9" w14:textId="77777777" w:rsidR="009D760B" w:rsidRPr="00A77748" w:rsidRDefault="009D760B" w:rsidP="00A73FB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</w:p>
          <w:p w14:paraId="23569B68" w14:textId="3651EAF0" w:rsidR="00E1539E" w:rsidRPr="00A77748" w:rsidRDefault="00E1539E" w:rsidP="00A73FB9">
            <w:pPr>
              <w:ind w:left="176" w:hanging="176"/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- </w:t>
            </w:r>
            <w:r w:rsidR="002418FC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D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eclar</w:t>
            </w:r>
            <w:r w:rsidR="00A13007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o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estar legalmente legitimado para solicitar la certificación orgánica de productos de acuerdo con el ámbito de certificación indicado en el punto</w:t>
            </w:r>
            <w:r w:rsidR="000F3B79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3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</w:t>
            </w:r>
            <w:r w:rsidR="00A13007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d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e esta solicitud</w:t>
            </w:r>
            <w:r w:rsidR="00A73FB9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.</w:t>
            </w:r>
          </w:p>
          <w:p w14:paraId="4C949B2E" w14:textId="3B56511A" w:rsidR="00937363" w:rsidRPr="00A77748" w:rsidRDefault="00E1539E" w:rsidP="00A73FB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- </w:t>
            </w:r>
            <w:r w:rsidR="002418FC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C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onfirmo que toda la información anterior representa la operación de forma complet</w:t>
            </w:r>
            <w:r w:rsidR="00A73FB9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a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 y exacta. </w:t>
            </w:r>
          </w:p>
          <w:p w14:paraId="7C12089A" w14:textId="77777777" w:rsidR="00BF6892" w:rsidRPr="00A77748" w:rsidRDefault="00E1539E" w:rsidP="00A73FB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</w:pPr>
            <w:r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- </w:t>
            </w:r>
            <w:r w:rsidR="002418FC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E</w:t>
            </w:r>
            <w:r w:rsidR="0093736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ntiendo y acepto que </w:t>
            </w:r>
            <w:r w:rsidR="000B1BBD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la información anteriormente declarada será tratada confidencialmente por </w:t>
            </w:r>
            <w:r w:rsidR="005718C3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 xml:space="preserve">Kiwa </w:t>
            </w:r>
            <w:r w:rsidR="00BF6892" w:rsidRPr="00A77748">
              <w:rPr>
                <w:rFonts w:ascii="Trebuchet MS" w:hAnsi="Trebuchet MS" w:cs="Arial"/>
                <w:b/>
                <w:color w:val="808080"/>
                <w:sz w:val="18"/>
                <w:szCs w:val="18"/>
                <w:lang w:val="es-EC"/>
              </w:rPr>
              <w:t>BCS.</w:t>
            </w:r>
          </w:p>
          <w:p w14:paraId="5AE0F46E" w14:textId="77777777" w:rsidR="009D760B" w:rsidRPr="00554560" w:rsidRDefault="009D760B" w:rsidP="00293389">
            <w:pPr>
              <w:jc w:val="both"/>
              <w:rPr>
                <w:rFonts w:ascii="Trebuchet MS" w:hAnsi="Trebuchet MS" w:cs="Arial"/>
                <w:b/>
                <w:color w:val="808080"/>
                <w:sz w:val="18"/>
                <w:szCs w:val="18"/>
                <w:highlight w:val="yellow"/>
                <w:lang w:val="es-EC"/>
              </w:rPr>
            </w:pPr>
          </w:p>
        </w:tc>
      </w:tr>
    </w:tbl>
    <w:p w14:paraId="4AA7F9F9" w14:textId="7C9018D6" w:rsidR="00A13007" w:rsidRDefault="00A13007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12473DDB" w14:textId="521CA86A" w:rsidR="00A77748" w:rsidRDefault="00A77748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3075CAA4" w14:textId="77777777" w:rsidR="00A77748" w:rsidRPr="00554560" w:rsidRDefault="00A77748" w:rsidP="00293389">
      <w:pPr>
        <w:rPr>
          <w:rFonts w:ascii="Trebuchet MS" w:hAnsi="Trebuchet MS" w:cs="Arial"/>
          <w:color w:val="0000FF"/>
          <w:sz w:val="18"/>
          <w:szCs w:val="18"/>
          <w:lang w:val="es-EC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85"/>
        <w:gridCol w:w="4132"/>
      </w:tblGrid>
      <w:tr w:rsidR="000629C5" w:rsidRPr="00554560" w14:paraId="5980347B" w14:textId="77777777" w:rsidTr="00336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92D9376" w14:textId="77777777" w:rsidR="000629C5" w:rsidRPr="00554560" w:rsidRDefault="000B1BBD" w:rsidP="00293389">
            <w:pPr>
              <w:pStyle w:val="Encabezado"/>
              <w:tabs>
                <w:tab w:val="clear" w:pos="4536"/>
                <w:tab w:val="clear" w:pos="9072"/>
                <w:tab w:val="left" w:pos="4962"/>
              </w:tabs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Lugar/Fecha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7EE3B7" w14:textId="77777777" w:rsidR="000629C5" w:rsidRPr="00554560" w:rsidRDefault="000629C5" w:rsidP="00293389">
            <w:pPr>
              <w:tabs>
                <w:tab w:val="left" w:pos="4962"/>
              </w:tabs>
              <w:rPr>
                <w:rFonts w:ascii="Trebuchet MS" w:hAnsi="Trebuchet MS" w:cs="Arial"/>
                <w:sz w:val="18"/>
                <w:szCs w:val="18"/>
                <w:lang w:val="es-E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F2D91F" w14:textId="77777777" w:rsidR="000629C5" w:rsidRPr="00554560" w:rsidRDefault="000B1BBD" w:rsidP="00293389">
            <w:pPr>
              <w:tabs>
                <w:tab w:val="left" w:pos="4962"/>
              </w:tabs>
              <w:rPr>
                <w:rFonts w:ascii="Trebuchet MS" w:hAnsi="Trebuchet MS" w:cs="Arial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Firma del Propietario</w:t>
            </w:r>
            <w:r w:rsidR="00B34A15"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 xml:space="preserve"> / </w:t>
            </w:r>
            <w:r w:rsidRPr="00554560">
              <w:rPr>
                <w:rFonts w:ascii="Trebuchet MS" w:hAnsi="Trebuchet MS" w:cs="Arial"/>
                <w:sz w:val="18"/>
                <w:szCs w:val="18"/>
                <w:lang w:val="es-EC"/>
              </w:rPr>
              <w:t>Persona Responsable</w:t>
            </w:r>
          </w:p>
        </w:tc>
      </w:tr>
    </w:tbl>
    <w:p w14:paraId="266A31B2" w14:textId="0F0C21B1" w:rsidR="0046582B" w:rsidRDefault="0046582B" w:rsidP="00293389">
      <w:pPr>
        <w:rPr>
          <w:rFonts w:ascii="Trebuchet MS" w:hAnsi="Trebuchet MS" w:cs="Arial"/>
          <w:b/>
          <w:color w:val="0000FF"/>
          <w:spacing w:val="20"/>
          <w:sz w:val="18"/>
          <w:szCs w:val="18"/>
          <w:lang w:val="es-EC"/>
        </w:rPr>
      </w:pPr>
    </w:p>
    <w:p w14:paraId="631B1A12" w14:textId="1418AE01" w:rsidR="00416B02" w:rsidRDefault="00416B02" w:rsidP="00293389">
      <w:pPr>
        <w:rPr>
          <w:rFonts w:ascii="Trebuchet MS" w:hAnsi="Trebuchet MS" w:cs="Arial"/>
          <w:b/>
          <w:color w:val="0000FF"/>
          <w:spacing w:val="20"/>
          <w:sz w:val="18"/>
          <w:szCs w:val="18"/>
          <w:lang w:val="es-EC"/>
        </w:rPr>
      </w:pPr>
    </w:p>
    <w:p w14:paraId="7104FA8A" w14:textId="77777777" w:rsidR="000F3B79" w:rsidRPr="00554560" w:rsidRDefault="000F3B79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670C6835" w14:textId="7A83F20A" w:rsidR="002B4D5F" w:rsidRPr="00A77748" w:rsidRDefault="00A77748" w:rsidP="00A77748">
      <w:pPr>
        <w:jc w:val="center"/>
        <w:rPr>
          <w:rFonts w:ascii="Trebuchet MS" w:hAnsi="Trebuchet MS" w:cs="Arial"/>
          <w:b/>
          <w:bCs/>
          <w:color w:val="000000"/>
          <w:sz w:val="18"/>
          <w:szCs w:val="18"/>
          <w:u w:val="single"/>
          <w:lang w:val="es-EC"/>
        </w:rPr>
      </w:pPr>
      <w:r w:rsidRPr="00A77748">
        <w:rPr>
          <w:rFonts w:ascii="Trebuchet MS" w:hAnsi="Trebuchet MS" w:cs="Arial"/>
          <w:b/>
          <w:bCs/>
          <w:color w:val="000000"/>
          <w:sz w:val="18"/>
          <w:szCs w:val="18"/>
          <w:u w:val="single"/>
          <w:lang w:val="es-EC"/>
        </w:rPr>
        <w:t>Esta parte es solo para uso interno de Kiwa BCS</w:t>
      </w:r>
    </w:p>
    <w:p w14:paraId="3BDC531D" w14:textId="77777777" w:rsidR="00A77748" w:rsidRDefault="00A77748" w:rsidP="00293389">
      <w:pPr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</w:pPr>
    </w:p>
    <w:p w14:paraId="62069EA1" w14:textId="32E9512F" w:rsidR="002B4D5F" w:rsidRPr="00554560" w:rsidRDefault="002B4D5F" w:rsidP="00293389">
      <w:pPr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</w:pPr>
      <w:r w:rsidRPr="00554560"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  <w:t>Revisión de la solicitud:</w:t>
      </w:r>
    </w:p>
    <w:p w14:paraId="33007D7A" w14:textId="77777777" w:rsidR="00617243" w:rsidRPr="00554560" w:rsidRDefault="00617243" w:rsidP="00293389">
      <w:pPr>
        <w:rPr>
          <w:rFonts w:ascii="Trebuchet MS" w:hAnsi="Trebuchet MS" w:cs="Arial"/>
          <w:b/>
          <w:bCs/>
          <w:color w:val="000000"/>
          <w:sz w:val="18"/>
          <w:szCs w:val="18"/>
          <w:lang w:val="es-EC"/>
        </w:rPr>
      </w:pPr>
    </w:p>
    <w:p w14:paraId="34DA75E1" w14:textId="77777777" w:rsidR="004A0FFA" w:rsidRPr="00554560" w:rsidRDefault="000B1BBD" w:rsidP="00E3099C">
      <w:pPr>
        <w:spacing w:after="100"/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color w:val="000000"/>
          <w:sz w:val="18"/>
          <w:szCs w:val="18"/>
          <w:lang w:val="es-EC"/>
        </w:rPr>
        <w:t>Solicitud revisada</w:t>
      </w:r>
      <w:r w:rsidR="00260916" w:rsidRPr="00554560">
        <w:rPr>
          <w:rFonts w:ascii="Trebuchet MS" w:hAnsi="Trebuchet MS" w:cs="Arial"/>
          <w:color w:val="000000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–</w:t>
      </w:r>
      <w:r w:rsidR="00FF343F"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el operador/proyecto</w:t>
      </w:r>
      <w:r w:rsidR="004A0FFA"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se recomienda para certificación</w:t>
      </w:r>
      <w:r w:rsidR="004A0FFA" w:rsidRPr="00554560">
        <w:rPr>
          <w:rFonts w:ascii="Trebuchet MS" w:hAnsi="Trebuchet MS" w:cs="Arial"/>
          <w:sz w:val="18"/>
          <w:szCs w:val="18"/>
          <w:lang w:val="es-EC"/>
        </w:rPr>
        <w:t xml:space="preserve">: </w:t>
      </w:r>
    </w:p>
    <w:p w14:paraId="3BE91A4C" w14:textId="797238A5" w:rsidR="00617243" w:rsidRPr="00554560" w:rsidRDefault="00617243" w:rsidP="00293389">
      <w:pPr>
        <w:rPr>
          <w:rFonts w:ascii="Trebuchet MS" w:hAnsi="Trebuchet MS" w:cs="Arial"/>
          <w:sz w:val="18"/>
          <w:szCs w:val="18"/>
          <w:lang w:val="es-EC"/>
        </w:rPr>
      </w:pPr>
      <w:r w:rsidRPr="00554560">
        <w:rPr>
          <w:rFonts w:ascii="Trebuchet MS" w:hAnsi="Trebuchet MS" w:cs="Arial"/>
          <w:sz w:val="18"/>
          <w:szCs w:val="18"/>
          <w:lang w:val="es-EC"/>
        </w:rPr>
        <w:t>Si</w:t>
      </w:r>
      <w:proofErr w:type="gramStart"/>
      <w:r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="00416B02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="00102EA8" w:rsidRPr="00A77748">
        <w:rPr>
          <w:rFonts w:ascii="Trebuchet MS" w:eastAsia="Arial Unicode MS" w:hAnsi="Trebuchet MS" w:cs="Arial"/>
          <w:b/>
          <w:sz w:val="18"/>
          <w:szCs w:val="18"/>
          <w:lang w:val="es-EC"/>
        </w:rPr>
        <w:t>[</w:t>
      </w:r>
      <w:proofErr w:type="gramEnd"/>
      <w:r w:rsidR="00102EA8" w:rsidRPr="00A77748">
        <w:rPr>
          <w:rFonts w:ascii="Trebuchet MS" w:eastAsia="Arial Unicode MS" w:hAnsi="Trebuchet MS" w:cs="Arial"/>
          <w:b/>
          <w:sz w:val="18"/>
          <w:szCs w:val="18"/>
          <w:lang w:val="es-EC"/>
        </w:rPr>
        <w:t xml:space="preserve">] </w:t>
      </w:r>
    </w:p>
    <w:p w14:paraId="78A29C1D" w14:textId="2DF4167E" w:rsidR="00617243" w:rsidRDefault="00617243" w:rsidP="00293389">
      <w:pPr>
        <w:rPr>
          <w:rFonts w:ascii="Trebuchet MS" w:hAnsi="Trebuchet MS" w:cs="Arial"/>
          <w:sz w:val="18"/>
          <w:szCs w:val="18"/>
          <w:lang w:val="es-EC"/>
        </w:rPr>
      </w:pPr>
      <w:proofErr w:type="gramStart"/>
      <w:r w:rsidRPr="00554560">
        <w:rPr>
          <w:rFonts w:ascii="Trebuchet MS" w:hAnsi="Trebuchet MS" w:cs="Arial"/>
          <w:sz w:val="18"/>
          <w:szCs w:val="18"/>
          <w:lang w:val="es-EC"/>
        </w:rPr>
        <w:t xml:space="preserve">No </w:t>
      </w:r>
      <w:r w:rsidR="00416B02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="00102EA8" w:rsidRPr="00A77748">
        <w:rPr>
          <w:rFonts w:ascii="Trebuchet MS" w:eastAsia="Arial Unicode MS" w:hAnsi="Trebuchet MS" w:cs="Arial"/>
          <w:b/>
          <w:sz w:val="18"/>
          <w:szCs w:val="18"/>
          <w:lang w:val="es-EC"/>
        </w:rPr>
        <w:t>[</w:t>
      </w:r>
      <w:proofErr w:type="gramEnd"/>
      <w:r w:rsidR="00102EA8" w:rsidRPr="00A77748">
        <w:rPr>
          <w:rFonts w:ascii="Trebuchet MS" w:eastAsia="Arial Unicode MS" w:hAnsi="Trebuchet MS" w:cs="Arial"/>
          <w:b/>
          <w:sz w:val="18"/>
          <w:szCs w:val="18"/>
          <w:lang w:val="es-EC"/>
        </w:rPr>
        <w:t xml:space="preserve">] </w:t>
      </w:r>
    </w:p>
    <w:p w14:paraId="6C2D2991" w14:textId="77777777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774E4418" w14:textId="0AF4292C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  <w:r>
        <w:rPr>
          <w:rFonts w:ascii="Trebuchet MS" w:hAnsi="Trebuchet MS" w:cs="Arial"/>
          <w:sz w:val="18"/>
          <w:szCs w:val="18"/>
          <w:lang w:val="es-EC"/>
        </w:rPr>
        <w:t>Comentarios</w:t>
      </w:r>
      <w:r w:rsidR="00825269">
        <w:rPr>
          <w:rFonts w:ascii="Trebuchet MS" w:hAnsi="Trebuchet MS" w:cs="Arial"/>
          <w:sz w:val="18"/>
          <w:szCs w:val="18"/>
          <w:lang w:val="es-EC"/>
        </w:rPr>
        <w:t>/Observaciones de la revisión</w:t>
      </w:r>
      <w:r>
        <w:rPr>
          <w:rFonts w:ascii="Trebuchet MS" w:hAnsi="Trebuchet MS" w:cs="Arial"/>
          <w:sz w:val="18"/>
          <w:szCs w:val="18"/>
          <w:lang w:val="es-EC"/>
        </w:rPr>
        <w:t xml:space="preserve">: </w:t>
      </w:r>
    </w:p>
    <w:p w14:paraId="13C2D5B3" w14:textId="77777777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04E0FE54" w14:textId="080F9FB1" w:rsidR="00416B02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  <w:r>
        <w:rPr>
          <w:rFonts w:ascii="Trebuchet MS" w:hAnsi="Trebuchet MS" w:cs="Arial"/>
          <w:sz w:val="18"/>
          <w:szCs w:val="18"/>
          <w:lang w:val="es-EC"/>
        </w:rPr>
        <w:t>____________________________________________________________________________________________</w:t>
      </w:r>
      <w:r w:rsidR="00102EA8">
        <w:rPr>
          <w:rFonts w:ascii="Trebuchet MS" w:hAnsi="Trebuchet MS" w:cs="Arial"/>
          <w:sz w:val="18"/>
          <w:szCs w:val="18"/>
          <w:lang w:val="es-EC"/>
        </w:rPr>
        <w:t>_______</w:t>
      </w:r>
    </w:p>
    <w:p w14:paraId="27BBFC8D" w14:textId="77777777" w:rsidR="00416B02" w:rsidRPr="00554560" w:rsidRDefault="00416B02" w:rsidP="00293389">
      <w:pPr>
        <w:rPr>
          <w:rFonts w:ascii="Trebuchet MS" w:hAnsi="Trebuchet MS" w:cs="Arial"/>
          <w:sz w:val="18"/>
          <w:szCs w:val="18"/>
          <w:lang w:val="es-EC"/>
        </w:rPr>
      </w:pPr>
    </w:p>
    <w:p w14:paraId="440F112C" w14:textId="77777777" w:rsidR="00102EA8" w:rsidRDefault="00102EA8" w:rsidP="00293389">
      <w:pPr>
        <w:tabs>
          <w:tab w:val="left" w:pos="3828"/>
          <w:tab w:val="left" w:pos="7938"/>
        </w:tabs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7DA477E7" w14:textId="77777777" w:rsidR="00102EA8" w:rsidRDefault="00102EA8" w:rsidP="00293389">
      <w:pPr>
        <w:tabs>
          <w:tab w:val="left" w:pos="3828"/>
          <w:tab w:val="left" w:pos="7938"/>
        </w:tabs>
        <w:rPr>
          <w:rFonts w:ascii="Trebuchet MS" w:hAnsi="Trebuchet MS" w:cs="Arial"/>
          <w:color w:val="0000FF"/>
          <w:sz w:val="18"/>
          <w:szCs w:val="18"/>
          <w:lang w:val="es-EC"/>
        </w:rPr>
      </w:pPr>
    </w:p>
    <w:p w14:paraId="114C01D2" w14:textId="18152120" w:rsidR="00F753B0" w:rsidRPr="00554560" w:rsidRDefault="00912B54" w:rsidP="00293389">
      <w:pPr>
        <w:tabs>
          <w:tab w:val="left" w:pos="3828"/>
          <w:tab w:val="left" w:pos="7938"/>
        </w:tabs>
        <w:rPr>
          <w:rFonts w:ascii="Trebuchet MS" w:hAnsi="Trebuchet MS" w:cs="Arial"/>
          <w:color w:val="0000FF"/>
          <w:sz w:val="18"/>
          <w:szCs w:val="18"/>
          <w:lang w:val="es-EC"/>
        </w:rPr>
      </w:pPr>
      <w:r w:rsidRPr="00554560">
        <w:rPr>
          <w:rFonts w:ascii="Trebuchet MS" w:hAnsi="Trebuchet MS" w:cs="Arial"/>
          <w:color w:val="0000FF"/>
          <w:sz w:val="18"/>
          <w:szCs w:val="18"/>
          <w:lang w:val="es-EC"/>
        </w:rPr>
        <w:tab/>
      </w:r>
      <w:r w:rsidR="00F34653" w:rsidRPr="00554560">
        <w:rPr>
          <w:rFonts w:ascii="Trebuchet MS" w:hAnsi="Trebuchet MS" w:cs="Arial"/>
          <w:b/>
          <w:i/>
          <w:color w:val="0000FF"/>
          <w:sz w:val="18"/>
          <w:szCs w:val="18"/>
          <w:lang w:val="es-EC"/>
        </w:rPr>
        <w:tab/>
      </w:r>
    </w:p>
    <w:p w14:paraId="2BEE7D61" w14:textId="2AC11D83" w:rsidR="00D617E4" w:rsidRPr="00554560" w:rsidRDefault="00D617E4" w:rsidP="00293389">
      <w:pPr>
        <w:tabs>
          <w:tab w:val="left" w:pos="4253"/>
        </w:tabs>
        <w:rPr>
          <w:rFonts w:ascii="Trebuchet MS" w:hAnsi="Trebuchet MS" w:cs="Arial"/>
          <w:sz w:val="18"/>
          <w:szCs w:val="18"/>
          <w:u w:val="single"/>
          <w:lang w:val="es-EC"/>
        </w:rPr>
      </w:pPr>
      <w:r w:rsidRPr="00554560">
        <w:rPr>
          <w:rFonts w:ascii="Trebuchet MS" w:hAnsi="Trebuchet MS" w:cs="Arial"/>
          <w:sz w:val="18"/>
          <w:szCs w:val="18"/>
          <w:lang w:val="es-EC"/>
        </w:rPr>
        <w:t xml:space="preserve">________________________                     </w:t>
      </w:r>
      <w:r w:rsidR="00102EA8" w:rsidRPr="00554560">
        <w:rPr>
          <w:rFonts w:ascii="Trebuchet MS" w:hAnsi="Trebuchet MS" w:cs="Arial"/>
          <w:sz w:val="18"/>
          <w:szCs w:val="18"/>
          <w:lang w:val="es-EC"/>
        </w:rPr>
        <w:t xml:space="preserve">________________________    </w:t>
      </w:r>
      <w:r w:rsidR="009D6BC1" w:rsidRPr="00554560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 xml:space="preserve">   </w:t>
      </w:r>
      <w:r w:rsidR="00102EA8">
        <w:rPr>
          <w:rFonts w:ascii="Trebuchet MS" w:hAnsi="Trebuchet MS" w:cs="Arial"/>
          <w:sz w:val="18"/>
          <w:szCs w:val="18"/>
          <w:lang w:val="es-EC"/>
        </w:rPr>
        <w:t xml:space="preserve">         </w:t>
      </w:r>
      <w:r w:rsidR="00A77748">
        <w:rPr>
          <w:rFonts w:ascii="Trebuchet MS" w:hAnsi="Trebuchet MS" w:cs="Arial"/>
          <w:sz w:val="18"/>
          <w:szCs w:val="18"/>
          <w:lang w:val="es-EC"/>
        </w:rPr>
        <w:t xml:space="preserve"> </w:t>
      </w:r>
      <w:r w:rsidRPr="00554560">
        <w:rPr>
          <w:rFonts w:ascii="Trebuchet MS" w:hAnsi="Trebuchet MS" w:cs="Arial"/>
          <w:sz w:val="18"/>
          <w:szCs w:val="18"/>
          <w:lang w:val="es-EC"/>
        </w:rPr>
        <w:t>________________</w:t>
      </w:r>
      <w:r w:rsidR="00A77748">
        <w:rPr>
          <w:rFonts w:ascii="Trebuchet MS" w:hAnsi="Trebuchet MS" w:cs="Arial"/>
          <w:sz w:val="18"/>
          <w:szCs w:val="18"/>
          <w:lang w:val="es-EC"/>
        </w:rPr>
        <w:t>_____________</w:t>
      </w:r>
    </w:p>
    <w:p w14:paraId="774CAC88" w14:textId="61916243" w:rsidR="00260916" w:rsidRPr="00554560" w:rsidRDefault="00102EA8" w:rsidP="00E3099C">
      <w:pPr>
        <w:tabs>
          <w:tab w:val="left" w:pos="3828"/>
          <w:tab w:val="left" w:pos="7938"/>
        </w:tabs>
        <w:rPr>
          <w:rFonts w:ascii="Trebuchet MS" w:hAnsi="Trebuchet MS" w:cs="Arial"/>
          <w:sz w:val="18"/>
          <w:szCs w:val="18"/>
          <w:lang w:val="es-EC"/>
        </w:rPr>
      </w:pPr>
      <w:r>
        <w:rPr>
          <w:rFonts w:ascii="Trebuchet MS" w:hAnsi="Trebuchet MS" w:cs="Arial"/>
          <w:sz w:val="18"/>
          <w:szCs w:val="18"/>
          <w:lang w:val="es-EC"/>
        </w:rPr>
        <w:t xml:space="preserve">              Nombre </w:t>
      </w:r>
      <w:r>
        <w:rPr>
          <w:rFonts w:ascii="Trebuchet MS" w:hAnsi="Trebuchet MS" w:cs="Arial"/>
          <w:sz w:val="18"/>
          <w:szCs w:val="18"/>
          <w:lang w:val="es-EC"/>
        </w:rPr>
        <w:tab/>
        <w:t xml:space="preserve">        Firma</w:t>
      </w:r>
      <w:r w:rsidR="00D617E4" w:rsidRPr="00554560">
        <w:rPr>
          <w:rFonts w:ascii="Trebuchet MS" w:hAnsi="Trebuchet MS" w:cs="Arial"/>
          <w:sz w:val="18"/>
          <w:szCs w:val="18"/>
          <w:lang w:val="es-EC"/>
        </w:rPr>
        <w:t xml:space="preserve">                                     </w:t>
      </w:r>
      <w:r>
        <w:rPr>
          <w:rFonts w:ascii="Trebuchet MS" w:hAnsi="Trebuchet MS" w:cs="Arial"/>
          <w:sz w:val="18"/>
          <w:szCs w:val="18"/>
          <w:lang w:val="es-EC"/>
        </w:rPr>
        <w:t xml:space="preserve">        </w:t>
      </w:r>
      <w:r w:rsidR="00D617E4" w:rsidRPr="00554560">
        <w:rPr>
          <w:rFonts w:ascii="Trebuchet MS" w:hAnsi="Trebuchet MS" w:cs="Arial"/>
          <w:sz w:val="18"/>
          <w:szCs w:val="18"/>
          <w:lang w:val="es-EC"/>
        </w:rPr>
        <w:t xml:space="preserve">     </w:t>
      </w:r>
      <w:r>
        <w:rPr>
          <w:rFonts w:ascii="Trebuchet MS" w:hAnsi="Trebuchet MS" w:cs="Arial"/>
          <w:sz w:val="18"/>
          <w:szCs w:val="18"/>
          <w:lang w:val="es-EC"/>
        </w:rPr>
        <w:t xml:space="preserve">Lugar y </w:t>
      </w:r>
      <w:r w:rsidR="000B1BBD" w:rsidRPr="00554560">
        <w:rPr>
          <w:rFonts w:ascii="Trebuchet MS" w:hAnsi="Trebuchet MS" w:cs="Arial"/>
          <w:sz w:val="18"/>
          <w:szCs w:val="18"/>
          <w:lang w:val="es-EC"/>
        </w:rPr>
        <w:t>Fecha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995"/>
      </w:tblGrid>
      <w:tr w:rsidR="00FF343F" w:rsidRPr="00554560" w14:paraId="720BE793" w14:textId="77777777" w:rsidTr="002E4DD9">
        <w:trPr>
          <w:trHeight w:val="283"/>
        </w:trPr>
        <w:tc>
          <w:tcPr>
            <w:tcW w:w="1809" w:type="dxa"/>
            <w:vAlign w:val="center"/>
          </w:tcPr>
          <w:p w14:paraId="621BD27F" w14:textId="77777777" w:rsidR="00FF343F" w:rsidRPr="00554560" w:rsidRDefault="00FF343F" w:rsidP="00E3099C">
            <w:pPr>
              <w:tabs>
                <w:tab w:val="left" w:pos="4320"/>
                <w:tab w:val="left" w:pos="4500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8112" w:type="dxa"/>
            <w:vAlign w:val="center"/>
          </w:tcPr>
          <w:p w14:paraId="60673292" w14:textId="77777777" w:rsidR="00FF343F" w:rsidRPr="00554560" w:rsidRDefault="009D6BC1" w:rsidP="00293389">
            <w:pPr>
              <w:tabs>
                <w:tab w:val="left" w:pos="4320"/>
                <w:tab w:val="left" w:pos="4500"/>
              </w:tabs>
              <w:rPr>
                <w:rFonts w:ascii="Trebuchet MS" w:hAnsi="Trebuchet MS" w:cs="Arial"/>
                <w:bCs/>
                <w:color w:val="0000FF"/>
                <w:sz w:val="18"/>
                <w:szCs w:val="18"/>
                <w:lang w:val="es-EC"/>
              </w:rPr>
            </w:pPr>
            <w:r w:rsidRPr="00554560">
              <w:rPr>
                <w:rFonts w:ascii="Trebuchet MS" w:hAnsi="Trebuchet MS" w:cs="Arial"/>
                <w:bCs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</w:tr>
    </w:tbl>
    <w:p w14:paraId="74EBCE74" w14:textId="77777777" w:rsidR="000A7AE3" w:rsidRPr="00554560" w:rsidRDefault="000A7AE3" w:rsidP="00293389">
      <w:pPr>
        <w:tabs>
          <w:tab w:val="left" w:pos="4320"/>
          <w:tab w:val="left" w:pos="4500"/>
        </w:tabs>
        <w:rPr>
          <w:rFonts w:ascii="Trebuchet MS" w:hAnsi="Trebuchet MS" w:cs="Arial"/>
          <w:b/>
          <w:bCs/>
          <w:sz w:val="18"/>
          <w:szCs w:val="18"/>
          <w:u w:val="single"/>
          <w:lang w:val="es-EC"/>
        </w:rPr>
      </w:pPr>
    </w:p>
    <w:sectPr w:rsidR="000A7AE3" w:rsidRPr="00554560" w:rsidSect="00DE4676">
      <w:headerReference w:type="default" r:id="rId8"/>
      <w:footerReference w:type="default" r:id="rId9"/>
      <w:pgSz w:w="11907" w:h="16840" w:code="9"/>
      <w:pgMar w:top="851" w:right="992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F804" w14:textId="77777777" w:rsidR="00C92581" w:rsidRDefault="00C92581">
      <w:r>
        <w:separator/>
      </w:r>
    </w:p>
  </w:endnote>
  <w:endnote w:type="continuationSeparator" w:id="0">
    <w:p w14:paraId="5E31D05B" w14:textId="77777777" w:rsidR="00C92581" w:rsidRDefault="00C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6CE1" w14:textId="29274EAB" w:rsidR="0099545D" w:rsidRDefault="0099545D">
    <w:pPr>
      <w:pStyle w:val="Piedepgina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  <w:tbl>
    <w:tblPr>
      <w:tblW w:w="8802" w:type="dxa"/>
      <w:tblInd w:w="41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08"/>
      <w:gridCol w:w="1984"/>
      <w:gridCol w:w="1984"/>
      <w:gridCol w:w="2551"/>
      <w:gridCol w:w="875"/>
    </w:tblGrid>
    <w:tr w:rsidR="009358FD" w:rsidRPr="0078280A" w14:paraId="2DDC5E3B" w14:textId="77777777" w:rsidTr="00E3099C">
      <w:tc>
        <w:tcPr>
          <w:tcW w:w="1408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14:paraId="5BEAFD4E" w14:textId="7777777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1984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14:paraId="61048874" w14:textId="7777777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78280A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Modifi</w:t>
          </w:r>
          <w:r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cado</w:t>
          </w:r>
          <w:r w:rsidRPr="0078280A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 xml:space="preserve"> </w:t>
          </w:r>
          <w:r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 xml:space="preserve">/ Fecha </w:t>
          </w:r>
        </w:p>
      </w:tc>
      <w:tc>
        <w:tcPr>
          <w:tcW w:w="1984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14:paraId="05F3B24B" w14:textId="7777777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 w:rsidRPr="003B09E6"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Revis</w:t>
          </w:r>
          <w:r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ado</w:t>
          </w:r>
        </w:p>
      </w:tc>
      <w:tc>
        <w:tcPr>
          <w:tcW w:w="2551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14:paraId="710BAD27" w14:textId="7777777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Autorización Actualización</w:t>
          </w:r>
        </w:p>
      </w:tc>
      <w:tc>
        <w:tcPr>
          <w:tcW w:w="875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14:paraId="67FE9D10" w14:textId="7777777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</w:pPr>
          <w:r>
            <w:rPr>
              <w:rFonts w:ascii="Trebuchet MS" w:eastAsia="Arial" w:hAnsi="Trebuchet MS" w:cs="Arial"/>
              <w:b/>
              <w:color w:val="000000"/>
              <w:sz w:val="16"/>
              <w:szCs w:val="16"/>
            </w:rPr>
            <w:t>Página</w:t>
          </w:r>
        </w:p>
      </w:tc>
    </w:tr>
    <w:tr w:rsidR="009358FD" w:rsidRPr="0078280A" w14:paraId="70ED3468" w14:textId="77777777" w:rsidTr="00E3099C">
      <w:tc>
        <w:tcPr>
          <w:tcW w:w="1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17DB17" w14:textId="63829D9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DD079D">
            <w:rPr>
              <w:rFonts w:ascii="Trebuchet MS" w:eastAsia="Arial" w:hAnsi="Trebuchet MS" w:cs="Arial"/>
              <w:color w:val="000000"/>
              <w:sz w:val="16"/>
              <w:szCs w:val="16"/>
            </w:rPr>
            <w:t>0</w:t>
          </w:r>
          <w:r>
            <w:rPr>
              <w:rFonts w:ascii="Trebuchet MS" w:eastAsia="Arial" w:hAnsi="Trebuchet MS" w:cs="Arial"/>
              <w:color w:val="000000"/>
              <w:sz w:val="16"/>
              <w:szCs w:val="16"/>
            </w:rPr>
            <w:t>2</w:t>
          </w:r>
        </w:p>
      </w:tc>
      <w:tc>
        <w:tcPr>
          <w:tcW w:w="19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3D0383" w14:textId="23CB1AD6" w:rsidR="009358FD" w:rsidRPr="00B02026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B02026">
            <w:rPr>
              <w:rFonts w:ascii="Trebuchet MS" w:hAnsi="Trebuchet MS"/>
              <w:sz w:val="16"/>
              <w:szCs w:val="16"/>
              <w:lang w:val="es-ES"/>
            </w:rPr>
            <w:t>SYWS 1</w:t>
          </w:r>
          <w:r w:rsidR="00B02026" w:rsidRPr="00E3099C">
            <w:rPr>
              <w:rFonts w:ascii="Trebuchet MS" w:hAnsi="Trebuchet MS"/>
              <w:sz w:val="16"/>
              <w:szCs w:val="16"/>
              <w:lang w:val="es-ES"/>
            </w:rPr>
            <w:t>4</w:t>
          </w:r>
          <w:r w:rsidRPr="00B02026">
            <w:rPr>
              <w:rFonts w:ascii="Trebuchet MS" w:hAnsi="Trebuchet MS"/>
              <w:sz w:val="16"/>
              <w:szCs w:val="16"/>
              <w:lang w:val="es-ES"/>
            </w:rPr>
            <w:t>/</w:t>
          </w:r>
          <w:r w:rsidR="00B02026" w:rsidRPr="00E3099C">
            <w:rPr>
              <w:rFonts w:ascii="Trebuchet MS" w:hAnsi="Trebuchet MS"/>
              <w:sz w:val="16"/>
              <w:szCs w:val="16"/>
              <w:lang w:val="es-ES"/>
            </w:rPr>
            <w:t>01</w:t>
          </w:r>
          <w:r w:rsidRPr="00B02026">
            <w:rPr>
              <w:rFonts w:ascii="Trebuchet MS" w:hAnsi="Trebuchet MS"/>
              <w:sz w:val="16"/>
              <w:szCs w:val="16"/>
              <w:lang w:val="es-ES"/>
            </w:rPr>
            <w:t>/202</w:t>
          </w:r>
          <w:r w:rsidR="00B02026" w:rsidRPr="00B02026">
            <w:rPr>
              <w:rFonts w:ascii="Trebuchet MS" w:hAnsi="Trebuchet MS"/>
              <w:sz w:val="16"/>
              <w:szCs w:val="16"/>
              <w:lang w:val="es-ES"/>
            </w:rPr>
            <w:t>2</w:t>
          </w:r>
        </w:p>
      </w:tc>
      <w:tc>
        <w:tcPr>
          <w:tcW w:w="19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BC5955" w14:textId="77777777" w:rsidR="009358FD" w:rsidRPr="00C23453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C23453">
            <w:rPr>
              <w:rFonts w:ascii="Trebuchet MS" w:eastAsia="Arial" w:hAnsi="Trebuchet MS" w:cs="Arial"/>
              <w:color w:val="000000"/>
              <w:sz w:val="16"/>
              <w:szCs w:val="16"/>
            </w:rPr>
            <w:t>ECHP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BBFA2E" w14:textId="013BEE9D" w:rsidR="009358FD" w:rsidRPr="00B02026" w:rsidRDefault="00B02026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E3099C">
            <w:rPr>
              <w:rFonts w:ascii="Trebuchet MS" w:hAnsi="Trebuchet MS"/>
              <w:sz w:val="16"/>
              <w:szCs w:val="16"/>
              <w:lang w:val="es-ES"/>
            </w:rPr>
            <w:t>14/01/202</w:t>
          </w:r>
          <w:r w:rsidRPr="00B02026">
            <w:rPr>
              <w:rFonts w:ascii="Trebuchet MS" w:hAnsi="Trebuchet MS"/>
              <w:sz w:val="16"/>
              <w:szCs w:val="16"/>
              <w:lang w:val="es-ES"/>
            </w:rPr>
            <w:t xml:space="preserve">2 </w:t>
          </w:r>
          <w:r w:rsidR="009358FD" w:rsidRPr="00B02026">
            <w:rPr>
              <w:rFonts w:ascii="Trebuchet MS" w:hAnsi="Trebuchet MS"/>
              <w:sz w:val="16"/>
              <w:szCs w:val="16"/>
              <w:lang w:val="es-ES"/>
            </w:rPr>
            <w:t>CHGG</w:t>
          </w:r>
        </w:p>
      </w:tc>
      <w:tc>
        <w:tcPr>
          <w:tcW w:w="8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7998F1" w14:textId="77777777" w:rsidR="009358FD" w:rsidRPr="0078280A" w:rsidRDefault="009358FD" w:rsidP="009358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rebuchet MS" w:eastAsia="Arial" w:hAnsi="Trebuchet MS" w:cs="Arial"/>
              <w:color w:val="000000"/>
              <w:sz w:val="16"/>
              <w:szCs w:val="16"/>
            </w:rPr>
          </w:pP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begin"/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instrText>PAGE</w:instrText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separate"/>
          </w:r>
          <w:r w:rsidRPr="0078280A">
            <w:rPr>
              <w:rFonts w:ascii="Trebuchet MS" w:eastAsia="Arial" w:hAnsi="Trebuchet MS" w:cs="Arial"/>
              <w:noProof/>
              <w:color w:val="000000"/>
              <w:sz w:val="16"/>
              <w:szCs w:val="16"/>
            </w:rPr>
            <w:t>8</w:t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end"/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t>/</w:t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begin"/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instrText>NUMPAGES</w:instrText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separate"/>
          </w:r>
          <w:r w:rsidRPr="0078280A">
            <w:rPr>
              <w:rFonts w:ascii="Trebuchet MS" w:eastAsia="Arial" w:hAnsi="Trebuchet MS" w:cs="Arial"/>
              <w:noProof/>
              <w:color w:val="000000"/>
              <w:sz w:val="16"/>
              <w:szCs w:val="16"/>
            </w:rPr>
            <w:t>8</w:t>
          </w:r>
          <w:r w:rsidRPr="0078280A">
            <w:rPr>
              <w:rFonts w:ascii="Trebuchet MS" w:eastAsia="Arial" w:hAnsi="Trebuchet MS" w:cs="Arial"/>
              <w:color w:val="000000"/>
              <w:sz w:val="16"/>
              <w:szCs w:val="16"/>
            </w:rPr>
            <w:fldChar w:fldCharType="end"/>
          </w:r>
        </w:p>
      </w:tc>
    </w:tr>
  </w:tbl>
  <w:p w14:paraId="6401ADDE" w14:textId="77777777" w:rsidR="00A77748" w:rsidRPr="00F57DC4" w:rsidRDefault="00A77748">
    <w:pPr>
      <w:pStyle w:val="Piedepgina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445D" w14:textId="77777777" w:rsidR="00C92581" w:rsidRDefault="00C92581">
      <w:r>
        <w:separator/>
      </w:r>
    </w:p>
  </w:footnote>
  <w:footnote w:type="continuationSeparator" w:id="0">
    <w:p w14:paraId="271F8273" w14:textId="77777777" w:rsidR="00C92581" w:rsidRDefault="00C9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528"/>
      <w:gridCol w:w="1418"/>
      <w:gridCol w:w="1445"/>
    </w:tblGrid>
    <w:tr w:rsidR="00554560" w:rsidRPr="00554560" w14:paraId="5CA68AFF" w14:textId="77777777" w:rsidTr="00E3099C">
      <w:trPr>
        <w:cantSplit/>
        <w:trHeight w:val="274"/>
      </w:trPr>
      <w:tc>
        <w:tcPr>
          <w:tcW w:w="68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0DA3195" w14:textId="77777777" w:rsidR="00554560" w:rsidRPr="00554560" w:rsidRDefault="00554560" w:rsidP="008B05B2">
          <w:pPr>
            <w:pStyle w:val="Encabezado"/>
            <w:ind w:left="35"/>
            <w:jc w:val="center"/>
            <w:rPr>
              <w:rFonts w:ascii="Trebuchet MS" w:hAnsi="Trebuchet MS" w:cs="Arial"/>
              <w:sz w:val="16"/>
              <w:szCs w:val="16"/>
              <w:lang w:val="en-GB"/>
            </w:rPr>
          </w:pPr>
        </w:p>
        <w:p w14:paraId="7AFC223F" w14:textId="2A0758D4" w:rsidR="00554560" w:rsidRPr="00E3099C" w:rsidRDefault="00554560" w:rsidP="00554560">
          <w:pPr>
            <w:pStyle w:val="Encabezado"/>
            <w:jc w:val="center"/>
            <w:rPr>
              <w:rFonts w:ascii="Trebuchet MS" w:hAnsi="Trebuchet MS" w:cs="Arial"/>
              <w:b/>
              <w:color w:val="1F497D" w:themeColor="text2"/>
              <w:spacing w:val="6"/>
              <w:lang w:val="es-EC"/>
            </w:rPr>
          </w:pPr>
          <w:r w:rsidRPr="00E3099C">
            <w:rPr>
              <w:rFonts w:ascii="Trebuchet MS" w:hAnsi="Trebuchet MS" w:cs="Arial"/>
              <w:b/>
              <w:color w:val="1F497D" w:themeColor="text2"/>
              <w:spacing w:val="6"/>
              <w:lang w:val="es-EC"/>
            </w:rPr>
            <w:t xml:space="preserve">Solicitud de Certificación </w:t>
          </w:r>
          <w:r w:rsidR="009358FD" w:rsidRPr="00E3099C">
            <w:rPr>
              <w:rFonts w:ascii="Trebuchet MS" w:hAnsi="Trebuchet MS" w:cs="Arial"/>
              <w:b/>
              <w:color w:val="1F497D" w:themeColor="text2"/>
              <w:spacing w:val="6"/>
              <w:lang w:val="es-EC"/>
            </w:rPr>
            <w:t xml:space="preserve"> </w:t>
          </w:r>
        </w:p>
        <w:p w14:paraId="76E78279" w14:textId="1F054597" w:rsidR="009358FD" w:rsidRPr="00E3099C" w:rsidRDefault="009358FD" w:rsidP="00554560">
          <w:pPr>
            <w:pStyle w:val="Encabezado"/>
            <w:jc w:val="center"/>
            <w:rPr>
              <w:rFonts w:ascii="Trebuchet MS" w:hAnsi="Trebuchet MS" w:cs="Arial"/>
              <w:b/>
              <w:color w:val="1F497D" w:themeColor="text2"/>
              <w:spacing w:val="6"/>
              <w:lang w:val="es-EC"/>
            </w:rPr>
          </w:pPr>
          <w:r w:rsidRPr="00E3099C">
            <w:rPr>
              <w:rFonts w:ascii="Trebuchet MS" w:hAnsi="Trebuchet MS" w:cs="Arial"/>
              <w:b/>
              <w:color w:val="1F497D" w:themeColor="text2"/>
              <w:spacing w:val="6"/>
              <w:lang w:val="es-EC"/>
            </w:rPr>
            <w:t>Kiwa BCS Costa Rica Limitada</w:t>
          </w:r>
        </w:p>
        <w:p w14:paraId="5263B3E6" w14:textId="05507744" w:rsidR="00554560" w:rsidRPr="00554560" w:rsidRDefault="00554560" w:rsidP="00554560">
          <w:pPr>
            <w:pStyle w:val="Encabezado"/>
            <w:jc w:val="center"/>
            <w:rPr>
              <w:rFonts w:ascii="Trebuchet MS" w:hAnsi="Trebuchet MS" w:cs="Arial"/>
              <w:b/>
              <w:bCs/>
              <w:sz w:val="16"/>
              <w:szCs w:val="16"/>
              <w:lang w:val="fr-FR"/>
            </w:rPr>
          </w:pPr>
        </w:p>
      </w:tc>
      <w:tc>
        <w:tcPr>
          <w:tcW w:w="2863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F96BB9" w14:textId="21739196" w:rsidR="00554560" w:rsidRPr="00A77748" w:rsidRDefault="009358FD" w:rsidP="004F6484">
          <w:pPr>
            <w:pStyle w:val="Encabezado"/>
            <w:spacing w:line="300" w:lineRule="exact"/>
            <w:ind w:left="215"/>
            <w:rPr>
              <w:rFonts w:ascii="Trebuchet MS" w:hAnsi="Trebuchet MS" w:cs="Arial"/>
              <w:b/>
              <w:spacing w:val="6"/>
              <w:lang w:val="es-EC"/>
            </w:rPr>
          </w:pPr>
          <w:r w:rsidRPr="00FB4DC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08E537" wp14:editId="5C9637C8">
                <wp:simplePos x="0" y="0"/>
                <wp:positionH relativeFrom="column">
                  <wp:posOffset>246380</wp:posOffset>
                </wp:positionH>
                <wp:positionV relativeFrom="page">
                  <wp:posOffset>23495</wp:posOffset>
                </wp:positionV>
                <wp:extent cx="1273810" cy="489585"/>
                <wp:effectExtent l="0" t="0" r="254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545D" w:rsidRPr="00554560" w14:paraId="78EE35BD" w14:textId="77777777" w:rsidTr="00E3099C">
      <w:trPr>
        <w:cantSplit/>
        <w:trHeight w:val="219"/>
      </w:trPr>
      <w:tc>
        <w:tcPr>
          <w:tcW w:w="1343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7C2F3CF6" w14:textId="77777777" w:rsidR="0099545D" w:rsidRPr="00554560" w:rsidRDefault="0099545D" w:rsidP="00E3099C">
          <w:pPr>
            <w:spacing w:before="20" w:after="20" w:line="160" w:lineRule="exact"/>
            <w:rPr>
              <w:rFonts w:ascii="Trebuchet MS" w:hAnsi="Trebuchet MS" w:cs="Arial"/>
              <w:sz w:val="16"/>
              <w:szCs w:val="16"/>
              <w:lang w:val="en-GB"/>
            </w:rPr>
          </w:pPr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País:</w:t>
          </w:r>
        </w:p>
      </w:tc>
      <w:tc>
        <w:tcPr>
          <w:tcW w:w="5528" w:type="dxa"/>
          <w:vAlign w:val="center"/>
        </w:tcPr>
        <w:p w14:paraId="3B42B1E3" w14:textId="77777777" w:rsidR="0099545D" w:rsidRPr="00554560" w:rsidRDefault="0099545D" w:rsidP="00A2734D">
          <w:pPr>
            <w:pStyle w:val="Encabezado"/>
            <w:spacing w:before="20" w:after="20" w:line="160" w:lineRule="exact"/>
            <w:rPr>
              <w:rFonts w:ascii="Trebuchet MS" w:hAnsi="Trebuchet MS" w:cs="Arial"/>
              <w:color w:val="0000FF"/>
              <w:sz w:val="16"/>
              <w:szCs w:val="16"/>
              <w:lang w:val="en-GB"/>
            </w:rPr>
          </w:pPr>
        </w:p>
      </w:tc>
      <w:tc>
        <w:tcPr>
          <w:tcW w:w="1418" w:type="dxa"/>
          <w:shd w:val="clear" w:color="auto" w:fill="E0E0E0"/>
          <w:vAlign w:val="center"/>
        </w:tcPr>
        <w:p w14:paraId="08AF2982" w14:textId="77777777" w:rsidR="0099545D" w:rsidRPr="00554560" w:rsidRDefault="00BE130C" w:rsidP="00BE130C">
          <w:pPr>
            <w:spacing w:line="160" w:lineRule="exact"/>
            <w:ind w:left="-108"/>
            <w:jc w:val="right"/>
            <w:rPr>
              <w:rFonts w:ascii="Trebuchet MS" w:hAnsi="Trebuchet MS" w:cs="Arial"/>
              <w:sz w:val="16"/>
              <w:szCs w:val="16"/>
              <w:lang w:val="en-GB"/>
            </w:rPr>
          </w:pPr>
          <w:proofErr w:type="spellStart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Página</w:t>
          </w:r>
          <w:proofErr w:type="spellEnd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:</w:t>
          </w:r>
        </w:p>
      </w:tc>
      <w:tc>
        <w:tcPr>
          <w:tcW w:w="1445" w:type="dxa"/>
          <w:tcBorders>
            <w:top w:val="single" w:sz="4" w:space="0" w:color="auto"/>
          </w:tcBorders>
          <w:vAlign w:val="center"/>
        </w:tcPr>
        <w:p w14:paraId="42D8241D" w14:textId="77777777" w:rsidR="0099545D" w:rsidRPr="00554560" w:rsidRDefault="0099545D" w:rsidP="00F6092E">
          <w:pPr>
            <w:pStyle w:val="Encabezado"/>
            <w:spacing w:line="160" w:lineRule="exact"/>
            <w:rPr>
              <w:rFonts w:ascii="Trebuchet MS" w:hAnsi="Trebuchet MS" w:cs="Arial"/>
              <w:sz w:val="16"/>
              <w:szCs w:val="16"/>
              <w:lang w:val="en-GB"/>
            </w:rPr>
          </w:pP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begin"/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  <w:lang w:val="en-US"/>
            </w:rPr>
            <w:instrText xml:space="preserve"> PAGE </w:instrTex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separate"/>
          </w:r>
          <w:r w:rsidR="00A0748B" w:rsidRPr="00554560">
            <w:rPr>
              <w:rStyle w:val="Nmerodepgina"/>
              <w:rFonts w:ascii="Trebuchet MS" w:hAnsi="Trebuchet MS" w:cs="Arial"/>
              <w:b/>
              <w:bCs/>
              <w:noProof/>
              <w:sz w:val="16"/>
              <w:szCs w:val="16"/>
              <w:lang w:val="en-US"/>
            </w:rPr>
            <w:t>2</w: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end"/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  <w:lang w:val="en-US"/>
            </w:rPr>
            <w:t xml:space="preserve"> / </w: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begin"/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  <w:lang w:val="en-US"/>
            </w:rPr>
            <w:instrText xml:space="preserve"> NUMPAGES </w:instrTex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separate"/>
          </w:r>
          <w:r w:rsidR="00A0748B" w:rsidRPr="00554560">
            <w:rPr>
              <w:rStyle w:val="Nmerodepgina"/>
              <w:rFonts w:ascii="Trebuchet MS" w:hAnsi="Trebuchet MS" w:cs="Arial"/>
              <w:b/>
              <w:bCs/>
              <w:noProof/>
              <w:sz w:val="16"/>
              <w:szCs w:val="16"/>
              <w:lang w:val="en-US"/>
            </w:rPr>
            <w:t>5</w:t>
          </w:r>
          <w:r w:rsidRPr="00554560">
            <w:rPr>
              <w:rStyle w:val="Nmerodepgina"/>
              <w:rFonts w:ascii="Trebuchet MS" w:hAnsi="Trebuchet MS" w:cs="Arial"/>
              <w:b/>
              <w:bCs/>
              <w:sz w:val="16"/>
              <w:szCs w:val="16"/>
            </w:rPr>
            <w:fldChar w:fldCharType="end"/>
          </w:r>
        </w:p>
      </w:tc>
    </w:tr>
    <w:tr w:rsidR="00554560" w:rsidRPr="00554560" w14:paraId="3A395677" w14:textId="77777777" w:rsidTr="00503EB3">
      <w:trPr>
        <w:cantSplit/>
        <w:trHeight w:val="119"/>
      </w:trPr>
      <w:tc>
        <w:tcPr>
          <w:tcW w:w="1343" w:type="dxa"/>
          <w:shd w:val="clear" w:color="auto" w:fill="E0E0E0"/>
          <w:vAlign w:val="center"/>
        </w:tcPr>
        <w:p w14:paraId="65907F41" w14:textId="69A4FAE3" w:rsidR="00554560" w:rsidRPr="00554560" w:rsidRDefault="00554560" w:rsidP="00E3099C">
          <w:pPr>
            <w:spacing w:before="20" w:after="20" w:line="160" w:lineRule="exact"/>
            <w:rPr>
              <w:rFonts w:ascii="Trebuchet MS" w:hAnsi="Trebuchet MS" w:cs="Arial"/>
              <w:color w:val="FF0000"/>
              <w:sz w:val="16"/>
              <w:szCs w:val="16"/>
              <w:lang w:val="en-GB"/>
            </w:rPr>
          </w:pPr>
          <w:proofErr w:type="spellStart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Solicitante</w:t>
          </w:r>
          <w:proofErr w:type="spellEnd"/>
          <w:r w:rsidRPr="00554560">
            <w:rPr>
              <w:rFonts w:ascii="Trebuchet MS" w:hAnsi="Trebuchet MS" w:cs="Arial"/>
              <w:sz w:val="16"/>
              <w:szCs w:val="16"/>
              <w:lang w:val="en-GB"/>
            </w:rPr>
            <w:t>:</w:t>
          </w:r>
        </w:p>
      </w:tc>
      <w:tc>
        <w:tcPr>
          <w:tcW w:w="8391" w:type="dxa"/>
          <w:gridSpan w:val="3"/>
          <w:vAlign w:val="center"/>
        </w:tcPr>
        <w:p w14:paraId="75B19F4D" w14:textId="46FA4D14" w:rsidR="00554560" w:rsidRPr="00554560" w:rsidRDefault="00554560" w:rsidP="00A2734D">
          <w:pPr>
            <w:pStyle w:val="Encabezado"/>
            <w:spacing w:line="160" w:lineRule="exact"/>
            <w:rPr>
              <w:rFonts w:ascii="Trebuchet MS" w:hAnsi="Trebuchet MS" w:cs="Arial"/>
              <w:color w:val="0000FF"/>
              <w:sz w:val="16"/>
              <w:szCs w:val="16"/>
              <w:lang w:val="en-GB"/>
            </w:rPr>
          </w:pPr>
        </w:p>
      </w:tc>
    </w:tr>
  </w:tbl>
  <w:p w14:paraId="44B6F90F" w14:textId="77777777" w:rsidR="0099545D" w:rsidRPr="00554560" w:rsidRDefault="0099545D" w:rsidP="00407090">
    <w:pPr>
      <w:pStyle w:val="Encabezado"/>
      <w:rPr>
        <w:rFonts w:ascii="Trebuchet MS" w:hAnsi="Trebuchet MS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4DC6591"/>
    <w:multiLevelType w:val="hybridMultilevel"/>
    <w:tmpl w:val="4AFAA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34D0564"/>
    <w:multiLevelType w:val="hybridMultilevel"/>
    <w:tmpl w:val="2BA857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C16026C"/>
    <w:multiLevelType w:val="hybridMultilevel"/>
    <w:tmpl w:val="151EA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9690D"/>
    <w:multiLevelType w:val="hybridMultilevel"/>
    <w:tmpl w:val="C1CC22D2"/>
    <w:lvl w:ilvl="0" w:tplc="7644A656">
      <w:start w:val="1"/>
      <w:numFmt w:val="bullet"/>
      <w:pStyle w:val="Tt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5"/>
  </w:num>
  <w:num w:numId="3">
    <w:abstractNumId w:val="36"/>
  </w:num>
  <w:num w:numId="4">
    <w:abstractNumId w:val="32"/>
  </w:num>
  <w:num w:numId="5">
    <w:abstractNumId w:val="21"/>
  </w:num>
  <w:num w:numId="6">
    <w:abstractNumId w:val="31"/>
  </w:num>
  <w:num w:numId="7">
    <w:abstractNumId w:val="34"/>
  </w:num>
  <w:num w:numId="8">
    <w:abstractNumId w:val="20"/>
  </w:num>
  <w:num w:numId="9">
    <w:abstractNumId w:val="38"/>
  </w:num>
  <w:num w:numId="10">
    <w:abstractNumId w:val="25"/>
  </w:num>
  <w:num w:numId="11">
    <w:abstractNumId w:val="27"/>
  </w:num>
  <w:num w:numId="12">
    <w:abstractNumId w:val="24"/>
  </w:num>
  <w:num w:numId="13">
    <w:abstractNumId w:val="37"/>
  </w:num>
  <w:num w:numId="14">
    <w:abstractNumId w:val="19"/>
  </w:num>
  <w:num w:numId="15">
    <w:abstractNumId w:val="29"/>
  </w:num>
  <w:num w:numId="16">
    <w:abstractNumId w:val="33"/>
  </w:num>
  <w:num w:numId="17">
    <w:abstractNumId w:val="22"/>
  </w:num>
  <w:num w:numId="18">
    <w:abstractNumId w:val="23"/>
  </w:num>
  <w:num w:numId="19">
    <w:abstractNumId w:val="28"/>
  </w:num>
  <w:num w:numId="20">
    <w:abstractNumId w:val="30"/>
  </w:num>
  <w:num w:numId="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D"/>
    <w:rsid w:val="00001B01"/>
    <w:rsid w:val="000069C5"/>
    <w:rsid w:val="00007493"/>
    <w:rsid w:val="00007F90"/>
    <w:rsid w:val="0001181F"/>
    <w:rsid w:val="000124C4"/>
    <w:rsid w:val="00014ECB"/>
    <w:rsid w:val="000157B6"/>
    <w:rsid w:val="000209E9"/>
    <w:rsid w:val="0002168E"/>
    <w:rsid w:val="00025B12"/>
    <w:rsid w:val="0003668B"/>
    <w:rsid w:val="00040C95"/>
    <w:rsid w:val="00045BFC"/>
    <w:rsid w:val="00045C2C"/>
    <w:rsid w:val="00046633"/>
    <w:rsid w:val="000469F1"/>
    <w:rsid w:val="000550AC"/>
    <w:rsid w:val="000552FF"/>
    <w:rsid w:val="00057ADE"/>
    <w:rsid w:val="0006037E"/>
    <w:rsid w:val="00060986"/>
    <w:rsid w:val="000629C5"/>
    <w:rsid w:val="00063C03"/>
    <w:rsid w:val="00066CB9"/>
    <w:rsid w:val="00066D52"/>
    <w:rsid w:val="00070949"/>
    <w:rsid w:val="000771B8"/>
    <w:rsid w:val="00082AC6"/>
    <w:rsid w:val="00092605"/>
    <w:rsid w:val="000A06B7"/>
    <w:rsid w:val="000A39D1"/>
    <w:rsid w:val="000A5DB2"/>
    <w:rsid w:val="000A7AE3"/>
    <w:rsid w:val="000B1BBD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E223E"/>
    <w:rsid w:val="000E2937"/>
    <w:rsid w:val="000E2E36"/>
    <w:rsid w:val="000E7911"/>
    <w:rsid w:val="000F1246"/>
    <w:rsid w:val="000F159B"/>
    <w:rsid w:val="000F3B79"/>
    <w:rsid w:val="000F6BDD"/>
    <w:rsid w:val="000F74EB"/>
    <w:rsid w:val="00100C1E"/>
    <w:rsid w:val="00102EA8"/>
    <w:rsid w:val="001058AC"/>
    <w:rsid w:val="0011005C"/>
    <w:rsid w:val="0011244C"/>
    <w:rsid w:val="001175AE"/>
    <w:rsid w:val="0012250A"/>
    <w:rsid w:val="001240E3"/>
    <w:rsid w:val="0013042F"/>
    <w:rsid w:val="0013232D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62158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C47EE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21376"/>
    <w:rsid w:val="0022465E"/>
    <w:rsid w:val="002248F6"/>
    <w:rsid w:val="00225CD7"/>
    <w:rsid w:val="00227787"/>
    <w:rsid w:val="00227F99"/>
    <w:rsid w:val="00235DD5"/>
    <w:rsid w:val="002418FC"/>
    <w:rsid w:val="00243C4C"/>
    <w:rsid w:val="00246DE4"/>
    <w:rsid w:val="00251D75"/>
    <w:rsid w:val="0025373D"/>
    <w:rsid w:val="00253D8C"/>
    <w:rsid w:val="00254780"/>
    <w:rsid w:val="00260916"/>
    <w:rsid w:val="00261D3E"/>
    <w:rsid w:val="002635DD"/>
    <w:rsid w:val="0026473F"/>
    <w:rsid w:val="00264C69"/>
    <w:rsid w:val="00264F02"/>
    <w:rsid w:val="0026719C"/>
    <w:rsid w:val="002760A5"/>
    <w:rsid w:val="00277473"/>
    <w:rsid w:val="00280B13"/>
    <w:rsid w:val="00283DD8"/>
    <w:rsid w:val="002907F4"/>
    <w:rsid w:val="00292757"/>
    <w:rsid w:val="00293389"/>
    <w:rsid w:val="00296363"/>
    <w:rsid w:val="002A09F6"/>
    <w:rsid w:val="002A374B"/>
    <w:rsid w:val="002A51F2"/>
    <w:rsid w:val="002A7219"/>
    <w:rsid w:val="002B493D"/>
    <w:rsid w:val="002B4D5F"/>
    <w:rsid w:val="002B70DB"/>
    <w:rsid w:val="002C31FE"/>
    <w:rsid w:val="002D05FC"/>
    <w:rsid w:val="002D18FF"/>
    <w:rsid w:val="002D2EAB"/>
    <w:rsid w:val="002D425C"/>
    <w:rsid w:val="002D4D58"/>
    <w:rsid w:val="002D5064"/>
    <w:rsid w:val="002E3089"/>
    <w:rsid w:val="002E4C12"/>
    <w:rsid w:val="002E4DD9"/>
    <w:rsid w:val="002F0F9B"/>
    <w:rsid w:val="002F3A6F"/>
    <w:rsid w:val="002F456C"/>
    <w:rsid w:val="002F4E8F"/>
    <w:rsid w:val="002F6654"/>
    <w:rsid w:val="002F6E49"/>
    <w:rsid w:val="00300B54"/>
    <w:rsid w:val="00300D0C"/>
    <w:rsid w:val="00303F01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17E0"/>
    <w:rsid w:val="00344E6D"/>
    <w:rsid w:val="00355513"/>
    <w:rsid w:val="003570B6"/>
    <w:rsid w:val="00362318"/>
    <w:rsid w:val="003645E9"/>
    <w:rsid w:val="00374A09"/>
    <w:rsid w:val="00376738"/>
    <w:rsid w:val="003824B2"/>
    <w:rsid w:val="00384186"/>
    <w:rsid w:val="00384235"/>
    <w:rsid w:val="00386963"/>
    <w:rsid w:val="003A023E"/>
    <w:rsid w:val="003A1179"/>
    <w:rsid w:val="003B2670"/>
    <w:rsid w:val="003B5D9F"/>
    <w:rsid w:val="003C00B7"/>
    <w:rsid w:val="003C075A"/>
    <w:rsid w:val="003C2491"/>
    <w:rsid w:val="003C2EB6"/>
    <w:rsid w:val="003C2F95"/>
    <w:rsid w:val="003C75BC"/>
    <w:rsid w:val="003D6E16"/>
    <w:rsid w:val="003D717D"/>
    <w:rsid w:val="003D7586"/>
    <w:rsid w:val="003E348F"/>
    <w:rsid w:val="003F34B9"/>
    <w:rsid w:val="00401C22"/>
    <w:rsid w:val="00405F54"/>
    <w:rsid w:val="00407090"/>
    <w:rsid w:val="0040794F"/>
    <w:rsid w:val="00415D80"/>
    <w:rsid w:val="00416B02"/>
    <w:rsid w:val="0042295D"/>
    <w:rsid w:val="00424463"/>
    <w:rsid w:val="00425BED"/>
    <w:rsid w:val="0043230C"/>
    <w:rsid w:val="004456AD"/>
    <w:rsid w:val="00451553"/>
    <w:rsid w:val="0045785F"/>
    <w:rsid w:val="00460277"/>
    <w:rsid w:val="0046582B"/>
    <w:rsid w:val="004709FA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6FB6"/>
    <w:rsid w:val="00497F7A"/>
    <w:rsid w:val="004A0FFA"/>
    <w:rsid w:val="004B5861"/>
    <w:rsid w:val="004B6476"/>
    <w:rsid w:val="004B7E08"/>
    <w:rsid w:val="004C04F8"/>
    <w:rsid w:val="004C0E10"/>
    <w:rsid w:val="004C3700"/>
    <w:rsid w:val="004D112B"/>
    <w:rsid w:val="004D379D"/>
    <w:rsid w:val="004D4B77"/>
    <w:rsid w:val="004D52DD"/>
    <w:rsid w:val="004D567D"/>
    <w:rsid w:val="004E3063"/>
    <w:rsid w:val="004E53C0"/>
    <w:rsid w:val="004E5F53"/>
    <w:rsid w:val="004F0341"/>
    <w:rsid w:val="004F03CB"/>
    <w:rsid w:val="004F2183"/>
    <w:rsid w:val="004F5EBA"/>
    <w:rsid w:val="004F6484"/>
    <w:rsid w:val="004F6E4E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AA3"/>
    <w:rsid w:val="0054764C"/>
    <w:rsid w:val="00553624"/>
    <w:rsid w:val="00554560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A7816"/>
    <w:rsid w:val="005B0998"/>
    <w:rsid w:val="005B1586"/>
    <w:rsid w:val="005B1EAE"/>
    <w:rsid w:val="005B2A38"/>
    <w:rsid w:val="005B3FAB"/>
    <w:rsid w:val="005C5DF9"/>
    <w:rsid w:val="005D3DB1"/>
    <w:rsid w:val="005D6AA6"/>
    <w:rsid w:val="005E2160"/>
    <w:rsid w:val="005E3B50"/>
    <w:rsid w:val="005F0491"/>
    <w:rsid w:val="005F307F"/>
    <w:rsid w:val="005F3085"/>
    <w:rsid w:val="005F3BCE"/>
    <w:rsid w:val="00607C84"/>
    <w:rsid w:val="0061341F"/>
    <w:rsid w:val="00613941"/>
    <w:rsid w:val="00617243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526D4"/>
    <w:rsid w:val="00653C45"/>
    <w:rsid w:val="00655FAA"/>
    <w:rsid w:val="00657CAE"/>
    <w:rsid w:val="006602EF"/>
    <w:rsid w:val="00660F57"/>
    <w:rsid w:val="00667B52"/>
    <w:rsid w:val="006708C8"/>
    <w:rsid w:val="006722B3"/>
    <w:rsid w:val="006767AB"/>
    <w:rsid w:val="0068570B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C2FCC"/>
    <w:rsid w:val="006C3EB5"/>
    <w:rsid w:val="006C4411"/>
    <w:rsid w:val="006C4679"/>
    <w:rsid w:val="006C6EC5"/>
    <w:rsid w:val="006D036E"/>
    <w:rsid w:val="006D5333"/>
    <w:rsid w:val="006D7CEF"/>
    <w:rsid w:val="006E1E10"/>
    <w:rsid w:val="006E4AAE"/>
    <w:rsid w:val="006F09C8"/>
    <w:rsid w:val="006F3B08"/>
    <w:rsid w:val="006F463F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21C3"/>
    <w:rsid w:val="00764D61"/>
    <w:rsid w:val="0076795E"/>
    <w:rsid w:val="00772B93"/>
    <w:rsid w:val="007762CD"/>
    <w:rsid w:val="007815A8"/>
    <w:rsid w:val="00787652"/>
    <w:rsid w:val="007A4538"/>
    <w:rsid w:val="007A76B2"/>
    <w:rsid w:val="007B3332"/>
    <w:rsid w:val="007B3AA0"/>
    <w:rsid w:val="007B5DCB"/>
    <w:rsid w:val="007B65EF"/>
    <w:rsid w:val="007B7A4F"/>
    <w:rsid w:val="007C0702"/>
    <w:rsid w:val="007D713F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10FE9"/>
    <w:rsid w:val="008114D7"/>
    <w:rsid w:val="00812FC1"/>
    <w:rsid w:val="00815B2D"/>
    <w:rsid w:val="00816859"/>
    <w:rsid w:val="0082077C"/>
    <w:rsid w:val="0082215B"/>
    <w:rsid w:val="00825269"/>
    <w:rsid w:val="00825FC4"/>
    <w:rsid w:val="008376CD"/>
    <w:rsid w:val="00840C8F"/>
    <w:rsid w:val="00841C5E"/>
    <w:rsid w:val="00850C25"/>
    <w:rsid w:val="008544FE"/>
    <w:rsid w:val="0085655C"/>
    <w:rsid w:val="00860F3C"/>
    <w:rsid w:val="00862E1C"/>
    <w:rsid w:val="00863B3E"/>
    <w:rsid w:val="008668D1"/>
    <w:rsid w:val="00872A0F"/>
    <w:rsid w:val="008740CC"/>
    <w:rsid w:val="00880C6F"/>
    <w:rsid w:val="00882C0E"/>
    <w:rsid w:val="00884344"/>
    <w:rsid w:val="00885351"/>
    <w:rsid w:val="00885879"/>
    <w:rsid w:val="00885C60"/>
    <w:rsid w:val="008862F8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D14"/>
    <w:rsid w:val="008B4E71"/>
    <w:rsid w:val="008C5DC3"/>
    <w:rsid w:val="008E134B"/>
    <w:rsid w:val="008E31E1"/>
    <w:rsid w:val="008F1D03"/>
    <w:rsid w:val="008F7B97"/>
    <w:rsid w:val="00901551"/>
    <w:rsid w:val="0090320A"/>
    <w:rsid w:val="00905726"/>
    <w:rsid w:val="0090701C"/>
    <w:rsid w:val="00911EB3"/>
    <w:rsid w:val="00912B54"/>
    <w:rsid w:val="00914181"/>
    <w:rsid w:val="0092143E"/>
    <w:rsid w:val="009215C4"/>
    <w:rsid w:val="00924561"/>
    <w:rsid w:val="00924C60"/>
    <w:rsid w:val="0093078C"/>
    <w:rsid w:val="00933DA0"/>
    <w:rsid w:val="00934900"/>
    <w:rsid w:val="0093544B"/>
    <w:rsid w:val="009358FD"/>
    <w:rsid w:val="00937363"/>
    <w:rsid w:val="00937EED"/>
    <w:rsid w:val="00941BF8"/>
    <w:rsid w:val="0094220D"/>
    <w:rsid w:val="0094745A"/>
    <w:rsid w:val="00955579"/>
    <w:rsid w:val="00956E5F"/>
    <w:rsid w:val="009574F8"/>
    <w:rsid w:val="00957AFE"/>
    <w:rsid w:val="00960189"/>
    <w:rsid w:val="00963059"/>
    <w:rsid w:val="0096687C"/>
    <w:rsid w:val="00967795"/>
    <w:rsid w:val="0097302F"/>
    <w:rsid w:val="00973B5E"/>
    <w:rsid w:val="00994236"/>
    <w:rsid w:val="0099545D"/>
    <w:rsid w:val="00995D6D"/>
    <w:rsid w:val="009A0FCC"/>
    <w:rsid w:val="009A10B2"/>
    <w:rsid w:val="009B130D"/>
    <w:rsid w:val="009B231C"/>
    <w:rsid w:val="009B48D3"/>
    <w:rsid w:val="009C2454"/>
    <w:rsid w:val="009C4147"/>
    <w:rsid w:val="009C5233"/>
    <w:rsid w:val="009C5DCC"/>
    <w:rsid w:val="009D1758"/>
    <w:rsid w:val="009D617D"/>
    <w:rsid w:val="009D6BC1"/>
    <w:rsid w:val="009D6CC2"/>
    <w:rsid w:val="009D760B"/>
    <w:rsid w:val="009E231C"/>
    <w:rsid w:val="009E7ABB"/>
    <w:rsid w:val="009F0C5A"/>
    <w:rsid w:val="009F5FAF"/>
    <w:rsid w:val="009F71B9"/>
    <w:rsid w:val="009F7866"/>
    <w:rsid w:val="00A0045D"/>
    <w:rsid w:val="00A00C26"/>
    <w:rsid w:val="00A0223D"/>
    <w:rsid w:val="00A031A9"/>
    <w:rsid w:val="00A05794"/>
    <w:rsid w:val="00A06192"/>
    <w:rsid w:val="00A07131"/>
    <w:rsid w:val="00A0748B"/>
    <w:rsid w:val="00A115FD"/>
    <w:rsid w:val="00A12452"/>
    <w:rsid w:val="00A13007"/>
    <w:rsid w:val="00A16A26"/>
    <w:rsid w:val="00A16C9B"/>
    <w:rsid w:val="00A17629"/>
    <w:rsid w:val="00A226B2"/>
    <w:rsid w:val="00A22A0D"/>
    <w:rsid w:val="00A25C6C"/>
    <w:rsid w:val="00A2734D"/>
    <w:rsid w:val="00A27FA4"/>
    <w:rsid w:val="00A305F2"/>
    <w:rsid w:val="00A33DBD"/>
    <w:rsid w:val="00A354BB"/>
    <w:rsid w:val="00A35A17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2F8A"/>
    <w:rsid w:val="00A732E2"/>
    <w:rsid w:val="00A73FB9"/>
    <w:rsid w:val="00A74A9F"/>
    <w:rsid w:val="00A74B6F"/>
    <w:rsid w:val="00A74B97"/>
    <w:rsid w:val="00A77748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4C6F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E3447"/>
    <w:rsid w:val="00AE579F"/>
    <w:rsid w:val="00AE5F70"/>
    <w:rsid w:val="00AF29A4"/>
    <w:rsid w:val="00AF6DF3"/>
    <w:rsid w:val="00B000D1"/>
    <w:rsid w:val="00B02026"/>
    <w:rsid w:val="00B03F38"/>
    <w:rsid w:val="00B1341C"/>
    <w:rsid w:val="00B21C7C"/>
    <w:rsid w:val="00B225E2"/>
    <w:rsid w:val="00B252C4"/>
    <w:rsid w:val="00B26C3B"/>
    <w:rsid w:val="00B275DE"/>
    <w:rsid w:val="00B33D9B"/>
    <w:rsid w:val="00B34A15"/>
    <w:rsid w:val="00B35DF2"/>
    <w:rsid w:val="00B4213D"/>
    <w:rsid w:val="00B443B5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8184D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C7BCA"/>
    <w:rsid w:val="00BD12A6"/>
    <w:rsid w:val="00BD3D4A"/>
    <w:rsid w:val="00BE130C"/>
    <w:rsid w:val="00BE1C4B"/>
    <w:rsid w:val="00BE2FE8"/>
    <w:rsid w:val="00BE634E"/>
    <w:rsid w:val="00BE7CFC"/>
    <w:rsid w:val="00BF04EF"/>
    <w:rsid w:val="00BF0ADA"/>
    <w:rsid w:val="00BF36FB"/>
    <w:rsid w:val="00BF52CB"/>
    <w:rsid w:val="00BF6892"/>
    <w:rsid w:val="00BF6C0B"/>
    <w:rsid w:val="00C01B39"/>
    <w:rsid w:val="00C02378"/>
    <w:rsid w:val="00C02E73"/>
    <w:rsid w:val="00C0427A"/>
    <w:rsid w:val="00C049EB"/>
    <w:rsid w:val="00C108FD"/>
    <w:rsid w:val="00C10A85"/>
    <w:rsid w:val="00C11A5D"/>
    <w:rsid w:val="00C15F51"/>
    <w:rsid w:val="00C22B8C"/>
    <w:rsid w:val="00C27E69"/>
    <w:rsid w:val="00C41C90"/>
    <w:rsid w:val="00C508AC"/>
    <w:rsid w:val="00C50E47"/>
    <w:rsid w:val="00C542CA"/>
    <w:rsid w:val="00C54D7D"/>
    <w:rsid w:val="00C61134"/>
    <w:rsid w:val="00C65BD1"/>
    <w:rsid w:val="00C721BF"/>
    <w:rsid w:val="00C7562D"/>
    <w:rsid w:val="00C77EC0"/>
    <w:rsid w:val="00C8326F"/>
    <w:rsid w:val="00C87AB6"/>
    <w:rsid w:val="00C92581"/>
    <w:rsid w:val="00C93241"/>
    <w:rsid w:val="00C974AD"/>
    <w:rsid w:val="00CA0A32"/>
    <w:rsid w:val="00CA22CF"/>
    <w:rsid w:val="00CA2A57"/>
    <w:rsid w:val="00CA6505"/>
    <w:rsid w:val="00CA706A"/>
    <w:rsid w:val="00CB226D"/>
    <w:rsid w:val="00CB333F"/>
    <w:rsid w:val="00CB3351"/>
    <w:rsid w:val="00CC0FC2"/>
    <w:rsid w:val="00CC29A2"/>
    <w:rsid w:val="00CC3B4D"/>
    <w:rsid w:val="00CC51D8"/>
    <w:rsid w:val="00CD1DAB"/>
    <w:rsid w:val="00CD2AA3"/>
    <w:rsid w:val="00CD3DA1"/>
    <w:rsid w:val="00CD4AA6"/>
    <w:rsid w:val="00CD4EFD"/>
    <w:rsid w:val="00CD72E4"/>
    <w:rsid w:val="00CE5436"/>
    <w:rsid w:val="00CF541D"/>
    <w:rsid w:val="00D01DE4"/>
    <w:rsid w:val="00D02258"/>
    <w:rsid w:val="00D02D46"/>
    <w:rsid w:val="00D0535D"/>
    <w:rsid w:val="00D05497"/>
    <w:rsid w:val="00D123AA"/>
    <w:rsid w:val="00D12840"/>
    <w:rsid w:val="00D163B6"/>
    <w:rsid w:val="00D175A7"/>
    <w:rsid w:val="00D225BC"/>
    <w:rsid w:val="00D234F4"/>
    <w:rsid w:val="00D245C8"/>
    <w:rsid w:val="00D267E5"/>
    <w:rsid w:val="00D33CA8"/>
    <w:rsid w:val="00D34182"/>
    <w:rsid w:val="00D34D88"/>
    <w:rsid w:val="00D3598E"/>
    <w:rsid w:val="00D35CD6"/>
    <w:rsid w:val="00D429CA"/>
    <w:rsid w:val="00D4347E"/>
    <w:rsid w:val="00D43A4B"/>
    <w:rsid w:val="00D50463"/>
    <w:rsid w:val="00D50C0E"/>
    <w:rsid w:val="00D50D85"/>
    <w:rsid w:val="00D55B17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A04A5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45E"/>
    <w:rsid w:val="00DD2F03"/>
    <w:rsid w:val="00DD5901"/>
    <w:rsid w:val="00DD6DAD"/>
    <w:rsid w:val="00DE0061"/>
    <w:rsid w:val="00DE0A3D"/>
    <w:rsid w:val="00DE4676"/>
    <w:rsid w:val="00DE536E"/>
    <w:rsid w:val="00DF3B04"/>
    <w:rsid w:val="00DF46E9"/>
    <w:rsid w:val="00E044AC"/>
    <w:rsid w:val="00E10E35"/>
    <w:rsid w:val="00E11303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099C"/>
    <w:rsid w:val="00E31564"/>
    <w:rsid w:val="00E4170F"/>
    <w:rsid w:val="00E44AD8"/>
    <w:rsid w:val="00E50EBB"/>
    <w:rsid w:val="00E55602"/>
    <w:rsid w:val="00E569C5"/>
    <w:rsid w:val="00E60AF9"/>
    <w:rsid w:val="00E6650B"/>
    <w:rsid w:val="00E6760B"/>
    <w:rsid w:val="00E728F1"/>
    <w:rsid w:val="00E740AA"/>
    <w:rsid w:val="00E83405"/>
    <w:rsid w:val="00E86CB3"/>
    <w:rsid w:val="00E875A6"/>
    <w:rsid w:val="00E9560D"/>
    <w:rsid w:val="00E97C89"/>
    <w:rsid w:val="00EA1608"/>
    <w:rsid w:val="00EA550C"/>
    <w:rsid w:val="00EA6A77"/>
    <w:rsid w:val="00EA7BA1"/>
    <w:rsid w:val="00EB1251"/>
    <w:rsid w:val="00EB174F"/>
    <w:rsid w:val="00EB1D7A"/>
    <w:rsid w:val="00EB272D"/>
    <w:rsid w:val="00EC1A0E"/>
    <w:rsid w:val="00EC4BCC"/>
    <w:rsid w:val="00EC552D"/>
    <w:rsid w:val="00EC647F"/>
    <w:rsid w:val="00ED05D6"/>
    <w:rsid w:val="00ED3D6E"/>
    <w:rsid w:val="00ED4811"/>
    <w:rsid w:val="00ED4C30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2385C"/>
    <w:rsid w:val="00F23B61"/>
    <w:rsid w:val="00F23BF9"/>
    <w:rsid w:val="00F266A9"/>
    <w:rsid w:val="00F34653"/>
    <w:rsid w:val="00F51792"/>
    <w:rsid w:val="00F53BE4"/>
    <w:rsid w:val="00F55122"/>
    <w:rsid w:val="00F56785"/>
    <w:rsid w:val="00F57DC4"/>
    <w:rsid w:val="00F600A8"/>
    <w:rsid w:val="00F6092E"/>
    <w:rsid w:val="00F64B7C"/>
    <w:rsid w:val="00F732A3"/>
    <w:rsid w:val="00F753B0"/>
    <w:rsid w:val="00F80441"/>
    <w:rsid w:val="00F80A15"/>
    <w:rsid w:val="00F818E0"/>
    <w:rsid w:val="00F8350E"/>
    <w:rsid w:val="00F841EF"/>
    <w:rsid w:val="00F926A9"/>
    <w:rsid w:val="00F93C84"/>
    <w:rsid w:val="00F959A3"/>
    <w:rsid w:val="00F97338"/>
    <w:rsid w:val="00FA00E4"/>
    <w:rsid w:val="00FA42D2"/>
    <w:rsid w:val="00FB3813"/>
    <w:rsid w:val="00FB4A63"/>
    <w:rsid w:val="00FB551A"/>
    <w:rsid w:val="00FB5D7F"/>
    <w:rsid w:val="00FD06FF"/>
    <w:rsid w:val="00FD0DD0"/>
    <w:rsid w:val="00FD3ABB"/>
    <w:rsid w:val="00FD5666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1BFBE"/>
  <w15:docId w15:val="{FF82130C-D97F-4297-81F8-4B89E04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Ttulo9">
    <w:name w:val="heading 9"/>
    <w:basedOn w:val="Normal"/>
    <w:next w:val="Normal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i/>
      <w:color w:val="0000FF"/>
      <w:lang w:val="en-US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Sangradetextonormal">
    <w:name w:val="Body Text Indent"/>
    <w:basedOn w:val="Normal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oindependiente2">
    <w:name w:val="Body Text 2"/>
    <w:basedOn w:val="Normal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pPr>
      <w:spacing w:before="120"/>
    </w:pPr>
    <w:rPr>
      <w:sz w:val="22"/>
      <w:szCs w:val="24"/>
      <w:lang w:val="es-ES" w:eastAsia="ar-SA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rebuchet MS" w:hAnsi="Trebuchet MS"/>
      <w:sz w:val="18"/>
      <w:lang w:val="en-GB"/>
    </w:rPr>
  </w:style>
  <w:style w:type="paragraph" w:styleId="Sangra2detindependiente">
    <w:name w:val="Body Text Indent 2"/>
    <w:basedOn w:val="Normal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Pr>
      <w:rFonts w:ascii="Trebuchet MS" w:hAnsi="Trebuchet MS"/>
      <w:i/>
      <w:iCs/>
      <w:color w:val="FF0000"/>
    </w:rPr>
  </w:style>
  <w:style w:type="paragraph" w:styleId="Sangra3detindependiente">
    <w:name w:val="Body Text Indent 3"/>
    <w:basedOn w:val="Normal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Fuentedeprrafopredeter"/>
  </w:style>
  <w:style w:type="table" w:customStyle="1" w:styleId="Tabellengitternetz">
    <w:name w:val="Tabellengitternetz"/>
    <w:basedOn w:val="Tablanormal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ipervnculo">
    <w:name w:val="Hyperlink"/>
    <w:basedOn w:val="Fuentedeprrafopredeter"/>
    <w:unhideWhenUsed/>
    <w:rsid w:val="00511B23"/>
    <w:rPr>
      <w:color w:val="0000FF" w:themeColor="hyperlink"/>
      <w:u w:val="single"/>
    </w:rPr>
  </w:style>
  <w:style w:type="table" w:styleId="Tablaconcuadrcula">
    <w:name w:val="Table Grid"/>
    <w:basedOn w:val="Tablanormal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CD6"/>
    <w:pPr>
      <w:ind w:left="720"/>
      <w:contextualSpacing/>
    </w:pPr>
  </w:style>
  <w:style w:type="paragraph" w:styleId="Revisin">
    <w:name w:val="Revision"/>
    <w:hidden/>
    <w:uiPriority w:val="99"/>
    <w:semiHidden/>
    <w:rsid w:val="009358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-ES_09-101_V12_Aplicaci&#243;n-Solicitud%20Universal_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C3FC-09A0-4B34-BE4A-8BB01C6C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D-ES_09-101_V12_Aplicación-Solicitud Universal_RN</Template>
  <TotalTime>176</TotalTime>
  <Pages>4</Pages>
  <Words>1337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Organic Insights, Inc.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</dc:creator>
  <cp:lastModifiedBy>Montenegro, Brian</cp:lastModifiedBy>
  <cp:revision>53</cp:revision>
  <cp:lastPrinted>2018-01-22T15:24:00Z</cp:lastPrinted>
  <dcterms:created xsi:type="dcterms:W3CDTF">2019-06-24T01:20:00Z</dcterms:created>
  <dcterms:modified xsi:type="dcterms:W3CDTF">2022-09-09T19:59:00Z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2022-09-09T19:59:32Z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d226f317-186d-479f-9661-6ccca8f42047</vt:lpwstr>
  </property>
  <property fmtid="{D5CDD505-2E9C-101B-9397-08002B2CF9AE}" pid="8" name="MSIP_Label_55e46f04-1151-4928-a464-2b4d83efefbb_ContentBits">
    <vt:lpwstr>0</vt:lpwstr>
  </property>
</Properties>
</file>