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9E7ABB" w:rsidRPr="000B1BBD" w14:paraId="709BF666" w14:textId="77777777" w:rsidTr="00336119">
        <w:trPr>
          <w:trHeight w:val="513"/>
        </w:trPr>
        <w:tc>
          <w:tcPr>
            <w:tcW w:w="9730" w:type="dxa"/>
            <w:shd w:val="clear" w:color="auto" w:fill="DDDDDD"/>
          </w:tcPr>
          <w:p w14:paraId="6C018579" w14:textId="74799AC7" w:rsidR="003C2C66" w:rsidRPr="003C2C66" w:rsidRDefault="003C2C66" w:rsidP="003C2C66">
            <w:pPr>
              <w:rPr>
                <w:i/>
                <w:iCs/>
                <w:lang w:val="es-EC"/>
              </w:rPr>
            </w:pPr>
            <w:r w:rsidRPr="003C2C66">
              <w:rPr>
                <w:i/>
                <w:iCs/>
                <w:lang w:val="es-EC"/>
              </w:rPr>
              <w:t>Por medio de este formato de solicitud para recertificación, el cliente especificado en el recuadro No. 1 solicita que un cultivo o producto específico certificado por otro organismo de certificación, sea revisado por KIWA BCS OKO GARANTIE S. DE R.L. DE C.V., organismo de certificación aprobado, para que los mismos sean recertificados. La solicitud de revisión de documentos solo aplicará a los lotes que respalden la certificación antes otorgada y no podrá referirse a lotes, productos o productores adicionales.</w:t>
            </w:r>
          </w:p>
          <w:p w14:paraId="116A562A" w14:textId="77777777" w:rsidR="003C2C66" w:rsidRPr="003C2C66" w:rsidRDefault="003C2C66" w:rsidP="003C2C66">
            <w:pPr>
              <w:rPr>
                <w:i/>
                <w:iCs/>
                <w:lang w:val="es-EC"/>
              </w:rPr>
            </w:pPr>
          </w:p>
          <w:p w14:paraId="1EB0683F" w14:textId="63DFC8B1" w:rsidR="009E7ABB" w:rsidRPr="003C2C66" w:rsidRDefault="003C2C66" w:rsidP="003C2C66">
            <w:pPr>
              <w:rPr>
                <w:i/>
                <w:iCs/>
                <w:lang w:val="es-EC"/>
              </w:rPr>
            </w:pPr>
            <w:r w:rsidRPr="003C2C66">
              <w:rPr>
                <w:i/>
                <w:iCs/>
                <w:lang w:val="es-EC"/>
              </w:rPr>
              <w:t>La actividad comercial reportada, se realizará una vez se tenga un dictamen favorable, para comercializarlo o procesarlo como orgánico.</w:t>
            </w:r>
          </w:p>
        </w:tc>
      </w:tr>
    </w:tbl>
    <w:p w14:paraId="4100383E" w14:textId="2AAD6722" w:rsidR="000B1BBD" w:rsidRDefault="000B1BBD" w:rsidP="000B1BBD">
      <w:pPr>
        <w:rPr>
          <w:lang w:val="es-EC"/>
        </w:rPr>
      </w:pPr>
    </w:p>
    <w:p w14:paraId="50C91A04" w14:textId="77777777" w:rsidR="003C2C66" w:rsidRDefault="003C2C66" w:rsidP="000B1BBD">
      <w:pPr>
        <w:rPr>
          <w:lang w:val="es-EC"/>
        </w:rPr>
      </w:pPr>
    </w:p>
    <w:p w14:paraId="672A736C" w14:textId="7EE35EB3" w:rsidR="003C2C66" w:rsidRPr="00303B0E" w:rsidRDefault="003C2C66" w:rsidP="003C2C66">
      <w:pPr>
        <w:pStyle w:val="Prrafodelista"/>
        <w:numPr>
          <w:ilvl w:val="0"/>
          <w:numId w:val="20"/>
        </w:numPr>
        <w:rPr>
          <w:b/>
          <w:bCs/>
          <w:sz w:val="24"/>
          <w:szCs w:val="24"/>
          <w:lang w:val="es-EC"/>
        </w:rPr>
      </w:pPr>
      <w:r w:rsidRPr="00303B0E">
        <w:rPr>
          <w:b/>
          <w:bCs/>
          <w:sz w:val="24"/>
          <w:szCs w:val="24"/>
          <w:lang w:val="es-EC"/>
        </w:rPr>
        <w:t>Datos Generales del Cliente</w:t>
      </w:r>
    </w:p>
    <w:p w14:paraId="697AAB92" w14:textId="77777777" w:rsidR="003C2C66" w:rsidRPr="000B1BBD" w:rsidRDefault="003C2C66" w:rsidP="000B1BBD">
      <w:pPr>
        <w:rPr>
          <w:lang w:val="es-EC"/>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15"/>
        <w:gridCol w:w="2301"/>
        <w:gridCol w:w="2363"/>
        <w:gridCol w:w="2482"/>
      </w:tblGrid>
      <w:tr w:rsidR="00F569FD" w:rsidRPr="000B1BBD" w14:paraId="2216AB84" w14:textId="77777777" w:rsidTr="00303B0E">
        <w:trPr>
          <w:trHeight w:val="489"/>
        </w:trPr>
        <w:tc>
          <w:tcPr>
            <w:tcW w:w="969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6D244F" w14:textId="7433DF87" w:rsidR="00F569FD" w:rsidRPr="00F569FD" w:rsidRDefault="00F569FD" w:rsidP="00F569FD">
            <w:pPr>
              <w:spacing w:before="120"/>
              <w:jc w:val="center"/>
              <w:rPr>
                <w:rFonts w:cs="Arial"/>
                <w:color w:val="0000FF"/>
                <w:sz w:val="22"/>
                <w:szCs w:val="22"/>
                <w:lang w:val="es-EC"/>
              </w:rPr>
            </w:pPr>
            <w:r w:rsidRPr="00F569FD">
              <w:rPr>
                <w:rFonts w:cs="Arial"/>
                <w:b/>
                <w:sz w:val="22"/>
                <w:szCs w:val="22"/>
                <w:lang w:val="es-EC"/>
              </w:rPr>
              <w:t>Datos de contacto del operador certificado</w:t>
            </w:r>
          </w:p>
        </w:tc>
      </w:tr>
      <w:tr w:rsidR="00F569FD" w:rsidRPr="000B1BBD" w14:paraId="4F25F616" w14:textId="77777777" w:rsidTr="00303B0E">
        <w:trPr>
          <w:trHeight w:val="336"/>
        </w:trPr>
        <w:tc>
          <w:tcPr>
            <w:tcW w:w="2429" w:type="dxa"/>
            <w:tcBorders>
              <w:top w:val="single" w:sz="12" w:space="0" w:color="auto"/>
              <w:left w:val="single" w:sz="12" w:space="0" w:color="auto"/>
              <w:bottom w:val="single" w:sz="4" w:space="0" w:color="auto"/>
              <w:right w:val="dotted" w:sz="4" w:space="0" w:color="auto"/>
            </w:tcBorders>
            <w:shd w:val="clear" w:color="auto" w:fill="auto"/>
            <w:vAlign w:val="center"/>
          </w:tcPr>
          <w:p w14:paraId="5ABE9F00" w14:textId="4CED0F57" w:rsidR="00F569FD" w:rsidRPr="00303B0E" w:rsidRDefault="00F569FD" w:rsidP="00F569FD">
            <w:pPr>
              <w:spacing w:before="120"/>
              <w:rPr>
                <w:rFonts w:cs="Arial"/>
                <w:color w:val="000000" w:themeColor="text1"/>
                <w:lang w:val="es-EC"/>
              </w:rPr>
            </w:pPr>
            <w:r w:rsidRPr="00303B0E">
              <w:rPr>
                <w:rFonts w:cs="Arial"/>
                <w:color w:val="000000" w:themeColor="text1"/>
                <w:lang w:val="es-EC"/>
              </w:rPr>
              <w:t>Nombre de la empresa u operador certificado</w:t>
            </w:r>
          </w:p>
        </w:tc>
        <w:tc>
          <w:tcPr>
            <w:tcW w:w="2416" w:type="dxa"/>
            <w:gridSpan w:val="2"/>
            <w:tcBorders>
              <w:top w:val="single" w:sz="12" w:space="0" w:color="auto"/>
              <w:left w:val="dotted" w:sz="4" w:space="0" w:color="auto"/>
              <w:bottom w:val="single" w:sz="4" w:space="0" w:color="auto"/>
              <w:right w:val="single" w:sz="4" w:space="0" w:color="auto"/>
            </w:tcBorders>
            <w:shd w:val="clear" w:color="auto" w:fill="auto"/>
            <w:vAlign w:val="center"/>
          </w:tcPr>
          <w:p w14:paraId="5DE697BE" w14:textId="77777777" w:rsidR="00F569FD" w:rsidRPr="000B1BBD" w:rsidRDefault="00F569FD" w:rsidP="00F569FD">
            <w:pPr>
              <w:spacing w:before="120"/>
              <w:rPr>
                <w:rFonts w:cs="Arial"/>
                <w:b/>
                <w:color w:val="0000FF"/>
                <w:sz w:val="18"/>
                <w:szCs w:val="18"/>
                <w:lang w:val="es-EC"/>
              </w:rPr>
            </w:pPr>
          </w:p>
        </w:tc>
        <w:tc>
          <w:tcPr>
            <w:tcW w:w="2363" w:type="dxa"/>
            <w:tcBorders>
              <w:top w:val="single" w:sz="12" w:space="0" w:color="auto"/>
              <w:left w:val="single" w:sz="4" w:space="0" w:color="auto"/>
              <w:bottom w:val="single" w:sz="4" w:space="0" w:color="auto"/>
              <w:right w:val="dotted" w:sz="4" w:space="0" w:color="auto"/>
            </w:tcBorders>
            <w:shd w:val="clear" w:color="auto" w:fill="auto"/>
            <w:vAlign w:val="center"/>
          </w:tcPr>
          <w:p w14:paraId="72583E92" w14:textId="35EE2DC4" w:rsidR="00F569FD" w:rsidRPr="00303B0E" w:rsidRDefault="00303B0E" w:rsidP="00303B0E">
            <w:pPr>
              <w:spacing w:before="120"/>
              <w:rPr>
                <w:rFonts w:cs="Arial"/>
                <w:color w:val="0000FF"/>
                <w:lang w:val="es-EC"/>
              </w:rPr>
            </w:pPr>
            <w:r w:rsidRPr="00303B0E">
              <w:rPr>
                <w:rFonts w:cs="Arial"/>
                <w:lang w:val="es-EC"/>
              </w:rPr>
              <w:t>No. De productores</w:t>
            </w:r>
          </w:p>
        </w:tc>
        <w:tc>
          <w:tcPr>
            <w:tcW w:w="2482" w:type="dxa"/>
            <w:tcBorders>
              <w:top w:val="single" w:sz="12" w:space="0" w:color="auto"/>
              <w:left w:val="dotted" w:sz="4" w:space="0" w:color="auto"/>
              <w:bottom w:val="single" w:sz="4" w:space="0" w:color="auto"/>
              <w:right w:val="single" w:sz="12" w:space="0" w:color="auto"/>
            </w:tcBorders>
            <w:shd w:val="clear" w:color="auto" w:fill="auto"/>
            <w:vAlign w:val="center"/>
          </w:tcPr>
          <w:p w14:paraId="3E654C1E" w14:textId="77777777" w:rsidR="00F569FD" w:rsidRPr="000B1BBD" w:rsidRDefault="00F569FD" w:rsidP="00F569FD">
            <w:pPr>
              <w:spacing w:before="120"/>
              <w:rPr>
                <w:rFonts w:cs="Arial"/>
                <w:b/>
                <w:color w:val="0000FF"/>
                <w:sz w:val="18"/>
                <w:szCs w:val="18"/>
                <w:lang w:val="es-EC"/>
              </w:rPr>
            </w:pPr>
          </w:p>
        </w:tc>
      </w:tr>
      <w:tr w:rsidR="00F569FD" w:rsidRPr="000B1BBD" w14:paraId="5E27722F" w14:textId="77777777" w:rsidTr="00303B0E">
        <w:trPr>
          <w:trHeight w:val="336"/>
        </w:trPr>
        <w:tc>
          <w:tcPr>
            <w:tcW w:w="2429" w:type="dxa"/>
            <w:tcBorders>
              <w:top w:val="single" w:sz="4" w:space="0" w:color="auto"/>
              <w:left w:val="single" w:sz="12" w:space="0" w:color="auto"/>
              <w:bottom w:val="single" w:sz="4" w:space="0" w:color="auto"/>
              <w:right w:val="dotted" w:sz="4" w:space="0" w:color="auto"/>
            </w:tcBorders>
            <w:shd w:val="clear" w:color="auto" w:fill="auto"/>
            <w:vAlign w:val="center"/>
          </w:tcPr>
          <w:p w14:paraId="7E5E8600" w14:textId="758833BB" w:rsidR="00F569FD" w:rsidRPr="00303B0E" w:rsidRDefault="00F569FD" w:rsidP="00F569FD">
            <w:pPr>
              <w:spacing w:before="120"/>
              <w:rPr>
                <w:rFonts w:cs="Arial"/>
                <w:color w:val="000000" w:themeColor="text1"/>
                <w:lang w:val="es-EC"/>
              </w:rPr>
            </w:pPr>
            <w:r w:rsidRPr="00303B0E">
              <w:rPr>
                <w:rFonts w:cs="Arial"/>
                <w:color w:val="000000" w:themeColor="text1"/>
                <w:lang w:val="es-EC"/>
              </w:rPr>
              <w:t>Dirección:</w:t>
            </w:r>
          </w:p>
        </w:tc>
        <w:tc>
          <w:tcPr>
            <w:tcW w:w="24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0B47B04E"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58434F04" w14:textId="4A90D8E7" w:rsidR="00F569FD" w:rsidRPr="00303B0E" w:rsidRDefault="00303B0E" w:rsidP="00303B0E">
            <w:pPr>
              <w:spacing w:before="120"/>
              <w:rPr>
                <w:rFonts w:cs="Arial"/>
                <w:color w:val="0000FF"/>
                <w:lang w:val="es-EC"/>
              </w:rPr>
            </w:pPr>
            <w:r w:rsidRPr="00303B0E">
              <w:rPr>
                <w:rFonts w:cs="Arial"/>
                <w:lang w:val="es-EC"/>
              </w:rPr>
              <w:t>Cultivo o producto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293B2C83" w14:textId="77777777" w:rsidR="00F569FD" w:rsidRPr="000B1BBD" w:rsidRDefault="00F569FD" w:rsidP="00F569FD">
            <w:pPr>
              <w:spacing w:before="120"/>
              <w:rPr>
                <w:rFonts w:cs="Arial"/>
                <w:b/>
                <w:color w:val="0000FF"/>
                <w:sz w:val="18"/>
                <w:szCs w:val="18"/>
                <w:lang w:val="es-EC"/>
              </w:rPr>
            </w:pPr>
          </w:p>
        </w:tc>
      </w:tr>
      <w:tr w:rsidR="00F569FD" w:rsidRPr="000B1BBD" w14:paraId="526DC221" w14:textId="77777777" w:rsidTr="00303B0E">
        <w:trPr>
          <w:trHeight w:val="336"/>
        </w:trPr>
        <w:tc>
          <w:tcPr>
            <w:tcW w:w="2429" w:type="dxa"/>
            <w:tcBorders>
              <w:top w:val="single" w:sz="4" w:space="0" w:color="auto"/>
              <w:left w:val="single" w:sz="12" w:space="0" w:color="auto"/>
              <w:bottom w:val="single" w:sz="4" w:space="0" w:color="auto"/>
              <w:right w:val="dotted" w:sz="4" w:space="0" w:color="auto"/>
            </w:tcBorders>
            <w:shd w:val="clear" w:color="auto" w:fill="auto"/>
            <w:vAlign w:val="center"/>
          </w:tcPr>
          <w:p w14:paraId="2A5451B0" w14:textId="278365D3" w:rsidR="00F569FD" w:rsidRPr="00303B0E" w:rsidRDefault="00303B0E" w:rsidP="00F569FD">
            <w:pPr>
              <w:spacing w:before="120"/>
              <w:rPr>
                <w:rFonts w:cs="Arial"/>
                <w:color w:val="000000" w:themeColor="text1"/>
                <w:lang w:val="es-EC"/>
              </w:rPr>
            </w:pPr>
            <w:r>
              <w:rPr>
                <w:rFonts w:cs="Arial"/>
                <w:color w:val="000000" w:themeColor="text1"/>
                <w:lang w:val="es-EC"/>
              </w:rPr>
              <w:t>Código Postal / Ciudad</w:t>
            </w:r>
          </w:p>
        </w:tc>
        <w:tc>
          <w:tcPr>
            <w:tcW w:w="24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7FCE93E4"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330C928E" w14:textId="36B241E4" w:rsidR="00F569FD" w:rsidRPr="00303B0E" w:rsidRDefault="00303B0E" w:rsidP="00303B0E">
            <w:pPr>
              <w:spacing w:before="120"/>
              <w:rPr>
                <w:rFonts w:cs="Arial"/>
                <w:color w:val="0000FF"/>
                <w:lang w:val="es-EC"/>
              </w:rPr>
            </w:pPr>
            <w:r w:rsidRPr="00303B0E">
              <w:rPr>
                <w:rFonts w:cs="Arial"/>
                <w:lang w:val="es-EC"/>
              </w:rPr>
              <w:t>Lote No.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045F2DD4" w14:textId="77777777" w:rsidR="00F569FD" w:rsidRPr="000B1BBD" w:rsidRDefault="00F569FD" w:rsidP="00F569FD">
            <w:pPr>
              <w:spacing w:before="120"/>
              <w:rPr>
                <w:rFonts w:cs="Arial"/>
                <w:b/>
                <w:color w:val="0000FF"/>
                <w:sz w:val="18"/>
                <w:szCs w:val="18"/>
                <w:lang w:val="es-EC"/>
              </w:rPr>
            </w:pPr>
          </w:p>
        </w:tc>
      </w:tr>
      <w:tr w:rsidR="00F569FD" w:rsidRPr="000B1BBD" w14:paraId="3A9FDAD5" w14:textId="77777777" w:rsidTr="00303B0E">
        <w:trPr>
          <w:trHeight w:val="336"/>
        </w:trPr>
        <w:tc>
          <w:tcPr>
            <w:tcW w:w="2429" w:type="dxa"/>
            <w:tcBorders>
              <w:top w:val="single" w:sz="4" w:space="0" w:color="auto"/>
              <w:left w:val="single" w:sz="12" w:space="0" w:color="auto"/>
              <w:bottom w:val="single" w:sz="4" w:space="0" w:color="auto"/>
              <w:right w:val="dotted" w:sz="4" w:space="0" w:color="auto"/>
            </w:tcBorders>
            <w:shd w:val="clear" w:color="auto" w:fill="auto"/>
            <w:vAlign w:val="center"/>
          </w:tcPr>
          <w:p w14:paraId="57BD5AF5" w14:textId="5E700BD7" w:rsidR="00F569FD" w:rsidRPr="00303B0E" w:rsidRDefault="00303B0E" w:rsidP="00F569FD">
            <w:pPr>
              <w:spacing w:before="120"/>
              <w:rPr>
                <w:rFonts w:cs="Arial"/>
                <w:color w:val="000000" w:themeColor="text1"/>
                <w:lang w:val="es-EC"/>
              </w:rPr>
            </w:pPr>
            <w:r>
              <w:rPr>
                <w:rFonts w:cs="Arial"/>
                <w:color w:val="000000" w:themeColor="text1"/>
                <w:lang w:val="es-EC"/>
              </w:rPr>
              <w:t>País</w:t>
            </w:r>
          </w:p>
        </w:tc>
        <w:tc>
          <w:tcPr>
            <w:tcW w:w="24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16574338"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2CBA897F" w14:textId="6DFA2D30" w:rsidR="00F569FD" w:rsidRPr="00303B0E" w:rsidRDefault="00303B0E" w:rsidP="00303B0E">
            <w:pPr>
              <w:spacing w:before="120"/>
              <w:rPr>
                <w:rFonts w:cs="Arial"/>
                <w:color w:val="0000FF"/>
                <w:lang w:val="es-EC"/>
              </w:rPr>
            </w:pPr>
            <w:r w:rsidRPr="00303B0E">
              <w:rPr>
                <w:rFonts w:cs="Arial"/>
                <w:lang w:val="es-EC"/>
              </w:rPr>
              <w:t>Año de cultivo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0B3991ED" w14:textId="77777777" w:rsidR="00F569FD" w:rsidRPr="000B1BBD" w:rsidRDefault="00F569FD" w:rsidP="00F569FD">
            <w:pPr>
              <w:spacing w:before="120"/>
              <w:rPr>
                <w:rFonts w:cs="Arial"/>
                <w:b/>
                <w:color w:val="0000FF"/>
                <w:sz w:val="18"/>
                <w:szCs w:val="18"/>
                <w:lang w:val="es-EC"/>
              </w:rPr>
            </w:pPr>
          </w:p>
        </w:tc>
      </w:tr>
      <w:tr w:rsidR="00F569FD" w:rsidRPr="000B1BBD" w14:paraId="3A93F2E9" w14:textId="77777777" w:rsidTr="00303B0E">
        <w:trPr>
          <w:trHeight w:val="280"/>
        </w:trPr>
        <w:tc>
          <w:tcPr>
            <w:tcW w:w="2429" w:type="dxa"/>
            <w:tcBorders>
              <w:top w:val="single" w:sz="4" w:space="0" w:color="auto"/>
              <w:left w:val="single" w:sz="12" w:space="0" w:color="auto"/>
              <w:right w:val="dotted" w:sz="4" w:space="0" w:color="auto"/>
            </w:tcBorders>
            <w:shd w:val="clear" w:color="auto" w:fill="auto"/>
            <w:vAlign w:val="center"/>
          </w:tcPr>
          <w:p w14:paraId="520AC581" w14:textId="375A163E" w:rsidR="00F569FD" w:rsidRPr="00303B0E" w:rsidRDefault="00303B0E" w:rsidP="00F569FD">
            <w:pPr>
              <w:spacing w:line="200" w:lineRule="exact"/>
              <w:ind w:right="-11"/>
              <w:rPr>
                <w:rFonts w:cs="Arial"/>
                <w:b/>
                <w:color w:val="000000" w:themeColor="text1"/>
                <w:spacing w:val="-6"/>
                <w:lang w:val="es-EC"/>
              </w:rPr>
            </w:pPr>
            <w:r w:rsidRPr="00303B0E">
              <w:rPr>
                <w:rFonts w:cs="Arial"/>
                <w:color w:val="000000" w:themeColor="text1"/>
                <w:lang w:val="es-EC"/>
              </w:rPr>
              <w:t>Teléfono</w:t>
            </w:r>
          </w:p>
        </w:tc>
        <w:tc>
          <w:tcPr>
            <w:tcW w:w="2416" w:type="dxa"/>
            <w:gridSpan w:val="2"/>
            <w:tcBorders>
              <w:top w:val="single" w:sz="4" w:space="0" w:color="auto"/>
              <w:left w:val="dotted" w:sz="4" w:space="0" w:color="auto"/>
              <w:right w:val="single" w:sz="4" w:space="0" w:color="auto"/>
            </w:tcBorders>
            <w:shd w:val="clear" w:color="auto" w:fill="auto"/>
            <w:vAlign w:val="center"/>
          </w:tcPr>
          <w:p w14:paraId="0247D01E"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right w:val="dotted" w:sz="4" w:space="0" w:color="auto"/>
            </w:tcBorders>
            <w:shd w:val="clear" w:color="auto" w:fill="auto"/>
            <w:vAlign w:val="center"/>
          </w:tcPr>
          <w:p w14:paraId="7A3A8B42" w14:textId="5D034BFF" w:rsidR="00F569FD" w:rsidRPr="00303B0E" w:rsidRDefault="00303B0E" w:rsidP="00303B0E">
            <w:pPr>
              <w:spacing w:line="200" w:lineRule="exact"/>
              <w:ind w:right="-11"/>
              <w:rPr>
                <w:rFonts w:cs="Arial"/>
                <w:b/>
                <w:color w:val="FF0000"/>
                <w:spacing w:val="-6"/>
                <w:lang w:val="es-EC"/>
              </w:rPr>
            </w:pPr>
            <w:r w:rsidRPr="00303B0E">
              <w:rPr>
                <w:rFonts w:cs="Arial"/>
                <w:lang w:val="es-EC"/>
              </w:rPr>
              <w:t>Superficie</w:t>
            </w:r>
          </w:p>
        </w:tc>
        <w:tc>
          <w:tcPr>
            <w:tcW w:w="2482" w:type="dxa"/>
            <w:tcBorders>
              <w:top w:val="single" w:sz="4" w:space="0" w:color="auto"/>
              <w:left w:val="dotted" w:sz="4" w:space="0" w:color="auto"/>
              <w:right w:val="single" w:sz="12" w:space="0" w:color="auto"/>
            </w:tcBorders>
            <w:shd w:val="clear" w:color="auto" w:fill="auto"/>
            <w:vAlign w:val="center"/>
          </w:tcPr>
          <w:p w14:paraId="32FD4D87" w14:textId="77777777" w:rsidR="00F569FD" w:rsidRPr="000B1BBD" w:rsidRDefault="00F569FD" w:rsidP="00F569FD">
            <w:pPr>
              <w:spacing w:before="120"/>
              <w:rPr>
                <w:rFonts w:cs="Arial"/>
                <w:b/>
                <w:color w:val="0000FF"/>
                <w:sz w:val="18"/>
                <w:szCs w:val="18"/>
                <w:lang w:val="es-EC"/>
              </w:rPr>
            </w:pPr>
          </w:p>
        </w:tc>
      </w:tr>
      <w:tr w:rsidR="00303B0E" w:rsidRPr="000B1BBD" w14:paraId="546CB0E9" w14:textId="77777777" w:rsidTr="00303B0E">
        <w:trPr>
          <w:trHeight w:val="280"/>
        </w:trPr>
        <w:tc>
          <w:tcPr>
            <w:tcW w:w="2429" w:type="dxa"/>
            <w:tcBorders>
              <w:left w:val="single" w:sz="12" w:space="0" w:color="auto"/>
              <w:right w:val="dotted" w:sz="4" w:space="0" w:color="auto"/>
            </w:tcBorders>
            <w:shd w:val="clear" w:color="auto" w:fill="auto"/>
            <w:vAlign w:val="center"/>
          </w:tcPr>
          <w:p w14:paraId="58DA9754" w14:textId="241E0F59" w:rsidR="00303B0E" w:rsidRPr="00303B0E" w:rsidRDefault="00E5754F" w:rsidP="00303B0E">
            <w:pPr>
              <w:spacing w:before="120"/>
              <w:rPr>
                <w:rFonts w:cs="Arial"/>
                <w:color w:val="000000" w:themeColor="text1"/>
                <w:lang w:val="es-EC"/>
              </w:rPr>
            </w:pPr>
            <w:r>
              <w:rPr>
                <w:rFonts w:cs="Arial"/>
                <w:color w:val="000000" w:themeColor="text1"/>
                <w:lang w:val="es-EC"/>
              </w:rPr>
              <w:t>Correo electrónico</w:t>
            </w:r>
          </w:p>
        </w:tc>
        <w:tc>
          <w:tcPr>
            <w:tcW w:w="2416" w:type="dxa"/>
            <w:gridSpan w:val="2"/>
            <w:tcBorders>
              <w:top w:val="single" w:sz="4" w:space="0" w:color="auto"/>
              <w:left w:val="dotted" w:sz="4" w:space="0" w:color="auto"/>
              <w:right w:val="single" w:sz="4" w:space="0" w:color="auto"/>
            </w:tcBorders>
            <w:shd w:val="clear" w:color="auto" w:fill="auto"/>
            <w:vAlign w:val="center"/>
          </w:tcPr>
          <w:p w14:paraId="54EC64AE" w14:textId="77777777" w:rsidR="00303B0E" w:rsidRPr="000B1BBD" w:rsidRDefault="00303B0E" w:rsidP="00303B0E">
            <w:pPr>
              <w:spacing w:before="120"/>
              <w:rPr>
                <w:rFonts w:cs="Arial"/>
                <w:b/>
                <w:color w:val="0000FF"/>
                <w:sz w:val="18"/>
                <w:szCs w:val="18"/>
                <w:lang w:val="es-EC"/>
              </w:rPr>
            </w:pPr>
          </w:p>
        </w:tc>
        <w:tc>
          <w:tcPr>
            <w:tcW w:w="2363" w:type="dxa"/>
            <w:tcBorders>
              <w:left w:val="single" w:sz="4" w:space="0" w:color="auto"/>
              <w:right w:val="dotted" w:sz="4" w:space="0" w:color="auto"/>
            </w:tcBorders>
            <w:shd w:val="clear" w:color="auto" w:fill="auto"/>
            <w:vAlign w:val="center"/>
          </w:tcPr>
          <w:p w14:paraId="0BDF4806" w14:textId="62F5CA07" w:rsidR="00303B0E" w:rsidRPr="00303B0E" w:rsidRDefault="00303B0E" w:rsidP="00303B0E">
            <w:pPr>
              <w:spacing w:before="120"/>
              <w:rPr>
                <w:rFonts w:cs="Arial"/>
                <w:color w:val="000000"/>
                <w:lang w:val="es-EC"/>
              </w:rPr>
            </w:pPr>
            <w:r>
              <w:rPr>
                <w:rFonts w:cs="Arial"/>
                <w:color w:val="000000"/>
                <w:lang w:val="es-EC"/>
              </w:rPr>
              <w:t>Cantidad</w:t>
            </w:r>
          </w:p>
        </w:tc>
        <w:tc>
          <w:tcPr>
            <w:tcW w:w="2482" w:type="dxa"/>
            <w:tcBorders>
              <w:top w:val="single" w:sz="4" w:space="0" w:color="auto"/>
              <w:left w:val="dotted" w:sz="4" w:space="0" w:color="auto"/>
              <w:right w:val="single" w:sz="12" w:space="0" w:color="auto"/>
            </w:tcBorders>
            <w:shd w:val="clear" w:color="auto" w:fill="auto"/>
            <w:vAlign w:val="center"/>
          </w:tcPr>
          <w:p w14:paraId="0FDAB55F" w14:textId="77777777" w:rsidR="00303B0E" w:rsidRPr="000B1BBD" w:rsidRDefault="00303B0E" w:rsidP="00303B0E">
            <w:pPr>
              <w:spacing w:before="120"/>
              <w:rPr>
                <w:rFonts w:cs="Arial"/>
                <w:b/>
                <w:color w:val="0000FF"/>
                <w:sz w:val="18"/>
                <w:szCs w:val="18"/>
                <w:lang w:val="es-EC"/>
              </w:rPr>
            </w:pPr>
          </w:p>
        </w:tc>
      </w:tr>
      <w:tr w:rsidR="00303B0E" w:rsidRPr="002D5064" w14:paraId="54F47D1C" w14:textId="77777777" w:rsidTr="00303B0E">
        <w:trPr>
          <w:trHeight w:val="493"/>
        </w:trPr>
        <w:tc>
          <w:tcPr>
            <w:tcW w:w="9690" w:type="dxa"/>
            <w:gridSpan w:val="5"/>
            <w:tcBorders>
              <w:top w:val="single" w:sz="12" w:space="0" w:color="auto"/>
              <w:left w:val="single" w:sz="12" w:space="0" w:color="auto"/>
              <w:bottom w:val="single" w:sz="12" w:space="0" w:color="auto"/>
              <w:right w:val="single" w:sz="12" w:space="0" w:color="auto"/>
            </w:tcBorders>
            <w:shd w:val="clear" w:color="auto" w:fill="DDDDDD"/>
          </w:tcPr>
          <w:p w14:paraId="0D356871" w14:textId="5A042814" w:rsidR="00303B0E" w:rsidRPr="00303B0E" w:rsidRDefault="00303B0E" w:rsidP="00303B0E">
            <w:pPr>
              <w:spacing w:before="120"/>
              <w:jc w:val="center"/>
              <w:rPr>
                <w:rFonts w:cs="Arial"/>
                <w:b/>
                <w:color w:val="0000FF"/>
                <w:sz w:val="22"/>
                <w:szCs w:val="22"/>
                <w:lang w:val="es-EC"/>
              </w:rPr>
            </w:pPr>
            <w:r w:rsidRPr="00303B0E">
              <w:rPr>
                <w:rFonts w:cs="Arial"/>
                <w:b/>
                <w:sz w:val="22"/>
                <w:szCs w:val="22"/>
                <w:lang w:val="es-EC"/>
              </w:rPr>
              <w:t>Datos del certificado orgánico</w:t>
            </w:r>
          </w:p>
        </w:tc>
      </w:tr>
      <w:tr w:rsidR="00303B0E" w:rsidRPr="000B1BBD" w14:paraId="53B088C8" w14:textId="77777777" w:rsidTr="00303B0E">
        <w:trPr>
          <w:trHeight w:val="309"/>
        </w:trPr>
        <w:tc>
          <w:tcPr>
            <w:tcW w:w="2544" w:type="dxa"/>
            <w:gridSpan w:val="2"/>
            <w:tcBorders>
              <w:top w:val="single" w:sz="12" w:space="0" w:color="auto"/>
              <w:left w:val="single" w:sz="12" w:space="0" w:color="auto"/>
              <w:bottom w:val="single" w:sz="4" w:space="0" w:color="auto"/>
              <w:right w:val="dotted" w:sz="4" w:space="0" w:color="auto"/>
            </w:tcBorders>
            <w:shd w:val="clear" w:color="auto" w:fill="auto"/>
          </w:tcPr>
          <w:p w14:paraId="42706EA4" w14:textId="45C10355" w:rsidR="00303B0E" w:rsidRPr="00303B0E" w:rsidRDefault="00303B0E" w:rsidP="00303B0E">
            <w:pPr>
              <w:spacing w:before="60"/>
              <w:rPr>
                <w:rFonts w:cs="Arial"/>
                <w:lang w:val="es-EC"/>
              </w:rPr>
            </w:pPr>
            <w:r w:rsidRPr="00303B0E">
              <w:rPr>
                <w:rFonts w:cs="Arial"/>
                <w:color w:val="000000"/>
                <w:lang w:val="es-EC"/>
              </w:rPr>
              <w:t>Certificado por (Nombre del organismo)</w:t>
            </w:r>
          </w:p>
        </w:tc>
        <w:tc>
          <w:tcPr>
            <w:tcW w:w="2301" w:type="dxa"/>
            <w:tcBorders>
              <w:top w:val="single" w:sz="12" w:space="0" w:color="auto"/>
              <w:left w:val="dotted" w:sz="4" w:space="0" w:color="auto"/>
              <w:bottom w:val="single" w:sz="4" w:space="0" w:color="auto"/>
              <w:right w:val="single" w:sz="4" w:space="0" w:color="auto"/>
            </w:tcBorders>
            <w:shd w:val="clear" w:color="auto" w:fill="auto"/>
            <w:vAlign w:val="center"/>
          </w:tcPr>
          <w:p w14:paraId="6E5170C0" w14:textId="77777777" w:rsidR="00303B0E" w:rsidRPr="00303B0E" w:rsidRDefault="00303B0E" w:rsidP="00303B0E">
            <w:pPr>
              <w:rPr>
                <w:rFonts w:cs="Arial"/>
                <w:b/>
                <w:color w:val="0000FF"/>
                <w:lang w:val="es-EC"/>
              </w:rPr>
            </w:pPr>
          </w:p>
        </w:tc>
        <w:tc>
          <w:tcPr>
            <w:tcW w:w="2363" w:type="dxa"/>
            <w:tcBorders>
              <w:top w:val="single" w:sz="12" w:space="0" w:color="auto"/>
              <w:left w:val="single" w:sz="4" w:space="0" w:color="auto"/>
              <w:bottom w:val="single" w:sz="4" w:space="0" w:color="auto"/>
              <w:right w:val="dotted" w:sz="4" w:space="0" w:color="auto"/>
            </w:tcBorders>
            <w:shd w:val="clear" w:color="auto" w:fill="auto"/>
          </w:tcPr>
          <w:p w14:paraId="455F7A86" w14:textId="0FA7B463" w:rsidR="00303B0E" w:rsidRPr="00303B0E" w:rsidRDefault="00303B0E" w:rsidP="00303B0E">
            <w:pPr>
              <w:spacing w:before="60"/>
              <w:rPr>
                <w:rFonts w:cs="Arial"/>
                <w:lang w:val="es-EC"/>
              </w:rPr>
            </w:pPr>
            <w:r>
              <w:rPr>
                <w:rFonts w:cs="Arial"/>
                <w:lang w:val="es-EC"/>
              </w:rPr>
              <w:t>Dirección</w:t>
            </w:r>
          </w:p>
        </w:tc>
        <w:tc>
          <w:tcPr>
            <w:tcW w:w="2482" w:type="dxa"/>
            <w:tcBorders>
              <w:top w:val="single" w:sz="12" w:space="0" w:color="auto"/>
              <w:left w:val="dotted" w:sz="4" w:space="0" w:color="auto"/>
              <w:bottom w:val="single" w:sz="4" w:space="0" w:color="auto"/>
              <w:right w:val="single" w:sz="12" w:space="0" w:color="auto"/>
            </w:tcBorders>
            <w:shd w:val="clear" w:color="auto" w:fill="auto"/>
            <w:vAlign w:val="center"/>
          </w:tcPr>
          <w:p w14:paraId="7AEC3B6C" w14:textId="77777777" w:rsidR="00303B0E" w:rsidRPr="000B1BBD" w:rsidRDefault="00303B0E" w:rsidP="00303B0E">
            <w:pPr>
              <w:rPr>
                <w:rFonts w:cs="Arial"/>
                <w:b/>
                <w:color w:val="0000FF"/>
                <w:sz w:val="18"/>
                <w:szCs w:val="18"/>
                <w:lang w:val="es-EC"/>
              </w:rPr>
            </w:pPr>
          </w:p>
        </w:tc>
      </w:tr>
      <w:tr w:rsidR="00303B0E" w:rsidRPr="000B1BBD" w14:paraId="7E290977" w14:textId="77777777" w:rsidTr="00303B0E">
        <w:trPr>
          <w:trHeight w:val="309"/>
        </w:trPr>
        <w:tc>
          <w:tcPr>
            <w:tcW w:w="2544" w:type="dxa"/>
            <w:gridSpan w:val="2"/>
            <w:tcBorders>
              <w:top w:val="single" w:sz="4" w:space="0" w:color="auto"/>
              <w:left w:val="single" w:sz="12" w:space="0" w:color="auto"/>
              <w:bottom w:val="single" w:sz="4" w:space="0" w:color="auto"/>
              <w:right w:val="dotted" w:sz="4" w:space="0" w:color="auto"/>
            </w:tcBorders>
            <w:shd w:val="clear" w:color="auto" w:fill="auto"/>
          </w:tcPr>
          <w:p w14:paraId="367C45E3" w14:textId="0391A515" w:rsidR="00303B0E" w:rsidRPr="00303B0E" w:rsidRDefault="00303B0E" w:rsidP="00303B0E">
            <w:pPr>
              <w:spacing w:before="60"/>
              <w:rPr>
                <w:rFonts w:cs="Arial"/>
                <w:lang w:val="es-EC"/>
              </w:rPr>
            </w:pPr>
            <w:r w:rsidRPr="00303B0E">
              <w:rPr>
                <w:rFonts w:cs="Arial"/>
                <w:color w:val="000000"/>
                <w:lang w:val="es-EC"/>
              </w:rPr>
              <w:t xml:space="preserve">Número de certificado (anexando copia </w:t>
            </w:r>
            <w:proofErr w:type="gramStart"/>
            <w:r w:rsidRPr="00303B0E">
              <w:rPr>
                <w:rFonts w:cs="Arial"/>
                <w:color w:val="000000"/>
                <w:lang w:val="es-EC"/>
              </w:rPr>
              <w:t>del mismo</w:t>
            </w:r>
            <w:proofErr w:type="gramEnd"/>
            <w:r w:rsidRPr="00303B0E">
              <w:rPr>
                <w:rFonts w:cs="Arial"/>
                <w:color w:val="000000"/>
                <w:lang w:val="es-EC"/>
              </w:rPr>
              <w:t>)</w:t>
            </w:r>
          </w:p>
        </w:tc>
        <w:tc>
          <w:tcPr>
            <w:tcW w:w="2301" w:type="dxa"/>
            <w:tcBorders>
              <w:top w:val="single" w:sz="4" w:space="0" w:color="auto"/>
              <w:left w:val="dotted" w:sz="4" w:space="0" w:color="auto"/>
              <w:bottom w:val="single" w:sz="4" w:space="0" w:color="auto"/>
              <w:right w:val="single" w:sz="4" w:space="0" w:color="auto"/>
            </w:tcBorders>
            <w:shd w:val="clear" w:color="auto" w:fill="auto"/>
            <w:vAlign w:val="center"/>
          </w:tcPr>
          <w:p w14:paraId="5891D826" w14:textId="77777777" w:rsidR="00303B0E" w:rsidRPr="00303B0E" w:rsidRDefault="00303B0E" w:rsidP="00303B0E">
            <w:pPr>
              <w:rPr>
                <w:rFonts w:cs="Arial"/>
                <w:b/>
                <w:u w:val="single"/>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6E1E1CF8" w14:textId="605E0156" w:rsidR="00303B0E" w:rsidRPr="00303B0E" w:rsidRDefault="00303B0E" w:rsidP="00303B0E">
            <w:pPr>
              <w:spacing w:before="60"/>
              <w:rPr>
                <w:rFonts w:cs="Arial"/>
                <w:lang w:val="es-EC"/>
              </w:rPr>
            </w:pPr>
            <w:r>
              <w:rPr>
                <w:rFonts w:cs="Arial"/>
                <w:color w:val="000000"/>
                <w:lang w:val="es-EC"/>
              </w:rPr>
              <w:t>Teléfono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144A36E7" w14:textId="77777777" w:rsidR="00303B0E" w:rsidRPr="000B1BBD" w:rsidRDefault="00303B0E" w:rsidP="00303B0E">
            <w:pPr>
              <w:rPr>
                <w:rFonts w:cs="Arial"/>
                <w:b/>
                <w:sz w:val="18"/>
                <w:szCs w:val="18"/>
                <w:u w:val="single"/>
                <w:lang w:val="es-EC"/>
              </w:rPr>
            </w:pPr>
          </w:p>
        </w:tc>
      </w:tr>
      <w:tr w:rsidR="00303B0E" w:rsidRPr="000B1BBD" w14:paraId="0651555C" w14:textId="77777777" w:rsidTr="0076465E">
        <w:trPr>
          <w:trHeight w:val="309"/>
        </w:trPr>
        <w:tc>
          <w:tcPr>
            <w:tcW w:w="2544" w:type="dxa"/>
            <w:gridSpan w:val="2"/>
            <w:tcBorders>
              <w:top w:val="single" w:sz="4" w:space="0" w:color="auto"/>
              <w:left w:val="single" w:sz="12" w:space="0" w:color="auto"/>
              <w:bottom w:val="single" w:sz="12" w:space="0" w:color="auto"/>
              <w:right w:val="dotted" w:sz="4" w:space="0" w:color="auto"/>
            </w:tcBorders>
            <w:shd w:val="clear" w:color="auto" w:fill="auto"/>
          </w:tcPr>
          <w:p w14:paraId="075D1A5D" w14:textId="1A3A21D1" w:rsidR="00303B0E" w:rsidRPr="00303B0E" w:rsidRDefault="00303B0E" w:rsidP="00303B0E">
            <w:pPr>
              <w:spacing w:before="60"/>
              <w:rPr>
                <w:rFonts w:cs="Arial"/>
                <w:color w:val="0000FF"/>
                <w:lang w:val="es-EC"/>
              </w:rPr>
            </w:pPr>
            <w:r w:rsidRPr="00303B0E">
              <w:rPr>
                <w:rFonts w:cs="Arial"/>
                <w:lang w:val="es-EC"/>
              </w:rPr>
              <w:t>Número de operador certificado:</w:t>
            </w:r>
          </w:p>
        </w:tc>
        <w:tc>
          <w:tcPr>
            <w:tcW w:w="2301" w:type="dxa"/>
            <w:tcBorders>
              <w:top w:val="single" w:sz="4" w:space="0" w:color="auto"/>
              <w:left w:val="dotted" w:sz="4" w:space="0" w:color="auto"/>
              <w:bottom w:val="single" w:sz="12" w:space="0" w:color="auto"/>
              <w:right w:val="single" w:sz="4" w:space="0" w:color="auto"/>
            </w:tcBorders>
            <w:shd w:val="clear" w:color="auto" w:fill="auto"/>
            <w:vAlign w:val="center"/>
          </w:tcPr>
          <w:p w14:paraId="19C90647" w14:textId="77777777" w:rsidR="00303B0E" w:rsidRPr="00303B0E" w:rsidRDefault="00303B0E" w:rsidP="00303B0E">
            <w:pPr>
              <w:rPr>
                <w:rFonts w:cs="Arial"/>
                <w:b/>
                <w:color w:val="0000FF"/>
                <w:lang w:val="es-EC"/>
              </w:rPr>
            </w:pPr>
          </w:p>
        </w:tc>
        <w:tc>
          <w:tcPr>
            <w:tcW w:w="2363" w:type="dxa"/>
            <w:tcBorders>
              <w:top w:val="single" w:sz="4" w:space="0" w:color="auto"/>
              <w:left w:val="single" w:sz="4" w:space="0" w:color="auto"/>
              <w:bottom w:val="single" w:sz="12" w:space="0" w:color="auto"/>
              <w:right w:val="dotted" w:sz="4" w:space="0" w:color="auto"/>
            </w:tcBorders>
            <w:shd w:val="clear" w:color="auto" w:fill="auto"/>
          </w:tcPr>
          <w:p w14:paraId="500296E0" w14:textId="26D48195" w:rsidR="00303B0E" w:rsidRPr="00303B0E" w:rsidRDefault="00E5754F" w:rsidP="00303B0E">
            <w:pPr>
              <w:spacing w:before="60"/>
              <w:rPr>
                <w:rFonts w:cs="Arial"/>
                <w:color w:val="0000FF"/>
                <w:lang w:val="es-EC"/>
              </w:rPr>
            </w:pPr>
            <w:r>
              <w:rPr>
                <w:rFonts w:cs="Arial"/>
                <w:color w:val="000000"/>
                <w:lang w:val="es-EC"/>
              </w:rPr>
              <w:t>Correo electrónico</w:t>
            </w:r>
          </w:p>
        </w:tc>
        <w:tc>
          <w:tcPr>
            <w:tcW w:w="2482" w:type="dxa"/>
            <w:tcBorders>
              <w:top w:val="single" w:sz="4" w:space="0" w:color="auto"/>
              <w:left w:val="dotted" w:sz="4" w:space="0" w:color="auto"/>
              <w:bottom w:val="single" w:sz="12" w:space="0" w:color="auto"/>
              <w:right w:val="single" w:sz="12" w:space="0" w:color="auto"/>
            </w:tcBorders>
            <w:shd w:val="clear" w:color="auto" w:fill="auto"/>
            <w:vAlign w:val="center"/>
          </w:tcPr>
          <w:p w14:paraId="0E62FB5A" w14:textId="77777777" w:rsidR="00303B0E" w:rsidRPr="000B1BBD" w:rsidRDefault="00303B0E" w:rsidP="00303B0E">
            <w:pPr>
              <w:rPr>
                <w:rFonts w:cs="Arial"/>
                <w:b/>
                <w:color w:val="0000FF"/>
                <w:sz w:val="18"/>
                <w:szCs w:val="18"/>
                <w:lang w:val="es-EC"/>
              </w:rPr>
            </w:pPr>
          </w:p>
        </w:tc>
      </w:tr>
      <w:tr w:rsidR="0076465E" w:rsidRPr="000B1BBD" w14:paraId="0DA2B798" w14:textId="77777777" w:rsidTr="00654AE5">
        <w:trPr>
          <w:trHeight w:val="309"/>
        </w:trPr>
        <w:tc>
          <w:tcPr>
            <w:tcW w:w="9690" w:type="dxa"/>
            <w:gridSpan w:val="5"/>
            <w:tcBorders>
              <w:top w:val="single" w:sz="4" w:space="0" w:color="auto"/>
              <w:left w:val="single" w:sz="12" w:space="0" w:color="auto"/>
              <w:bottom w:val="single" w:sz="12" w:space="0" w:color="auto"/>
              <w:right w:val="single" w:sz="12" w:space="0" w:color="auto"/>
            </w:tcBorders>
            <w:shd w:val="clear" w:color="auto" w:fill="auto"/>
          </w:tcPr>
          <w:p w14:paraId="0268E841" w14:textId="0D765A66" w:rsidR="0076465E" w:rsidRPr="0076465E" w:rsidRDefault="0076465E" w:rsidP="00303B0E">
            <w:pPr>
              <w:rPr>
                <w:rFonts w:cs="Arial"/>
                <w:b/>
                <w:bCs/>
                <w:i/>
                <w:iCs/>
                <w:color w:val="0000FF"/>
                <w:sz w:val="16"/>
                <w:szCs w:val="16"/>
                <w:lang w:val="es-EC"/>
              </w:rPr>
            </w:pPr>
            <w:r w:rsidRPr="0076465E">
              <w:rPr>
                <w:b/>
                <w:bCs/>
                <w:i/>
                <w:iCs/>
                <w:color w:val="808080" w:themeColor="background1" w:themeShade="80"/>
                <w:sz w:val="16"/>
                <w:szCs w:val="16"/>
              </w:rPr>
              <w:t>*Entiendo que toda la documentación requerida debe ser proporcionando al organismo dentro de los 60 días naturales tras la solicitud realizada. En caso contrario se dará por desechada la solicitud.</w:t>
            </w:r>
          </w:p>
        </w:tc>
      </w:tr>
      <w:tr w:rsidR="0076465E" w:rsidRPr="002D5064" w14:paraId="61E5832D" w14:textId="77777777" w:rsidTr="0076465E">
        <w:trPr>
          <w:trHeight w:val="479"/>
        </w:trPr>
        <w:tc>
          <w:tcPr>
            <w:tcW w:w="9690" w:type="dxa"/>
            <w:gridSpan w:val="5"/>
            <w:tcBorders>
              <w:top w:val="single" w:sz="12" w:space="0" w:color="auto"/>
              <w:left w:val="single" w:sz="12" w:space="0" w:color="auto"/>
              <w:bottom w:val="single" w:sz="12" w:space="0" w:color="auto"/>
              <w:right w:val="single" w:sz="12" w:space="0" w:color="auto"/>
            </w:tcBorders>
            <w:shd w:val="clear" w:color="auto" w:fill="DDDDDD"/>
          </w:tcPr>
          <w:p w14:paraId="7003EE9A" w14:textId="51D7A075" w:rsidR="0076465E" w:rsidRPr="0076465E" w:rsidRDefault="0076465E" w:rsidP="0076465E">
            <w:pPr>
              <w:spacing w:before="120"/>
              <w:jc w:val="center"/>
              <w:rPr>
                <w:rFonts w:cs="Arial"/>
                <w:b/>
                <w:sz w:val="22"/>
                <w:szCs w:val="22"/>
                <w:lang w:val="es-EC"/>
              </w:rPr>
            </w:pPr>
            <w:r w:rsidRPr="0076465E">
              <w:rPr>
                <w:rFonts w:cs="Arial"/>
                <w:b/>
                <w:sz w:val="22"/>
                <w:szCs w:val="22"/>
                <w:lang w:val="es-EC"/>
              </w:rPr>
              <w:t>Reevaluación</w:t>
            </w:r>
          </w:p>
        </w:tc>
      </w:tr>
      <w:tr w:rsidR="0076465E" w:rsidRPr="000B1BBD" w14:paraId="5C43027E" w14:textId="77777777" w:rsidTr="0076465E">
        <w:trPr>
          <w:trHeight w:val="1074"/>
        </w:trPr>
        <w:tc>
          <w:tcPr>
            <w:tcW w:w="969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D39C4E2" w14:textId="320CC9B0" w:rsidR="0076465E" w:rsidRPr="0076465E" w:rsidRDefault="0076465E" w:rsidP="0076465E">
            <w:pPr>
              <w:pStyle w:val="Default"/>
              <w:rPr>
                <w:sz w:val="20"/>
                <w:szCs w:val="20"/>
              </w:rPr>
            </w:pPr>
            <w:r w:rsidRPr="0076465E">
              <w:rPr>
                <w:sz w:val="20"/>
                <w:szCs w:val="20"/>
              </w:rPr>
              <w:t xml:space="preserve">Entiendo que, si no estoy de acuerdo con el resultado del examen de documentos, tengo 15 días desde la fecha de la decisión para suministrar documentación adicional para su revaluación. Y la responsabilidad de proporcionar la documentación adicional es sólo mía. Además, el organismo llevará a cabo una </w:t>
            </w:r>
            <w:proofErr w:type="spellStart"/>
            <w:r w:rsidRPr="0076465E">
              <w:rPr>
                <w:sz w:val="20"/>
                <w:szCs w:val="20"/>
              </w:rPr>
              <w:t>re-evaluación</w:t>
            </w:r>
            <w:proofErr w:type="spellEnd"/>
            <w:r w:rsidRPr="0076465E">
              <w:rPr>
                <w:sz w:val="20"/>
                <w:szCs w:val="20"/>
              </w:rPr>
              <w:t xml:space="preserve">, y su decisión sólo de la </w:t>
            </w:r>
            <w:proofErr w:type="spellStart"/>
            <w:r w:rsidRPr="0076465E">
              <w:rPr>
                <w:sz w:val="20"/>
                <w:szCs w:val="20"/>
              </w:rPr>
              <w:t>re-evaluación</w:t>
            </w:r>
            <w:proofErr w:type="spellEnd"/>
            <w:r w:rsidRPr="0076465E">
              <w:rPr>
                <w:sz w:val="20"/>
                <w:szCs w:val="20"/>
              </w:rPr>
              <w:t xml:space="preserve"> no puede ser apelada </w:t>
            </w:r>
          </w:p>
        </w:tc>
      </w:tr>
      <w:tr w:rsidR="0076465E" w:rsidRPr="002D5064" w14:paraId="48229729" w14:textId="77777777" w:rsidTr="0076465E">
        <w:trPr>
          <w:trHeight w:val="415"/>
        </w:trPr>
        <w:tc>
          <w:tcPr>
            <w:tcW w:w="9690" w:type="dxa"/>
            <w:gridSpan w:val="5"/>
            <w:tcBorders>
              <w:top w:val="single" w:sz="12" w:space="0" w:color="auto"/>
              <w:left w:val="single" w:sz="12" w:space="0" w:color="auto"/>
              <w:bottom w:val="single" w:sz="12" w:space="0" w:color="auto"/>
              <w:right w:val="single" w:sz="12" w:space="0" w:color="auto"/>
            </w:tcBorders>
            <w:shd w:val="clear" w:color="auto" w:fill="DDDDDD"/>
          </w:tcPr>
          <w:p w14:paraId="09D4EA06" w14:textId="4224C042" w:rsidR="0076465E" w:rsidRPr="0076465E" w:rsidRDefault="0076465E" w:rsidP="0076465E">
            <w:pPr>
              <w:spacing w:before="120"/>
              <w:jc w:val="center"/>
              <w:rPr>
                <w:rFonts w:cs="Arial"/>
                <w:b/>
                <w:color w:val="0000FF"/>
                <w:sz w:val="22"/>
                <w:szCs w:val="22"/>
                <w:lang w:val="es-EC"/>
              </w:rPr>
            </w:pPr>
            <w:r w:rsidRPr="0076465E">
              <w:rPr>
                <w:rFonts w:cs="Arial"/>
                <w:b/>
                <w:sz w:val="22"/>
                <w:szCs w:val="22"/>
                <w:lang w:val="es-EC"/>
              </w:rPr>
              <w:t>Documentación requerida para la revisión</w:t>
            </w:r>
            <w:r w:rsidR="009A17F0">
              <w:rPr>
                <w:rFonts w:cs="Arial"/>
                <w:b/>
                <w:sz w:val="22"/>
                <w:szCs w:val="22"/>
                <w:lang w:val="es-EC"/>
              </w:rPr>
              <w:t xml:space="preserve"> (durante la inspección)</w:t>
            </w:r>
          </w:p>
        </w:tc>
      </w:tr>
      <w:tr w:rsidR="0076465E" w:rsidRPr="000B1BBD" w14:paraId="7A342B09" w14:textId="77777777" w:rsidTr="00360136">
        <w:trPr>
          <w:trHeight w:val="309"/>
        </w:trPr>
        <w:tc>
          <w:tcPr>
            <w:tcW w:w="969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BAEF065" w14:textId="094ED2FB" w:rsidR="0076465E" w:rsidRPr="0076465E" w:rsidRDefault="0076465E" w:rsidP="00853849">
            <w:pPr>
              <w:pStyle w:val="Default"/>
              <w:spacing w:line="276" w:lineRule="auto"/>
              <w:rPr>
                <w:sz w:val="18"/>
                <w:szCs w:val="18"/>
              </w:rPr>
            </w:pPr>
            <w:r w:rsidRPr="0076465E">
              <w:rPr>
                <w:sz w:val="18"/>
                <w:szCs w:val="18"/>
              </w:rPr>
              <w:t xml:space="preserve">1. Copia del certificado actual de la certificación orgánica aplicable al cultivo o producto. </w:t>
            </w:r>
          </w:p>
          <w:p w14:paraId="280D7185" w14:textId="77777777" w:rsidR="0076465E" w:rsidRPr="0076465E" w:rsidRDefault="0076465E" w:rsidP="00853849">
            <w:pPr>
              <w:pStyle w:val="Default"/>
              <w:spacing w:line="276" w:lineRule="auto"/>
              <w:rPr>
                <w:sz w:val="18"/>
                <w:szCs w:val="18"/>
              </w:rPr>
            </w:pPr>
            <w:r w:rsidRPr="0076465E">
              <w:rPr>
                <w:sz w:val="18"/>
                <w:szCs w:val="18"/>
              </w:rPr>
              <w:t xml:space="preserve">2. Carta de certificación anterior o documento que contiene los requisitos, recomendaciones y/o condiciones. </w:t>
            </w:r>
          </w:p>
          <w:p w14:paraId="26C8CB1E" w14:textId="77777777" w:rsidR="0076465E" w:rsidRPr="0076465E" w:rsidRDefault="0076465E" w:rsidP="00853849">
            <w:pPr>
              <w:pStyle w:val="Default"/>
              <w:spacing w:line="276" w:lineRule="auto"/>
              <w:rPr>
                <w:sz w:val="18"/>
                <w:szCs w:val="18"/>
              </w:rPr>
            </w:pPr>
            <w:r w:rsidRPr="0076465E">
              <w:rPr>
                <w:sz w:val="18"/>
                <w:szCs w:val="18"/>
              </w:rPr>
              <w:t xml:space="preserve">3. Cuestionarios pertinentes a la certificación del cultivo o producto. </w:t>
            </w:r>
          </w:p>
          <w:p w14:paraId="00250289" w14:textId="77777777" w:rsidR="0076465E" w:rsidRPr="0076465E" w:rsidRDefault="0076465E" w:rsidP="00853849">
            <w:pPr>
              <w:pStyle w:val="Default"/>
              <w:spacing w:line="276" w:lineRule="auto"/>
              <w:rPr>
                <w:sz w:val="18"/>
                <w:szCs w:val="18"/>
              </w:rPr>
            </w:pPr>
            <w:r w:rsidRPr="0076465E">
              <w:rPr>
                <w:sz w:val="18"/>
                <w:szCs w:val="18"/>
              </w:rPr>
              <w:t xml:space="preserve">4. Informe de inspección en sitio(s) </w:t>
            </w:r>
          </w:p>
          <w:p w14:paraId="26DF03EF" w14:textId="77777777" w:rsidR="0076465E" w:rsidRPr="0076465E" w:rsidRDefault="0076465E" w:rsidP="00853849">
            <w:pPr>
              <w:pStyle w:val="Default"/>
              <w:spacing w:line="276" w:lineRule="auto"/>
              <w:rPr>
                <w:sz w:val="18"/>
                <w:szCs w:val="18"/>
              </w:rPr>
            </w:pPr>
            <w:r w:rsidRPr="0076465E">
              <w:rPr>
                <w:sz w:val="18"/>
                <w:szCs w:val="18"/>
              </w:rPr>
              <w:t xml:space="preserve">5. Historial de campo para los últimos 36 meses a partir de la fecha de la cosecha en que se recogió del sitio </w:t>
            </w:r>
          </w:p>
          <w:p w14:paraId="54A6AA36" w14:textId="77777777" w:rsidR="0076465E" w:rsidRPr="0076465E" w:rsidRDefault="0076465E" w:rsidP="00853849">
            <w:pPr>
              <w:pStyle w:val="Default"/>
              <w:spacing w:line="276" w:lineRule="auto"/>
              <w:rPr>
                <w:sz w:val="18"/>
                <w:szCs w:val="18"/>
              </w:rPr>
            </w:pPr>
            <w:r w:rsidRPr="0076465E">
              <w:rPr>
                <w:sz w:val="18"/>
                <w:szCs w:val="18"/>
              </w:rPr>
              <w:t xml:space="preserve">6. Mapas de campo para los últimos 36 meses a partir de la fecha de la cosecha e identificar el campo de la producción para el lote en cuestión </w:t>
            </w:r>
          </w:p>
          <w:p w14:paraId="18DCBF4C" w14:textId="77777777" w:rsidR="0076465E" w:rsidRPr="0076465E" w:rsidRDefault="0076465E" w:rsidP="00853849">
            <w:pPr>
              <w:pStyle w:val="Default"/>
              <w:spacing w:line="276" w:lineRule="auto"/>
              <w:rPr>
                <w:sz w:val="18"/>
                <w:szCs w:val="18"/>
              </w:rPr>
            </w:pPr>
            <w:r w:rsidRPr="0076465E">
              <w:rPr>
                <w:sz w:val="18"/>
                <w:szCs w:val="18"/>
              </w:rPr>
              <w:t xml:space="preserve">7. Documentación que demuestre el tamaño el tamaño de la zona búfer entre la Producción Orgánica y la no orgánica </w:t>
            </w:r>
          </w:p>
          <w:p w14:paraId="67A38CBD" w14:textId="77777777" w:rsidR="0076465E" w:rsidRPr="0076465E" w:rsidRDefault="0076465E" w:rsidP="00853849">
            <w:pPr>
              <w:pStyle w:val="Default"/>
              <w:spacing w:line="276" w:lineRule="auto"/>
              <w:rPr>
                <w:sz w:val="18"/>
                <w:szCs w:val="18"/>
              </w:rPr>
            </w:pPr>
            <w:r w:rsidRPr="0076465E">
              <w:rPr>
                <w:sz w:val="18"/>
                <w:szCs w:val="18"/>
              </w:rPr>
              <w:t xml:space="preserve">8. Si la zona buffers son cosechadas, muestra de la documentación que compruebe la segregación de los cultivos orgánicos y de la zona de amortiguamiento. </w:t>
            </w:r>
          </w:p>
          <w:p w14:paraId="085B2F77" w14:textId="77777777" w:rsidR="0076465E" w:rsidRPr="0076465E" w:rsidRDefault="0076465E" w:rsidP="00853849">
            <w:pPr>
              <w:pStyle w:val="Default"/>
              <w:spacing w:line="276" w:lineRule="auto"/>
              <w:rPr>
                <w:sz w:val="18"/>
                <w:szCs w:val="18"/>
              </w:rPr>
            </w:pPr>
            <w:r w:rsidRPr="0076465E">
              <w:rPr>
                <w:sz w:val="18"/>
                <w:szCs w:val="18"/>
              </w:rPr>
              <w:t xml:space="preserve">9. La verificación de que el inspector es independiente de la operación y no tiene vínculos financieros con el solicitante. (Una declaración jurada es suficiente). </w:t>
            </w:r>
          </w:p>
          <w:p w14:paraId="2D38A4ED" w14:textId="77777777" w:rsidR="0076465E" w:rsidRDefault="0076465E" w:rsidP="00853849">
            <w:pPr>
              <w:pStyle w:val="Default"/>
              <w:spacing w:line="276" w:lineRule="auto"/>
              <w:rPr>
                <w:sz w:val="18"/>
                <w:szCs w:val="18"/>
              </w:rPr>
            </w:pPr>
            <w:r>
              <w:rPr>
                <w:sz w:val="18"/>
                <w:szCs w:val="18"/>
              </w:rPr>
              <w:t xml:space="preserve">10. Cantidad del cultivo o producto a ser aprobado. </w:t>
            </w:r>
          </w:p>
          <w:p w14:paraId="711BD084" w14:textId="77777777" w:rsidR="0076465E" w:rsidRDefault="0076465E" w:rsidP="00853849">
            <w:pPr>
              <w:pStyle w:val="Default"/>
              <w:spacing w:line="276" w:lineRule="auto"/>
              <w:rPr>
                <w:sz w:val="18"/>
                <w:szCs w:val="18"/>
              </w:rPr>
            </w:pPr>
            <w:r>
              <w:rPr>
                <w:sz w:val="18"/>
                <w:szCs w:val="18"/>
              </w:rPr>
              <w:lastRenderedPageBreak/>
              <w:t xml:space="preserve">11. Auditoría de seguimiento documental y comprobar cómo es manejado la segregación de los productos. </w:t>
            </w:r>
          </w:p>
          <w:p w14:paraId="531B4F8A" w14:textId="77777777" w:rsidR="0076465E" w:rsidRDefault="0076465E" w:rsidP="00853849">
            <w:pPr>
              <w:pStyle w:val="Default"/>
              <w:spacing w:line="276" w:lineRule="auto"/>
              <w:rPr>
                <w:sz w:val="18"/>
                <w:szCs w:val="18"/>
              </w:rPr>
            </w:pPr>
            <w:r>
              <w:rPr>
                <w:sz w:val="18"/>
                <w:szCs w:val="18"/>
              </w:rPr>
              <w:t xml:space="preserve">12. Documentación relativa a la ubicación de lugar de almacenamiento de la cosecha o del producto. </w:t>
            </w:r>
          </w:p>
          <w:p w14:paraId="5BE377EA" w14:textId="77777777" w:rsidR="0076465E" w:rsidRDefault="0076465E" w:rsidP="00853849">
            <w:pPr>
              <w:pStyle w:val="Default"/>
              <w:spacing w:line="276" w:lineRule="auto"/>
              <w:rPr>
                <w:sz w:val="18"/>
                <w:szCs w:val="18"/>
              </w:rPr>
            </w:pPr>
            <w:r>
              <w:rPr>
                <w:sz w:val="18"/>
                <w:szCs w:val="18"/>
              </w:rPr>
              <w:t xml:space="preserve">13. Si forma parte de un grupo de operadores: </w:t>
            </w:r>
          </w:p>
          <w:p w14:paraId="4A98BADA" w14:textId="294BCC25" w:rsidR="0076465E" w:rsidRDefault="0076465E" w:rsidP="00853849">
            <w:pPr>
              <w:pStyle w:val="Default"/>
              <w:spacing w:line="276" w:lineRule="auto"/>
              <w:rPr>
                <w:sz w:val="18"/>
                <w:szCs w:val="18"/>
              </w:rPr>
            </w:pPr>
            <w:r>
              <w:rPr>
                <w:sz w:val="18"/>
                <w:szCs w:val="18"/>
              </w:rPr>
              <w:t xml:space="preserve">a. Una descripción del Sistema de Control Interno y </w:t>
            </w:r>
          </w:p>
          <w:p w14:paraId="6C866095" w14:textId="58DE9FEB" w:rsidR="0076465E" w:rsidRPr="0076465E" w:rsidRDefault="0076465E" w:rsidP="00853849">
            <w:pPr>
              <w:spacing w:line="276" w:lineRule="auto"/>
              <w:rPr>
                <w:rFonts w:cs="Arial"/>
                <w:b/>
                <w:color w:val="0000FF"/>
                <w:sz w:val="18"/>
                <w:szCs w:val="18"/>
                <w:lang w:val="es-EC"/>
              </w:rPr>
            </w:pPr>
            <w:r w:rsidRPr="0076465E">
              <w:rPr>
                <w:sz w:val="18"/>
                <w:szCs w:val="18"/>
              </w:rPr>
              <w:t xml:space="preserve">b. La documentación de los reglamentos internos. </w:t>
            </w:r>
          </w:p>
        </w:tc>
      </w:tr>
    </w:tbl>
    <w:p w14:paraId="6D4EAF83" w14:textId="77777777" w:rsidR="00F266A9" w:rsidRPr="000B1BBD" w:rsidRDefault="00F266A9" w:rsidP="00E4170F">
      <w:pPr>
        <w:ind w:right="-108"/>
        <w:rPr>
          <w:rFonts w:cs="Arial"/>
          <w:b/>
          <w:szCs w:val="8"/>
          <w:lang w:val="es-EC"/>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162158" w:rsidRPr="000B1BBD" w14:paraId="48FD2075" w14:textId="77777777" w:rsidTr="0076465E">
        <w:trPr>
          <w:cantSplit/>
          <w:trHeight w:val="757"/>
        </w:trPr>
        <w:tc>
          <w:tcPr>
            <w:tcW w:w="9720" w:type="dxa"/>
            <w:tcBorders>
              <w:top w:val="single" w:sz="6" w:space="0" w:color="auto"/>
              <w:left w:val="single" w:sz="2" w:space="0" w:color="auto"/>
              <w:bottom w:val="single" w:sz="4" w:space="0" w:color="auto"/>
            </w:tcBorders>
            <w:shd w:val="clear" w:color="auto" w:fill="DDDDDD"/>
            <w:vAlign w:val="center"/>
          </w:tcPr>
          <w:p w14:paraId="5721A31C" w14:textId="77777777" w:rsidR="0076465E" w:rsidRPr="000B1BBD" w:rsidRDefault="0076465E" w:rsidP="00F51792">
            <w:pPr>
              <w:rPr>
                <w:rFonts w:cs="Arial"/>
                <w:sz w:val="18"/>
                <w:szCs w:val="18"/>
                <w:lang w:val="es-EC"/>
              </w:rPr>
            </w:pPr>
            <w:r>
              <w:rPr>
                <w:rFonts w:cs="Arial"/>
                <w:sz w:val="18"/>
                <w:szCs w:val="18"/>
                <w:lang w:val="es-EC"/>
              </w:rPr>
              <w:t xml:space="preserve">NOTA: </w:t>
            </w:r>
          </w:p>
          <w:p w14:paraId="7EB03563" w14:textId="33BB9F41" w:rsidR="00162158" w:rsidRPr="0076465E" w:rsidRDefault="0076465E" w:rsidP="0076465E">
            <w:pPr>
              <w:pStyle w:val="Default"/>
              <w:rPr>
                <w:sz w:val="18"/>
                <w:szCs w:val="18"/>
              </w:rPr>
            </w:pPr>
            <w:r>
              <w:rPr>
                <w:sz w:val="18"/>
                <w:szCs w:val="18"/>
              </w:rPr>
              <w:t xml:space="preserve">Si alguna de la documentación arriba indicada no es aplicable a la solicitud, proporcionar una explicación detallada y con documentación de apoyo que se ocupa de la problemática identificada. </w:t>
            </w:r>
            <w:r w:rsidR="00162158" w:rsidRPr="000B1BBD">
              <w:rPr>
                <w:sz w:val="18"/>
                <w:szCs w:val="18"/>
                <w:lang w:val="es-EC"/>
              </w:rPr>
              <w:t xml:space="preserve"> </w:t>
            </w:r>
          </w:p>
        </w:tc>
      </w:tr>
    </w:tbl>
    <w:p w14:paraId="31D30E55" w14:textId="14573931" w:rsidR="002D5064" w:rsidRDefault="002D5064" w:rsidP="00E4170F">
      <w:pPr>
        <w:pStyle w:val="Ttulo6"/>
        <w:spacing w:before="0" w:after="0"/>
        <w:rPr>
          <w:rFonts w:ascii="Arial" w:hAnsi="Arial" w:cs="Arial"/>
          <w:bCs w:val="0"/>
          <w:lang w:val="es-EC"/>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0"/>
      </w:tblGrid>
      <w:tr w:rsidR="00853849" w:rsidRPr="00303B0E" w14:paraId="0D75A2C9" w14:textId="77777777" w:rsidTr="009B023B">
        <w:trPr>
          <w:trHeight w:val="493"/>
        </w:trPr>
        <w:tc>
          <w:tcPr>
            <w:tcW w:w="9690" w:type="dxa"/>
            <w:tcBorders>
              <w:top w:val="single" w:sz="12" w:space="0" w:color="auto"/>
              <w:left w:val="single" w:sz="12" w:space="0" w:color="auto"/>
              <w:bottom w:val="single" w:sz="12" w:space="0" w:color="auto"/>
              <w:right w:val="single" w:sz="12" w:space="0" w:color="auto"/>
            </w:tcBorders>
            <w:shd w:val="clear" w:color="auto" w:fill="DDDDDD"/>
          </w:tcPr>
          <w:p w14:paraId="514CE18C" w14:textId="6D2BC5DC" w:rsidR="00853849" w:rsidRPr="00303B0E" w:rsidRDefault="00853849" w:rsidP="00853849">
            <w:pPr>
              <w:spacing w:before="120"/>
              <w:rPr>
                <w:rFonts w:cs="Arial"/>
                <w:b/>
                <w:color w:val="0000FF"/>
                <w:sz w:val="22"/>
                <w:szCs w:val="22"/>
                <w:lang w:val="es-EC"/>
              </w:rPr>
            </w:pPr>
            <w:r>
              <w:rPr>
                <w:rFonts w:cs="Arial"/>
                <w:b/>
                <w:sz w:val="22"/>
                <w:szCs w:val="22"/>
                <w:lang w:val="es-EC"/>
              </w:rPr>
              <w:t>Recertificación de producto extranjero</w:t>
            </w:r>
          </w:p>
        </w:tc>
      </w:tr>
      <w:tr w:rsidR="00853849" w:rsidRPr="000B1BBD" w14:paraId="0E374C48" w14:textId="77777777" w:rsidTr="003E3FFB">
        <w:trPr>
          <w:trHeight w:val="309"/>
        </w:trPr>
        <w:tc>
          <w:tcPr>
            <w:tcW w:w="9690" w:type="dxa"/>
            <w:tcBorders>
              <w:top w:val="single" w:sz="12" w:space="0" w:color="auto"/>
              <w:left w:val="single" w:sz="12" w:space="0" w:color="auto"/>
              <w:bottom w:val="single" w:sz="4" w:space="0" w:color="auto"/>
              <w:right w:val="single" w:sz="12" w:space="0" w:color="auto"/>
            </w:tcBorders>
            <w:shd w:val="clear" w:color="auto" w:fill="auto"/>
          </w:tcPr>
          <w:p w14:paraId="5CA64B92" w14:textId="77777777" w:rsidR="00853849" w:rsidRDefault="00853849" w:rsidP="00853849">
            <w:pPr>
              <w:rPr>
                <w:rFonts w:cs="Arial"/>
                <w:color w:val="000000"/>
                <w:lang w:val="es-EC"/>
              </w:rPr>
            </w:pPr>
            <w:r>
              <w:rPr>
                <w:rFonts w:cs="Arial"/>
                <w:color w:val="000000"/>
                <w:lang w:val="es-EC"/>
              </w:rPr>
              <w:t>En el caso de operadores solicitantes de recertificación de un producto extranjero y cuyos proveedores cuenten con certificación orgánica distinta a la LPO, y con la finalidad de identificar insumos o prácticas que pudieran contravenir a la LPO y sus disposiciones jurídicas aplicables se solicita:</w:t>
            </w:r>
          </w:p>
          <w:p w14:paraId="54F8FDE1" w14:textId="77777777" w:rsidR="00853849" w:rsidRDefault="00853849" w:rsidP="00853849">
            <w:pPr>
              <w:pStyle w:val="Prrafodelista"/>
              <w:numPr>
                <w:ilvl w:val="0"/>
                <w:numId w:val="23"/>
              </w:numPr>
              <w:rPr>
                <w:rFonts w:cs="Arial"/>
                <w:color w:val="000000"/>
                <w:lang w:val="es-EC"/>
              </w:rPr>
            </w:pPr>
            <w:r>
              <w:rPr>
                <w:rFonts w:cs="Arial"/>
                <w:color w:val="000000"/>
                <w:lang w:val="es-EC"/>
              </w:rPr>
              <w:t>La vigencia y alcance de la certificación orgánica de todos los proveedores de la operación en cuestión</w:t>
            </w:r>
          </w:p>
          <w:p w14:paraId="2AACD711" w14:textId="77777777" w:rsidR="00853849" w:rsidRDefault="00853849" w:rsidP="00853849">
            <w:pPr>
              <w:pStyle w:val="Prrafodelista"/>
              <w:numPr>
                <w:ilvl w:val="0"/>
                <w:numId w:val="23"/>
              </w:numPr>
              <w:rPr>
                <w:rFonts w:cs="Arial"/>
                <w:color w:val="000000"/>
                <w:lang w:val="es-EC"/>
              </w:rPr>
            </w:pPr>
            <w:r>
              <w:rPr>
                <w:rFonts w:cs="Arial"/>
                <w:color w:val="000000"/>
                <w:lang w:val="es-EC"/>
              </w:rPr>
              <w:t>El plan orgánico de dichos proveedores</w:t>
            </w:r>
          </w:p>
          <w:p w14:paraId="1744682F" w14:textId="77777777" w:rsidR="00853849" w:rsidRDefault="00853849" w:rsidP="00853849">
            <w:pPr>
              <w:rPr>
                <w:rFonts w:cs="Arial"/>
                <w:color w:val="000000"/>
                <w:lang w:val="es-EC"/>
              </w:rPr>
            </w:pPr>
          </w:p>
          <w:p w14:paraId="7AC490D7" w14:textId="61F591E6" w:rsidR="00853849" w:rsidRDefault="00853849" w:rsidP="00853849">
            <w:pPr>
              <w:rPr>
                <w:rFonts w:cs="Arial"/>
                <w:color w:val="000000"/>
                <w:lang w:val="es-EC"/>
              </w:rPr>
            </w:pPr>
            <w:r>
              <w:rPr>
                <w:rFonts w:cs="Arial"/>
                <w:color w:val="000000"/>
                <w:lang w:val="es-EC"/>
              </w:rPr>
              <w:t>*En el caso de productos extranjeros a los que se decida emitir el certificado orgánico bajo la LPO no podrán utilizar el Distintivo Nacional en su etiquetado</w:t>
            </w:r>
          </w:p>
          <w:p w14:paraId="2A11F6D6" w14:textId="6C830E32" w:rsidR="00853849" w:rsidRPr="00853849" w:rsidRDefault="00853849" w:rsidP="00853849">
            <w:pPr>
              <w:rPr>
                <w:rFonts w:cs="Arial"/>
                <w:color w:val="000000"/>
                <w:lang w:val="es-EC"/>
              </w:rPr>
            </w:pPr>
          </w:p>
        </w:tc>
      </w:tr>
    </w:tbl>
    <w:p w14:paraId="7139CBD0" w14:textId="77777777" w:rsidR="00853849" w:rsidRPr="00853849" w:rsidRDefault="00853849" w:rsidP="00853849">
      <w:pPr>
        <w:rPr>
          <w:lang w:val="es-EC"/>
        </w:rPr>
      </w:pPr>
    </w:p>
    <w:p w14:paraId="08D9A6F4" w14:textId="5D26653E" w:rsidR="00DC54A2" w:rsidRPr="000B1BBD" w:rsidRDefault="004A5237" w:rsidP="00B000D1">
      <w:pPr>
        <w:pStyle w:val="Ttulo6"/>
        <w:ind w:left="-108" w:firstLine="108"/>
        <w:rPr>
          <w:rFonts w:ascii="Arial" w:hAnsi="Arial" w:cs="Arial"/>
          <w:bCs w:val="0"/>
          <w:lang w:val="es-EC"/>
        </w:rPr>
      </w:pPr>
      <w:r>
        <w:rPr>
          <w:rFonts w:ascii="Arial" w:hAnsi="Arial" w:cs="Arial"/>
          <w:bCs w:val="0"/>
          <w:lang w:val="es-EC"/>
        </w:rPr>
        <w:t>2</w:t>
      </w:r>
      <w:r w:rsidR="00DC54A2" w:rsidRPr="000B1BBD">
        <w:rPr>
          <w:rFonts w:ascii="Arial" w:hAnsi="Arial" w:cs="Arial"/>
          <w:bCs w:val="0"/>
          <w:lang w:val="es-EC"/>
        </w:rPr>
        <w:t xml:space="preserve">. </w:t>
      </w:r>
      <w:r w:rsidR="00DD245E" w:rsidRPr="000B1BBD">
        <w:rPr>
          <w:rFonts w:ascii="Arial" w:hAnsi="Arial" w:cs="Arial"/>
          <w:bCs w:val="0"/>
          <w:lang w:val="es-EC"/>
        </w:rPr>
        <w:t xml:space="preserve">Ámbito y actividades a </w:t>
      </w:r>
      <w:proofErr w:type="spellStart"/>
      <w:r w:rsidR="0076465E">
        <w:rPr>
          <w:rFonts w:ascii="Arial" w:hAnsi="Arial" w:cs="Arial"/>
          <w:bCs w:val="0"/>
          <w:lang w:val="es-EC"/>
        </w:rPr>
        <w:t>re-</w:t>
      </w:r>
      <w:r w:rsidR="00DD245E" w:rsidRPr="000B1BBD">
        <w:rPr>
          <w:rFonts w:ascii="Arial" w:hAnsi="Arial" w:cs="Arial"/>
          <w:bCs w:val="0"/>
          <w:lang w:val="es-EC"/>
        </w:rPr>
        <w:t>certificar</w:t>
      </w:r>
      <w:proofErr w:type="spellEnd"/>
    </w:p>
    <w:tbl>
      <w:tblPr>
        <w:tblW w:w="972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536"/>
        <w:gridCol w:w="1701"/>
        <w:gridCol w:w="709"/>
        <w:gridCol w:w="1701"/>
        <w:gridCol w:w="709"/>
        <w:gridCol w:w="1842"/>
        <w:gridCol w:w="601"/>
        <w:gridCol w:w="50"/>
      </w:tblGrid>
      <w:tr w:rsidR="00DC54A2" w:rsidRPr="000B1BBD" w14:paraId="67AC1337" w14:textId="77777777" w:rsidTr="0076465E">
        <w:trPr>
          <w:cantSplit/>
          <w:trHeight w:val="401"/>
        </w:trPr>
        <w:tc>
          <w:tcPr>
            <w:tcW w:w="1874" w:type="dxa"/>
            <w:tcBorders>
              <w:top w:val="single" w:sz="6" w:space="0" w:color="auto"/>
              <w:left w:val="single" w:sz="2" w:space="0" w:color="auto"/>
              <w:bottom w:val="single" w:sz="4" w:space="0" w:color="auto"/>
              <w:right w:val="single" w:sz="6" w:space="0" w:color="auto"/>
            </w:tcBorders>
            <w:shd w:val="clear" w:color="auto" w:fill="DDDDDD"/>
            <w:vAlign w:val="center"/>
          </w:tcPr>
          <w:p w14:paraId="475B27C3" w14:textId="07C550E3" w:rsidR="00DC54A2" w:rsidRPr="000B1BBD" w:rsidRDefault="006D113E" w:rsidP="008A7611">
            <w:pPr>
              <w:jc w:val="right"/>
              <w:rPr>
                <w:rFonts w:cs="Arial"/>
                <w:spacing w:val="-10"/>
                <w:sz w:val="19"/>
                <w:szCs w:val="19"/>
                <w:lang w:val="es-EC"/>
              </w:rPr>
            </w:pPr>
            <w:r>
              <w:rPr>
                <w:rFonts w:cs="Arial"/>
                <w:sz w:val="19"/>
                <w:szCs w:val="19"/>
                <w:lang w:val="es-EC"/>
              </w:rPr>
              <w:t>Producción Vegetal</w:t>
            </w:r>
          </w:p>
        </w:tc>
        <w:tc>
          <w:tcPr>
            <w:tcW w:w="536" w:type="dxa"/>
            <w:tcBorders>
              <w:left w:val="single" w:sz="6" w:space="0" w:color="auto"/>
              <w:bottom w:val="single" w:sz="4" w:space="0" w:color="auto"/>
              <w:right w:val="single" w:sz="2" w:space="0" w:color="auto"/>
            </w:tcBorders>
            <w:vAlign w:val="center"/>
          </w:tcPr>
          <w:p w14:paraId="0F113B96" w14:textId="77777777" w:rsidR="00DC54A2" w:rsidRPr="000B1BBD" w:rsidRDefault="00DC54A2" w:rsidP="008A7611">
            <w:pPr>
              <w:ind w:left="-91" w:right="-108"/>
              <w:jc w:val="center"/>
              <w:rPr>
                <w:rFonts w:cs="Arial"/>
                <w:sz w:val="16"/>
                <w:szCs w:val="16"/>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23279182" w14:textId="18A00592" w:rsidR="00DC54A2" w:rsidRPr="000B1BBD" w:rsidRDefault="006D113E" w:rsidP="008A7611">
            <w:pPr>
              <w:jc w:val="right"/>
              <w:rPr>
                <w:rFonts w:cs="Arial"/>
                <w:lang w:val="es-EC"/>
              </w:rPr>
            </w:pPr>
            <w:r>
              <w:rPr>
                <w:rFonts w:cs="Arial"/>
                <w:lang w:val="es-EC"/>
              </w:rPr>
              <w:t>Producción vegetal de recolección silvestre</w:t>
            </w:r>
          </w:p>
        </w:tc>
        <w:tc>
          <w:tcPr>
            <w:tcW w:w="709" w:type="dxa"/>
            <w:tcBorders>
              <w:left w:val="single" w:sz="6" w:space="0" w:color="auto"/>
              <w:bottom w:val="single" w:sz="4" w:space="0" w:color="auto"/>
              <w:right w:val="single" w:sz="2" w:space="0" w:color="auto"/>
            </w:tcBorders>
            <w:vAlign w:val="center"/>
          </w:tcPr>
          <w:p w14:paraId="4005DB8E" w14:textId="77777777" w:rsidR="00DC54A2" w:rsidRPr="000B1BBD" w:rsidRDefault="00DC54A2" w:rsidP="008A7611">
            <w:pPr>
              <w:ind w:left="-108" w:right="-108"/>
              <w:jc w:val="center"/>
              <w:rPr>
                <w:rFonts w:cs="Arial"/>
                <w:sz w:val="16"/>
                <w:szCs w:val="16"/>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3BC49A52" w14:textId="5ABD846E" w:rsidR="00DC54A2" w:rsidRPr="000B1BBD" w:rsidRDefault="006D113E" w:rsidP="008A7611">
            <w:pPr>
              <w:jc w:val="right"/>
              <w:rPr>
                <w:rFonts w:cs="Arial"/>
                <w:lang w:val="es-EC"/>
              </w:rPr>
            </w:pPr>
            <w:r>
              <w:rPr>
                <w:rFonts w:cs="Arial"/>
                <w:lang w:val="es-EC"/>
              </w:rPr>
              <w:t>Producción animal (domésticos)</w:t>
            </w:r>
          </w:p>
        </w:tc>
        <w:tc>
          <w:tcPr>
            <w:tcW w:w="709" w:type="dxa"/>
            <w:tcBorders>
              <w:left w:val="single" w:sz="6" w:space="0" w:color="auto"/>
              <w:bottom w:val="single" w:sz="4" w:space="0" w:color="auto"/>
              <w:right w:val="single" w:sz="2" w:space="0" w:color="auto"/>
            </w:tcBorders>
            <w:vAlign w:val="center"/>
          </w:tcPr>
          <w:p w14:paraId="00611D6D" w14:textId="77777777" w:rsidR="00DC54A2" w:rsidRPr="000B1BBD" w:rsidRDefault="00DC54A2" w:rsidP="008A7611">
            <w:pPr>
              <w:ind w:left="-108" w:right="-108"/>
              <w:jc w:val="center"/>
              <w:rPr>
                <w:rFonts w:cs="Arial"/>
                <w:color w:val="3333FF"/>
                <w:sz w:val="16"/>
                <w:szCs w:val="16"/>
                <w:lang w:val="es-EC"/>
              </w:rPr>
            </w:pPr>
            <w:r w:rsidRPr="000B1BBD">
              <w:rPr>
                <w:rFonts w:eastAsia="Arial Unicode MS" w:cs="Arial"/>
                <w:b/>
                <w:color w:val="3333FF"/>
                <w:lang w:val="es-EC"/>
              </w:rPr>
              <w:t>[]</w:t>
            </w:r>
          </w:p>
        </w:tc>
        <w:tc>
          <w:tcPr>
            <w:tcW w:w="1842" w:type="dxa"/>
            <w:tcBorders>
              <w:top w:val="single" w:sz="6" w:space="0" w:color="auto"/>
              <w:left w:val="single" w:sz="2" w:space="0" w:color="auto"/>
              <w:bottom w:val="single" w:sz="4" w:space="0" w:color="auto"/>
              <w:right w:val="single" w:sz="6" w:space="0" w:color="auto"/>
            </w:tcBorders>
            <w:shd w:val="clear" w:color="auto" w:fill="DDDDDD"/>
            <w:vAlign w:val="center"/>
          </w:tcPr>
          <w:p w14:paraId="28B285B6" w14:textId="539CC1F6" w:rsidR="00DC54A2" w:rsidRPr="000B1BBD" w:rsidRDefault="006D113E" w:rsidP="008A7611">
            <w:pPr>
              <w:jc w:val="right"/>
              <w:rPr>
                <w:rFonts w:cs="Arial"/>
                <w:lang w:val="es-EC"/>
              </w:rPr>
            </w:pPr>
            <w:r>
              <w:rPr>
                <w:rFonts w:cs="Arial"/>
                <w:lang w:val="es-EC"/>
              </w:rPr>
              <w:t xml:space="preserve">Producción animal de ecosistemas </w:t>
            </w:r>
            <w:r w:rsidR="00BF0080">
              <w:rPr>
                <w:rFonts w:cs="Arial"/>
                <w:lang w:val="es-EC"/>
              </w:rPr>
              <w:t>naturales o</w:t>
            </w:r>
            <w:r>
              <w:rPr>
                <w:rFonts w:cs="Arial"/>
                <w:lang w:val="es-EC"/>
              </w:rPr>
              <w:t xml:space="preserve"> no domésticos</w:t>
            </w:r>
          </w:p>
        </w:tc>
        <w:tc>
          <w:tcPr>
            <w:tcW w:w="648" w:type="dxa"/>
            <w:gridSpan w:val="2"/>
            <w:tcBorders>
              <w:left w:val="single" w:sz="6" w:space="0" w:color="auto"/>
              <w:bottom w:val="single" w:sz="4" w:space="0" w:color="auto"/>
            </w:tcBorders>
            <w:vAlign w:val="center"/>
          </w:tcPr>
          <w:p w14:paraId="63C069EA" w14:textId="77777777" w:rsidR="00DC54A2" w:rsidRPr="000B1BBD" w:rsidRDefault="00DC54A2" w:rsidP="008A7611">
            <w:pPr>
              <w:ind w:left="-108" w:right="-108"/>
              <w:jc w:val="center"/>
              <w:rPr>
                <w:rFonts w:eastAsia="Arial Unicode MS" w:cs="Arial"/>
                <w:b/>
                <w:color w:val="3333FF"/>
                <w:lang w:val="es-EC"/>
              </w:rPr>
            </w:pPr>
            <w:r w:rsidRPr="000B1BBD">
              <w:rPr>
                <w:rFonts w:eastAsia="Arial Unicode MS" w:cs="Arial"/>
                <w:b/>
                <w:color w:val="3333FF"/>
                <w:lang w:val="es-EC"/>
              </w:rPr>
              <w:t>[]</w:t>
            </w:r>
          </w:p>
        </w:tc>
      </w:tr>
      <w:tr w:rsidR="00DC54A2" w:rsidRPr="000B1BBD" w14:paraId="2640DB07" w14:textId="77777777" w:rsidTr="0076465E">
        <w:trPr>
          <w:cantSplit/>
          <w:trHeight w:val="401"/>
        </w:trPr>
        <w:tc>
          <w:tcPr>
            <w:tcW w:w="1874" w:type="dxa"/>
            <w:tcBorders>
              <w:top w:val="single" w:sz="6" w:space="0" w:color="auto"/>
              <w:left w:val="single" w:sz="2" w:space="0" w:color="auto"/>
              <w:bottom w:val="single" w:sz="4" w:space="0" w:color="auto"/>
              <w:right w:val="single" w:sz="6" w:space="0" w:color="auto"/>
            </w:tcBorders>
            <w:shd w:val="clear" w:color="auto" w:fill="DDDDDD"/>
            <w:vAlign w:val="center"/>
          </w:tcPr>
          <w:p w14:paraId="4F6A23AF" w14:textId="77777777" w:rsidR="00DC54A2" w:rsidRPr="000B1BBD" w:rsidRDefault="00DD245E" w:rsidP="00DD245E">
            <w:pPr>
              <w:ind w:left="-108" w:firstLine="108"/>
              <w:jc w:val="right"/>
              <w:rPr>
                <w:rFonts w:cs="Arial"/>
                <w:sz w:val="19"/>
                <w:szCs w:val="19"/>
                <w:lang w:val="es-EC"/>
              </w:rPr>
            </w:pPr>
            <w:r w:rsidRPr="000B1BBD">
              <w:rPr>
                <w:rFonts w:cs="Arial"/>
                <w:sz w:val="19"/>
                <w:szCs w:val="19"/>
                <w:lang w:val="es-EC"/>
              </w:rPr>
              <w:t>Agricultura</w:t>
            </w:r>
            <w:r w:rsidR="00DC54A2" w:rsidRPr="000B1BBD">
              <w:rPr>
                <w:rFonts w:cs="Arial"/>
                <w:sz w:val="19"/>
                <w:szCs w:val="19"/>
                <w:lang w:val="es-EC"/>
              </w:rPr>
              <w:t>/</w:t>
            </w:r>
            <w:r w:rsidR="00DC54A2" w:rsidRPr="000B1BBD">
              <w:rPr>
                <w:rFonts w:cs="Arial"/>
                <w:sz w:val="19"/>
                <w:szCs w:val="19"/>
                <w:lang w:val="es-EC"/>
              </w:rPr>
              <w:br/>
            </w:r>
            <w:r w:rsidRPr="000B1BBD">
              <w:rPr>
                <w:rFonts w:cs="Arial"/>
                <w:sz w:val="19"/>
                <w:szCs w:val="19"/>
                <w:lang w:val="es-EC"/>
              </w:rPr>
              <w:t>Grupo con SCI</w:t>
            </w:r>
            <w:r w:rsidR="006767AB" w:rsidRPr="000B1BBD">
              <w:rPr>
                <w:rFonts w:cs="Arial"/>
                <w:sz w:val="19"/>
                <w:szCs w:val="19"/>
                <w:lang w:val="es-EC"/>
              </w:rPr>
              <w:t xml:space="preserve"> </w:t>
            </w:r>
            <w:r w:rsidR="00DA601C" w:rsidRPr="000B1BBD">
              <w:rPr>
                <w:rFonts w:ascii="Trebuchet MS" w:hAnsi="Trebuchet MS"/>
                <w:b/>
                <w:vertAlign w:val="superscript"/>
                <w:lang w:val="es-EC"/>
              </w:rPr>
              <w:t>4</w:t>
            </w:r>
            <w:r w:rsidR="00DC54A2" w:rsidRPr="000B1BBD">
              <w:rPr>
                <w:rFonts w:cs="Arial"/>
                <w:b/>
                <w:sz w:val="18"/>
                <w:szCs w:val="19"/>
                <w:lang w:val="es-EC"/>
              </w:rPr>
              <w:t>)</w:t>
            </w:r>
          </w:p>
        </w:tc>
        <w:tc>
          <w:tcPr>
            <w:tcW w:w="536" w:type="dxa"/>
            <w:tcBorders>
              <w:left w:val="single" w:sz="6" w:space="0" w:color="auto"/>
              <w:bottom w:val="single" w:sz="4" w:space="0" w:color="auto"/>
              <w:right w:val="single" w:sz="2" w:space="0" w:color="auto"/>
            </w:tcBorders>
            <w:vAlign w:val="center"/>
          </w:tcPr>
          <w:p w14:paraId="35E7D055" w14:textId="77777777" w:rsidR="00DC54A2" w:rsidRPr="000B1BBD" w:rsidRDefault="00DC54A2" w:rsidP="008A7611">
            <w:pPr>
              <w:ind w:left="-91" w:right="-108"/>
              <w:jc w:val="center"/>
              <w:rPr>
                <w:rFonts w:eastAsia="Arial Unicode MS" w:cs="Arial"/>
                <w:b/>
                <w:color w:val="3333FF"/>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19302BF7" w14:textId="3733B85D" w:rsidR="00DC54A2" w:rsidRPr="000B1BBD" w:rsidRDefault="006D113E" w:rsidP="008A7611">
            <w:pPr>
              <w:ind w:right="28"/>
              <w:jc w:val="right"/>
              <w:rPr>
                <w:rFonts w:cs="Arial"/>
                <w:lang w:val="es-EC"/>
              </w:rPr>
            </w:pPr>
            <w:r>
              <w:rPr>
                <w:rFonts w:cs="Arial"/>
                <w:lang w:val="es-EC"/>
              </w:rPr>
              <w:t xml:space="preserve">Producción animal clase </w:t>
            </w:r>
            <w:proofErr w:type="spellStart"/>
            <w:r>
              <w:rPr>
                <w:rFonts w:cs="Arial"/>
                <w:lang w:val="es-EC"/>
              </w:rPr>
              <w:t>insecta</w:t>
            </w:r>
            <w:proofErr w:type="spellEnd"/>
          </w:p>
        </w:tc>
        <w:tc>
          <w:tcPr>
            <w:tcW w:w="709" w:type="dxa"/>
            <w:tcBorders>
              <w:left w:val="single" w:sz="6" w:space="0" w:color="auto"/>
              <w:bottom w:val="single" w:sz="2" w:space="0" w:color="auto"/>
              <w:right w:val="single" w:sz="2" w:space="0" w:color="auto"/>
            </w:tcBorders>
            <w:vAlign w:val="center"/>
          </w:tcPr>
          <w:p w14:paraId="68136976" w14:textId="77777777" w:rsidR="00DC54A2" w:rsidRPr="000B1BBD" w:rsidRDefault="00DC54A2" w:rsidP="008A7611">
            <w:pPr>
              <w:ind w:left="-108" w:right="-108"/>
              <w:jc w:val="center"/>
              <w:rPr>
                <w:rFonts w:eastAsia="Arial Unicode MS" w:cs="Arial"/>
                <w:b/>
                <w:color w:val="3333FF"/>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2" w:space="0" w:color="auto"/>
              <w:right w:val="single" w:sz="6" w:space="0" w:color="auto"/>
            </w:tcBorders>
            <w:shd w:val="clear" w:color="auto" w:fill="DDDDDD"/>
            <w:vAlign w:val="center"/>
          </w:tcPr>
          <w:p w14:paraId="4BC1BFB0" w14:textId="6954AD03" w:rsidR="00DC54A2" w:rsidRPr="000B1BBD" w:rsidRDefault="006D113E" w:rsidP="008A7611">
            <w:pPr>
              <w:ind w:left="-108"/>
              <w:jc w:val="right"/>
              <w:rPr>
                <w:rFonts w:cs="Arial"/>
                <w:lang w:val="es-EC"/>
              </w:rPr>
            </w:pPr>
            <w:r>
              <w:rPr>
                <w:rFonts w:cs="Arial"/>
                <w:lang w:val="es-EC"/>
              </w:rPr>
              <w:t xml:space="preserve">Producción clase </w:t>
            </w:r>
            <w:proofErr w:type="spellStart"/>
            <w:r>
              <w:rPr>
                <w:rFonts w:cs="Arial"/>
                <w:lang w:val="es-EC"/>
              </w:rPr>
              <w:t>fungi</w:t>
            </w:r>
            <w:proofErr w:type="spellEnd"/>
          </w:p>
        </w:tc>
        <w:tc>
          <w:tcPr>
            <w:tcW w:w="709" w:type="dxa"/>
            <w:tcBorders>
              <w:left w:val="single" w:sz="6" w:space="0" w:color="auto"/>
              <w:bottom w:val="single" w:sz="2" w:space="0" w:color="auto"/>
              <w:right w:val="single" w:sz="2" w:space="0" w:color="auto"/>
            </w:tcBorders>
            <w:vAlign w:val="center"/>
          </w:tcPr>
          <w:p w14:paraId="62E3AB63" w14:textId="77777777" w:rsidR="00DC54A2" w:rsidRPr="000B1BBD" w:rsidRDefault="00DC54A2" w:rsidP="008A7611">
            <w:pPr>
              <w:ind w:left="-108" w:right="-108"/>
              <w:jc w:val="center"/>
              <w:rPr>
                <w:rFonts w:eastAsia="Arial Unicode MS" w:cs="Arial"/>
                <w:b/>
                <w:color w:val="3333FF"/>
                <w:lang w:val="es-EC"/>
              </w:rPr>
            </w:pPr>
            <w:r w:rsidRPr="000B1BBD">
              <w:rPr>
                <w:rFonts w:eastAsia="Arial Unicode MS" w:cs="Arial"/>
                <w:b/>
                <w:color w:val="3333FF"/>
                <w:lang w:val="es-EC"/>
              </w:rPr>
              <w:t>[]</w:t>
            </w:r>
          </w:p>
        </w:tc>
        <w:tc>
          <w:tcPr>
            <w:tcW w:w="1842" w:type="dxa"/>
            <w:tcBorders>
              <w:top w:val="single" w:sz="6" w:space="0" w:color="auto"/>
              <w:left w:val="single" w:sz="2" w:space="0" w:color="auto"/>
              <w:bottom w:val="single" w:sz="2" w:space="0" w:color="auto"/>
              <w:right w:val="single" w:sz="6" w:space="0" w:color="auto"/>
            </w:tcBorders>
            <w:shd w:val="clear" w:color="auto" w:fill="DDDDDD"/>
            <w:vAlign w:val="center"/>
          </w:tcPr>
          <w:p w14:paraId="5332D6BF" w14:textId="60EF19C1" w:rsidR="00DC54A2" w:rsidRPr="000B1BBD" w:rsidRDefault="006D113E" w:rsidP="008A7611">
            <w:pPr>
              <w:jc w:val="right"/>
              <w:rPr>
                <w:rFonts w:cs="Arial"/>
                <w:lang w:val="es-EC"/>
              </w:rPr>
            </w:pPr>
            <w:r>
              <w:rPr>
                <w:rFonts w:cs="Arial"/>
                <w:lang w:val="es-EC"/>
              </w:rPr>
              <w:t>Procesamiento de productos de las actividades agropecuarias</w:t>
            </w:r>
          </w:p>
        </w:tc>
        <w:tc>
          <w:tcPr>
            <w:tcW w:w="648" w:type="dxa"/>
            <w:gridSpan w:val="2"/>
            <w:tcBorders>
              <w:left w:val="single" w:sz="6" w:space="0" w:color="auto"/>
              <w:bottom w:val="single" w:sz="2" w:space="0" w:color="auto"/>
            </w:tcBorders>
            <w:vAlign w:val="center"/>
          </w:tcPr>
          <w:p w14:paraId="606538CC" w14:textId="77777777" w:rsidR="00DC54A2" w:rsidRPr="000B1BBD" w:rsidRDefault="00DC54A2" w:rsidP="008A7611">
            <w:pPr>
              <w:spacing w:before="100" w:beforeAutospacing="1"/>
              <w:ind w:left="-108" w:right="-108"/>
              <w:jc w:val="center"/>
              <w:rPr>
                <w:rFonts w:eastAsia="Arial Unicode MS" w:cs="Arial"/>
                <w:b/>
                <w:color w:val="3333FF"/>
                <w:lang w:val="es-EC"/>
              </w:rPr>
            </w:pPr>
            <w:r w:rsidRPr="000B1BBD">
              <w:rPr>
                <w:rFonts w:eastAsia="Arial Unicode MS" w:cs="Arial"/>
                <w:b/>
                <w:color w:val="3333FF"/>
                <w:lang w:val="es-EC"/>
              </w:rPr>
              <w:t>[]</w:t>
            </w:r>
          </w:p>
        </w:tc>
      </w:tr>
      <w:tr w:rsidR="002A09F6" w:rsidRPr="002D5064" w14:paraId="1C6F5C81" w14:textId="77777777" w:rsidTr="0076465E">
        <w:trPr>
          <w:gridAfter w:val="1"/>
          <w:wAfter w:w="50" w:type="dxa"/>
        </w:trPr>
        <w:tc>
          <w:tcPr>
            <w:tcW w:w="9673" w:type="dxa"/>
            <w:gridSpan w:val="8"/>
            <w:tcBorders>
              <w:top w:val="single" w:sz="4" w:space="0" w:color="auto"/>
              <w:left w:val="nil"/>
              <w:bottom w:val="single" w:sz="4" w:space="0" w:color="auto"/>
              <w:right w:val="nil"/>
            </w:tcBorders>
          </w:tcPr>
          <w:p w14:paraId="03C44A9F" w14:textId="77777777" w:rsidR="0046582B" w:rsidRPr="000B1BBD" w:rsidRDefault="0046582B" w:rsidP="00170C25">
            <w:pPr>
              <w:jc w:val="both"/>
              <w:rPr>
                <w:rFonts w:cs="Arial"/>
                <w:b/>
                <w:color w:val="808080"/>
                <w:lang w:val="es-EC"/>
              </w:rPr>
            </w:pPr>
          </w:p>
        </w:tc>
      </w:tr>
      <w:tr w:rsidR="000F3B79" w:rsidRPr="002D5064" w14:paraId="609D2A45" w14:textId="77777777" w:rsidTr="0076465E">
        <w:trPr>
          <w:gridAfter w:val="1"/>
          <w:wAfter w:w="50" w:type="dxa"/>
          <w:trHeight w:val="794"/>
        </w:trPr>
        <w:tc>
          <w:tcPr>
            <w:tcW w:w="9673" w:type="dxa"/>
            <w:gridSpan w:val="8"/>
            <w:tcBorders>
              <w:top w:val="single" w:sz="4" w:space="0" w:color="auto"/>
            </w:tcBorders>
            <w:vAlign w:val="center"/>
          </w:tcPr>
          <w:p w14:paraId="773C70D0" w14:textId="25684F94" w:rsidR="00E1539E" w:rsidRDefault="00937363" w:rsidP="00A13007">
            <w:pPr>
              <w:jc w:val="both"/>
              <w:rPr>
                <w:rFonts w:cs="Arial"/>
                <w:b/>
                <w:color w:val="808080"/>
                <w:sz w:val="16"/>
                <w:szCs w:val="16"/>
                <w:lang w:val="es-EC"/>
              </w:rPr>
            </w:pPr>
            <w:r w:rsidRPr="000B1BBD">
              <w:rPr>
                <w:rFonts w:cs="Arial"/>
                <w:b/>
                <w:color w:val="808080"/>
                <w:sz w:val="16"/>
                <w:szCs w:val="16"/>
                <w:lang w:val="es-EC"/>
              </w:rPr>
              <w:t>Yo, el solicitante de los servicios anteriormente mencionados</w:t>
            </w:r>
            <w:r w:rsidR="00A13007">
              <w:rPr>
                <w:rFonts w:cs="Arial"/>
                <w:b/>
                <w:color w:val="808080"/>
                <w:sz w:val="16"/>
                <w:szCs w:val="16"/>
                <w:lang w:val="es-EC"/>
              </w:rPr>
              <w:t>:</w:t>
            </w:r>
          </w:p>
          <w:p w14:paraId="2DC1B117" w14:textId="77777777" w:rsidR="00802755" w:rsidRPr="000B1BBD" w:rsidRDefault="00802755" w:rsidP="00A13007">
            <w:pPr>
              <w:jc w:val="both"/>
              <w:rPr>
                <w:rFonts w:cs="Arial"/>
                <w:b/>
                <w:color w:val="808080"/>
                <w:sz w:val="16"/>
                <w:szCs w:val="16"/>
                <w:lang w:val="es-EC"/>
              </w:rPr>
            </w:pPr>
          </w:p>
          <w:p w14:paraId="64C0E55B" w14:textId="058BA143" w:rsidR="00E1539E" w:rsidRPr="000B1BBD" w:rsidRDefault="00802755" w:rsidP="00A13007">
            <w:pPr>
              <w:ind w:left="176" w:hanging="176"/>
              <w:jc w:val="both"/>
              <w:rPr>
                <w:rFonts w:cs="Arial"/>
                <w:b/>
                <w:color w:val="808080"/>
                <w:sz w:val="16"/>
                <w:szCs w:val="16"/>
                <w:lang w:val="es-EC"/>
              </w:rPr>
            </w:pPr>
            <w:r>
              <w:rPr>
                <w:rFonts w:cs="Arial"/>
                <w:b/>
                <w:color w:val="808080"/>
                <w:sz w:val="16"/>
                <w:szCs w:val="16"/>
                <w:lang w:val="es-EC"/>
              </w:rPr>
              <w:t>1. D</w:t>
            </w:r>
            <w:r w:rsidR="00937363" w:rsidRPr="000B1BBD">
              <w:rPr>
                <w:rFonts w:cs="Arial"/>
                <w:b/>
                <w:color w:val="808080"/>
                <w:sz w:val="16"/>
                <w:szCs w:val="16"/>
                <w:lang w:val="es-EC"/>
              </w:rPr>
              <w:t>eclar</w:t>
            </w:r>
            <w:r w:rsidR="00A13007">
              <w:rPr>
                <w:rFonts w:cs="Arial"/>
                <w:b/>
                <w:color w:val="808080"/>
                <w:sz w:val="16"/>
                <w:szCs w:val="16"/>
                <w:lang w:val="es-EC"/>
              </w:rPr>
              <w:t>o</w:t>
            </w:r>
            <w:r w:rsidR="00937363" w:rsidRPr="000B1BBD">
              <w:rPr>
                <w:rFonts w:cs="Arial"/>
                <w:b/>
                <w:color w:val="808080"/>
                <w:sz w:val="16"/>
                <w:szCs w:val="16"/>
                <w:lang w:val="es-EC"/>
              </w:rPr>
              <w:t xml:space="preserve"> estar legalmente legitimado para solicitar la certificación orgánica de productos de acuerdo con el ámbito de certificación indicado en el punto</w:t>
            </w:r>
            <w:r w:rsidR="000F3B79" w:rsidRPr="000B1BBD">
              <w:rPr>
                <w:rFonts w:cs="Arial"/>
                <w:b/>
                <w:color w:val="808080"/>
                <w:sz w:val="16"/>
                <w:szCs w:val="16"/>
                <w:lang w:val="es-EC"/>
              </w:rPr>
              <w:t xml:space="preserve"> </w:t>
            </w:r>
            <w:r>
              <w:rPr>
                <w:rFonts w:cs="Arial"/>
                <w:b/>
                <w:color w:val="808080"/>
                <w:sz w:val="16"/>
                <w:szCs w:val="16"/>
                <w:lang w:val="es-EC"/>
              </w:rPr>
              <w:t>2</w:t>
            </w:r>
            <w:r w:rsidR="00937363" w:rsidRPr="000B1BBD">
              <w:rPr>
                <w:rFonts w:cs="Arial"/>
                <w:b/>
                <w:color w:val="808080"/>
                <w:sz w:val="16"/>
                <w:szCs w:val="16"/>
                <w:lang w:val="es-EC"/>
              </w:rPr>
              <w:t xml:space="preserve"> </w:t>
            </w:r>
            <w:r w:rsidR="00A13007">
              <w:rPr>
                <w:rFonts w:cs="Arial"/>
                <w:b/>
                <w:color w:val="808080"/>
                <w:sz w:val="16"/>
                <w:szCs w:val="16"/>
                <w:lang w:val="es-EC"/>
              </w:rPr>
              <w:t>d</w:t>
            </w:r>
            <w:r w:rsidR="00937363" w:rsidRPr="000B1BBD">
              <w:rPr>
                <w:rFonts w:cs="Arial"/>
                <w:b/>
                <w:color w:val="808080"/>
                <w:sz w:val="16"/>
                <w:szCs w:val="16"/>
                <w:lang w:val="es-EC"/>
              </w:rPr>
              <w:t>e esta solicitud</w:t>
            </w:r>
          </w:p>
          <w:p w14:paraId="572BAF65" w14:textId="185903FC" w:rsidR="00937363" w:rsidRPr="000B1BBD" w:rsidRDefault="00802755" w:rsidP="00A13007">
            <w:pPr>
              <w:jc w:val="both"/>
              <w:rPr>
                <w:rFonts w:cs="Arial"/>
                <w:b/>
                <w:color w:val="808080"/>
                <w:sz w:val="16"/>
                <w:szCs w:val="16"/>
                <w:lang w:val="es-EC"/>
              </w:rPr>
            </w:pPr>
            <w:r>
              <w:rPr>
                <w:rFonts w:cs="Arial"/>
                <w:b/>
                <w:color w:val="808080"/>
                <w:sz w:val="16"/>
                <w:szCs w:val="16"/>
                <w:lang w:val="es-EC"/>
              </w:rPr>
              <w:t>2. C</w:t>
            </w:r>
            <w:r w:rsidR="00937363" w:rsidRPr="000B1BBD">
              <w:rPr>
                <w:rFonts w:cs="Arial"/>
                <w:b/>
                <w:color w:val="808080"/>
                <w:sz w:val="16"/>
                <w:szCs w:val="16"/>
                <w:lang w:val="es-EC"/>
              </w:rPr>
              <w:t xml:space="preserve">onfirmo que toda la información </w:t>
            </w:r>
            <w:r w:rsidR="00853849">
              <w:rPr>
                <w:rFonts w:cs="Arial"/>
                <w:b/>
                <w:color w:val="808080"/>
                <w:sz w:val="16"/>
                <w:szCs w:val="16"/>
                <w:lang w:val="es-EC"/>
              </w:rPr>
              <w:t xml:space="preserve">anterior solicitada será enviada o presentada al inspector </w:t>
            </w:r>
            <w:proofErr w:type="spellStart"/>
            <w:r w:rsidR="00853849">
              <w:rPr>
                <w:rFonts w:cs="Arial"/>
                <w:b/>
                <w:color w:val="808080"/>
                <w:sz w:val="16"/>
                <w:szCs w:val="16"/>
                <w:lang w:val="es-EC"/>
              </w:rPr>
              <w:t>desginado</w:t>
            </w:r>
            <w:proofErr w:type="spellEnd"/>
            <w:r w:rsidR="00853849">
              <w:rPr>
                <w:rFonts w:cs="Arial"/>
                <w:b/>
                <w:color w:val="808080"/>
                <w:sz w:val="16"/>
                <w:szCs w:val="16"/>
                <w:lang w:val="es-EC"/>
              </w:rPr>
              <w:t xml:space="preserve"> por Kiwa BCS </w:t>
            </w:r>
            <w:proofErr w:type="spellStart"/>
            <w:r w:rsidR="00853849">
              <w:rPr>
                <w:rFonts w:cs="Arial"/>
                <w:b/>
                <w:color w:val="808080"/>
                <w:sz w:val="16"/>
                <w:szCs w:val="16"/>
                <w:lang w:val="es-EC"/>
              </w:rPr>
              <w:t>Oko</w:t>
            </w:r>
            <w:proofErr w:type="spellEnd"/>
            <w:r w:rsidR="00853849">
              <w:rPr>
                <w:rFonts w:cs="Arial"/>
                <w:b/>
                <w:color w:val="808080"/>
                <w:sz w:val="16"/>
                <w:szCs w:val="16"/>
                <w:lang w:val="es-EC"/>
              </w:rPr>
              <w:t xml:space="preserve"> </w:t>
            </w:r>
            <w:proofErr w:type="spellStart"/>
            <w:r w:rsidR="00853849">
              <w:rPr>
                <w:rFonts w:cs="Arial"/>
                <w:b/>
                <w:color w:val="808080"/>
                <w:sz w:val="16"/>
                <w:szCs w:val="16"/>
                <w:lang w:val="es-EC"/>
              </w:rPr>
              <w:t>Garantie</w:t>
            </w:r>
            <w:proofErr w:type="spellEnd"/>
            <w:r w:rsidR="00853849">
              <w:rPr>
                <w:rFonts w:cs="Arial"/>
                <w:b/>
                <w:color w:val="808080"/>
                <w:sz w:val="16"/>
                <w:szCs w:val="16"/>
                <w:lang w:val="es-EC"/>
              </w:rPr>
              <w:t xml:space="preserve"> S. de R.L. de C.V.</w:t>
            </w:r>
            <w:r w:rsidR="00937363" w:rsidRPr="000B1BBD">
              <w:rPr>
                <w:rFonts w:cs="Arial"/>
                <w:b/>
                <w:color w:val="808080"/>
                <w:sz w:val="16"/>
                <w:szCs w:val="16"/>
                <w:lang w:val="es-EC"/>
              </w:rPr>
              <w:t xml:space="preserve"> </w:t>
            </w:r>
          </w:p>
          <w:p w14:paraId="09BDE7DB" w14:textId="4EC3A1A6" w:rsidR="00BF6892" w:rsidRDefault="00802755" w:rsidP="00A13007">
            <w:pPr>
              <w:jc w:val="both"/>
              <w:rPr>
                <w:rFonts w:cs="Arial"/>
                <w:b/>
                <w:color w:val="808080"/>
                <w:sz w:val="16"/>
                <w:szCs w:val="16"/>
                <w:lang w:val="es-EC"/>
              </w:rPr>
            </w:pPr>
            <w:r>
              <w:rPr>
                <w:rFonts w:cs="Arial"/>
                <w:b/>
                <w:color w:val="808080"/>
                <w:sz w:val="16"/>
                <w:szCs w:val="16"/>
                <w:lang w:val="es-EC"/>
              </w:rPr>
              <w:t>3. E</w:t>
            </w:r>
            <w:r w:rsidR="00937363" w:rsidRPr="000B1BBD">
              <w:rPr>
                <w:rFonts w:cs="Arial"/>
                <w:b/>
                <w:color w:val="808080"/>
                <w:sz w:val="16"/>
                <w:szCs w:val="16"/>
                <w:lang w:val="es-EC"/>
              </w:rPr>
              <w:t xml:space="preserve">ntiendo y acepto que </w:t>
            </w:r>
            <w:r w:rsidR="000B1BBD" w:rsidRPr="000B1BBD">
              <w:rPr>
                <w:rFonts w:cs="Arial"/>
                <w:b/>
                <w:color w:val="808080"/>
                <w:sz w:val="16"/>
                <w:szCs w:val="16"/>
                <w:lang w:val="es-EC"/>
              </w:rPr>
              <w:t xml:space="preserve">la información anteriormente declarada será tratada confidencialmente por </w:t>
            </w:r>
            <w:r w:rsidR="005718C3" w:rsidRPr="000B1BBD">
              <w:rPr>
                <w:rFonts w:cs="Arial"/>
                <w:b/>
                <w:color w:val="808080"/>
                <w:sz w:val="16"/>
                <w:szCs w:val="16"/>
                <w:lang w:val="es-EC"/>
              </w:rPr>
              <w:t xml:space="preserve">Kiwa </w:t>
            </w:r>
            <w:r w:rsidR="00BF6892" w:rsidRPr="000B1BBD">
              <w:rPr>
                <w:rFonts w:cs="Arial"/>
                <w:b/>
                <w:color w:val="808080"/>
                <w:sz w:val="16"/>
                <w:szCs w:val="16"/>
                <w:lang w:val="es-EC"/>
              </w:rPr>
              <w:t>BCS</w:t>
            </w:r>
            <w:r>
              <w:rPr>
                <w:rFonts w:cs="Arial"/>
                <w:b/>
                <w:color w:val="808080"/>
                <w:sz w:val="16"/>
                <w:szCs w:val="16"/>
                <w:lang w:val="es-EC"/>
              </w:rPr>
              <w:t xml:space="preserve"> OKO </w:t>
            </w:r>
            <w:proofErr w:type="spellStart"/>
            <w:r>
              <w:rPr>
                <w:rFonts w:cs="Arial"/>
                <w:b/>
                <w:color w:val="808080"/>
                <w:sz w:val="16"/>
                <w:szCs w:val="16"/>
                <w:lang w:val="es-EC"/>
              </w:rPr>
              <w:t>Garantie</w:t>
            </w:r>
            <w:proofErr w:type="spellEnd"/>
            <w:r w:rsidR="00BF6892" w:rsidRPr="000B1BBD">
              <w:rPr>
                <w:rFonts w:cs="Arial"/>
                <w:b/>
                <w:color w:val="808080"/>
                <w:sz w:val="16"/>
                <w:szCs w:val="16"/>
                <w:lang w:val="es-EC"/>
              </w:rPr>
              <w:t>.</w:t>
            </w:r>
          </w:p>
          <w:p w14:paraId="6D099150" w14:textId="77777777" w:rsidR="00027BFB" w:rsidRDefault="00027BFB" w:rsidP="00A13007">
            <w:pPr>
              <w:jc w:val="both"/>
              <w:rPr>
                <w:rFonts w:cs="Arial"/>
                <w:b/>
                <w:color w:val="808080"/>
                <w:sz w:val="16"/>
                <w:szCs w:val="16"/>
                <w:lang w:val="es-EC"/>
              </w:rPr>
            </w:pPr>
          </w:p>
          <w:p w14:paraId="0F037EB6" w14:textId="77777777" w:rsidR="00027BFB" w:rsidRDefault="00802755" w:rsidP="00A13007">
            <w:pPr>
              <w:jc w:val="both"/>
              <w:rPr>
                <w:rFonts w:cs="Arial"/>
                <w:b/>
                <w:color w:val="808080"/>
                <w:sz w:val="16"/>
                <w:szCs w:val="16"/>
                <w:lang w:val="es-EC"/>
              </w:rPr>
            </w:pPr>
            <w:r>
              <w:rPr>
                <w:rFonts w:cs="Arial"/>
                <w:b/>
                <w:color w:val="808080"/>
                <w:sz w:val="16"/>
                <w:szCs w:val="16"/>
                <w:lang w:val="es-EC"/>
              </w:rPr>
              <w:t>IMPORTANTE</w:t>
            </w:r>
            <w:r w:rsidR="00027BFB">
              <w:rPr>
                <w:rFonts w:cs="Arial"/>
                <w:b/>
                <w:color w:val="808080"/>
                <w:sz w:val="16"/>
                <w:szCs w:val="16"/>
                <w:lang w:val="es-EC"/>
              </w:rPr>
              <w:t xml:space="preserve">: </w:t>
            </w:r>
            <w:r w:rsidR="00027BFB" w:rsidRPr="00027BFB">
              <w:rPr>
                <w:rFonts w:cs="Arial"/>
                <w:b/>
                <w:color w:val="808080"/>
                <w:sz w:val="16"/>
                <w:szCs w:val="16"/>
                <w:lang w:val="es-EC"/>
              </w:rPr>
              <w:t xml:space="preserve">Los solicitantes de Certificación de productos de recolección silvestres y de recursos forestales deberán presentar </w:t>
            </w:r>
            <w:r w:rsidR="00027BFB">
              <w:rPr>
                <w:rFonts w:cs="Arial"/>
                <w:b/>
                <w:color w:val="808080"/>
                <w:sz w:val="16"/>
                <w:szCs w:val="16"/>
                <w:lang w:val="es-EC"/>
              </w:rPr>
              <w:t xml:space="preserve">a KIWA BCS OKO </w:t>
            </w:r>
            <w:proofErr w:type="spellStart"/>
            <w:r w:rsidR="00027BFB">
              <w:rPr>
                <w:rFonts w:cs="Arial"/>
                <w:b/>
                <w:color w:val="808080"/>
                <w:sz w:val="16"/>
                <w:szCs w:val="16"/>
                <w:lang w:val="es-EC"/>
              </w:rPr>
              <w:t>Garantie</w:t>
            </w:r>
            <w:proofErr w:type="spellEnd"/>
            <w:r w:rsidR="00027BFB" w:rsidRPr="00027BFB">
              <w:rPr>
                <w:rFonts w:cs="Arial"/>
                <w:b/>
                <w:color w:val="808080"/>
                <w:sz w:val="16"/>
                <w:szCs w:val="16"/>
                <w:lang w:val="es-EC"/>
              </w:rPr>
              <w:t xml:space="preserve"> las autorizaciones que en materia de aprovechamiento y producción de dichos productos competan a la Secretaría de Medio Ambiente y Recursos Naturales</w:t>
            </w:r>
            <w:r w:rsidR="00027BFB">
              <w:rPr>
                <w:rFonts w:cs="Arial"/>
                <w:b/>
                <w:color w:val="808080"/>
                <w:sz w:val="16"/>
                <w:szCs w:val="16"/>
                <w:lang w:val="es-EC"/>
              </w:rPr>
              <w:t xml:space="preserve"> (SEMARNAT)</w:t>
            </w:r>
            <w:r w:rsidR="00027BFB" w:rsidRPr="00027BFB">
              <w:rPr>
                <w:rFonts w:cs="Arial"/>
                <w:b/>
                <w:color w:val="808080"/>
                <w:sz w:val="16"/>
                <w:szCs w:val="16"/>
                <w:lang w:val="es-EC"/>
              </w:rPr>
              <w:t>.</w:t>
            </w:r>
          </w:p>
          <w:p w14:paraId="41F49FA4" w14:textId="402CBAB5" w:rsidR="00802755" w:rsidRPr="000B1BBD" w:rsidRDefault="00802755" w:rsidP="00A13007">
            <w:pPr>
              <w:jc w:val="both"/>
              <w:rPr>
                <w:rFonts w:cs="Arial"/>
                <w:b/>
                <w:color w:val="808080"/>
                <w:sz w:val="16"/>
                <w:szCs w:val="16"/>
                <w:lang w:val="es-EC"/>
              </w:rPr>
            </w:pPr>
          </w:p>
        </w:tc>
      </w:tr>
    </w:tbl>
    <w:p w14:paraId="3D22A5B9" w14:textId="3396E8C4" w:rsidR="00027BFB" w:rsidRDefault="00027BFB" w:rsidP="009D6CC2">
      <w:pPr>
        <w:spacing w:before="720"/>
        <w:rPr>
          <w:rFonts w:cs="Arial"/>
          <w:color w:val="0000FF"/>
          <w:szCs w:val="18"/>
          <w:lang w:val="es-EC"/>
        </w:rPr>
      </w:pPr>
    </w:p>
    <w:p w14:paraId="39905757" w14:textId="77777777" w:rsidR="003B6D79" w:rsidRPr="000B1BBD" w:rsidRDefault="003B6D79" w:rsidP="009D6CC2">
      <w:pPr>
        <w:spacing w:before="720"/>
        <w:rPr>
          <w:rFonts w:cs="Arial"/>
          <w:color w:val="0000FF"/>
          <w:szCs w:val="18"/>
          <w:lang w:val="es-EC"/>
        </w:rPr>
      </w:pPr>
    </w:p>
    <w:tbl>
      <w:tblPr>
        <w:tblW w:w="0" w:type="auto"/>
        <w:tblInd w:w="67" w:type="dxa"/>
        <w:tblCellMar>
          <w:left w:w="70" w:type="dxa"/>
          <w:right w:w="70" w:type="dxa"/>
        </w:tblCellMar>
        <w:tblLook w:val="0000" w:firstRow="0" w:lastRow="0" w:firstColumn="0" w:lastColumn="0" w:noHBand="0" w:noVBand="0"/>
      </w:tblPr>
      <w:tblGrid>
        <w:gridCol w:w="4387"/>
        <w:gridCol w:w="1185"/>
        <w:gridCol w:w="4132"/>
      </w:tblGrid>
      <w:tr w:rsidR="000629C5" w:rsidRPr="002D5064" w14:paraId="2168EDBD" w14:textId="77777777" w:rsidTr="00336119">
        <w:tc>
          <w:tcPr>
            <w:tcW w:w="4395" w:type="dxa"/>
            <w:tcBorders>
              <w:top w:val="single" w:sz="4" w:space="0" w:color="auto"/>
              <w:left w:val="single" w:sz="4" w:space="0" w:color="auto"/>
              <w:bottom w:val="single" w:sz="4" w:space="0" w:color="auto"/>
              <w:right w:val="single" w:sz="4" w:space="0" w:color="auto"/>
            </w:tcBorders>
            <w:shd w:val="clear" w:color="auto" w:fill="DDDDDD"/>
          </w:tcPr>
          <w:p w14:paraId="2245A4DA" w14:textId="77777777" w:rsidR="000629C5" w:rsidRPr="000B1BBD" w:rsidRDefault="000B1BBD">
            <w:pPr>
              <w:pStyle w:val="Encabezado"/>
              <w:tabs>
                <w:tab w:val="clear" w:pos="4536"/>
                <w:tab w:val="clear" w:pos="9072"/>
                <w:tab w:val="left" w:pos="4962"/>
              </w:tabs>
              <w:rPr>
                <w:rFonts w:cs="Arial"/>
                <w:szCs w:val="22"/>
                <w:lang w:val="es-EC"/>
              </w:rPr>
            </w:pPr>
            <w:r w:rsidRPr="000B1BBD">
              <w:rPr>
                <w:rFonts w:cs="Arial"/>
                <w:szCs w:val="22"/>
                <w:lang w:val="es-EC"/>
              </w:rPr>
              <w:t>Lugar/Fecha</w:t>
            </w:r>
          </w:p>
        </w:tc>
        <w:tc>
          <w:tcPr>
            <w:tcW w:w="1188" w:type="dxa"/>
            <w:tcBorders>
              <w:left w:val="single" w:sz="4" w:space="0" w:color="auto"/>
              <w:bottom w:val="nil"/>
              <w:right w:val="single" w:sz="4" w:space="0" w:color="auto"/>
            </w:tcBorders>
          </w:tcPr>
          <w:p w14:paraId="64D21510" w14:textId="77777777" w:rsidR="000629C5" w:rsidRPr="000B1BBD" w:rsidRDefault="000629C5">
            <w:pPr>
              <w:tabs>
                <w:tab w:val="left" w:pos="4962"/>
              </w:tabs>
              <w:rPr>
                <w:rFonts w:cs="Arial"/>
                <w:szCs w:val="22"/>
                <w:lang w:val="es-EC"/>
              </w:rPr>
            </w:pPr>
          </w:p>
        </w:tc>
        <w:tc>
          <w:tcPr>
            <w:tcW w:w="4140" w:type="dxa"/>
            <w:tcBorders>
              <w:top w:val="single" w:sz="4" w:space="0" w:color="auto"/>
              <w:left w:val="single" w:sz="4" w:space="0" w:color="auto"/>
              <w:bottom w:val="single" w:sz="4" w:space="0" w:color="auto"/>
              <w:right w:val="single" w:sz="4" w:space="0" w:color="auto"/>
            </w:tcBorders>
            <w:shd w:val="clear" w:color="auto" w:fill="DDDDDD"/>
          </w:tcPr>
          <w:p w14:paraId="6A7EE6CB" w14:textId="77777777" w:rsidR="000629C5" w:rsidRPr="000B1BBD" w:rsidRDefault="000B1BBD" w:rsidP="000B1BBD">
            <w:pPr>
              <w:tabs>
                <w:tab w:val="left" w:pos="4962"/>
              </w:tabs>
              <w:rPr>
                <w:rFonts w:cs="Arial"/>
                <w:szCs w:val="22"/>
                <w:lang w:val="es-EC"/>
              </w:rPr>
            </w:pPr>
            <w:r w:rsidRPr="000B1BBD">
              <w:rPr>
                <w:rFonts w:cs="Arial"/>
                <w:szCs w:val="22"/>
                <w:lang w:val="es-EC"/>
              </w:rPr>
              <w:t>Firma del Propietario</w:t>
            </w:r>
            <w:r w:rsidR="00B34A15" w:rsidRPr="000B1BBD">
              <w:rPr>
                <w:rFonts w:cs="Arial"/>
                <w:szCs w:val="22"/>
                <w:lang w:val="es-EC"/>
              </w:rPr>
              <w:t xml:space="preserve"> / </w:t>
            </w:r>
            <w:r w:rsidRPr="000B1BBD">
              <w:rPr>
                <w:rFonts w:cs="Arial"/>
                <w:szCs w:val="22"/>
                <w:lang w:val="es-EC"/>
              </w:rPr>
              <w:t>Persona Responsable</w:t>
            </w:r>
          </w:p>
        </w:tc>
      </w:tr>
    </w:tbl>
    <w:p w14:paraId="51752607" w14:textId="520A296B" w:rsidR="0046582B" w:rsidRDefault="0046582B" w:rsidP="009D6CC2">
      <w:pPr>
        <w:spacing w:after="600"/>
        <w:rPr>
          <w:rFonts w:cs="Arial"/>
          <w:b/>
          <w:color w:val="0000FF"/>
          <w:spacing w:val="20"/>
          <w:sz w:val="22"/>
          <w:szCs w:val="22"/>
          <w:lang w:val="es-EC"/>
        </w:rPr>
      </w:pPr>
    </w:p>
    <w:sectPr w:rsidR="0046582B" w:rsidSect="00DE4676">
      <w:headerReference w:type="default" r:id="rId7"/>
      <w:footerReference w:type="default" r:id="rId8"/>
      <w:pgSz w:w="11907" w:h="16840" w:code="9"/>
      <w:pgMar w:top="851" w:right="992" w:bottom="851" w:left="1134" w:header="425"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91EB" w14:textId="77777777" w:rsidR="00F25A5F" w:rsidRDefault="00F25A5F">
      <w:r>
        <w:separator/>
      </w:r>
    </w:p>
  </w:endnote>
  <w:endnote w:type="continuationSeparator" w:id="0">
    <w:p w14:paraId="57B82987" w14:textId="77777777" w:rsidR="00F25A5F" w:rsidRDefault="00F2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1E0" w:firstRow="1" w:lastRow="1" w:firstColumn="1" w:lastColumn="1" w:noHBand="0" w:noVBand="0"/>
    </w:tblPr>
    <w:tblGrid>
      <w:gridCol w:w="900"/>
      <w:gridCol w:w="2340"/>
      <w:gridCol w:w="1013"/>
      <w:gridCol w:w="1147"/>
      <w:gridCol w:w="900"/>
      <w:gridCol w:w="1355"/>
      <w:gridCol w:w="992"/>
      <w:gridCol w:w="900"/>
    </w:tblGrid>
    <w:tr w:rsidR="0099545D" w:rsidRPr="00F57DC4" w14:paraId="24CB9875" w14:textId="77777777" w:rsidTr="008B4BC4">
      <w:tc>
        <w:tcPr>
          <w:tcW w:w="900" w:type="dxa"/>
          <w:shd w:val="clear" w:color="auto" w:fill="auto"/>
          <w:vAlign w:val="center"/>
        </w:tcPr>
        <w:p w14:paraId="2BD04F5B" w14:textId="77777777" w:rsidR="0099545D" w:rsidRPr="00F57DC4" w:rsidRDefault="0099545D" w:rsidP="00B736E3">
          <w:pPr>
            <w:pStyle w:val="Piedepgina"/>
            <w:tabs>
              <w:tab w:val="left" w:pos="1843"/>
              <w:tab w:val="left" w:pos="4500"/>
            </w:tabs>
            <w:spacing w:before="20" w:line="240" w:lineRule="atLeast"/>
            <w:rPr>
              <w:rFonts w:cs="Arial"/>
              <w:b/>
              <w:sz w:val="16"/>
              <w:szCs w:val="16"/>
              <w:lang w:eastAsia="en-US"/>
            </w:rPr>
          </w:pPr>
          <w:r w:rsidRPr="00F57DC4">
            <w:rPr>
              <w:rFonts w:cs="Arial"/>
              <w:b/>
              <w:sz w:val="16"/>
              <w:szCs w:val="16"/>
              <w:lang w:val="en-GB"/>
            </w:rPr>
            <w:t>Doc ID</w:t>
          </w:r>
        </w:p>
      </w:tc>
      <w:tc>
        <w:tcPr>
          <w:tcW w:w="2340" w:type="dxa"/>
          <w:shd w:val="clear" w:color="auto" w:fill="auto"/>
          <w:vAlign w:val="center"/>
        </w:tcPr>
        <w:p w14:paraId="71811F1C" w14:textId="5AC5C27F" w:rsidR="0099545D" w:rsidRPr="00F57DC4" w:rsidRDefault="0099545D" w:rsidP="00C02E73">
          <w:pPr>
            <w:pStyle w:val="Piedepgina"/>
            <w:tabs>
              <w:tab w:val="left" w:pos="1843"/>
              <w:tab w:val="left" w:pos="4500"/>
            </w:tabs>
            <w:spacing w:before="20" w:line="240" w:lineRule="atLeast"/>
            <w:jc w:val="both"/>
            <w:rPr>
              <w:rFonts w:cs="Arial"/>
              <w:bCs/>
              <w:sz w:val="16"/>
              <w:szCs w:val="16"/>
            </w:rPr>
          </w:pPr>
          <w:r w:rsidRPr="00F57DC4">
            <w:rPr>
              <w:rFonts w:cs="Arial"/>
              <w:bCs/>
              <w:sz w:val="16"/>
              <w:szCs w:val="16"/>
            </w:rPr>
            <w:t>D</w:t>
          </w:r>
          <w:r w:rsidR="009A17F0">
            <w:rPr>
              <w:rFonts w:cs="Arial"/>
              <w:bCs/>
              <w:sz w:val="16"/>
              <w:szCs w:val="16"/>
            </w:rPr>
            <w:t>-MX</w:t>
          </w:r>
          <w:r w:rsidR="00E414D7">
            <w:rPr>
              <w:rFonts w:cs="Arial"/>
              <w:bCs/>
              <w:sz w:val="16"/>
              <w:szCs w:val="16"/>
            </w:rPr>
            <w:t>-</w:t>
          </w:r>
          <w:r w:rsidR="00C02E73">
            <w:rPr>
              <w:rFonts w:cs="Arial"/>
              <w:bCs/>
              <w:sz w:val="16"/>
              <w:szCs w:val="16"/>
            </w:rPr>
            <w:t>ES</w:t>
          </w:r>
          <w:r w:rsidRPr="00F57DC4">
            <w:rPr>
              <w:rFonts w:cs="Arial"/>
              <w:bCs/>
              <w:sz w:val="16"/>
              <w:szCs w:val="16"/>
            </w:rPr>
            <w:t>_</w:t>
          </w:r>
          <w:r w:rsidR="00FC3934">
            <w:rPr>
              <w:rFonts w:cs="Arial"/>
              <w:bCs/>
              <w:sz w:val="16"/>
              <w:szCs w:val="16"/>
            </w:rPr>
            <w:t>17</w:t>
          </w:r>
          <w:r w:rsidRPr="00F57DC4">
            <w:rPr>
              <w:rFonts w:cs="Arial"/>
              <w:bCs/>
              <w:sz w:val="16"/>
              <w:szCs w:val="16"/>
            </w:rPr>
            <w:t>-11</w:t>
          </w:r>
          <w:r w:rsidR="009A17F0">
            <w:rPr>
              <w:rFonts w:cs="Arial"/>
              <w:bCs/>
              <w:sz w:val="16"/>
              <w:szCs w:val="16"/>
            </w:rPr>
            <w:t>2</w:t>
          </w:r>
        </w:p>
      </w:tc>
      <w:tc>
        <w:tcPr>
          <w:tcW w:w="1013" w:type="dxa"/>
          <w:shd w:val="clear" w:color="auto" w:fill="auto"/>
          <w:vAlign w:val="center"/>
        </w:tcPr>
        <w:p w14:paraId="01937933" w14:textId="77777777" w:rsidR="0099545D" w:rsidRPr="00F57DC4" w:rsidRDefault="0099545D" w:rsidP="00B736E3">
          <w:pPr>
            <w:pStyle w:val="Piedepgina"/>
            <w:tabs>
              <w:tab w:val="left" w:pos="1843"/>
              <w:tab w:val="left" w:pos="4500"/>
            </w:tabs>
            <w:spacing w:before="20" w:line="240" w:lineRule="atLeast"/>
            <w:rPr>
              <w:rFonts w:cs="Arial"/>
              <w:b/>
              <w:sz w:val="16"/>
              <w:szCs w:val="16"/>
              <w:lang w:eastAsia="en-US"/>
            </w:rPr>
          </w:pPr>
          <w:r w:rsidRPr="00F57DC4">
            <w:rPr>
              <w:rFonts w:cs="Arial"/>
              <w:b/>
              <w:sz w:val="16"/>
              <w:szCs w:val="16"/>
              <w:lang w:val="en-GB"/>
            </w:rPr>
            <w:t>Version</w:t>
          </w:r>
        </w:p>
      </w:tc>
      <w:tc>
        <w:tcPr>
          <w:tcW w:w="1147" w:type="dxa"/>
          <w:shd w:val="clear" w:color="auto" w:fill="auto"/>
          <w:vAlign w:val="center"/>
        </w:tcPr>
        <w:p w14:paraId="119D4F1B" w14:textId="51AA17D0" w:rsidR="0099545D" w:rsidRPr="00E31564" w:rsidRDefault="00267090" w:rsidP="00C02E73">
          <w:pPr>
            <w:pStyle w:val="Piedepgina"/>
            <w:tabs>
              <w:tab w:val="left" w:pos="1843"/>
              <w:tab w:val="left" w:pos="4500"/>
            </w:tabs>
            <w:spacing w:before="20" w:line="240" w:lineRule="atLeast"/>
            <w:rPr>
              <w:rFonts w:cs="Arial"/>
              <w:color w:val="FF0000"/>
              <w:sz w:val="16"/>
              <w:szCs w:val="16"/>
              <w:lang w:eastAsia="en-US"/>
            </w:rPr>
          </w:pPr>
          <w:r>
            <w:rPr>
              <w:rFonts w:cs="Arial"/>
              <w:sz w:val="16"/>
              <w:szCs w:val="16"/>
              <w:lang w:val="en-GB"/>
            </w:rPr>
            <w:t>2</w:t>
          </w:r>
        </w:p>
      </w:tc>
      <w:tc>
        <w:tcPr>
          <w:tcW w:w="900" w:type="dxa"/>
          <w:shd w:val="clear" w:color="auto" w:fill="auto"/>
          <w:vAlign w:val="center"/>
        </w:tcPr>
        <w:p w14:paraId="5AF06D6A" w14:textId="565853DF" w:rsidR="0099545D" w:rsidRPr="00F57DC4" w:rsidRDefault="00267090" w:rsidP="00B736E3">
          <w:pPr>
            <w:pStyle w:val="Piedepgina"/>
            <w:tabs>
              <w:tab w:val="left" w:pos="1843"/>
              <w:tab w:val="left" w:pos="4500"/>
            </w:tabs>
            <w:spacing w:before="20" w:line="240" w:lineRule="atLeast"/>
            <w:jc w:val="right"/>
            <w:rPr>
              <w:rFonts w:cs="Arial"/>
              <w:b/>
              <w:sz w:val="16"/>
              <w:szCs w:val="16"/>
              <w:lang w:eastAsia="en-US"/>
            </w:rPr>
          </w:pPr>
          <w:proofErr w:type="spellStart"/>
          <w:r>
            <w:rPr>
              <w:rFonts w:cs="Arial"/>
              <w:b/>
              <w:sz w:val="16"/>
              <w:szCs w:val="16"/>
              <w:lang w:val="en-GB"/>
            </w:rPr>
            <w:t>Fecha</w:t>
          </w:r>
          <w:proofErr w:type="spellEnd"/>
        </w:p>
      </w:tc>
      <w:tc>
        <w:tcPr>
          <w:tcW w:w="1355" w:type="dxa"/>
          <w:shd w:val="clear" w:color="auto" w:fill="auto"/>
          <w:vAlign w:val="center"/>
        </w:tcPr>
        <w:p w14:paraId="54A26019" w14:textId="138D66B9" w:rsidR="0099545D" w:rsidRPr="00E31564" w:rsidRDefault="00267090" w:rsidP="00376738">
          <w:pPr>
            <w:pStyle w:val="Piedepgina"/>
            <w:tabs>
              <w:tab w:val="left" w:pos="1843"/>
              <w:tab w:val="left" w:pos="4500"/>
            </w:tabs>
            <w:spacing w:before="20" w:line="240" w:lineRule="atLeast"/>
            <w:jc w:val="both"/>
            <w:rPr>
              <w:rFonts w:cs="Arial"/>
              <w:bCs/>
              <w:color w:val="FF0000"/>
              <w:sz w:val="16"/>
              <w:szCs w:val="16"/>
              <w:lang w:eastAsia="en-US"/>
            </w:rPr>
          </w:pPr>
          <w:r>
            <w:rPr>
              <w:rFonts w:cs="Arial"/>
              <w:bCs/>
              <w:sz w:val="16"/>
              <w:szCs w:val="16"/>
            </w:rPr>
            <w:t>Jun</w:t>
          </w:r>
          <w:r w:rsidR="00666F9C">
            <w:rPr>
              <w:rFonts w:cs="Arial"/>
              <w:bCs/>
              <w:sz w:val="16"/>
              <w:szCs w:val="16"/>
            </w:rPr>
            <w:t xml:space="preserve"> 2</w:t>
          </w:r>
          <w:r w:rsidR="009A17F0">
            <w:rPr>
              <w:rFonts w:cs="Arial"/>
              <w:bCs/>
              <w:sz w:val="16"/>
              <w:szCs w:val="16"/>
            </w:rPr>
            <w:t>1</w:t>
          </w:r>
        </w:p>
      </w:tc>
      <w:tc>
        <w:tcPr>
          <w:tcW w:w="992" w:type="dxa"/>
          <w:shd w:val="clear" w:color="auto" w:fill="auto"/>
          <w:vAlign w:val="center"/>
        </w:tcPr>
        <w:p w14:paraId="744D867B" w14:textId="159672F9" w:rsidR="0099545D" w:rsidRPr="00F57DC4" w:rsidRDefault="0099545D" w:rsidP="00B736E3">
          <w:pPr>
            <w:pStyle w:val="Piedepgina"/>
            <w:tabs>
              <w:tab w:val="left" w:pos="1843"/>
              <w:tab w:val="left" w:pos="4500"/>
            </w:tabs>
            <w:spacing w:before="20" w:line="240" w:lineRule="atLeast"/>
            <w:jc w:val="right"/>
            <w:rPr>
              <w:rFonts w:cs="Arial"/>
              <w:b/>
              <w:sz w:val="16"/>
              <w:szCs w:val="16"/>
              <w:lang w:val="en-GB" w:eastAsia="en-US"/>
            </w:rPr>
          </w:pPr>
          <w:r w:rsidRPr="00F57DC4">
            <w:rPr>
              <w:rFonts w:cs="Arial"/>
              <w:b/>
              <w:sz w:val="16"/>
              <w:szCs w:val="16"/>
              <w:lang w:val="en-GB"/>
            </w:rPr>
            <w:t>Pag</w:t>
          </w:r>
        </w:p>
      </w:tc>
      <w:tc>
        <w:tcPr>
          <w:tcW w:w="900" w:type="dxa"/>
          <w:shd w:val="clear" w:color="auto" w:fill="auto"/>
          <w:vAlign w:val="center"/>
        </w:tcPr>
        <w:p w14:paraId="5D2D0FFF" w14:textId="77777777" w:rsidR="0099545D" w:rsidRPr="00F57DC4" w:rsidRDefault="0099545D" w:rsidP="00B736E3">
          <w:pPr>
            <w:pStyle w:val="Piedepgina"/>
            <w:tabs>
              <w:tab w:val="left" w:pos="1843"/>
              <w:tab w:val="left" w:pos="4500"/>
            </w:tabs>
            <w:spacing w:before="20" w:line="240" w:lineRule="atLeast"/>
            <w:jc w:val="center"/>
            <w:rPr>
              <w:rFonts w:cs="Arial"/>
              <w:b/>
              <w:sz w:val="16"/>
              <w:szCs w:val="16"/>
              <w:lang w:eastAsia="en-US"/>
            </w:rPr>
          </w:pPr>
          <w:r w:rsidRPr="00F57DC4">
            <w:rPr>
              <w:rStyle w:val="Nmerodepgina"/>
              <w:sz w:val="16"/>
              <w:szCs w:val="16"/>
            </w:rPr>
            <w:fldChar w:fldCharType="begin"/>
          </w:r>
          <w:r w:rsidRPr="00F57DC4">
            <w:rPr>
              <w:rStyle w:val="Nmerodepgina"/>
              <w:sz w:val="16"/>
              <w:szCs w:val="16"/>
            </w:rPr>
            <w:instrText xml:space="preserve"> PAGE </w:instrText>
          </w:r>
          <w:r w:rsidRPr="00F57DC4">
            <w:rPr>
              <w:rStyle w:val="Nmerodepgina"/>
              <w:sz w:val="16"/>
              <w:szCs w:val="16"/>
            </w:rPr>
            <w:fldChar w:fldCharType="separate"/>
          </w:r>
          <w:r w:rsidR="00A0748B">
            <w:rPr>
              <w:rStyle w:val="Nmerodepgina"/>
              <w:noProof/>
              <w:sz w:val="16"/>
              <w:szCs w:val="16"/>
            </w:rPr>
            <w:t>2</w:t>
          </w:r>
          <w:r w:rsidRPr="00F57DC4">
            <w:rPr>
              <w:rStyle w:val="Nmerodepgina"/>
              <w:sz w:val="16"/>
              <w:szCs w:val="16"/>
            </w:rPr>
            <w:fldChar w:fldCharType="end"/>
          </w:r>
          <w:r w:rsidRPr="00F57DC4">
            <w:rPr>
              <w:rStyle w:val="Nmerodepgina"/>
              <w:sz w:val="16"/>
              <w:szCs w:val="16"/>
            </w:rPr>
            <w:t xml:space="preserve"> / </w:t>
          </w:r>
          <w:r w:rsidRPr="00F57DC4">
            <w:rPr>
              <w:rStyle w:val="Nmerodepgina"/>
              <w:sz w:val="16"/>
              <w:szCs w:val="16"/>
            </w:rPr>
            <w:fldChar w:fldCharType="begin"/>
          </w:r>
          <w:r w:rsidRPr="00F57DC4">
            <w:rPr>
              <w:rStyle w:val="Nmerodepgina"/>
              <w:sz w:val="16"/>
              <w:szCs w:val="16"/>
            </w:rPr>
            <w:instrText xml:space="preserve"> NUMPAGES </w:instrText>
          </w:r>
          <w:r w:rsidRPr="00F57DC4">
            <w:rPr>
              <w:rStyle w:val="Nmerodepgina"/>
              <w:sz w:val="16"/>
              <w:szCs w:val="16"/>
            </w:rPr>
            <w:fldChar w:fldCharType="separate"/>
          </w:r>
          <w:r w:rsidR="00A0748B">
            <w:rPr>
              <w:rStyle w:val="Nmerodepgina"/>
              <w:noProof/>
              <w:sz w:val="16"/>
              <w:szCs w:val="16"/>
            </w:rPr>
            <w:t>5</w:t>
          </w:r>
          <w:r w:rsidRPr="00F57DC4">
            <w:rPr>
              <w:rStyle w:val="Nmerodepgina"/>
              <w:sz w:val="16"/>
              <w:szCs w:val="16"/>
            </w:rPr>
            <w:fldChar w:fldCharType="end"/>
          </w:r>
        </w:p>
      </w:tc>
    </w:tr>
  </w:tbl>
  <w:p w14:paraId="31A48CC8" w14:textId="77777777" w:rsidR="0099545D" w:rsidRPr="00F57DC4" w:rsidRDefault="0099545D">
    <w:pPr>
      <w:pStyle w:val="Piedepgina"/>
      <w:tabs>
        <w:tab w:val="clear" w:pos="4536"/>
        <w:tab w:val="clear" w:pos="9072"/>
        <w:tab w:val="right" w:pos="9540"/>
      </w:tabs>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C830" w14:textId="77777777" w:rsidR="00F25A5F" w:rsidRDefault="00F25A5F">
      <w:r>
        <w:separator/>
      </w:r>
    </w:p>
  </w:footnote>
  <w:footnote w:type="continuationSeparator" w:id="0">
    <w:p w14:paraId="2F6F9231" w14:textId="77777777" w:rsidR="00F25A5F" w:rsidRDefault="00F2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2"/>
      <w:gridCol w:w="4550"/>
      <w:gridCol w:w="1388"/>
      <w:gridCol w:w="2534"/>
    </w:tblGrid>
    <w:tr w:rsidR="0099545D" w:rsidRPr="005F3085" w14:paraId="367FD206" w14:textId="77777777" w:rsidTr="004F6484">
      <w:trPr>
        <w:cantSplit/>
        <w:trHeight w:val="794"/>
      </w:trPr>
      <w:tc>
        <w:tcPr>
          <w:tcW w:w="1262" w:type="dxa"/>
          <w:tcBorders>
            <w:top w:val="single" w:sz="4" w:space="0" w:color="auto"/>
            <w:left w:val="single" w:sz="4" w:space="0" w:color="auto"/>
            <w:bottom w:val="nil"/>
            <w:right w:val="single" w:sz="4" w:space="0" w:color="auto"/>
          </w:tcBorders>
          <w:vAlign w:val="center"/>
        </w:tcPr>
        <w:p w14:paraId="62810844" w14:textId="1960B800" w:rsidR="0099545D" w:rsidRPr="005718C3" w:rsidRDefault="00666F9C" w:rsidP="00A2734D">
          <w:pPr>
            <w:pStyle w:val="Encabezado"/>
            <w:tabs>
              <w:tab w:val="clear" w:pos="9072"/>
            </w:tabs>
            <w:jc w:val="center"/>
            <w:rPr>
              <w:rFonts w:cs="Arial"/>
              <w:sz w:val="12"/>
              <w:lang w:val="en-GB"/>
            </w:rPr>
          </w:pPr>
          <w:r>
            <w:rPr>
              <w:rFonts w:cs="Arial"/>
              <w:noProof/>
              <w:sz w:val="12"/>
              <w:lang w:val="en-US" w:eastAsia="zh-CN"/>
            </w:rPr>
            <w:drawing>
              <wp:inline distT="0" distB="0" distL="0" distR="0" wp14:anchorId="5F948D05" wp14:editId="02F202C4">
                <wp:extent cx="714375" cy="428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tc>
      <w:tc>
        <w:tcPr>
          <w:tcW w:w="4550" w:type="dxa"/>
          <w:tcBorders>
            <w:top w:val="single" w:sz="4" w:space="0" w:color="auto"/>
            <w:left w:val="single" w:sz="4" w:space="0" w:color="auto"/>
            <w:right w:val="single" w:sz="4" w:space="0" w:color="auto"/>
          </w:tcBorders>
          <w:shd w:val="clear" w:color="auto" w:fill="auto"/>
          <w:vAlign w:val="center"/>
        </w:tcPr>
        <w:p w14:paraId="70B7CA37" w14:textId="4081BE14" w:rsidR="0099545D" w:rsidRPr="00D872F7" w:rsidRDefault="003C2C66" w:rsidP="000B1BBD">
          <w:pPr>
            <w:pStyle w:val="Encabezado"/>
            <w:jc w:val="center"/>
            <w:rPr>
              <w:rFonts w:cs="Arial"/>
              <w:sz w:val="28"/>
              <w:szCs w:val="28"/>
              <w:lang w:val="es-MX"/>
            </w:rPr>
          </w:pPr>
          <w:r>
            <w:rPr>
              <w:rFonts w:cs="Arial"/>
              <w:b/>
              <w:bCs/>
              <w:sz w:val="28"/>
              <w:szCs w:val="28"/>
              <w:lang w:val="fr-FR"/>
            </w:rPr>
            <w:t>SOLICITUD PARA REVISIÓN DOCUMENTAL RECERTIFICACIÓN</w:t>
          </w:r>
        </w:p>
      </w:tc>
      <w:tc>
        <w:tcPr>
          <w:tcW w:w="3922" w:type="dxa"/>
          <w:gridSpan w:val="2"/>
          <w:tcBorders>
            <w:top w:val="single" w:sz="4" w:space="0" w:color="auto"/>
            <w:left w:val="single" w:sz="4" w:space="0" w:color="auto"/>
            <w:right w:val="single" w:sz="4" w:space="0" w:color="auto"/>
          </w:tcBorders>
          <w:shd w:val="clear" w:color="auto" w:fill="auto"/>
          <w:vAlign w:val="center"/>
        </w:tcPr>
        <w:p w14:paraId="55D5A1FB" w14:textId="77777777" w:rsidR="0099545D" w:rsidRPr="004A5237" w:rsidRDefault="0099545D" w:rsidP="005718C3">
          <w:pPr>
            <w:spacing w:line="300" w:lineRule="exact"/>
            <w:ind w:left="72"/>
            <w:rPr>
              <w:rFonts w:cs="Arial"/>
              <w:b/>
              <w:spacing w:val="6"/>
              <w:sz w:val="22"/>
              <w:szCs w:val="22"/>
              <w:lang w:val="es-MX"/>
            </w:rPr>
          </w:pPr>
          <w:r w:rsidRPr="004A5237">
            <w:rPr>
              <w:rFonts w:cs="Arial"/>
              <w:b/>
              <w:spacing w:val="6"/>
              <w:sz w:val="22"/>
              <w:szCs w:val="22"/>
              <w:lang w:val="es-MX"/>
            </w:rPr>
            <w:t>Kiwa BCS</w:t>
          </w:r>
          <w:r w:rsidRPr="00F51792">
            <w:rPr>
              <w:b/>
              <w:sz w:val="22"/>
              <w:szCs w:val="22"/>
            </w:rPr>
            <w:t xml:space="preserve"> </w:t>
          </w:r>
          <w:proofErr w:type="spellStart"/>
          <w:r w:rsidRPr="004A5237">
            <w:rPr>
              <w:rFonts w:cs="Arial"/>
              <w:b/>
              <w:spacing w:val="6"/>
              <w:sz w:val="22"/>
              <w:szCs w:val="22"/>
              <w:lang w:val="es-MX"/>
            </w:rPr>
            <w:t>Öko-Garantie</w:t>
          </w:r>
          <w:proofErr w:type="spellEnd"/>
        </w:p>
        <w:p w14:paraId="7FB3F9B7" w14:textId="77777777" w:rsidR="0099545D" w:rsidRPr="00F51792" w:rsidRDefault="0099545D" w:rsidP="004F6484">
          <w:pPr>
            <w:pStyle w:val="Encabezado"/>
            <w:spacing w:line="300" w:lineRule="exact"/>
            <w:ind w:left="215"/>
            <w:rPr>
              <w:rFonts w:cs="Arial"/>
              <w:b/>
              <w:spacing w:val="6"/>
              <w:sz w:val="22"/>
              <w:szCs w:val="22"/>
              <w:lang w:val="es-EC"/>
            </w:rPr>
          </w:pPr>
          <w:proofErr w:type="spellStart"/>
          <w:r w:rsidRPr="00F51792">
            <w:rPr>
              <w:rFonts w:cs="Arial"/>
              <w:b/>
              <w:spacing w:val="6"/>
              <w:sz w:val="22"/>
              <w:szCs w:val="22"/>
              <w:lang w:val="es-EC"/>
            </w:rPr>
            <w:t>Nº</w:t>
          </w:r>
          <w:proofErr w:type="spellEnd"/>
          <w:r w:rsidRPr="00F51792">
            <w:rPr>
              <w:rFonts w:cs="Arial"/>
              <w:b/>
              <w:spacing w:val="6"/>
              <w:sz w:val="22"/>
              <w:szCs w:val="22"/>
              <w:lang w:val="es-EC"/>
            </w:rPr>
            <w:t xml:space="preserve">. 1 en Certificación Orgánica </w:t>
          </w:r>
          <w:r w:rsidR="004A5237">
            <w:rPr>
              <w:rFonts w:cs="Arial"/>
              <w:b/>
              <w:spacing w:val="6"/>
              <w:sz w:val="22"/>
              <w:szCs w:val="22"/>
              <w:lang w:val="es-EC"/>
            </w:rPr>
            <w:t>a nivel mundial</w:t>
          </w:r>
        </w:p>
      </w:tc>
    </w:tr>
    <w:tr w:rsidR="0099545D" w:rsidRPr="005718C3" w14:paraId="01337750" w14:textId="77777777" w:rsidTr="004F6484">
      <w:trPr>
        <w:cantSplit/>
        <w:trHeight w:val="219"/>
      </w:trPr>
      <w:tc>
        <w:tcPr>
          <w:tcW w:w="1262" w:type="dxa"/>
          <w:tcBorders>
            <w:top w:val="single" w:sz="4" w:space="0" w:color="auto"/>
          </w:tcBorders>
          <w:shd w:val="clear" w:color="auto" w:fill="E0E0E0"/>
          <w:vAlign w:val="center"/>
        </w:tcPr>
        <w:p w14:paraId="60A9036C" w14:textId="77777777" w:rsidR="0099545D" w:rsidRPr="005718C3" w:rsidRDefault="0099545D" w:rsidP="00A2734D">
          <w:pPr>
            <w:spacing w:before="20" w:after="20" w:line="160" w:lineRule="exact"/>
            <w:ind w:left="-108"/>
            <w:jc w:val="right"/>
            <w:rPr>
              <w:rFonts w:cs="Arial"/>
              <w:sz w:val="15"/>
              <w:lang w:val="en-GB"/>
            </w:rPr>
          </w:pPr>
          <w:r>
            <w:rPr>
              <w:rFonts w:cs="Arial"/>
              <w:sz w:val="15"/>
              <w:lang w:val="en-GB"/>
            </w:rPr>
            <w:t>País</w:t>
          </w:r>
          <w:r w:rsidRPr="005718C3">
            <w:rPr>
              <w:rFonts w:cs="Arial"/>
              <w:sz w:val="15"/>
              <w:lang w:val="en-GB"/>
            </w:rPr>
            <w:t>:</w:t>
          </w:r>
        </w:p>
      </w:tc>
      <w:tc>
        <w:tcPr>
          <w:tcW w:w="4550" w:type="dxa"/>
          <w:vAlign w:val="center"/>
        </w:tcPr>
        <w:p w14:paraId="4EF53EDE" w14:textId="77777777" w:rsidR="0099545D" w:rsidRPr="005718C3" w:rsidRDefault="0099545D" w:rsidP="00A2734D">
          <w:pPr>
            <w:pStyle w:val="Encabezado"/>
            <w:spacing w:before="20" w:after="20" w:line="160" w:lineRule="exact"/>
            <w:rPr>
              <w:rFonts w:cs="Arial"/>
              <w:color w:val="0000FF"/>
              <w:sz w:val="16"/>
              <w:lang w:val="en-GB"/>
            </w:rPr>
          </w:pPr>
        </w:p>
      </w:tc>
      <w:tc>
        <w:tcPr>
          <w:tcW w:w="1388" w:type="dxa"/>
          <w:shd w:val="clear" w:color="auto" w:fill="E0E0E0"/>
          <w:vAlign w:val="center"/>
        </w:tcPr>
        <w:p w14:paraId="3179B56C" w14:textId="77777777" w:rsidR="0099545D" w:rsidRPr="005718C3" w:rsidRDefault="00BE130C" w:rsidP="00BE130C">
          <w:pPr>
            <w:spacing w:line="160" w:lineRule="exact"/>
            <w:ind w:left="-108"/>
            <w:jc w:val="right"/>
            <w:rPr>
              <w:rFonts w:cs="Arial"/>
              <w:sz w:val="15"/>
              <w:lang w:val="en-GB"/>
            </w:rPr>
          </w:pPr>
          <w:proofErr w:type="spellStart"/>
          <w:r>
            <w:rPr>
              <w:rFonts w:cs="Arial"/>
              <w:sz w:val="15"/>
              <w:lang w:val="en-GB"/>
            </w:rPr>
            <w:t>Página</w:t>
          </w:r>
          <w:proofErr w:type="spellEnd"/>
          <w:r>
            <w:rPr>
              <w:rFonts w:cs="Arial"/>
              <w:sz w:val="15"/>
              <w:lang w:val="en-GB"/>
            </w:rPr>
            <w:t>:</w:t>
          </w:r>
        </w:p>
      </w:tc>
      <w:tc>
        <w:tcPr>
          <w:tcW w:w="2534" w:type="dxa"/>
          <w:tcBorders>
            <w:top w:val="single" w:sz="4" w:space="0" w:color="auto"/>
          </w:tcBorders>
          <w:vAlign w:val="center"/>
        </w:tcPr>
        <w:p w14:paraId="2531C3DB" w14:textId="77777777" w:rsidR="0099545D" w:rsidRPr="005718C3" w:rsidRDefault="0099545D" w:rsidP="00F6092E">
          <w:pPr>
            <w:pStyle w:val="Encabezado"/>
            <w:spacing w:line="160" w:lineRule="exact"/>
            <w:rPr>
              <w:rFonts w:cs="Arial"/>
              <w:sz w:val="18"/>
              <w:szCs w:val="18"/>
              <w:lang w:val="en-GB"/>
            </w:rPr>
          </w:pPr>
          <w:r w:rsidRPr="005718C3">
            <w:rPr>
              <w:rStyle w:val="Nmerodepgina"/>
              <w:rFonts w:cs="Arial"/>
              <w:b/>
              <w:bCs/>
              <w:sz w:val="18"/>
              <w:szCs w:val="18"/>
            </w:rPr>
            <w:fldChar w:fldCharType="begin"/>
          </w:r>
          <w:r w:rsidRPr="005718C3">
            <w:rPr>
              <w:rStyle w:val="Nmerodepgina"/>
              <w:rFonts w:cs="Arial"/>
              <w:b/>
              <w:bCs/>
              <w:sz w:val="18"/>
              <w:szCs w:val="18"/>
              <w:lang w:val="en-US"/>
            </w:rPr>
            <w:instrText xml:space="preserve"> PAGE </w:instrText>
          </w:r>
          <w:r w:rsidRPr="005718C3">
            <w:rPr>
              <w:rStyle w:val="Nmerodepgina"/>
              <w:rFonts w:cs="Arial"/>
              <w:b/>
              <w:bCs/>
              <w:sz w:val="18"/>
              <w:szCs w:val="18"/>
            </w:rPr>
            <w:fldChar w:fldCharType="separate"/>
          </w:r>
          <w:r w:rsidR="00A0748B">
            <w:rPr>
              <w:rStyle w:val="Nmerodepgina"/>
              <w:rFonts w:cs="Arial"/>
              <w:b/>
              <w:bCs/>
              <w:noProof/>
              <w:sz w:val="18"/>
              <w:szCs w:val="18"/>
              <w:lang w:val="en-US"/>
            </w:rPr>
            <w:t>2</w:t>
          </w:r>
          <w:r w:rsidRPr="005718C3">
            <w:rPr>
              <w:rStyle w:val="Nmerodepgina"/>
              <w:rFonts w:cs="Arial"/>
              <w:b/>
              <w:bCs/>
              <w:sz w:val="18"/>
              <w:szCs w:val="18"/>
            </w:rPr>
            <w:fldChar w:fldCharType="end"/>
          </w:r>
          <w:r w:rsidRPr="005718C3">
            <w:rPr>
              <w:rStyle w:val="Nmerodepgina"/>
              <w:rFonts w:cs="Arial"/>
              <w:b/>
              <w:bCs/>
              <w:sz w:val="18"/>
              <w:szCs w:val="18"/>
              <w:lang w:val="en-US"/>
            </w:rPr>
            <w:t xml:space="preserve"> / </w:t>
          </w:r>
          <w:r w:rsidRPr="005718C3">
            <w:rPr>
              <w:rStyle w:val="Nmerodepgina"/>
              <w:rFonts w:cs="Arial"/>
              <w:b/>
              <w:bCs/>
              <w:sz w:val="18"/>
              <w:szCs w:val="18"/>
            </w:rPr>
            <w:fldChar w:fldCharType="begin"/>
          </w:r>
          <w:r w:rsidRPr="005718C3">
            <w:rPr>
              <w:rStyle w:val="Nmerodepgina"/>
              <w:rFonts w:cs="Arial"/>
              <w:b/>
              <w:bCs/>
              <w:sz w:val="18"/>
              <w:szCs w:val="18"/>
              <w:lang w:val="en-US"/>
            </w:rPr>
            <w:instrText xml:space="preserve"> NUMPAGES </w:instrText>
          </w:r>
          <w:r w:rsidRPr="005718C3">
            <w:rPr>
              <w:rStyle w:val="Nmerodepgina"/>
              <w:rFonts w:cs="Arial"/>
              <w:b/>
              <w:bCs/>
              <w:sz w:val="18"/>
              <w:szCs w:val="18"/>
            </w:rPr>
            <w:fldChar w:fldCharType="separate"/>
          </w:r>
          <w:r w:rsidR="00A0748B">
            <w:rPr>
              <w:rStyle w:val="Nmerodepgina"/>
              <w:rFonts w:cs="Arial"/>
              <w:b/>
              <w:bCs/>
              <w:noProof/>
              <w:sz w:val="18"/>
              <w:szCs w:val="18"/>
              <w:lang w:val="en-US"/>
            </w:rPr>
            <w:t>5</w:t>
          </w:r>
          <w:r w:rsidRPr="005718C3">
            <w:rPr>
              <w:rStyle w:val="Nmerodepgina"/>
              <w:rFonts w:cs="Arial"/>
              <w:b/>
              <w:bCs/>
              <w:sz w:val="18"/>
              <w:szCs w:val="18"/>
            </w:rPr>
            <w:fldChar w:fldCharType="end"/>
          </w:r>
        </w:p>
      </w:tc>
    </w:tr>
    <w:tr w:rsidR="0099545D" w:rsidRPr="005718C3" w14:paraId="193AF5B7" w14:textId="77777777" w:rsidTr="00F51792">
      <w:trPr>
        <w:cantSplit/>
        <w:trHeight w:val="119"/>
      </w:trPr>
      <w:tc>
        <w:tcPr>
          <w:tcW w:w="1262" w:type="dxa"/>
          <w:shd w:val="clear" w:color="auto" w:fill="E0E0E0"/>
          <w:vAlign w:val="center"/>
        </w:tcPr>
        <w:p w14:paraId="2E74E7DE" w14:textId="77777777" w:rsidR="0099545D" w:rsidRPr="005718C3" w:rsidRDefault="0099545D" w:rsidP="00A2734D">
          <w:pPr>
            <w:spacing w:before="20" w:after="20" w:line="160" w:lineRule="exact"/>
            <w:ind w:left="-108"/>
            <w:jc w:val="right"/>
            <w:rPr>
              <w:rFonts w:cs="Arial"/>
              <w:color w:val="FF0000"/>
              <w:sz w:val="15"/>
              <w:lang w:val="en-GB"/>
            </w:rPr>
          </w:pPr>
          <w:proofErr w:type="spellStart"/>
          <w:r>
            <w:rPr>
              <w:rFonts w:cs="Arial"/>
              <w:sz w:val="15"/>
              <w:lang w:val="en-GB"/>
            </w:rPr>
            <w:t>Solicitante</w:t>
          </w:r>
          <w:proofErr w:type="spellEnd"/>
          <w:r w:rsidRPr="005E3B50">
            <w:rPr>
              <w:rFonts w:cs="Arial"/>
              <w:sz w:val="15"/>
              <w:lang w:val="en-GB"/>
            </w:rPr>
            <w:t>:</w:t>
          </w:r>
        </w:p>
      </w:tc>
      <w:tc>
        <w:tcPr>
          <w:tcW w:w="4550" w:type="dxa"/>
          <w:vAlign w:val="center"/>
        </w:tcPr>
        <w:p w14:paraId="55F00524" w14:textId="77777777" w:rsidR="0099545D" w:rsidRPr="005718C3" w:rsidRDefault="0099545D" w:rsidP="00A2734D">
          <w:pPr>
            <w:pStyle w:val="Encabezado"/>
            <w:spacing w:before="20" w:after="20" w:line="160" w:lineRule="exact"/>
            <w:rPr>
              <w:rFonts w:cs="Arial"/>
              <w:color w:val="0000FF"/>
              <w:sz w:val="16"/>
              <w:lang w:val="en-GB"/>
            </w:rPr>
          </w:pPr>
        </w:p>
      </w:tc>
      <w:tc>
        <w:tcPr>
          <w:tcW w:w="1388" w:type="dxa"/>
          <w:shd w:val="clear" w:color="auto" w:fill="E0E0E0"/>
          <w:vAlign w:val="center"/>
        </w:tcPr>
        <w:p w14:paraId="74022515" w14:textId="77777777" w:rsidR="0099545D" w:rsidRPr="005718C3" w:rsidRDefault="0099545D" w:rsidP="00A2734D">
          <w:pPr>
            <w:spacing w:line="160" w:lineRule="exact"/>
            <w:ind w:left="-108"/>
            <w:jc w:val="right"/>
            <w:rPr>
              <w:rFonts w:cs="Arial"/>
              <w:color w:val="FF0000"/>
              <w:sz w:val="15"/>
              <w:lang w:val="en-GB"/>
            </w:rPr>
          </w:pPr>
          <w:r>
            <w:rPr>
              <w:rFonts w:cs="Arial"/>
              <w:sz w:val="15"/>
              <w:lang w:val="en-GB"/>
            </w:rPr>
            <w:t>Proyecto/Sub-</w:t>
          </w:r>
          <w:proofErr w:type="spellStart"/>
          <w:r>
            <w:rPr>
              <w:rFonts w:cs="Arial"/>
              <w:sz w:val="15"/>
              <w:lang w:val="en-GB"/>
            </w:rPr>
            <w:t>unidad</w:t>
          </w:r>
          <w:proofErr w:type="spellEnd"/>
          <w:r w:rsidRPr="005E3B50">
            <w:rPr>
              <w:rFonts w:cs="Arial"/>
              <w:sz w:val="15"/>
              <w:lang w:val="en-GB"/>
            </w:rPr>
            <w:t>:</w:t>
          </w:r>
        </w:p>
      </w:tc>
      <w:tc>
        <w:tcPr>
          <w:tcW w:w="2534" w:type="dxa"/>
          <w:vAlign w:val="center"/>
        </w:tcPr>
        <w:p w14:paraId="11558779" w14:textId="77777777" w:rsidR="0099545D" w:rsidRPr="005718C3" w:rsidRDefault="0099545D" w:rsidP="00A2734D">
          <w:pPr>
            <w:pStyle w:val="Encabezado"/>
            <w:spacing w:line="160" w:lineRule="exact"/>
            <w:rPr>
              <w:rFonts w:cs="Arial"/>
              <w:color w:val="0000FF"/>
              <w:sz w:val="16"/>
              <w:lang w:val="en-GB"/>
            </w:rPr>
          </w:pPr>
        </w:p>
      </w:tc>
    </w:tr>
  </w:tbl>
  <w:p w14:paraId="05F12F45" w14:textId="77777777" w:rsidR="0099545D" w:rsidRPr="005718C3" w:rsidRDefault="0099545D" w:rsidP="00407090">
    <w:pPr>
      <w:pStyle w:val="Encabezado"/>
      <w:rPr>
        <w:rFonts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Þ"/>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Þ"/>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20"/>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2"/>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24"/>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6"/>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27"/>
    <w:lvl w:ilvl="0">
      <w:start w:val="2"/>
      <w:numFmt w:val="upperLetter"/>
      <w:lvlText w:val="%1."/>
      <w:lvlJc w:val="left"/>
      <w:pPr>
        <w:tabs>
          <w:tab w:val="num" w:pos="360"/>
        </w:tabs>
        <w:ind w:left="360" w:hanging="360"/>
      </w:pPr>
    </w:lvl>
  </w:abstractNum>
  <w:abstractNum w:abstractNumId="8" w15:restartNumberingAfterBreak="0">
    <w:nsid w:val="0000000B"/>
    <w:multiLevelType w:val="singleLevel"/>
    <w:tmpl w:val="0000000B"/>
    <w:name w:val="WW8Num31"/>
    <w:lvl w:ilvl="0">
      <w:start w:val="1"/>
      <w:numFmt w:val="bullet"/>
      <w:lvlText w:val="Þ"/>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5"/>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36"/>
    <w:lvl w:ilvl="0">
      <w:start w:val="1"/>
      <w:numFmt w:val="bullet"/>
      <w:lvlText w:val="Þ"/>
      <w:lvlJc w:val="left"/>
      <w:pPr>
        <w:tabs>
          <w:tab w:val="num" w:pos="360"/>
        </w:tabs>
        <w:ind w:left="360" w:hanging="360"/>
      </w:pPr>
      <w:rPr>
        <w:rFonts w:ascii="Symbol" w:hAnsi="Symbol"/>
      </w:rPr>
    </w:lvl>
  </w:abstractNum>
  <w:abstractNum w:abstractNumId="11" w15:restartNumberingAfterBreak="0">
    <w:nsid w:val="0000000F"/>
    <w:multiLevelType w:val="singleLevel"/>
    <w:tmpl w:val="0000000F"/>
    <w:name w:val="WW8Num37"/>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00010"/>
    <w:name w:val="WW8Num39"/>
    <w:lvl w:ilvl="0">
      <w:start w:val="1"/>
      <w:numFmt w:val="bullet"/>
      <w:lvlText w:val="Þ"/>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40"/>
    <w:lvl w:ilvl="0">
      <w:start w:val="1"/>
      <w:numFmt w:val="bullet"/>
      <w:lvlText w:val="Þ"/>
      <w:lvlJc w:val="left"/>
      <w:pPr>
        <w:tabs>
          <w:tab w:val="num" w:pos="360"/>
        </w:tabs>
        <w:ind w:left="360" w:hanging="360"/>
      </w:pPr>
      <w:rPr>
        <w:rFonts w:ascii="Symbol" w:hAnsi="Symbol"/>
      </w:rPr>
    </w:lvl>
  </w:abstractNum>
  <w:abstractNum w:abstractNumId="14" w15:restartNumberingAfterBreak="0">
    <w:nsid w:val="00000012"/>
    <w:multiLevelType w:val="singleLevel"/>
    <w:tmpl w:val="00000012"/>
    <w:name w:val="WW8Num41"/>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4"/>
    <w:multiLevelType w:val="singleLevel"/>
    <w:tmpl w:val="00000014"/>
    <w:name w:val="WW8Num59"/>
    <w:lvl w:ilvl="0">
      <w:start w:val="1"/>
      <w:numFmt w:val="upperLetter"/>
      <w:lvlText w:val="%1."/>
      <w:lvlJc w:val="left"/>
      <w:pPr>
        <w:tabs>
          <w:tab w:val="num" w:pos="360"/>
        </w:tabs>
        <w:ind w:left="360" w:hanging="360"/>
      </w:pPr>
      <w:rPr>
        <w:rFonts w:ascii="Arial Narrow" w:hAnsi="Arial Narrow"/>
        <w:b/>
        <w:i w:val="0"/>
        <w:caps/>
        <w:sz w:val="28"/>
      </w:rPr>
    </w:lvl>
  </w:abstractNum>
  <w:abstractNum w:abstractNumId="16" w15:restartNumberingAfterBreak="0">
    <w:nsid w:val="00000016"/>
    <w:multiLevelType w:val="singleLevel"/>
    <w:tmpl w:val="00000016"/>
    <w:name w:val="WW8Num67"/>
    <w:lvl w:ilvl="0">
      <w:start w:val="1"/>
      <w:numFmt w:val="bullet"/>
      <w:lvlText w:val="Þ"/>
      <w:lvlJc w:val="left"/>
      <w:pPr>
        <w:tabs>
          <w:tab w:val="num" w:pos="360"/>
        </w:tabs>
        <w:ind w:left="360" w:hanging="360"/>
      </w:pPr>
      <w:rPr>
        <w:rFonts w:ascii="Symbol" w:hAnsi="Symbol"/>
      </w:rPr>
    </w:lvl>
  </w:abstractNum>
  <w:abstractNum w:abstractNumId="17" w15:restartNumberingAfterBreak="0">
    <w:nsid w:val="00000017"/>
    <w:multiLevelType w:val="singleLevel"/>
    <w:tmpl w:val="00000017"/>
    <w:name w:val="WW8Num77"/>
    <w:lvl w:ilvl="0">
      <w:start w:val="1"/>
      <w:numFmt w:val="bullet"/>
      <w:lvlText w:val="Þ"/>
      <w:lvlJc w:val="left"/>
      <w:pPr>
        <w:tabs>
          <w:tab w:val="num" w:pos="360"/>
        </w:tabs>
        <w:ind w:left="360" w:hanging="360"/>
      </w:pPr>
      <w:rPr>
        <w:rFonts w:ascii="Symbol" w:hAnsi="Symbol"/>
      </w:rPr>
    </w:lvl>
  </w:abstractNum>
  <w:abstractNum w:abstractNumId="18" w15:restartNumberingAfterBreak="0">
    <w:nsid w:val="00000018"/>
    <w:multiLevelType w:val="singleLevel"/>
    <w:tmpl w:val="00000018"/>
    <w:name w:val="Outline"/>
    <w:lvl w:ilvl="0">
      <w:start w:val="3"/>
      <w:numFmt w:val="upperLetter"/>
      <w:lvlText w:val="%1.1."/>
      <w:lvlJc w:val="left"/>
      <w:pPr>
        <w:tabs>
          <w:tab w:val="num" w:pos="567"/>
        </w:tabs>
        <w:ind w:left="567" w:hanging="567"/>
      </w:pPr>
      <w:rPr>
        <w:rFonts w:ascii="Arial Narrow" w:hAnsi="Arial Narrow"/>
        <w:b/>
        <w:i w:val="0"/>
        <w:caps/>
        <w:sz w:val="28"/>
      </w:rPr>
    </w:lvl>
  </w:abstractNum>
  <w:abstractNum w:abstractNumId="19" w15:restartNumberingAfterBreak="0">
    <w:nsid w:val="11830675"/>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997697"/>
    <w:multiLevelType w:val="hybridMultilevel"/>
    <w:tmpl w:val="A4167218"/>
    <w:lvl w:ilvl="0" w:tplc="420A0FB8">
      <w:start w:val="1"/>
      <w:numFmt w:val="bullet"/>
      <w:lvlText w:val=""/>
      <w:lvlJc w:val="left"/>
      <w:pPr>
        <w:tabs>
          <w:tab w:val="num" w:pos="1026"/>
        </w:tabs>
        <w:ind w:left="1026" w:hanging="360"/>
      </w:pPr>
      <w:rPr>
        <w:rFonts w:ascii="Symbol" w:hAnsi="Symbol" w:hint="default"/>
        <w:b/>
        <w:i w:val="0"/>
      </w:rPr>
    </w:lvl>
    <w:lvl w:ilvl="1" w:tplc="04070003" w:tentative="1">
      <w:start w:val="1"/>
      <w:numFmt w:val="bullet"/>
      <w:lvlText w:val="o"/>
      <w:lvlJc w:val="left"/>
      <w:pPr>
        <w:tabs>
          <w:tab w:val="num" w:pos="1746"/>
        </w:tabs>
        <w:ind w:left="1746" w:hanging="360"/>
      </w:pPr>
      <w:rPr>
        <w:rFonts w:ascii="Courier New" w:hAnsi="Courier New" w:cs="Courier New" w:hint="default"/>
      </w:rPr>
    </w:lvl>
    <w:lvl w:ilvl="2" w:tplc="04070005" w:tentative="1">
      <w:start w:val="1"/>
      <w:numFmt w:val="bullet"/>
      <w:lvlText w:val=""/>
      <w:lvlJc w:val="left"/>
      <w:pPr>
        <w:tabs>
          <w:tab w:val="num" w:pos="2466"/>
        </w:tabs>
        <w:ind w:left="2466" w:hanging="360"/>
      </w:pPr>
      <w:rPr>
        <w:rFonts w:ascii="Wingdings" w:hAnsi="Wingdings" w:hint="default"/>
      </w:rPr>
    </w:lvl>
    <w:lvl w:ilvl="3" w:tplc="04070001" w:tentative="1">
      <w:start w:val="1"/>
      <w:numFmt w:val="bullet"/>
      <w:lvlText w:val=""/>
      <w:lvlJc w:val="left"/>
      <w:pPr>
        <w:tabs>
          <w:tab w:val="num" w:pos="3186"/>
        </w:tabs>
        <w:ind w:left="3186" w:hanging="360"/>
      </w:pPr>
      <w:rPr>
        <w:rFonts w:ascii="Symbol" w:hAnsi="Symbol" w:hint="default"/>
      </w:rPr>
    </w:lvl>
    <w:lvl w:ilvl="4" w:tplc="04070003" w:tentative="1">
      <w:start w:val="1"/>
      <w:numFmt w:val="bullet"/>
      <w:lvlText w:val="o"/>
      <w:lvlJc w:val="left"/>
      <w:pPr>
        <w:tabs>
          <w:tab w:val="num" w:pos="3906"/>
        </w:tabs>
        <w:ind w:left="3906" w:hanging="360"/>
      </w:pPr>
      <w:rPr>
        <w:rFonts w:ascii="Courier New" w:hAnsi="Courier New" w:cs="Courier New" w:hint="default"/>
      </w:rPr>
    </w:lvl>
    <w:lvl w:ilvl="5" w:tplc="04070005" w:tentative="1">
      <w:start w:val="1"/>
      <w:numFmt w:val="bullet"/>
      <w:lvlText w:val=""/>
      <w:lvlJc w:val="left"/>
      <w:pPr>
        <w:tabs>
          <w:tab w:val="num" w:pos="4626"/>
        </w:tabs>
        <w:ind w:left="4626" w:hanging="360"/>
      </w:pPr>
      <w:rPr>
        <w:rFonts w:ascii="Wingdings" w:hAnsi="Wingdings" w:hint="default"/>
      </w:rPr>
    </w:lvl>
    <w:lvl w:ilvl="6" w:tplc="04070001" w:tentative="1">
      <w:start w:val="1"/>
      <w:numFmt w:val="bullet"/>
      <w:lvlText w:val=""/>
      <w:lvlJc w:val="left"/>
      <w:pPr>
        <w:tabs>
          <w:tab w:val="num" w:pos="5346"/>
        </w:tabs>
        <w:ind w:left="5346" w:hanging="360"/>
      </w:pPr>
      <w:rPr>
        <w:rFonts w:ascii="Symbol" w:hAnsi="Symbol" w:hint="default"/>
      </w:rPr>
    </w:lvl>
    <w:lvl w:ilvl="7" w:tplc="04070003" w:tentative="1">
      <w:start w:val="1"/>
      <w:numFmt w:val="bullet"/>
      <w:lvlText w:val="o"/>
      <w:lvlJc w:val="left"/>
      <w:pPr>
        <w:tabs>
          <w:tab w:val="num" w:pos="6066"/>
        </w:tabs>
        <w:ind w:left="6066" w:hanging="360"/>
      </w:pPr>
      <w:rPr>
        <w:rFonts w:ascii="Courier New" w:hAnsi="Courier New" w:cs="Courier New" w:hint="default"/>
      </w:rPr>
    </w:lvl>
    <w:lvl w:ilvl="8" w:tplc="04070005" w:tentative="1">
      <w:start w:val="1"/>
      <w:numFmt w:val="bullet"/>
      <w:lvlText w:val=""/>
      <w:lvlJc w:val="left"/>
      <w:pPr>
        <w:tabs>
          <w:tab w:val="num" w:pos="6786"/>
        </w:tabs>
        <w:ind w:left="6786" w:hanging="360"/>
      </w:pPr>
      <w:rPr>
        <w:rFonts w:ascii="Wingdings" w:hAnsi="Wingdings" w:hint="default"/>
      </w:rPr>
    </w:lvl>
  </w:abstractNum>
  <w:abstractNum w:abstractNumId="21" w15:restartNumberingAfterBreak="0">
    <w:nsid w:val="320B128A"/>
    <w:multiLevelType w:val="hybridMultilevel"/>
    <w:tmpl w:val="2424E7EA"/>
    <w:lvl w:ilvl="0" w:tplc="FD02E822">
      <w:start w:val="2"/>
      <w:numFmt w:val="bullet"/>
      <w:lvlText w:val="-"/>
      <w:lvlJc w:val="left"/>
      <w:pPr>
        <w:ind w:left="720" w:hanging="360"/>
      </w:pPr>
      <w:rPr>
        <w:rFonts w:ascii="Arial" w:eastAsia="Times New Roman" w:hAnsi="Arial" w:cs="Arial" w:hint="default"/>
        <w:b w:val="0"/>
        <w:color w:val="00000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F61064"/>
    <w:multiLevelType w:val="hybridMultilevel"/>
    <w:tmpl w:val="7BC6DEDC"/>
    <w:lvl w:ilvl="0" w:tplc="3A14A390">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C3701"/>
    <w:multiLevelType w:val="hybridMultilevel"/>
    <w:tmpl w:val="12A4A06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735CC5"/>
    <w:multiLevelType w:val="hybridMultilevel"/>
    <w:tmpl w:val="9754DD56"/>
    <w:lvl w:ilvl="0" w:tplc="065E836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280830"/>
    <w:multiLevelType w:val="hybridMultilevel"/>
    <w:tmpl w:val="292CF90E"/>
    <w:lvl w:ilvl="0" w:tplc="23EA3F48">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44C4761"/>
    <w:multiLevelType w:val="multilevel"/>
    <w:tmpl w:val="312E13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8982270"/>
    <w:multiLevelType w:val="multilevel"/>
    <w:tmpl w:val="C4488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5125BD"/>
    <w:multiLevelType w:val="hybridMultilevel"/>
    <w:tmpl w:val="14626A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4D0564"/>
    <w:multiLevelType w:val="hybridMultilevel"/>
    <w:tmpl w:val="66F8A6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C0912CC"/>
    <w:multiLevelType w:val="hybridMultilevel"/>
    <w:tmpl w:val="28803D2E"/>
    <w:lvl w:ilvl="0" w:tplc="9098AC28">
      <w:start w:val="5"/>
      <w:numFmt w:val="bullet"/>
      <w:lvlText w:val=""/>
      <w:lvlJc w:val="left"/>
      <w:pPr>
        <w:tabs>
          <w:tab w:val="num" w:pos="1065"/>
        </w:tabs>
        <w:ind w:left="1065" w:hanging="705"/>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22D2EA1"/>
    <w:multiLevelType w:val="hybridMultilevel"/>
    <w:tmpl w:val="B942A5EC"/>
    <w:lvl w:ilvl="0" w:tplc="5B7AAD38">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66157E97"/>
    <w:multiLevelType w:val="hybridMultilevel"/>
    <w:tmpl w:val="6EC64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C50130"/>
    <w:multiLevelType w:val="hybridMultilevel"/>
    <w:tmpl w:val="687A7C92"/>
    <w:lvl w:ilvl="0" w:tplc="C6C6405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F390E"/>
    <w:multiLevelType w:val="hybridMultilevel"/>
    <w:tmpl w:val="F892AAA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326645"/>
    <w:multiLevelType w:val="hybridMultilevel"/>
    <w:tmpl w:val="7416DD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12353F"/>
    <w:multiLevelType w:val="hybridMultilevel"/>
    <w:tmpl w:val="74903E66"/>
    <w:lvl w:ilvl="0" w:tplc="B6CC5AEC">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709690D"/>
    <w:multiLevelType w:val="hybridMultilevel"/>
    <w:tmpl w:val="C1CC22D2"/>
    <w:lvl w:ilvl="0" w:tplc="7644A656">
      <w:start w:val="1"/>
      <w:numFmt w:val="bullet"/>
      <w:pStyle w:val="Ttulo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F2279"/>
    <w:multiLevelType w:val="hybridMultilevel"/>
    <w:tmpl w:val="49523F04"/>
    <w:lvl w:ilvl="0" w:tplc="14B26B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Ttulo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B5688A"/>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E17012A"/>
    <w:multiLevelType w:val="hybridMultilevel"/>
    <w:tmpl w:val="2DF46BC8"/>
    <w:lvl w:ilvl="0" w:tplc="FFD8CBF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37"/>
  </w:num>
  <w:num w:numId="3">
    <w:abstractNumId w:val="38"/>
  </w:num>
  <w:num w:numId="4">
    <w:abstractNumId w:val="33"/>
  </w:num>
  <w:num w:numId="5">
    <w:abstractNumId w:val="22"/>
  </w:num>
  <w:num w:numId="6">
    <w:abstractNumId w:val="31"/>
  </w:num>
  <w:num w:numId="7">
    <w:abstractNumId w:val="36"/>
  </w:num>
  <w:num w:numId="8">
    <w:abstractNumId w:val="20"/>
  </w:num>
  <w:num w:numId="9">
    <w:abstractNumId w:val="40"/>
  </w:num>
  <w:num w:numId="10">
    <w:abstractNumId w:val="26"/>
  </w:num>
  <w:num w:numId="11">
    <w:abstractNumId w:val="27"/>
  </w:num>
  <w:num w:numId="12">
    <w:abstractNumId w:val="25"/>
  </w:num>
  <w:num w:numId="13">
    <w:abstractNumId w:val="39"/>
  </w:num>
  <w:num w:numId="14">
    <w:abstractNumId w:val="19"/>
  </w:num>
  <w:num w:numId="15">
    <w:abstractNumId w:val="30"/>
  </w:num>
  <w:num w:numId="16">
    <w:abstractNumId w:val="34"/>
  </w:num>
  <w:num w:numId="17">
    <w:abstractNumId w:val="23"/>
  </w:num>
  <w:num w:numId="18">
    <w:abstractNumId w:val="24"/>
  </w:num>
  <w:num w:numId="19">
    <w:abstractNumId w:val="29"/>
  </w:num>
  <w:num w:numId="20">
    <w:abstractNumId w:val="28"/>
  </w:num>
  <w:num w:numId="21">
    <w:abstractNumId w:val="32"/>
  </w:num>
  <w:num w:numId="22">
    <w:abstractNumId w:val="21"/>
  </w:num>
  <w:num w:numId="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37"/>
    <w:rsid w:val="00001B01"/>
    <w:rsid w:val="000069C5"/>
    <w:rsid w:val="00007493"/>
    <w:rsid w:val="00007F90"/>
    <w:rsid w:val="0001181F"/>
    <w:rsid w:val="000124C4"/>
    <w:rsid w:val="00014ECB"/>
    <w:rsid w:val="000157B6"/>
    <w:rsid w:val="000209E9"/>
    <w:rsid w:val="0002168E"/>
    <w:rsid w:val="00025B12"/>
    <w:rsid w:val="00027BFB"/>
    <w:rsid w:val="00040C95"/>
    <w:rsid w:val="00045BFC"/>
    <w:rsid w:val="00045C2C"/>
    <w:rsid w:val="00046633"/>
    <w:rsid w:val="000550AC"/>
    <w:rsid w:val="000552FF"/>
    <w:rsid w:val="0006037E"/>
    <w:rsid w:val="00060986"/>
    <w:rsid w:val="000629C5"/>
    <w:rsid w:val="00063C03"/>
    <w:rsid w:val="00066CB9"/>
    <w:rsid w:val="00070949"/>
    <w:rsid w:val="000771B8"/>
    <w:rsid w:val="00082AC6"/>
    <w:rsid w:val="00092605"/>
    <w:rsid w:val="000A06B7"/>
    <w:rsid w:val="000A39D1"/>
    <w:rsid w:val="000A5DB2"/>
    <w:rsid w:val="000A7AE3"/>
    <w:rsid w:val="000B1BBD"/>
    <w:rsid w:val="000B24CD"/>
    <w:rsid w:val="000B3682"/>
    <w:rsid w:val="000B469B"/>
    <w:rsid w:val="000B68E3"/>
    <w:rsid w:val="000C2D3F"/>
    <w:rsid w:val="000C5551"/>
    <w:rsid w:val="000D1037"/>
    <w:rsid w:val="000D35A0"/>
    <w:rsid w:val="000D6067"/>
    <w:rsid w:val="000E223E"/>
    <w:rsid w:val="000E2937"/>
    <w:rsid w:val="000E2E36"/>
    <w:rsid w:val="000E7911"/>
    <w:rsid w:val="000F159B"/>
    <w:rsid w:val="000F3B79"/>
    <w:rsid w:val="000F6BDD"/>
    <w:rsid w:val="000F74EB"/>
    <w:rsid w:val="00100C1E"/>
    <w:rsid w:val="001058AC"/>
    <w:rsid w:val="0011005C"/>
    <w:rsid w:val="0011244C"/>
    <w:rsid w:val="001175AE"/>
    <w:rsid w:val="0012250A"/>
    <w:rsid w:val="0013042F"/>
    <w:rsid w:val="00132AC2"/>
    <w:rsid w:val="00140619"/>
    <w:rsid w:val="001457B8"/>
    <w:rsid w:val="00145EAF"/>
    <w:rsid w:val="00147C03"/>
    <w:rsid w:val="001520E3"/>
    <w:rsid w:val="00152456"/>
    <w:rsid w:val="001530AC"/>
    <w:rsid w:val="0015423F"/>
    <w:rsid w:val="00162158"/>
    <w:rsid w:val="00165A87"/>
    <w:rsid w:val="0016602B"/>
    <w:rsid w:val="00170C25"/>
    <w:rsid w:val="001764CD"/>
    <w:rsid w:val="00180AC0"/>
    <w:rsid w:val="0018379F"/>
    <w:rsid w:val="00192D0A"/>
    <w:rsid w:val="001943FA"/>
    <w:rsid w:val="001A3E25"/>
    <w:rsid w:val="001A6926"/>
    <w:rsid w:val="001A7B9C"/>
    <w:rsid w:val="001B421C"/>
    <w:rsid w:val="001B7FC2"/>
    <w:rsid w:val="001C0265"/>
    <w:rsid w:val="001C226A"/>
    <w:rsid w:val="001D0BCF"/>
    <w:rsid w:val="001D18FA"/>
    <w:rsid w:val="001D2FB2"/>
    <w:rsid w:val="001D52C3"/>
    <w:rsid w:val="001D7102"/>
    <w:rsid w:val="001E09DC"/>
    <w:rsid w:val="001F0A46"/>
    <w:rsid w:val="001F12BA"/>
    <w:rsid w:val="001F2823"/>
    <w:rsid w:val="001F3446"/>
    <w:rsid w:val="00204EB9"/>
    <w:rsid w:val="00205AC1"/>
    <w:rsid w:val="00213DE6"/>
    <w:rsid w:val="0021433F"/>
    <w:rsid w:val="002151ED"/>
    <w:rsid w:val="002158D2"/>
    <w:rsid w:val="00221376"/>
    <w:rsid w:val="00225CD7"/>
    <w:rsid w:val="00227787"/>
    <w:rsid w:val="00227F99"/>
    <w:rsid w:val="00235DD5"/>
    <w:rsid w:val="00243C4C"/>
    <w:rsid w:val="00246DE4"/>
    <w:rsid w:val="0025373D"/>
    <w:rsid w:val="00253D8C"/>
    <w:rsid w:val="00254780"/>
    <w:rsid w:val="00260916"/>
    <w:rsid w:val="00261D3E"/>
    <w:rsid w:val="002635DD"/>
    <w:rsid w:val="0026473F"/>
    <w:rsid w:val="00264C69"/>
    <w:rsid w:val="00264F02"/>
    <w:rsid w:val="00267090"/>
    <w:rsid w:val="0026719C"/>
    <w:rsid w:val="002760A5"/>
    <w:rsid w:val="00277473"/>
    <w:rsid w:val="00280B13"/>
    <w:rsid w:val="00283DD8"/>
    <w:rsid w:val="002907F4"/>
    <w:rsid w:val="00292757"/>
    <w:rsid w:val="00296363"/>
    <w:rsid w:val="002A09F6"/>
    <w:rsid w:val="002A374B"/>
    <w:rsid w:val="002A51F2"/>
    <w:rsid w:val="002A7219"/>
    <w:rsid w:val="002B48C0"/>
    <w:rsid w:val="002B493D"/>
    <w:rsid w:val="002B70DB"/>
    <w:rsid w:val="002C31FE"/>
    <w:rsid w:val="002D05FC"/>
    <w:rsid w:val="002D18FF"/>
    <w:rsid w:val="002D2EAB"/>
    <w:rsid w:val="002D425C"/>
    <w:rsid w:val="002D5064"/>
    <w:rsid w:val="002E3089"/>
    <w:rsid w:val="002E4DD9"/>
    <w:rsid w:val="002F3A6F"/>
    <w:rsid w:val="002F456C"/>
    <w:rsid w:val="002F4E8F"/>
    <w:rsid w:val="002F6654"/>
    <w:rsid w:val="002F6E49"/>
    <w:rsid w:val="00300B54"/>
    <w:rsid w:val="00300D0C"/>
    <w:rsid w:val="00303B0E"/>
    <w:rsid w:val="00303F01"/>
    <w:rsid w:val="0031089D"/>
    <w:rsid w:val="00314A4E"/>
    <w:rsid w:val="00315CF5"/>
    <w:rsid w:val="00322E27"/>
    <w:rsid w:val="00324A1C"/>
    <w:rsid w:val="00325AE5"/>
    <w:rsid w:val="00331DAD"/>
    <w:rsid w:val="00336119"/>
    <w:rsid w:val="00336E66"/>
    <w:rsid w:val="00344E6D"/>
    <w:rsid w:val="00355513"/>
    <w:rsid w:val="003570B6"/>
    <w:rsid w:val="00362318"/>
    <w:rsid w:val="003645E9"/>
    <w:rsid w:val="00374A09"/>
    <w:rsid w:val="00376738"/>
    <w:rsid w:val="003824B2"/>
    <w:rsid w:val="003827AF"/>
    <w:rsid w:val="00384186"/>
    <w:rsid w:val="00384235"/>
    <w:rsid w:val="0038535E"/>
    <w:rsid w:val="00386963"/>
    <w:rsid w:val="003A023E"/>
    <w:rsid w:val="003A1179"/>
    <w:rsid w:val="003B2670"/>
    <w:rsid w:val="003B5D9F"/>
    <w:rsid w:val="003B6D79"/>
    <w:rsid w:val="003C00B7"/>
    <w:rsid w:val="003C2491"/>
    <w:rsid w:val="003C2C66"/>
    <w:rsid w:val="003C2F95"/>
    <w:rsid w:val="003D6E16"/>
    <w:rsid w:val="003D717D"/>
    <w:rsid w:val="003D7586"/>
    <w:rsid w:val="003E348F"/>
    <w:rsid w:val="003F34B9"/>
    <w:rsid w:val="00401C22"/>
    <w:rsid w:val="00405F54"/>
    <w:rsid w:val="00407090"/>
    <w:rsid w:val="0040794F"/>
    <w:rsid w:val="00410FE7"/>
    <w:rsid w:val="00415D80"/>
    <w:rsid w:val="0042295D"/>
    <w:rsid w:val="00424463"/>
    <w:rsid w:val="00425BED"/>
    <w:rsid w:val="0043230C"/>
    <w:rsid w:val="004456AD"/>
    <w:rsid w:val="00451553"/>
    <w:rsid w:val="0045785F"/>
    <w:rsid w:val="00460277"/>
    <w:rsid w:val="0046582B"/>
    <w:rsid w:val="004709FA"/>
    <w:rsid w:val="00473E18"/>
    <w:rsid w:val="004779F9"/>
    <w:rsid w:val="004823BF"/>
    <w:rsid w:val="00484AA4"/>
    <w:rsid w:val="00487F8C"/>
    <w:rsid w:val="004909AE"/>
    <w:rsid w:val="00490B86"/>
    <w:rsid w:val="0049127D"/>
    <w:rsid w:val="00493C1A"/>
    <w:rsid w:val="00493FEB"/>
    <w:rsid w:val="00496FB6"/>
    <w:rsid w:val="00497F7A"/>
    <w:rsid w:val="004A0FFA"/>
    <w:rsid w:val="004A5237"/>
    <w:rsid w:val="004B5861"/>
    <w:rsid w:val="004B6476"/>
    <w:rsid w:val="004B7E08"/>
    <w:rsid w:val="004C04F8"/>
    <w:rsid w:val="004C0E10"/>
    <w:rsid w:val="004D112B"/>
    <w:rsid w:val="004D379D"/>
    <w:rsid w:val="004D4B77"/>
    <w:rsid w:val="004D52DD"/>
    <w:rsid w:val="004E3063"/>
    <w:rsid w:val="004E53C0"/>
    <w:rsid w:val="004E5F53"/>
    <w:rsid w:val="004F0341"/>
    <w:rsid w:val="004F03CB"/>
    <w:rsid w:val="004F2183"/>
    <w:rsid w:val="004F5EBA"/>
    <w:rsid w:val="004F6484"/>
    <w:rsid w:val="004F6E4E"/>
    <w:rsid w:val="00511B23"/>
    <w:rsid w:val="00516EF2"/>
    <w:rsid w:val="00521325"/>
    <w:rsid w:val="00524191"/>
    <w:rsid w:val="0052700D"/>
    <w:rsid w:val="00527F95"/>
    <w:rsid w:val="00532F2C"/>
    <w:rsid w:val="00533CAC"/>
    <w:rsid w:val="00534A0F"/>
    <w:rsid w:val="00534BF4"/>
    <w:rsid w:val="0053615D"/>
    <w:rsid w:val="00545256"/>
    <w:rsid w:val="00546AA3"/>
    <w:rsid w:val="00553624"/>
    <w:rsid w:val="00555BA9"/>
    <w:rsid w:val="00557CEB"/>
    <w:rsid w:val="00561504"/>
    <w:rsid w:val="00563869"/>
    <w:rsid w:val="00565737"/>
    <w:rsid w:val="005669B5"/>
    <w:rsid w:val="005718C3"/>
    <w:rsid w:val="0058348B"/>
    <w:rsid w:val="005863E1"/>
    <w:rsid w:val="005931FD"/>
    <w:rsid w:val="005A4342"/>
    <w:rsid w:val="005B0998"/>
    <w:rsid w:val="005B1586"/>
    <w:rsid w:val="005B1EAE"/>
    <w:rsid w:val="005B2A38"/>
    <w:rsid w:val="005B3FAB"/>
    <w:rsid w:val="005C5DF9"/>
    <w:rsid w:val="005D3DB1"/>
    <w:rsid w:val="005D6AA6"/>
    <w:rsid w:val="005E2160"/>
    <w:rsid w:val="005E3B50"/>
    <w:rsid w:val="005F0491"/>
    <w:rsid w:val="005F307F"/>
    <w:rsid w:val="005F3085"/>
    <w:rsid w:val="005F3BCE"/>
    <w:rsid w:val="00607C84"/>
    <w:rsid w:val="0061341F"/>
    <w:rsid w:val="00613941"/>
    <w:rsid w:val="006236D5"/>
    <w:rsid w:val="006247E9"/>
    <w:rsid w:val="00630FAB"/>
    <w:rsid w:val="00634022"/>
    <w:rsid w:val="00635802"/>
    <w:rsid w:val="00640C87"/>
    <w:rsid w:val="0064363E"/>
    <w:rsid w:val="00643809"/>
    <w:rsid w:val="00644DF9"/>
    <w:rsid w:val="006462FF"/>
    <w:rsid w:val="00653C45"/>
    <w:rsid w:val="00655FAA"/>
    <w:rsid w:val="00657CAE"/>
    <w:rsid w:val="006602EF"/>
    <w:rsid w:val="00660F57"/>
    <w:rsid w:val="00666F9C"/>
    <w:rsid w:val="00667B52"/>
    <w:rsid w:val="006708C8"/>
    <w:rsid w:val="006767AB"/>
    <w:rsid w:val="0068570B"/>
    <w:rsid w:val="00687BD3"/>
    <w:rsid w:val="006949D0"/>
    <w:rsid w:val="0069665C"/>
    <w:rsid w:val="006976C1"/>
    <w:rsid w:val="006A01C6"/>
    <w:rsid w:val="006A2426"/>
    <w:rsid w:val="006A373C"/>
    <w:rsid w:val="006A5035"/>
    <w:rsid w:val="006A6894"/>
    <w:rsid w:val="006B0375"/>
    <w:rsid w:val="006B38D0"/>
    <w:rsid w:val="006B39BE"/>
    <w:rsid w:val="006B4224"/>
    <w:rsid w:val="006B62A2"/>
    <w:rsid w:val="006B62FF"/>
    <w:rsid w:val="006C2FCC"/>
    <w:rsid w:val="006C3DFC"/>
    <w:rsid w:val="006C3EB5"/>
    <w:rsid w:val="006C4411"/>
    <w:rsid w:val="006C4679"/>
    <w:rsid w:val="006D036E"/>
    <w:rsid w:val="006D113E"/>
    <w:rsid w:val="006D5333"/>
    <w:rsid w:val="006D7CEF"/>
    <w:rsid w:val="006E1E10"/>
    <w:rsid w:val="006E4AAE"/>
    <w:rsid w:val="006F09C8"/>
    <w:rsid w:val="006F463F"/>
    <w:rsid w:val="00711848"/>
    <w:rsid w:val="007132B7"/>
    <w:rsid w:val="00723C34"/>
    <w:rsid w:val="00723C69"/>
    <w:rsid w:val="00730B8F"/>
    <w:rsid w:val="00737AD5"/>
    <w:rsid w:val="00737E30"/>
    <w:rsid w:val="0074100C"/>
    <w:rsid w:val="00741AD6"/>
    <w:rsid w:val="0074234E"/>
    <w:rsid w:val="00750689"/>
    <w:rsid w:val="0075309F"/>
    <w:rsid w:val="00757377"/>
    <w:rsid w:val="007621C3"/>
    <w:rsid w:val="0076465E"/>
    <w:rsid w:val="00764D61"/>
    <w:rsid w:val="0076795E"/>
    <w:rsid w:val="00772B93"/>
    <w:rsid w:val="007815A8"/>
    <w:rsid w:val="00787652"/>
    <w:rsid w:val="007A4538"/>
    <w:rsid w:val="007A76B2"/>
    <w:rsid w:val="007B3AA0"/>
    <w:rsid w:val="007B5DCB"/>
    <w:rsid w:val="007B65EF"/>
    <w:rsid w:val="007B7A4F"/>
    <w:rsid w:val="007C0702"/>
    <w:rsid w:val="007D713F"/>
    <w:rsid w:val="007E0052"/>
    <w:rsid w:val="007E1325"/>
    <w:rsid w:val="007E2AD5"/>
    <w:rsid w:val="007E2B9D"/>
    <w:rsid w:val="007E6281"/>
    <w:rsid w:val="007F0284"/>
    <w:rsid w:val="007F06C0"/>
    <w:rsid w:val="007F18CA"/>
    <w:rsid w:val="007F6A8A"/>
    <w:rsid w:val="007F6D7C"/>
    <w:rsid w:val="007F739A"/>
    <w:rsid w:val="00801A61"/>
    <w:rsid w:val="0080268C"/>
    <w:rsid w:val="00802755"/>
    <w:rsid w:val="008031D8"/>
    <w:rsid w:val="00810FE9"/>
    <w:rsid w:val="008114D7"/>
    <w:rsid w:val="00812FC1"/>
    <w:rsid w:val="00815B2D"/>
    <w:rsid w:val="00816859"/>
    <w:rsid w:val="0082077C"/>
    <w:rsid w:val="0082215B"/>
    <w:rsid w:val="00825FC4"/>
    <w:rsid w:val="008376CD"/>
    <w:rsid w:val="00840C8F"/>
    <w:rsid w:val="00841C5E"/>
    <w:rsid w:val="00850C25"/>
    <w:rsid w:val="00853849"/>
    <w:rsid w:val="008544FE"/>
    <w:rsid w:val="0085655C"/>
    <w:rsid w:val="00860F3C"/>
    <w:rsid w:val="00862E1C"/>
    <w:rsid w:val="00863B3E"/>
    <w:rsid w:val="008668D1"/>
    <w:rsid w:val="008740CC"/>
    <w:rsid w:val="0088082E"/>
    <w:rsid w:val="00880C6F"/>
    <w:rsid w:val="00882C0E"/>
    <w:rsid w:val="00884344"/>
    <w:rsid w:val="00885351"/>
    <w:rsid w:val="00885879"/>
    <w:rsid w:val="00885C60"/>
    <w:rsid w:val="008862F8"/>
    <w:rsid w:val="00894704"/>
    <w:rsid w:val="008A1FE6"/>
    <w:rsid w:val="008A4A53"/>
    <w:rsid w:val="008A65B7"/>
    <w:rsid w:val="008A7611"/>
    <w:rsid w:val="008A7B8A"/>
    <w:rsid w:val="008A7D06"/>
    <w:rsid w:val="008B0523"/>
    <w:rsid w:val="008B05B2"/>
    <w:rsid w:val="008B4BC4"/>
    <w:rsid w:val="008B4E71"/>
    <w:rsid w:val="008C5DC3"/>
    <w:rsid w:val="008E134B"/>
    <w:rsid w:val="008E31E1"/>
    <w:rsid w:val="008F1199"/>
    <w:rsid w:val="008F1D03"/>
    <w:rsid w:val="008F7B97"/>
    <w:rsid w:val="00901551"/>
    <w:rsid w:val="0090320A"/>
    <w:rsid w:val="0090701C"/>
    <w:rsid w:val="00911EB3"/>
    <w:rsid w:val="00912B54"/>
    <w:rsid w:val="00914181"/>
    <w:rsid w:val="0092143E"/>
    <w:rsid w:val="009215C4"/>
    <w:rsid w:val="00924561"/>
    <w:rsid w:val="00924C60"/>
    <w:rsid w:val="0093078C"/>
    <w:rsid w:val="00933DA0"/>
    <w:rsid w:val="00934900"/>
    <w:rsid w:val="0093544B"/>
    <w:rsid w:val="00937363"/>
    <w:rsid w:val="00937EED"/>
    <w:rsid w:val="00941BF8"/>
    <w:rsid w:val="0094220D"/>
    <w:rsid w:val="0094745A"/>
    <w:rsid w:val="00955579"/>
    <w:rsid w:val="00956E5F"/>
    <w:rsid w:val="00957AFE"/>
    <w:rsid w:val="00963059"/>
    <w:rsid w:val="0096687C"/>
    <w:rsid w:val="00967795"/>
    <w:rsid w:val="0097302F"/>
    <w:rsid w:val="00973B5E"/>
    <w:rsid w:val="00994236"/>
    <w:rsid w:val="0099545D"/>
    <w:rsid w:val="00995D6D"/>
    <w:rsid w:val="009A0FCC"/>
    <w:rsid w:val="009A10B2"/>
    <w:rsid w:val="009A17F0"/>
    <w:rsid w:val="009A6811"/>
    <w:rsid w:val="009B130D"/>
    <w:rsid w:val="009B231C"/>
    <w:rsid w:val="009B48D3"/>
    <w:rsid w:val="009C2454"/>
    <w:rsid w:val="009C4147"/>
    <w:rsid w:val="009C5233"/>
    <w:rsid w:val="009C5DCC"/>
    <w:rsid w:val="009D1758"/>
    <w:rsid w:val="009D617D"/>
    <w:rsid w:val="009D6CC2"/>
    <w:rsid w:val="009E231C"/>
    <w:rsid w:val="009E7ABB"/>
    <w:rsid w:val="009F0C5A"/>
    <w:rsid w:val="009F140B"/>
    <w:rsid w:val="009F5FAF"/>
    <w:rsid w:val="009F71B9"/>
    <w:rsid w:val="009F7866"/>
    <w:rsid w:val="00A0045D"/>
    <w:rsid w:val="00A00C26"/>
    <w:rsid w:val="00A0223D"/>
    <w:rsid w:val="00A031A9"/>
    <w:rsid w:val="00A05794"/>
    <w:rsid w:val="00A06192"/>
    <w:rsid w:val="00A07131"/>
    <w:rsid w:val="00A0748B"/>
    <w:rsid w:val="00A115FD"/>
    <w:rsid w:val="00A12452"/>
    <w:rsid w:val="00A13007"/>
    <w:rsid w:val="00A16A26"/>
    <w:rsid w:val="00A16C9B"/>
    <w:rsid w:val="00A17629"/>
    <w:rsid w:val="00A226B2"/>
    <w:rsid w:val="00A22A0D"/>
    <w:rsid w:val="00A238E7"/>
    <w:rsid w:val="00A25C6C"/>
    <w:rsid w:val="00A2734D"/>
    <w:rsid w:val="00A27FA4"/>
    <w:rsid w:val="00A305F2"/>
    <w:rsid w:val="00A33DBD"/>
    <w:rsid w:val="00A35A17"/>
    <w:rsid w:val="00A42345"/>
    <w:rsid w:val="00A42AE6"/>
    <w:rsid w:val="00A44FAF"/>
    <w:rsid w:val="00A47FB5"/>
    <w:rsid w:val="00A547EE"/>
    <w:rsid w:val="00A57298"/>
    <w:rsid w:val="00A6372B"/>
    <w:rsid w:val="00A6391E"/>
    <w:rsid w:val="00A658A7"/>
    <w:rsid w:val="00A72F8A"/>
    <w:rsid w:val="00A732E2"/>
    <w:rsid w:val="00A74A9F"/>
    <w:rsid w:val="00A74B6F"/>
    <w:rsid w:val="00A74B97"/>
    <w:rsid w:val="00A8237D"/>
    <w:rsid w:val="00A82CB0"/>
    <w:rsid w:val="00A82E9B"/>
    <w:rsid w:val="00A836CA"/>
    <w:rsid w:val="00A84FAF"/>
    <w:rsid w:val="00A86DFE"/>
    <w:rsid w:val="00A90FD9"/>
    <w:rsid w:val="00A925AC"/>
    <w:rsid w:val="00A92663"/>
    <w:rsid w:val="00A966B9"/>
    <w:rsid w:val="00A9761D"/>
    <w:rsid w:val="00AA0DCD"/>
    <w:rsid w:val="00AA359E"/>
    <w:rsid w:val="00AA46EE"/>
    <w:rsid w:val="00AB5221"/>
    <w:rsid w:val="00AB7E7F"/>
    <w:rsid w:val="00AC43FD"/>
    <w:rsid w:val="00AC7032"/>
    <w:rsid w:val="00AD3FEA"/>
    <w:rsid w:val="00AD4540"/>
    <w:rsid w:val="00AD6C32"/>
    <w:rsid w:val="00AD6C62"/>
    <w:rsid w:val="00AE039C"/>
    <w:rsid w:val="00AE579F"/>
    <w:rsid w:val="00AE5F70"/>
    <w:rsid w:val="00AF29A4"/>
    <w:rsid w:val="00AF6DF3"/>
    <w:rsid w:val="00B000D1"/>
    <w:rsid w:val="00B1341C"/>
    <w:rsid w:val="00B21C7C"/>
    <w:rsid w:val="00B225E2"/>
    <w:rsid w:val="00B252C4"/>
    <w:rsid w:val="00B26C3B"/>
    <w:rsid w:val="00B33D9B"/>
    <w:rsid w:val="00B34A15"/>
    <w:rsid w:val="00B35DF2"/>
    <w:rsid w:val="00B4213D"/>
    <w:rsid w:val="00B443B5"/>
    <w:rsid w:val="00B45690"/>
    <w:rsid w:val="00B45B58"/>
    <w:rsid w:val="00B46D5E"/>
    <w:rsid w:val="00B47D7B"/>
    <w:rsid w:val="00B512FA"/>
    <w:rsid w:val="00B51CEE"/>
    <w:rsid w:val="00B52723"/>
    <w:rsid w:val="00B55210"/>
    <w:rsid w:val="00B578E6"/>
    <w:rsid w:val="00B627F4"/>
    <w:rsid w:val="00B6355C"/>
    <w:rsid w:val="00B70481"/>
    <w:rsid w:val="00B73518"/>
    <w:rsid w:val="00B736E3"/>
    <w:rsid w:val="00B80477"/>
    <w:rsid w:val="00B84382"/>
    <w:rsid w:val="00B9237D"/>
    <w:rsid w:val="00B94A74"/>
    <w:rsid w:val="00B967E2"/>
    <w:rsid w:val="00B97FDE"/>
    <w:rsid w:val="00BA0CFD"/>
    <w:rsid w:val="00BA1085"/>
    <w:rsid w:val="00BA6DF8"/>
    <w:rsid w:val="00BB0D4A"/>
    <w:rsid w:val="00BB1A9C"/>
    <w:rsid w:val="00BB3EBC"/>
    <w:rsid w:val="00BC22DD"/>
    <w:rsid w:val="00BC5F7C"/>
    <w:rsid w:val="00BC615D"/>
    <w:rsid w:val="00BC7A9A"/>
    <w:rsid w:val="00BD12A6"/>
    <w:rsid w:val="00BD3D4A"/>
    <w:rsid w:val="00BE130C"/>
    <w:rsid w:val="00BE1C4B"/>
    <w:rsid w:val="00BE2FE8"/>
    <w:rsid w:val="00BE634E"/>
    <w:rsid w:val="00BE7CFC"/>
    <w:rsid w:val="00BF0080"/>
    <w:rsid w:val="00BF04EF"/>
    <w:rsid w:val="00BF0ADA"/>
    <w:rsid w:val="00BF36FB"/>
    <w:rsid w:val="00BF52CB"/>
    <w:rsid w:val="00BF6892"/>
    <w:rsid w:val="00BF6C0B"/>
    <w:rsid w:val="00C01B39"/>
    <w:rsid w:val="00C02378"/>
    <w:rsid w:val="00C02E73"/>
    <w:rsid w:val="00C0427A"/>
    <w:rsid w:val="00C049EB"/>
    <w:rsid w:val="00C108FD"/>
    <w:rsid w:val="00C10A85"/>
    <w:rsid w:val="00C15F51"/>
    <w:rsid w:val="00C22B8C"/>
    <w:rsid w:val="00C27E69"/>
    <w:rsid w:val="00C41C90"/>
    <w:rsid w:val="00C508AC"/>
    <w:rsid w:val="00C50E47"/>
    <w:rsid w:val="00C542CA"/>
    <w:rsid w:val="00C54D7D"/>
    <w:rsid w:val="00C61134"/>
    <w:rsid w:val="00C65BD1"/>
    <w:rsid w:val="00C721BF"/>
    <w:rsid w:val="00C7562D"/>
    <w:rsid w:val="00C77EC0"/>
    <w:rsid w:val="00C8326F"/>
    <w:rsid w:val="00C87AB6"/>
    <w:rsid w:val="00C93241"/>
    <w:rsid w:val="00C974AD"/>
    <w:rsid w:val="00CA0A32"/>
    <w:rsid w:val="00CA2A57"/>
    <w:rsid w:val="00CA6505"/>
    <w:rsid w:val="00CA706A"/>
    <w:rsid w:val="00CB226D"/>
    <w:rsid w:val="00CB333F"/>
    <w:rsid w:val="00CB3351"/>
    <w:rsid w:val="00CC29A2"/>
    <w:rsid w:val="00CC51D8"/>
    <w:rsid w:val="00CD1DAB"/>
    <w:rsid w:val="00CD2AA3"/>
    <w:rsid w:val="00CD3DA1"/>
    <w:rsid w:val="00CD4AA6"/>
    <w:rsid w:val="00CD4EFD"/>
    <w:rsid w:val="00CD72E4"/>
    <w:rsid w:val="00CE5436"/>
    <w:rsid w:val="00CF541D"/>
    <w:rsid w:val="00D01DE4"/>
    <w:rsid w:val="00D02258"/>
    <w:rsid w:val="00D02D46"/>
    <w:rsid w:val="00D0535D"/>
    <w:rsid w:val="00D123AA"/>
    <w:rsid w:val="00D12840"/>
    <w:rsid w:val="00D163B6"/>
    <w:rsid w:val="00D175A7"/>
    <w:rsid w:val="00D225BC"/>
    <w:rsid w:val="00D234F4"/>
    <w:rsid w:val="00D245C8"/>
    <w:rsid w:val="00D267E5"/>
    <w:rsid w:val="00D33CA8"/>
    <w:rsid w:val="00D34182"/>
    <w:rsid w:val="00D34D88"/>
    <w:rsid w:val="00D3598E"/>
    <w:rsid w:val="00D35CD6"/>
    <w:rsid w:val="00D429CA"/>
    <w:rsid w:val="00D4347E"/>
    <w:rsid w:val="00D43A4B"/>
    <w:rsid w:val="00D50463"/>
    <w:rsid w:val="00D50C0E"/>
    <w:rsid w:val="00D50D85"/>
    <w:rsid w:val="00D55B17"/>
    <w:rsid w:val="00D602AF"/>
    <w:rsid w:val="00D60C3C"/>
    <w:rsid w:val="00D61227"/>
    <w:rsid w:val="00D61251"/>
    <w:rsid w:val="00D617E4"/>
    <w:rsid w:val="00D66D03"/>
    <w:rsid w:val="00D67BF5"/>
    <w:rsid w:val="00D71968"/>
    <w:rsid w:val="00D72A57"/>
    <w:rsid w:val="00D74292"/>
    <w:rsid w:val="00D76B6D"/>
    <w:rsid w:val="00D76D0C"/>
    <w:rsid w:val="00D80D93"/>
    <w:rsid w:val="00D872F7"/>
    <w:rsid w:val="00DA04A5"/>
    <w:rsid w:val="00DA601C"/>
    <w:rsid w:val="00DA65DD"/>
    <w:rsid w:val="00DA6DF3"/>
    <w:rsid w:val="00DB0334"/>
    <w:rsid w:val="00DB0929"/>
    <w:rsid w:val="00DC1E3A"/>
    <w:rsid w:val="00DC3B10"/>
    <w:rsid w:val="00DC54A2"/>
    <w:rsid w:val="00DD0712"/>
    <w:rsid w:val="00DD19F1"/>
    <w:rsid w:val="00DD245E"/>
    <w:rsid w:val="00DD2F03"/>
    <w:rsid w:val="00DD5901"/>
    <w:rsid w:val="00DD6DAD"/>
    <w:rsid w:val="00DE0061"/>
    <w:rsid w:val="00DE0A3D"/>
    <w:rsid w:val="00DE4676"/>
    <w:rsid w:val="00DE536E"/>
    <w:rsid w:val="00DF3B04"/>
    <w:rsid w:val="00DF46E9"/>
    <w:rsid w:val="00E044AC"/>
    <w:rsid w:val="00E10E35"/>
    <w:rsid w:val="00E11303"/>
    <w:rsid w:val="00E1539E"/>
    <w:rsid w:val="00E16CC8"/>
    <w:rsid w:val="00E177F8"/>
    <w:rsid w:val="00E20291"/>
    <w:rsid w:val="00E202AC"/>
    <w:rsid w:val="00E21C02"/>
    <w:rsid w:val="00E2253D"/>
    <w:rsid w:val="00E235EC"/>
    <w:rsid w:val="00E25675"/>
    <w:rsid w:val="00E264B0"/>
    <w:rsid w:val="00E2739A"/>
    <w:rsid w:val="00E30888"/>
    <w:rsid w:val="00E31564"/>
    <w:rsid w:val="00E414D7"/>
    <w:rsid w:val="00E4170F"/>
    <w:rsid w:val="00E44AD8"/>
    <w:rsid w:val="00E50EBB"/>
    <w:rsid w:val="00E55602"/>
    <w:rsid w:val="00E569C5"/>
    <w:rsid w:val="00E5754F"/>
    <w:rsid w:val="00E60AF9"/>
    <w:rsid w:val="00E6650B"/>
    <w:rsid w:val="00E6760B"/>
    <w:rsid w:val="00E728F1"/>
    <w:rsid w:val="00E740AA"/>
    <w:rsid w:val="00E83405"/>
    <w:rsid w:val="00E86CB3"/>
    <w:rsid w:val="00E875A6"/>
    <w:rsid w:val="00E9560D"/>
    <w:rsid w:val="00E97C89"/>
    <w:rsid w:val="00EA1608"/>
    <w:rsid w:val="00EA550C"/>
    <w:rsid w:val="00EA6A77"/>
    <w:rsid w:val="00EA7BA1"/>
    <w:rsid w:val="00EB1251"/>
    <w:rsid w:val="00EB174F"/>
    <w:rsid w:val="00EB1D7A"/>
    <w:rsid w:val="00EB272D"/>
    <w:rsid w:val="00EC1A0E"/>
    <w:rsid w:val="00EC4BCC"/>
    <w:rsid w:val="00EC552D"/>
    <w:rsid w:val="00ED05D6"/>
    <w:rsid w:val="00ED3D6E"/>
    <w:rsid w:val="00ED4811"/>
    <w:rsid w:val="00ED7018"/>
    <w:rsid w:val="00ED7909"/>
    <w:rsid w:val="00EE086D"/>
    <w:rsid w:val="00EE106B"/>
    <w:rsid w:val="00EE2B84"/>
    <w:rsid w:val="00EE7804"/>
    <w:rsid w:val="00EF1BF7"/>
    <w:rsid w:val="00EF3A60"/>
    <w:rsid w:val="00EF4F5E"/>
    <w:rsid w:val="00F005D8"/>
    <w:rsid w:val="00F00EF1"/>
    <w:rsid w:val="00F023A6"/>
    <w:rsid w:val="00F034A5"/>
    <w:rsid w:val="00F23BF9"/>
    <w:rsid w:val="00F25A5F"/>
    <w:rsid w:val="00F266A9"/>
    <w:rsid w:val="00F34653"/>
    <w:rsid w:val="00F51792"/>
    <w:rsid w:val="00F53BE4"/>
    <w:rsid w:val="00F55122"/>
    <w:rsid w:val="00F56785"/>
    <w:rsid w:val="00F569FD"/>
    <w:rsid w:val="00F57DC4"/>
    <w:rsid w:val="00F600A8"/>
    <w:rsid w:val="00F6092E"/>
    <w:rsid w:val="00F64B7C"/>
    <w:rsid w:val="00F7331A"/>
    <w:rsid w:val="00F753B0"/>
    <w:rsid w:val="00F80441"/>
    <w:rsid w:val="00F80A15"/>
    <w:rsid w:val="00F818E0"/>
    <w:rsid w:val="00F8350E"/>
    <w:rsid w:val="00F841EF"/>
    <w:rsid w:val="00F926A9"/>
    <w:rsid w:val="00F93C84"/>
    <w:rsid w:val="00F93D16"/>
    <w:rsid w:val="00F95807"/>
    <w:rsid w:val="00F959A3"/>
    <w:rsid w:val="00F97338"/>
    <w:rsid w:val="00FA00E4"/>
    <w:rsid w:val="00FA42D2"/>
    <w:rsid w:val="00FB3813"/>
    <w:rsid w:val="00FB4A63"/>
    <w:rsid w:val="00FB551A"/>
    <w:rsid w:val="00FB5D7F"/>
    <w:rsid w:val="00FB691B"/>
    <w:rsid w:val="00FC3934"/>
    <w:rsid w:val="00FC67E0"/>
    <w:rsid w:val="00FD06FF"/>
    <w:rsid w:val="00FD0DD0"/>
    <w:rsid w:val="00FD3ABB"/>
    <w:rsid w:val="00FD5859"/>
    <w:rsid w:val="00FE5501"/>
    <w:rsid w:val="00FE72F5"/>
    <w:rsid w:val="00FE7F32"/>
    <w:rsid w:val="00FF1A27"/>
    <w:rsid w:val="00FF252F"/>
    <w:rsid w:val="00FF3226"/>
    <w:rsid w:val="00FF34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BEE3"/>
  <w15:docId w15:val="{EFD718D4-CFB4-4645-BF66-9AC70723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rPr>
  </w:style>
  <w:style w:type="paragraph" w:styleId="Ttulo1">
    <w:name w:val="heading 1"/>
    <w:basedOn w:val="Normal"/>
    <w:next w:val="Normal"/>
    <w:qFormat/>
    <w:pPr>
      <w:keepNext/>
      <w:outlineLvl w:val="0"/>
    </w:pPr>
    <w:rPr>
      <w:rFonts w:ascii="Arial Narrow" w:hAnsi="Arial Narrow"/>
      <w:b/>
      <w:caps/>
      <w:sz w:val="36"/>
    </w:rPr>
  </w:style>
  <w:style w:type="paragraph" w:styleId="Ttulo2">
    <w:name w:val="heading 2"/>
    <w:basedOn w:val="Normal"/>
    <w:next w:val="Normal"/>
    <w:qFormat/>
    <w:pPr>
      <w:keepNext/>
      <w:numPr>
        <w:numId w:val="2"/>
      </w:numPr>
      <w:outlineLvl w:val="1"/>
    </w:pPr>
    <w:rPr>
      <w:rFonts w:ascii="Arial Narrow" w:hAnsi="Arial Narrow"/>
      <w:b/>
      <w:caps/>
      <w:sz w:val="28"/>
    </w:rPr>
  </w:style>
  <w:style w:type="paragraph" w:styleId="Ttulo3">
    <w:name w:val="heading 3"/>
    <w:basedOn w:val="Normal"/>
    <w:next w:val="Normal"/>
    <w:qFormat/>
    <w:pPr>
      <w:keepNext/>
      <w:numPr>
        <w:ilvl w:val="2"/>
        <w:numId w:val="3"/>
      </w:numPr>
      <w:outlineLvl w:val="2"/>
    </w:pPr>
    <w:rPr>
      <w:rFonts w:ascii="Arial Narrow" w:hAnsi="Arial Narrow"/>
      <w:b/>
      <w:caps/>
      <w:sz w:val="28"/>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Ttulo5">
    <w:name w:val="heading 5"/>
    <w:basedOn w:val="Normal"/>
    <w:next w:val="Normal"/>
    <w:qFormat/>
    <w:pPr>
      <w:keepNext/>
      <w:jc w:val="center"/>
      <w:outlineLvl w:val="4"/>
    </w:pPr>
    <w:rPr>
      <w:rFonts w:ascii="Trebuchet MS" w:hAnsi="Trebuchet MS"/>
      <w:b/>
      <w:bCs/>
      <w:color w:val="FF0000"/>
      <w:sz w:val="18"/>
      <w:lang w:val="en-US"/>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keepNext/>
      <w:jc w:val="center"/>
      <w:outlineLvl w:val="6"/>
    </w:pPr>
    <w:rPr>
      <w:rFonts w:ascii="Trebuchet MS" w:hAnsi="Trebuchet MS" w:cs="Arial"/>
      <w:b/>
      <w:lang w:val="en-US"/>
    </w:rPr>
  </w:style>
  <w:style w:type="paragraph" w:styleId="Ttulo8">
    <w:name w:val="heading 8"/>
    <w:basedOn w:val="Normal"/>
    <w:next w:val="Normal"/>
    <w:qFormat/>
    <w:pPr>
      <w:keepNext/>
      <w:jc w:val="center"/>
      <w:outlineLvl w:val="7"/>
    </w:pPr>
    <w:rPr>
      <w:rFonts w:ascii="Trebuchet MS" w:hAnsi="Trebuchet MS"/>
      <w:b/>
      <w:sz w:val="18"/>
      <w:lang w:val="en-US"/>
    </w:rPr>
  </w:style>
  <w:style w:type="paragraph" w:styleId="Ttulo9">
    <w:name w:val="heading 9"/>
    <w:basedOn w:val="Normal"/>
    <w:next w:val="Normal"/>
    <w:qFormat/>
    <w:pPr>
      <w:keepNext/>
      <w:spacing w:before="20"/>
      <w:outlineLvl w:val="8"/>
    </w:pPr>
    <w:rPr>
      <w:rFonts w:ascii="Trebuchet MS" w:hAnsi="Trebuchet MS" w:cs="Arial"/>
      <w:b/>
      <w:spacing w:val="4"/>
      <w:sz w:val="32"/>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i/>
      <w:color w:val="0000FF"/>
      <w:lang w:val="en-US"/>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Textonotapie">
    <w:name w:val="footnote text"/>
    <w:basedOn w:val="Normal"/>
    <w:semiHidden/>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WW8Num2z0">
    <w:name w:val="WW8Num2z0"/>
    <w:rPr>
      <w:rFonts w:ascii="Symbol" w:hAnsi="Symbol"/>
      <w:color w:val="auto"/>
    </w:rPr>
  </w:style>
  <w:style w:type="paragraph" w:styleId="Sangradetextonormal">
    <w:name w:val="Body Text Indent"/>
    <w:basedOn w:val="Normal"/>
    <w:pPr>
      <w:suppressAutoHyphens w:val="0"/>
    </w:pPr>
    <w:rPr>
      <w:rFonts w:ascii="Times New Roman" w:hAnsi="Times New Roman"/>
      <w:b/>
      <w:bCs/>
      <w:sz w:val="24"/>
      <w:szCs w:val="24"/>
      <w:lang w:val="it-IT"/>
    </w:rPr>
  </w:style>
  <w:style w:type="paragraph" w:styleId="Textoindependiente2">
    <w:name w:val="Body Text 2"/>
    <w:basedOn w:val="Normal"/>
    <w:pPr>
      <w:spacing w:before="60"/>
      <w:jc w:val="both"/>
    </w:pPr>
    <w:rPr>
      <w:rFonts w:ascii="Trebuchet MS" w:hAnsi="Trebuchet MS"/>
      <w:lang w:val="en-US"/>
    </w:rPr>
  </w:style>
  <w:style w:type="paragraph" w:customStyle="1" w:styleId="Ebene2">
    <w:name w:val="Ebene 2"/>
    <w:basedOn w:val="Normal"/>
    <w:pPr>
      <w:spacing w:before="120"/>
    </w:pPr>
    <w:rPr>
      <w:sz w:val="22"/>
      <w:szCs w:val="24"/>
      <w:lang w:val="es-ES" w:eastAsia="ar-SA"/>
    </w:rPr>
  </w:style>
  <w:style w:type="character" w:styleId="Nmerodepgina">
    <w:name w:val="page number"/>
    <w:basedOn w:val="Fuentedeprrafopredeter"/>
  </w:style>
  <w:style w:type="paragraph" w:styleId="Textoindependiente3">
    <w:name w:val="Body Text 3"/>
    <w:basedOn w:val="Normal"/>
    <w:rPr>
      <w:rFonts w:ascii="Trebuchet MS" w:hAnsi="Trebuchet MS"/>
      <w:sz w:val="18"/>
      <w:lang w:val="en-GB"/>
    </w:rPr>
  </w:style>
  <w:style w:type="paragraph" w:styleId="Sangra2detindependiente">
    <w:name w:val="Body Text Indent 2"/>
    <w:basedOn w:val="Normal"/>
    <w:pPr>
      <w:ind w:left="360"/>
    </w:pPr>
    <w:rPr>
      <w:rFonts w:ascii="Trebuchet MS" w:hAnsi="Trebuchet MS"/>
      <w:i/>
      <w:iCs/>
      <w:color w:val="FF0000"/>
      <w:sz w:val="24"/>
    </w:rPr>
  </w:style>
  <w:style w:type="paragraph" w:styleId="Mapadeldocumento">
    <w:name w:val="Document Map"/>
    <w:basedOn w:val="Normal"/>
    <w:semiHidden/>
    <w:pPr>
      <w:shd w:val="clear" w:color="auto" w:fill="000080"/>
    </w:pPr>
    <w:rPr>
      <w:rFonts w:ascii="Tahoma" w:hAnsi="Tahoma" w:cs="Tahoma"/>
    </w:rPr>
  </w:style>
  <w:style w:type="paragraph" w:styleId="Descripcin">
    <w:name w:val="caption"/>
    <w:basedOn w:val="Normal"/>
    <w:next w:val="Normal"/>
    <w:qFormat/>
    <w:rPr>
      <w:rFonts w:ascii="Trebuchet MS" w:hAnsi="Trebuchet MS"/>
      <w:i/>
      <w:iCs/>
      <w:color w:val="FF0000"/>
    </w:rPr>
  </w:style>
  <w:style w:type="paragraph" w:styleId="Sangra3detindependiente">
    <w:name w:val="Body Text Indent 3"/>
    <w:basedOn w:val="Normal"/>
    <w:pPr>
      <w:tabs>
        <w:tab w:val="left" w:pos="2836"/>
        <w:tab w:val="left" w:pos="4537"/>
        <w:tab w:val="left" w:pos="7371"/>
      </w:tabs>
      <w:ind w:left="426" w:hanging="426"/>
    </w:pPr>
    <w:rPr>
      <w:rFonts w:ascii="Trebuchet MS" w:hAnsi="Trebuchet MS"/>
      <w:lang w:val="en-GB"/>
    </w:rPr>
  </w:style>
  <w:style w:type="paragraph" w:customStyle="1" w:styleId="Bberschrift2">
    <w:name w:val="B_Überschrift 2"/>
    <w:basedOn w:val="Normal"/>
    <w:pPr>
      <w:ind w:left="612" w:hanging="538"/>
    </w:pPr>
    <w:rPr>
      <w:rFonts w:ascii="Trebuchet MS" w:hAnsi="Trebuchet MS"/>
      <w:b/>
      <w:bCs/>
      <w:sz w:val="22"/>
      <w:szCs w:val="22"/>
      <w:lang w:val="en-US"/>
    </w:rPr>
  </w:style>
  <w:style w:type="paragraph" w:customStyle="1" w:styleId="Cberschrift3">
    <w:name w:val="C_Überschrift 3"/>
    <w:basedOn w:val="Normal"/>
    <w:pPr>
      <w:spacing w:before="40" w:after="40" w:line="180" w:lineRule="exact"/>
      <w:jc w:val="center"/>
    </w:pPr>
    <w:rPr>
      <w:rFonts w:ascii="Trebuchet MS" w:hAnsi="Trebuchet MS"/>
      <w:b/>
      <w:lang w:val="en-US"/>
    </w:rPr>
  </w:style>
  <w:style w:type="paragraph" w:customStyle="1" w:styleId="DFunote">
    <w:name w:val="D_Fußnote"/>
    <w:basedOn w:val="Normal"/>
    <w:pPr>
      <w:spacing w:before="60"/>
      <w:ind w:left="180" w:hanging="180"/>
    </w:pPr>
    <w:rPr>
      <w:rFonts w:ascii="Trebuchet MS" w:hAnsi="Trebuchet MS"/>
      <w:bCs/>
      <w:sz w:val="18"/>
      <w:szCs w:val="18"/>
      <w:lang w:val="en-GB"/>
    </w:rPr>
  </w:style>
  <w:style w:type="paragraph" w:customStyle="1" w:styleId="EAttachment">
    <w:name w:val="E_Attachment"/>
    <w:basedOn w:val="Normal"/>
    <w:pPr>
      <w:jc w:val="center"/>
    </w:pPr>
    <w:rPr>
      <w:rFonts w:ascii="Trebuchet MS" w:hAnsi="Trebuchet MS"/>
      <w:b/>
      <w:bCs/>
      <w:sz w:val="18"/>
      <w:lang w:val="en-GB"/>
    </w:rPr>
  </w:style>
  <w:style w:type="character" w:customStyle="1" w:styleId="updatebodytest">
    <w:name w:val="updatebodytest"/>
    <w:basedOn w:val="Fuentedeprrafopredeter"/>
  </w:style>
  <w:style w:type="table" w:customStyle="1" w:styleId="Tabellengitternetz">
    <w:name w:val="Tabellengitternetz"/>
    <w:basedOn w:val="Tablanormal"/>
    <w:rsid w:val="00422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erschrift1">
    <w:name w:val="A_Überschrift 1"/>
    <w:basedOn w:val="Bberschrift2"/>
    <w:pPr>
      <w:tabs>
        <w:tab w:val="left" w:pos="567"/>
      </w:tabs>
      <w:ind w:left="613" w:hanging="539"/>
    </w:pPr>
  </w:style>
  <w:style w:type="character" w:styleId="Hipervnculo">
    <w:name w:val="Hyperlink"/>
    <w:basedOn w:val="Fuentedeprrafopredeter"/>
    <w:unhideWhenUsed/>
    <w:rsid w:val="00511B23"/>
    <w:rPr>
      <w:color w:val="0000FF" w:themeColor="hyperlink"/>
      <w:u w:val="single"/>
    </w:rPr>
  </w:style>
  <w:style w:type="table" w:styleId="Tablaconcuadrcula">
    <w:name w:val="Table Grid"/>
    <w:basedOn w:val="Tablanormal"/>
    <w:rsid w:val="00FF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5CD6"/>
    <w:pPr>
      <w:ind w:left="720"/>
      <w:contextualSpacing/>
    </w:pPr>
  </w:style>
  <w:style w:type="paragraph" w:customStyle="1" w:styleId="Default">
    <w:name w:val="Default"/>
    <w:rsid w:val="0076465E"/>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8335">
      <w:bodyDiv w:val="1"/>
      <w:marLeft w:val="0"/>
      <w:marRight w:val="0"/>
      <w:marTop w:val="0"/>
      <w:marBottom w:val="0"/>
      <w:divBdr>
        <w:top w:val="none" w:sz="0" w:space="0" w:color="auto"/>
        <w:left w:val="none" w:sz="0" w:space="0" w:color="auto"/>
        <w:bottom w:val="none" w:sz="0" w:space="0" w:color="auto"/>
        <w:right w:val="none" w:sz="0" w:space="0" w:color="auto"/>
      </w:divBdr>
    </w:div>
    <w:div w:id="1939486696">
      <w:bodyDiv w:val="1"/>
      <w:marLeft w:val="0"/>
      <w:marRight w:val="0"/>
      <w:marTop w:val="0"/>
      <w:marBottom w:val="0"/>
      <w:divBdr>
        <w:top w:val="none" w:sz="0" w:space="0" w:color="auto"/>
        <w:left w:val="none" w:sz="0" w:space="0" w:color="auto"/>
        <w:bottom w:val="none" w:sz="0" w:space="0" w:color="auto"/>
        <w:right w:val="none" w:sz="0" w:space="0" w:color="auto"/>
      </w:divBdr>
    </w:div>
    <w:div w:id="2085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MMC_MX_EMA\D_Documentos\Cliente\D-ES_09-101_V12_Aplicaci&#243;n-Solicitud%20Universal_20180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D-ES_09-101_V12_Aplicación-Solicitud Universal_201807</Template>
  <TotalTime>15</TotalTime>
  <Pages>2</Pages>
  <Words>818</Words>
  <Characters>4501</Characters>
  <Application>Microsoft Office Word</Application>
  <DocSecurity>0</DocSecurity>
  <Lines>37</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A</vt:lpstr>
      <vt:lpstr>A</vt:lpstr>
    </vt:vector>
  </TitlesOfParts>
  <Company>Organic Insights, Inc.</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Usuario de Windows</dc:creator>
  <cp:lastModifiedBy>Nares Vazquez, Ivan</cp:lastModifiedBy>
  <cp:revision>6</cp:revision>
  <cp:lastPrinted>2018-01-22T15:24:00Z</cp:lastPrinted>
  <dcterms:created xsi:type="dcterms:W3CDTF">2021-05-20T20:44:00Z</dcterms:created>
  <dcterms:modified xsi:type="dcterms:W3CDTF">2021-06-10T17:26:00Z</dcterms:modified>
</cp:coreProperties>
</file>