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53" w:rsidRDefault="00991E53"/>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501"/>
        <w:gridCol w:w="466"/>
        <w:gridCol w:w="141"/>
        <w:gridCol w:w="260"/>
        <w:gridCol w:w="25"/>
        <w:gridCol w:w="184"/>
        <w:gridCol w:w="20"/>
        <w:gridCol w:w="178"/>
        <w:gridCol w:w="18"/>
        <w:gridCol w:w="26"/>
        <w:gridCol w:w="63"/>
        <w:gridCol w:w="210"/>
        <w:gridCol w:w="283"/>
        <w:gridCol w:w="77"/>
        <w:gridCol w:w="47"/>
        <w:gridCol w:w="144"/>
        <w:gridCol w:w="200"/>
        <w:gridCol w:w="194"/>
        <w:gridCol w:w="34"/>
        <w:gridCol w:w="152"/>
        <w:gridCol w:w="28"/>
        <w:gridCol w:w="22"/>
        <w:gridCol w:w="67"/>
        <w:gridCol w:w="328"/>
        <w:gridCol w:w="320"/>
        <w:gridCol w:w="154"/>
        <w:gridCol w:w="61"/>
        <w:gridCol w:w="471"/>
        <w:gridCol w:w="24"/>
        <w:gridCol w:w="190"/>
        <w:gridCol w:w="156"/>
        <w:gridCol w:w="89"/>
        <w:gridCol w:w="192"/>
        <w:gridCol w:w="152"/>
        <w:gridCol w:w="150"/>
        <w:gridCol w:w="7"/>
        <w:gridCol w:w="152"/>
        <w:gridCol w:w="307"/>
        <w:gridCol w:w="162"/>
        <w:gridCol w:w="85"/>
        <w:gridCol w:w="593"/>
        <w:gridCol w:w="174"/>
        <w:gridCol w:w="89"/>
        <w:gridCol w:w="81"/>
        <w:gridCol w:w="36"/>
        <w:gridCol w:w="154"/>
        <w:gridCol w:w="101"/>
        <w:gridCol w:w="190"/>
        <w:gridCol w:w="148"/>
        <w:gridCol w:w="188"/>
        <w:gridCol w:w="204"/>
        <w:gridCol w:w="455"/>
        <w:gridCol w:w="51"/>
        <w:gridCol w:w="307"/>
      </w:tblGrid>
      <w:tr w:rsidR="000241D3" w:rsidRPr="004D1166" w:rsidTr="006C2238">
        <w:trPr>
          <w:trHeight w:val="299"/>
        </w:trPr>
        <w:tc>
          <w:tcPr>
            <w:tcW w:w="5000" w:type="pct"/>
            <w:gridSpan w:val="54"/>
            <w:tcBorders>
              <w:top w:val="single" w:sz="12" w:space="0" w:color="auto"/>
              <w:left w:val="single" w:sz="12" w:space="0" w:color="auto"/>
              <w:bottom w:val="single" w:sz="4" w:space="0" w:color="auto"/>
              <w:right w:val="single" w:sz="12" w:space="0" w:color="auto"/>
            </w:tcBorders>
            <w:shd w:val="clear" w:color="auto" w:fill="F2F2F2"/>
            <w:vAlign w:val="center"/>
          </w:tcPr>
          <w:p w:rsidR="000241D3" w:rsidRPr="004D1166" w:rsidRDefault="000241D3" w:rsidP="00786B0A">
            <w:pPr>
              <w:contextualSpacing/>
              <w:rPr>
                <w:rFonts w:ascii="Trebuchet MS" w:hAnsi="Trebuchet MS"/>
                <w:sz w:val="18"/>
                <w:szCs w:val="18"/>
                <w:lang w:val="tr-TR"/>
              </w:rPr>
            </w:pPr>
            <w:r w:rsidRPr="004D1166">
              <w:rPr>
                <w:rFonts w:ascii="Trebuchet MS" w:hAnsi="Trebuchet MS"/>
                <w:b/>
                <w:sz w:val="22"/>
                <w:szCs w:val="22"/>
                <w:lang w:val="tr-TR"/>
              </w:rPr>
              <w:t xml:space="preserve">1. </w:t>
            </w:r>
            <w:r w:rsidRPr="004D1166">
              <w:rPr>
                <w:rFonts w:ascii="Trebuchet MS" w:hAnsi="Trebuchet MS"/>
                <w:b/>
                <w:color w:val="000000"/>
                <w:sz w:val="22"/>
                <w:szCs w:val="22"/>
                <w:lang w:val="tr-TR"/>
              </w:rPr>
              <w:t>Genel Bilgiler</w:t>
            </w:r>
          </w:p>
        </w:tc>
      </w:tr>
      <w:tr w:rsidR="00717186" w:rsidRPr="00105590" w:rsidTr="006C2238">
        <w:trPr>
          <w:trHeight w:val="631"/>
        </w:trPr>
        <w:tc>
          <w:tcPr>
            <w:tcW w:w="1044" w:type="pct"/>
            <w:gridSpan w:val="3"/>
            <w:tcBorders>
              <w:top w:val="single" w:sz="4" w:space="0" w:color="auto"/>
              <w:left w:val="single" w:sz="12" w:space="0" w:color="auto"/>
              <w:bottom w:val="single" w:sz="4" w:space="0" w:color="auto"/>
              <w:right w:val="single" w:sz="12" w:space="0" w:color="auto"/>
            </w:tcBorders>
            <w:shd w:val="clear" w:color="auto" w:fill="F2F2F2"/>
            <w:vAlign w:val="center"/>
          </w:tcPr>
          <w:p w:rsidR="000241D3" w:rsidRPr="004D1166" w:rsidRDefault="000241D3" w:rsidP="000241D3">
            <w:pPr>
              <w:rPr>
                <w:rFonts w:ascii="Trebuchet MS" w:hAnsi="Trebuchet MS"/>
                <w:b/>
                <w:color w:val="0000FF"/>
                <w:sz w:val="18"/>
                <w:szCs w:val="18"/>
                <w:lang w:val="tr-TR"/>
              </w:rPr>
            </w:pPr>
            <w:r w:rsidRPr="004D1166">
              <w:rPr>
                <w:rFonts w:ascii="Trebuchet MS" w:hAnsi="Trebuchet MS"/>
                <w:b/>
                <w:sz w:val="18"/>
                <w:szCs w:val="18"/>
                <w:lang w:val="tr-TR"/>
              </w:rPr>
              <w:t>Başvuru yapan Firmanın/Kişinin adı</w:t>
            </w:r>
          </w:p>
        </w:tc>
        <w:tc>
          <w:tcPr>
            <w:tcW w:w="3955" w:type="pct"/>
            <w:gridSpan w:val="51"/>
            <w:tcBorders>
              <w:top w:val="single" w:sz="4" w:space="0" w:color="auto"/>
              <w:left w:val="single" w:sz="12" w:space="0" w:color="auto"/>
              <w:bottom w:val="single" w:sz="4" w:space="0" w:color="auto"/>
              <w:right w:val="single" w:sz="12" w:space="0" w:color="auto"/>
            </w:tcBorders>
            <w:shd w:val="clear" w:color="auto" w:fill="auto"/>
            <w:vAlign w:val="center"/>
          </w:tcPr>
          <w:p w:rsidR="000241D3" w:rsidRPr="004D1166" w:rsidRDefault="000241D3" w:rsidP="000241D3">
            <w:pPr>
              <w:rPr>
                <w:rFonts w:ascii="Trebuchet MS" w:hAnsi="Trebuchet MS"/>
                <w:b/>
                <w:color w:val="0000FF"/>
                <w:sz w:val="18"/>
                <w:szCs w:val="18"/>
                <w:lang w:val="tr-TR"/>
              </w:rPr>
            </w:pPr>
          </w:p>
        </w:tc>
      </w:tr>
      <w:tr w:rsidR="002D6A3E" w:rsidRPr="005674A5" w:rsidTr="006C2238">
        <w:trPr>
          <w:trHeight w:val="432"/>
        </w:trPr>
        <w:tc>
          <w:tcPr>
            <w:tcW w:w="1044" w:type="pct"/>
            <w:gridSpan w:val="3"/>
            <w:tcBorders>
              <w:top w:val="single" w:sz="4" w:space="0" w:color="auto"/>
              <w:left w:val="single" w:sz="12" w:space="0" w:color="auto"/>
              <w:bottom w:val="single" w:sz="4" w:space="0" w:color="auto"/>
              <w:right w:val="single" w:sz="12" w:space="0" w:color="auto"/>
            </w:tcBorders>
            <w:shd w:val="clear" w:color="auto" w:fill="F2F2F2"/>
            <w:vAlign w:val="center"/>
          </w:tcPr>
          <w:p w:rsidR="009A0F93" w:rsidRPr="004D1166" w:rsidRDefault="009A0F93" w:rsidP="000241D3">
            <w:pPr>
              <w:rPr>
                <w:rFonts w:ascii="Trebuchet MS" w:hAnsi="Trebuchet MS"/>
                <w:b/>
                <w:color w:val="0000FF"/>
                <w:sz w:val="18"/>
                <w:szCs w:val="18"/>
                <w:lang w:val="tr-TR"/>
              </w:rPr>
            </w:pPr>
            <w:r w:rsidRPr="004D1166">
              <w:rPr>
                <w:rFonts w:ascii="Trebuchet MS" w:hAnsi="Trebuchet MS"/>
                <w:b/>
                <w:color w:val="000000"/>
                <w:sz w:val="18"/>
                <w:szCs w:val="18"/>
                <w:lang w:val="tr-TR"/>
              </w:rPr>
              <w:t>Vergi dairesi</w:t>
            </w:r>
          </w:p>
        </w:tc>
        <w:tc>
          <w:tcPr>
            <w:tcW w:w="1531" w:type="pct"/>
            <w:gridSpan w:val="24"/>
            <w:tcBorders>
              <w:top w:val="single" w:sz="4" w:space="0" w:color="auto"/>
              <w:left w:val="single" w:sz="12" w:space="0" w:color="auto"/>
              <w:bottom w:val="single" w:sz="4" w:space="0" w:color="auto"/>
              <w:right w:val="single" w:sz="12" w:space="0" w:color="auto"/>
            </w:tcBorders>
            <w:shd w:val="clear" w:color="auto" w:fill="auto"/>
            <w:vAlign w:val="center"/>
          </w:tcPr>
          <w:p w:rsidR="009A0F93" w:rsidRPr="004D1166" w:rsidRDefault="009A0F93" w:rsidP="000241D3">
            <w:pPr>
              <w:rPr>
                <w:rFonts w:ascii="Trebuchet MS" w:hAnsi="Trebuchet MS"/>
                <w:b/>
                <w:color w:val="0000FF"/>
                <w:sz w:val="18"/>
                <w:szCs w:val="18"/>
                <w:lang w:val="tr-TR"/>
              </w:rPr>
            </w:pPr>
          </w:p>
        </w:tc>
        <w:tc>
          <w:tcPr>
            <w:tcW w:w="1055" w:type="pct"/>
            <w:gridSpan w:val="13"/>
            <w:tcBorders>
              <w:top w:val="single" w:sz="4" w:space="0" w:color="auto"/>
              <w:left w:val="single" w:sz="12" w:space="0" w:color="auto"/>
              <w:bottom w:val="single" w:sz="4" w:space="0" w:color="auto"/>
              <w:right w:val="single" w:sz="12" w:space="0" w:color="auto"/>
            </w:tcBorders>
            <w:shd w:val="clear" w:color="auto" w:fill="F2F2F2"/>
            <w:vAlign w:val="center"/>
          </w:tcPr>
          <w:p w:rsidR="009A0F93" w:rsidRPr="004D1166" w:rsidRDefault="009A0F93" w:rsidP="00C52AEF">
            <w:pPr>
              <w:ind w:left="-6" w:right="-108"/>
              <w:contextualSpacing/>
              <w:rPr>
                <w:rFonts w:ascii="Trebuchet MS" w:hAnsi="Trebuchet MS"/>
                <w:b/>
                <w:color w:val="0000FF"/>
                <w:sz w:val="18"/>
                <w:szCs w:val="18"/>
                <w:lang w:val="tr-TR"/>
              </w:rPr>
            </w:pPr>
            <w:r w:rsidRPr="004D1166">
              <w:rPr>
                <w:rFonts w:ascii="Trebuchet MS" w:hAnsi="Trebuchet MS"/>
                <w:b/>
                <w:color w:val="000000"/>
                <w:sz w:val="18"/>
                <w:szCs w:val="18"/>
                <w:lang w:val="tr-TR"/>
              </w:rPr>
              <w:t xml:space="preserve">Vergi </w:t>
            </w:r>
            <w:proofErr w:type="spellStart"/>
            <w:r w:rsidRPr="004D1166">
              <w:rPr>
                <w:rFonts w:ascii="Trebuchet MS" w:hAnsi="Trebuchet MS"/>
                <w:b/>
                <w:color w:val="000000"/>
                <w:sz w:val="18"/>
                <w:szCs w:val="18"/>
                <w:lang w:val="tr-TR"/>
              </w:rPr>
              <w:t>no</w:t>
            </w:r>
            <w:proofErr w:type="spellEnd"/>
            <w:r w:rsidRPr="004D1166">
              <w:rPr>
                <w:rFonts w:ascii="Trebuchet MS" w:hAnsi="Trebuchet MS"/>
                <w:b/>
                <w:color w:val="000000"/>
                <w:sz w:val="18"/>
                <w:szCs w:val="18"/>
                <w:lang w:val="tr-TR"/>
              </w:rPr>
              <w:t xml:space="preserve"> / </w:t>
            </w:r>
            <w:proofErr w:type="gramStart"/>
            <w:r w:rsidRPr="004D1166">
              <w:rPr>
                <w:rFonts w:ascii="Trebuchet MS" w:hAnsi="Trebuchet MS"/>
                <w:b/>
                <w:color w:val="000000"/>
                <w:sz w:val="18"/>
                <w:szCs w:val="18"/>
                <w:lang w:val="tr-TR"/>
              </w:rPr>
              <w:t>TC</w:t>
            </w:r>
            <w:proofErr w:type="gramEnd"/>
            <w:r w:rsidRPr="004D1166">
              <w:rPr>
                <w:rFonts w:ascii="Trebuchet MS" w:hAnsi="Trebuchet MS"/>
                <w:b/>
                <w:color w:val="000000"/>
                <w:sz w:val="18"/>
                <w:szCs w:val="18"/>
                <w:lang w:val="tr-TR"/>
              </w:rPr>
              <w:t xml:space="preserve"> Kimlik </w:t>
            </w:r>
            <w:proofErr w:type="spellStart"/>
            <w:r w:rsidRPr="004D1166">
              <w:rPr>
                <w:rFonts w:ascii="Trebuchet MS" w:hAnsi="Trebuchet MS"/>
                <w:b/>
                <w:color w:val="000000"/>
                <w:sz w:val="18"/>
                <w:szCs w:val="18"/>
                <w:lang w:val="tr-TR"/>
              </w:rPr>
              <w:t>no</w:t>
            </w:r>
            <w:proofErr w:type="spellEnd"/>
            <w:r w:rsidRPr="004D1166">
              <w:rPr>
                <w:rFonts w:ascii="Trebuchet MS" w:hAnsi="Trebuchet MS"/>
                <w:b/>
                <w:color w:val="000000"/>
                <w:sz w:val="18"/>
                <w:szCs w:val="18"/>
                <w:lang w:val="tr-TR"/>
              </w:rPr>
              <w:t xml:space="preserve"> (şahıs ise)</w:t>
            </w:r>
          </w:p>
        </w:tc>
        <w:tc>
          <w:tcPr>
            <w:tcW w:w="1369" w:type="pct"/>
            <w:gridSpan w:val="14"/>
            <w:tcBorders>
              <w:top w:val="single" w:sz="4" w:space="0" w:color="auto"/>
              <w:left w:val="single" w:sz="12" w:space="0" w:color="auto"/>
              <w:bottom w:val="single" w:sz="4" w:space="0" w:color="auto"/>
              <w:right w:val="single" w:sz="12" w:space="0" w:color="auto"/>
            </w:tcBorders>
            <w:shd w:val="clear" w:color="auto" w:fill="auto"/>
            <w:vAlign w:val="center"/>
          </w:tcPr>
          <w:p w:rsidR="009A0F93" w:rsidRPr="004D1166" w:rsidRDefault="009A0F93" w:rsidP="000241D3">
            <w:pPr>
              <w:rPr>
                <w:rFonts w:ascii="Trebuchet MS" w:hAnsi="Trebuchet MS"/>
                <w:b/>
                <w:color w:val="0000FF"/>
                <w:sz w:val="18"/>
                <w:szCs w:val="18"/>
                <w:lang w:val="tr-TR"/>
              </w:rPr>
            </w:pPr>
          </w:p>
        </w:tc>
      </w:tr>
      <w:tr w:rsidR="00717186" w:rsidRPr="004D1166" w:rsidTr="006C2238">
        <w:trPr>
          <w:trHeight w:val="581"/>
        </w:trPr>
        <w:tc>
          <w:tcPr>
            <w:tcW w:w="1044" w:type="pct"/>
            <w:gridSpan w:val="3"/>
            <w:tcBorders>
              <w:top w:val="single" w:sz="4" w:space="0" w:color="auto"/>
              <w:left w:val="single" w:sz="12" w:space="0" w:color="auto"/>
              <w:bottom w:val="single" w:sz="4" w:space="0" w:color="auto"/>
              <w:right w:val="single" w:sz="12" w:space="0" w:color="auto"/>
            </w:tcBorders>
            <w:shd w:val="clear" w:color="auto" w:fill="F2F2F2"/>
            <w:vAlign w:val="center"/>
          </w:tcPr>
          <w:p w:rsidR="000241D3" w:rsidRPr="004D1166" w:rsidRDefault="000241D3" w:rsidP="000241D3">
            <w:pPr>
              <w:rPr>
                <w:rFonts w:ascii="Trebuchet MS" w:hAnsi="Trebuchet MS"/>
                <w:b/>
                <w:color w:val="0000FF"/>
                <w:sz w:val="18"/>
                <w:szCs w:val="18"/>
                <w:lang w:val="tr-TR"/>
              </w:rPr>
            </w:pPr>
            <w:r w:rsidRPr="004D1166">
              <w:rPr>
                <w:rFonts w:ascii="Trebuchet MS" w:hAnsi="Trebuchet MS"/>
                <w:b/>
                <w:sz w:val="18"/>
                <w:szCs w:val="18"/>
                <w:lang w:val="tr-TR"/>
              </w:rPr>
              <w:t>Adres</w:t>
            </w:r>
          </w:p>
        </w:tc>
        <w:tc>
          <w:tcPr>
            <w:tcW w:w="3955" w:type="pct"/>
            <w:gridSpan w:val="51"/>
            <w:tcBorders>
              <w:top w:val="single" w:sz="4" w:space="0" w:color="auto"/>
              <w:left w:val="single" w:sz="12" w:space="0" w:color="auto"/>
              <w:bottom w:val="single" w:sz="4" w:space="0" w:color="auto"/>
              <w:right w:val="single" w:sz="12" w:space="0" w:color="auto"/>
            </w:tcBorders>
            <w:shd w:val="clear" w:color="auto" w:fill="auto"/>
            <w:vAlign w:val="center"/>
          </w:tcPr>
          <w:p w:rsidR="000241D3" w:rsidRPr="004D1166" w:rsidRDefault="000241D3" w:rsidP="000241D3">
            <w:pPr>
              <w:rPr>
                <w:rFonts w:ascii="Trebuchet MS" w:hAnsi="Trebuchet MS"/>
                <w:b/>
                <w:color w:val="0000FF"/>
                <w:sz w:val="18"/>
                <w:szCs w:val="18"/>
                <w:lang w:val="tr-TR"/>
              </w:rPr>
            </w:pPr>
          </w:p>
        </w:tc>
      </w:tr>
      <w:tr w:rsidR="002D6A3E" w:rsidRPr="004D1166" w:rsidTr="006C2238">
        <w:trPr>
          <w:trHeight w:val="344"/>
        </w:trPr>
        <w:tc>
          <w:tcPr>
            <w:tcW w:w="1044" w:type="pct"/>
            <w:gridSpan w:val="3"/>
            <w:vMerge w:val="restart"/>
            <w:tcBorders>
              <w:top w:val="single" w:sz="4" w:space="0" w:color="auto"/>
              <w:left w:val="single" w:sz="12" w:space="0" w:color="auto"/>
              <w:right w:val="single" w:sz="12" w:space="0" w:color="auto"/>
            </w:tcBorders>
            <w:shd w:val="clear" w:color="auto" w:fill="F2F2F2"/>
            <w:vAlign w:val="center"/>
          </w:tcPr>
          <w:p w:rsidR="009A0F93" w:rsidRPr="004D1166" w:rsidRDefault="009A0F93" w:rsidP="00786B0A">
            <w:pPr>
              <w:spacing w:before="120"/>
              <w:contextualSpacing/>
              <w:rPr>
                <w:rFonts w:ascii="Trebuchet MS" w:hAnsi="Trebuchet MS"/>
                <w:b/>
                <w:sz w:val="18"/>
                <w:szCs w:val="18"/>
                <w:lang w:val="tr-TR"/>
              </w:rPr>
            </w:pPr>
            <w:r w:rsidRPr="004D1166">
              <w:rPr>
                <w:rFonts w:ascii="Trebuchet MS" w:hAnsi="Trebuchet MS"/>
                <w:b/>
                <w:sz w:val="18"/>
                <w:szCs w:val="18"/>
                <w:lang w:val="tr-TR"/>
              </w:rPr>
              <w:t>İletişim bilgileri</w:t>
            </w:r>
          </w:p>
        </w:tc>
        <w:tc>
          <w:tcPr>
            <w:tcW w:w="689" w:type="pct"/>
            <w:gridSpan w:val="12"/>
            <w:tcBorders>
              <w:top w:val="single" w:sz="4" w:space="0" w:color="auto"/>
              <w:left w:val="single" w:sz="12" w:space="0" w:color="auto"/>
              <w:bottom w:val="single" w:sz="4" w:space="0" w:color="auto"/>
              <w:right w:val="single" w:sz="4" w:space="0" w:color="auto"/>
            </w:tcBorders>
            <w:shd w:val="clear" w:color="auto" w:fill="auto"/>
            <w:vAlign w:val="center"/>
          </w:tcPr>
          <w:p w:rsidR="009A0F93" w:rsidRPr="004D1166" w:rsidRDefault="009A0F93" w:rsidP="00DD2F03">
            <w:pPr>
              <w:spacing w:before="120"/>
              <w:rPr>
                <w:rFonts w:ascii="Trebuchet MS" w:hAnsi="Trebuchet MS"/>
                <w:color w:val="000000"/>
                <w:sz w:val="18"/>
                <w:szCs w:val="18"/>
                <w:lang w:val="tr-TR"/>
              </w:rPr>
            </w:pPr>
          </w:p>
        </w:tc>
        <w:tc>
          <w:tcPr>
            <w:tcW w:w="1548" w:type="pct"/>
            <w:gridSpan w:val="21"/>
            <w:tcBorders>
              <w:top w:val="single" w:sz="4" w:space="0" w:color="auto"/>
              <w:left w:val="single" w:sz="4" w:space="0" w:color="auto"/>
              <w:bottom w:val="single" w:sz="4" w:space="0" w:color="auto"/>
              <w:right w:val="dotted" w:sz="4" w:space="0" w:color="auto"/>
            </w:tcBorders>
            <w:shd w:val="clear" w:color="auto" w:fill="F2F2F2"/>
            <w:vAlign w:val="center"/>
          </w:tcPr>
          <w:p w:rsidR="009A0F93" w:rsidRPr="004D1166" w:rsidRDefault="009A0F93" w:rsidP="00786B0A">
            <w:pPr>
              <w:spacing w:before="120"/>
              <w:contextualSpacing/>
              <w:rPr>
                <w:rFonts w:ascii="Trebuchet MS" w:hAnsi="Trebuchet MS"/>
                <w:b/>
                <w:color w:val="000000"/>
                <w:sz w:val="18"/>
                <w:szCs w:val="18"/>
                <w:lang w:val="tr-TR"/>
              </w:rPr>
            </w:pPr>
            <w:r w:rsidRPr="004D1166">
              <w:rPr>
                <w:rFonts w:ascii="Trebuchet MS" w:hAnsi="Trebuchet MS"/>
                <w:b/>
                <w:color w:val="000000"/>
                <w:sz w:val="18"/>
                <w:szCs w:val="18"/>
                <w:lang w:val="tr-TR"/>
              </w:rPr>
              <w:t>İletişim kurulacak şirket sahibi</w:t>
            </w:r>
          </w:p>
        </w:tc>
        <w:tc>
          <w:tcPr>
            <w:tcW w:w="1718" w:type="pct"/>
            <w:gridSpan w:val="18"/>
            <w:tcBorders>
              <w:top w:val="single" w:sz="4" w:space="0" w:color="auto"/>
              <w:left w:val="dotted" w:sz="4" w:space="0" w:color="auto"/>
              <w:bottom w:val="single" w:sz="4" w:space="0" w:color="auto"/>
              <w:right w:val="single" w:sz="12" w:space="0" w:color="auto"/>
            </w:tcBorders>
            <w:shd w:val="clear" w:color="auto" w:fill="F2F2F2"/>
            <w:vAlign w:val="center"/>
          </w:tcPr>
          <w:p w:rsidR="009A0F93" w:rsidRPr="004D1166" w:rsidRDefault="009A0F93" w:rsidP="00DD2F03">
            <w:pPr>
              <w:spacing w:before="120"/>
              <w:rPr>
                <w:rFonts w:ascii="Trebuchet MS" w:hAnsi="Trebuchet MS"/>
                <w:b/>
                <w:color w:val="0000FF"/>
                <w:sz w:val="18"/>
                <w:szCs w:val="18"/>
                <w:lang w:val="tr-TR"/>
              </w:rPr>
            </w:pPr>
            <w:r w:rsidRPr="004D1166">
              <w:rPr>
                <w:rFonts w:ascii="Trebuchet MS" w:hAnsi="Trebuchet MS"/>
                <w:b/>
                <w:color w:val="000000"/>
                <w:sz w:val="18"/>
                <w:szCs w:val="18"/>
                <w:lang w:val="tr-TR"/>
              </w:rPr>
              <w:t>Organik birimden sorumlu kişi</w:t>
            </w:r>
          </w:p>
        </w:tc>
      </w:tr>
      <w:tr w:rsidR="002D6A3E" w:rsidRPr="004D1166" w:rsidTr="006C2238">
        <w:trPr>
          <w:trHeight w:val="344"/>
        </w:trPr>
        <w:tc>
          <w:tcPr>
            <w:tcW w:w="1044" w:type="pct"/>
            <w:gridSpan w:val="3"/>
            <w:vMerge/>
            <w:tcBorders>
              <w:top w:val="single" w:sz="4" w:space="0" w:color="auto"/>
              <w:left w:val="single" w:sz="12" w:space="0" w:color="auto"/>
              <w:right w:val="single" w:sz="12" w:space="0" w:color="auto"/>
            </w:tcBorders>
            <w:shd w:val="clear" w:color="auto" w:fill="F2F2F2"/>
            <w:vAlign w:val="center"/>
          </w:tcPr>
          <w:p w:rsidR="009A0F93" w:rsidRPr="004D1166" w:rsidRDefault="009A0F93" w:rsidP="00786B0A">
            <w:pPr>
              <w:spacing w:before="120"/>
              <w:contextualSpacing/>
              <w:rPr>
                <w:rFonts w:ascii="Trebuchet MS" w:hAnsi="Trebuchet MS"/>
                <w:b/>
                <w:sz w:val="18"/>
                <w:szCs w:val="18"/>
                <w:lang w:val="tr-TR"/>
              </w:rPr>
            </w:pPr>
          </w:p>
        </w:tc>
        <w:tc>
          <w:tcPr>
            <w:tcW w:w="689"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rsidR="009A0F93" w:rsidRPr="004D1166" w:rsidRDefault="009A0F93" w:rsidP="00536EE7">
            <w:pPr>
              <w:spacing w:before="120"/>
              <w:rPr>
                <w:rFonts w:ascii="Trebuchet MS" w:hAnsi="Trebuchet MS"/>
                <w:b/>
                <w:color w:val="000000"/>
                <w:sz w:val="18"/>
                <w:szCs w:val="18"/>
                <w:lang w:val="tr-TR"/>
              </w:rPr>
            </w:pPr>
            <w:r w:rsidRPr="004D1166">
              <w:rPr>
                <w:rFonts w:ascii="Trebuchet MS" w:hAnsi="Trebuchet MS"/>
                <w:b/>
                <w:color w:val="000000"/>
                <w:sz w:val="18"/>
                <w:szCs w:val="18"/>
                <w:lang w:val="tr-TR"/>
              </w:rPr>
              <w:t>Adı</w:t>
            </w:r>
          </w:p>
        </w:tc>
        <w:tc>
          <w:tcPr>
            <w:tcW w:w="1548"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rsidR="009A0F93" w:rsidRPr="004D1166" w:rsidRDefault="009A0F93" w:rsidP="00786B0A">
            <w:pPr>
              <w:spacing w:before="120"/>
              <w:contextualSpacing/>
              <w:rPr>
                <w:rFonts w:ascii="Trebuchet MS" w:hAnsi="Trebuchet MS"/>
                <w:color w:val="000000"/>
                <w:sz w:val="18"/>
                <w:szCs w:val="18"/>
                <w:lang w:val="tr-TR"/>
              </w:rPr>
            </w:pPr>
          </w:p>
        </w:tc>
        <w:tc>
          <w:tcPr>
            <w:tcW w:w="1718" w:type="pct"/>
            <w:gridSpan w:val="18"/>
            <w:tcBorders>
              <w:top w:val="single" w:sz="4" w:space="0" w:color="auto"/>
              <w:left w:val="dotted" w:sz="4" w:space="0" w:color="auto"/>
              <w:bottom w:val="single" w:sz="4" w:space="0" w:color="auto"/>
              <w:right w:val="single" w:sz="12" w:space="0" w:color="auto"/>
            </w:tcBorders>
            <w:shd w:val="clear" w:color="auto" w:fill="auto"/>
            <w:vAlign w:val="center"/>
          </w:tcPr>
          <w:p w:rsidR="009A0F93" w:rsidRPr="004D1166" w:rsidRDefault="009A0F93" w:rsidP="00DD2F03">
            <w:pPr>
              <w:spacing w:before="120"/>
              <w:rPr>
                <w:rFonts w:ascii="Trebuchet MS" w:hAnsi="Trebuchet MS"/>
                <w:color w:val="000000"/>
                <w:sz w:val="18"/>
                <w:szCs w:val="18"/>
                <w:lang w:val="tr-TR"/>
              </w:rPr>
            </w:pPr>
          </w:p>
        </w:tc>
      </w:tr>
      <w:tr w:rsidR="002D6A3E" w:rsidRPr="004D1166" w:rsidTr="006C2238">
        <w:trPr>
          <w:trHeight w:val="344"/>
        </w:trPr>
        <w:tc>
          <w:tcPr>
            <w:tcW w:w="1044" w:type="pct"/>
            <w:gridSpan w:val="3"/>
            <w:vMerge/>
            <w:tcBorders>
              <w:top w:val="single" w:sz="4" w:space="0" w:color="auto"/>
              <w:left w:val="single" w:sz="12" w:space="0" w:color="auto"/>
              <w:right w:val="single" w:sz="12" w:space="0" w:color="auto"/>
            </w:tcBorders>
            <w:shd w:val="clear" w:color="auto" w:fill="F2F2F2"/>
            <w:vAlign w:val="center"/>
          </w:tcPr>
          <w:p w:rsidR="009A0F93" w:rsidRPr="004D1166" w:rsidRDefault="009A0F93" w:rsidP="00786B0A">
            <w:pPr>
              <w:spacing w:before="120"/>
              <w:contextualSpacing/>
              <w:rPr>
                <w:rFonts w:ascii="Trebuchet MS" w:hAnsi="Trebuchet MS"/>
                <w:b/>
                <w:sz w:val="18"/>
                <w:szCs w:val="18"/>
                <w:lang w:val="tr-TR"/>
              </w:rPr>
            </w:pPr>
          </w:p>
        </w:tc>
        <w:tc>
          <w:tcPr>
            <w:tcW w:w="689"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rsidR="009A0F93" w:rsidRPr="004D1166" w:rsidRDefault="009A0F93" w:rsidP="00536EE7">
            <w:pPr>
              <w:spacing w:before="120"/>
              <w:rPr>
                <w:rFonts w:ascii="Trebuchet MS" w:hAnsi="Trebuchet MS"/>
                <w:b/>
                <w:color w:val="000000"/>
                <w:sz w:val="18"/>
                <w:szCs w:val="18"/>
                <w:lang w:val="tr-TR"/>
              </w:rPr>
            </w:pPr>
            <w:r w:rsidRPr="004D1166">
              <w:rPr>
                <w:rFonts w:ascii="Trebuchet MS" w:hAnsi="Trebuchet MS"/>
                <w:b/>
                <w:color w:val="000000"/>
                <w:sz w:val="18"/>
                <w:szCs w:val="18"/>
                <w:lang w:val="tr-TR"/>
              </w:rPr>
              <w:t>Telefon</w:t>
            </w:r>
          </w:p>
        </w:tc>
        <w:tc>
          <w:tcPr>
            <w:tcW w:w="1548"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rsidR="009A0F93" w:rsidRPr="004D1166" w:rsidRDefault="009A0F93" w:rsidP="00786B0A">
            <w:pPr>
              <w:spacing w:before="120"/>
              <w:contextualSpacing/>
              <w:rPr>
                <w:rFonts w:ascii="Trebuchet MS" w:hAnsi="Trebuchet MS"/>
                <w:color w:val="000000"/>
                <w:sz w:val="18"/>
                <w:szCs w:val="18"/>
                <w:lang w:val="tr-TR"/>
              </w:rPr>
            </w:pPr>
          </w:p>
        </w:tc>
        <w:tc>
          <w:tcPr>
            <w:tcW w:w="1718" w:type="pct"/>
            <w:gridSpan w:val="18"/>
            <w:tcBorders>
              <w:top w:val="single" w:sz="4" w:space="0" w:color="auto"/>
              <w:left w:val="dotted" w:sz="4" w:space="0" w:color="auto"/>
              <w:bottom w:val="single" w:sz="4" w:space="0" w:color="auto"/>
              <w:right w:val="single" w:sz="12" w:space="0" w:color="auto"/>
            </w:tcBorders>
            <w:shd w:val="clear" w:color="auto" w:fill="auto"/>
            <w:vAlign w:val="center"/>
          </w:tcPr>
          <w:p w:rsidR="009A0F93" w:rsidRPr="004D1166" w:rsidRDefault="009A0F93" w:rsidP="00DD2F03">
            <w:pPr>
              <w:spacing w:before="120"/>
              <w:rPr>
                <w:rFonts w:ascii="Trebuchet MS" w:hAnsi="Trebuchet MS"/>
                <w:color w:val="000000"/>
                <w:sz w:val="18"/>
                <w:szCs w:val="18"/>
                <w:lang w:val="tr-TR"/>
              </w:rPr>
            </w:pPr>
          </w:p>
        </w:tc>
      </w:tr>
      <w:tr w:rsidR="002D6A3E" w:rsidRPr="004D1166" w:rsidTr="006C2238">
        <w:trPr>
          <w:trHeight w:val="344"/>
        </w:trPr>
        <w:tc>
          <w:tcPr>
            <w:tcW w:w="1044" w:type="pct"/>
            <w:gridSpan w:val="3"/>
            <w:vMerge/>
            <w:tcBorders>
              <w:left w:val="single" w:sz="12" w:space="0" w:color="auto"/>
              <w:right w:val="single" w:sz="12" w:space="0" w:color="auto"/>
            </w:tcBorders>
            <w:shd w:val="clear" w:color="auto" w:fill="F2F2F2"/>
            <w:vAlign w:val="center"/>
          </w:tcPr>
          <w:p w:rsidR="009A0F93" w:rsidRPr="004D1166" w:rsidRDefault="009A0F93" w:rsidP="00786B0A">
            <w:pPr>
              <w:spacing w:before="120"/>
              <w:contextualSpacing/>
              <w:rPr>
                <w:rFonts w:ascii="Trebuchet MS" w:hAnsi="Trebuchet MS"/>
                <w:color w:val="0000FF"/>
                <w:sz w:val="18"/>
                <w:szCs w:val="18"/>
                <w:lang w:val="tr-TR"/>
              </w:rPr>
            </w:pPr>
          </w:p>
        </w:tc>
        <w:tc>
          <w:tcPr>
            <w:tcW w:w="689"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rsidR="009A0F93" w:rsidRPr="004D1166" w:rsidRDefault="009A0F93" w:rsidP="00536EE7">
            <w:pPr>
              <w:spacing w:before="120"/>
              <w:rPr>
                <w:rFonts w:ascii="Trebuchet MS" w:hAnsi="Trebuchet MS"/>
                <w:b/>
                <w:color w:val="000000"/>
                <w:sz w:val="18"/>
                <w:szCs w:val="18"/>
                <w:lang w:val="tr-TR"/>
              </w:rPr>
            </w:pPr>
            <w:r w:rsidRPr="004D1166">
              <w:rPr>
                <w:rFonts w:ascii="Trebuchet MS" w:hAnsi="Trebuchet MS"/>
                <w:b/>
                <w:color w:val="000000"/>
                <w:sz w:val="18"/>
                <w:szCs w:val="18"/>
                <w:lang w:val="tr-TR"/>
              </w:rPr>
              <w:t>Cep telefonu</w:t>
            </w:r>
          </w:p>
        </w:tc>
        <w:tc>
          <w:tcPr>
            <w:tcW w:w="1548"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rsidR="009A0F93" w:rsidRPr="004D1166" w:rsidRDefault="009A0F93" w:rsidP="00786B0A">
            <w:pPr>
              <w:spacing w:before="120"/>
              <w:contextualSpacing/>
              <w:rPr>
                <w:rFonts w:ascii="Trebuchet MS" w:hAnsi="Trebuchet MS"/>
                <w:color w:val="0000FF"/>
                <w:sz w:val="18"/>
                <w:szCs w:val="18"/>
                <w:lang w:val="tr-TR"/>
              </w:rPr>
            </w:pPr>
          </w:p>
        </w:tc>
        <w:tc>
          <w:tcPr>
            <w:tcW w:w="1718" w:type="pct"/>
            <w:gridSpan w:val="18"/>
            <w:tcBorders>
              <w:top w:val="single" w:sz="4" w:space="0" w:color="auto"/>
              <w:left w:val="dotted" w:sz="4" w:space="0" w:color="auto"/>
              <w:bottom w:val="single" w:sz="4" w:space="0" w:color="auto"/>
              <w:right w:val="single" w:sz="12" w:space="0" w:color="auto"/>
            </w:tcBorders>
            <w:shd w:val="clear" w:color="auto" w:fill="auto"/>
            <w:vAlign w:val="center"/>
          </w:tcPr>
          <w:p w:rsidR="009A0F93" w:rsidRPr="004D1166" w:rsidRDefault="009A0F93" w:rsidP="00DD2F03">
            <w:pPr>
              <w:spacing w:before="120"/>
              <w:rPr>
                <w:rFonts w:ascii="Trebuchet MS" w:hAnsi="Trebuchet MS"/>
                <w:b/>
                <w:color w:val="0000FF"/>
                <w:sz w:val="18"/>
                <w:szCs w:val="18"/>
                <w:lang w:val="tr-TR"/>
              </w:rPr>
            </w:pPr>
          </w:p>
        </w:tc>
      </w:tr>
      <w:tr w:rsidR="002D6A3E" w:rsidRPr="004D1166" w:rsidTr="006C2238">
        <w:trPr>
          <w:trHeight w:val="344"/>
        </w:trPr>
        <w:tc>
          <w:tcPr>
            <w:tcW w:w="1044" w:type="pct"/>
            <w:gridSpan w:val="3"/>
            <w:vMerge/>
            <w:tcBorders>
              <w:left w:val="single" w:sz="12" w:space="0" w:color="auto"/>
              <w:right w:val="single" w:sz="12" w:space="0" w:color="auto"/>
            </w:tcBorders>
            <w:shd w:val="clear" w:color="auto" w:fill="F2F2F2"/>
            <w:vAlign w:val="center"/>
          </w:tcPr>
          <w:p w:rsidR="009A0F93" w:rsidRPr="004D1166" w:rsidRDefault="009A0F93" w:rsidP="00786B0A">
            <w:pPr>
              <w:spacing w:before="120"/>
              <w:contextualSpacing/>
              <w:rPr>
                <w:rFonts w:ascii="Trebuchet MS" w:hAnsi="Trebuchet MS"/>
                <w:sz w:val="18"/>
                <w:szCs w:val="18"/>
                <w:lang w:val="tr-TR"/>
              </w:rPr>
            </w:pPr>
          </w:p>
        </w:tc>
        <w:tc>
          <w:tcPr>
            <w:tcW w:w="689"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rsidR="009A0F93" w:rsidRPr="004D1166" w:rsidRDefault="009A0F93" w:rsidP="00536EE7">
            <w:pPr>
              <w:spacing w:before="120"/>
              <w:rPr>
                <w:rFonts w:ascii="Trebuchet MS" w:hAnsi="Trebuchet MS"/>
                <w:b/>
                <w:color w:val="000000"/>
                <w:sz w:val="18"/>
                <w:szCs w:val="18"/>
                <w:lang w:val="tr-TR"/>
              </w:rPr>
            </w:pPr>
            <w:r w:rsidRPr="004D1166">
              <w:rPr>
                <w:rFonts w:ascii="Trebuchet MS" w:hAnsi="Trebuchet MS"/>
                <w:b/>
                <w:color w:val="000000"/>
                <w:sz w:val="18"/>
                <w:szCs w:val="18"/>
                <w:lang w:val="tr-TR"/>
              </w:rPr>
              <w:t xml:space="preserve">Faks </w:t>
            </w:r>
          </w:p>
        </w:tc>
        <w:tc>
          <w:tcPr>
            <w:tcW w:w="1548"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rsidR="009A0F93" w:rsidRPr="004D1166" w:rsidRDefault="009A0F93" w:rsidP="00786B0A">
            <w:pPr>
              <w:spacing w:before="120"/>
              <w:contextualSpacing/>
              <w:rPr>
                <w:rFonts w:ascii="Trebuchet MS" w:hAnsi="Trebuchet MS"/>
                <w:color w:val="0000FF"/>
                <w:sz w:val="18"/>
                <w:szCs w:val="18"/>
                <w:lang w:val="tr-TR"/>
              </w:rPr>
            </w:pPr>
          </w:p>
        </w:tc>
        <w:tc>
          <w:tcPr>
            <w:tcW w:w="1718" w:type="pct"/>
            <w:gridSpan w:val="18"/>
            <w:tcBorders>
              <w:top w:val="single" w:sz="4" w:space="0" w:color="auto"/>
              <w:left w:val="dotted" w:sz="4" w:space="0" w:color="auto"/>
              <w:bottom w:val="single" w:sz="4" w:space="0" w:color="auto"/>
              <w:right w:val="single" w:sz="12" w:space="0" w:color="auto"/>
            </w:tcBorders>
            <w:shd w:val="clear" w:color="auto" w:fill="auto"/>
            <w:vAlign w:val="center"/>
          </w:tcPr>
          <w:p w:rsidR="009A0F93" w:rsidRPr="004D1166" w:rsidRDefault="009A0F93" w:rsidP="00DD2F03">
            <w:pPr>
              <w:spacing w:before="120"/>
              <w:rPr>
                <w:rFonts w:ascii="Trebuchet MS" w:hAnsi="Trebuchet MS"/>
                <w:b/>
                <w:color w:val="0000FF"/>
                <w:sz w:val="18"/>
                <w:szCs w:val="18"/>
                <w:lang w:val="tr-TR"/>
              </w:rPr>
            </w:pPr>
          </w:p>
        </w:tc>
      </w:tr>
      <w:tr w:rsidR="002D6A3E" w:rsidRPr="004D1166" w:rsidTr="006C2238">
        <w:trPr>
          <w:trHeight w:val="344"/>
        </w:trPr>
        <w:tc>
          <w:tcPr>
            <w:tcW w:w="1044" w:type="pct"/>
            <w:gridSpan w:val="3"/>
            <w:vMerge/>
            <w:tcBorders>
              <w:left w:val="single" w:sz="12" w:space="0" w:color="auto"/>
              <w:right w:val="single" w:sz="12" w:space="0" w:color="auto"/>
            </w:tcBorders>
            <w:shd w:val="clear" w:color="auto" w:fill="F2F2F2"/>
            <w:vAlign w:val="center"/>
          </w:tcPr>
          <w:p w:rsidR="009A0F93" w:rsidRPr="004D1166" w:rsidRDefault="009A0F93" w:rsidP="00786B0A">
            <w:pPr>
              <w:spacing w:before="120"/>
              <w:contextualSpacing/>
              <w:rPr>
                <w:rFonts w:ascii="Trebuchet MS" w:hAnsi="Trebuchet MS"/>
                <w:sz w:val="18"/>
                <w:szCs w:val="18"/>
                <w:lang w:val="tr-TR"/>
              </w:rPr>
            </w:pPr>
          </w:p>
        </w:tc>
        <w:tc>
          <w:tcPr>
            <w:tcW w:w="689"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rsidR="009A0F93" w:rsidRPr="004D1166" w:rsidRDefault="009A0F93" w:rsidP="00DD2F03">
            <w:pPr>
              <w:spacing w:before="120"/>
              <w:rPr>
                <w:rFonts w:ascii="Trebuchet MS" w:hAnsi="Trebuchet MS"/>
                <w:b/>
                <w:color w:val="000000"/>
                <w:sz w:val="18"/>
                <w:szCs w:val="18"/>
                <w:lang w:val="tr-TR"/>
              </w:rPr>
            </w:pPr>
            <w:r w:rsidRPr="004D1166">
              <w:rPr>
                <w:rFonts w:ascii="Trebuchet MS" w:hAnsi="Trebuchet MS"/>
                <w:b/>
                <w:color w:val="000000"/>
                <w:sz w:val="18"/>
                <w:szCs w:val="18"/>
                <w:lang w:val="tr-TR"/>
              </w:rPr>
              <w:t xml:space="preserve">E-posta </w:t>
            </w:r>
          </w:p>
        </w:tc>
        <w:tc>
          <w:tcPr>
            <w:tcW w:w="1548"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rsidR="009A0F93" w:rsidRPr="004D1166" w:rsidRDefault="009A0F93" w:rsidP="00786B0A">
            <w:pPr>
              <w:spacing w:before="120"/>
              <w:contextualSpacing/>
              <w:rPr>
                <w:rFonts w:ascii="Trebuchet MS" w:hAnsi="Trebuchet MS"/>
                <w:color w:val="0000FF"/>
                <w:sz w:val="18"/>
                <w:szCs w:val="18"/>
                <w:lang w:val="tr-TR"/>
              </w:rPr>
            </w:pPr>
          </w:p>
        </w:tc>
        <w:tc>
          <w:tcPr>
            <w:tcW w:w="1718" w:type="pct"/>
            <w:gridSpan w:val="18"/>
            <w:tcBorders>
              <w:top w:val="single" w:sz="4" w:space="0" w:color="auto"/>
              <w:left w:val="dotted" w:sz="4" w:space="0" w:color="auto"/>
              <w:bottom w:val="single" w:sz="4" w:space="0" w:color="auto"/>
              <w:right w:val="single" w:sz="12" w:space="0" w:color="auto"/>
            </w:tcBorders>
            <w:shd w:val="clear" w:color="auto" w:fill="auto"/>
            <w:vAlign w:val="center"/>
          </w:tcPr>
          <w:p w:rsidR="009A0F93" w:rsidRPr="004D1166" w:rsidRDefault="009A0F93" w:rsidP="00DD2F03">
            <w:pPr>
              <w:spacing w:before="120"/>
              <w:rPr>
                <w:rFonts w:ascii="Trebuchet MS" w:hAnsi="Trebuchet MS"/>
                <w:b/>
                <w:color w:val="0000FF"/>
                <w:sz w:val="18"/>
                <w:szCs w:val="18"/>
                <w:lang w:val="tr-TR"/>
              </w:rPr>
            </w:pPr>
          </w:p>
        </w:tc>
      </w:tr>
      <w:tr w:rsidR="00A22F14" w:rsidRPr="004D1166" w:rsidTr="006C2238">
        <w:trPr>
          <w:trHeight w:val="344"/>
        </w:trPr>
        <w:tc>
          <w:tcPr>
            <w:tcW w:w="5000" w:type="pct"/>
            <w:gridSpan w:val="54"/>
            <w:tcBorders>
              <w:left w:val="single" w:sz="12" w:space="0" w:color="auto"/>
              <w:right w:val="single" w:sz="12" w:space="0" w:color="auto"/>
            </w:tcBorders>
            <w:shd w:val="clear" w:color="auto" w:fill="F2F2F2"/>
            <w:vAlign w:val="center"/>
          </w:tcPr>
          <w:p w:rsidR="00A22F14" w:rsidRPr="004D1166" w:rsidRDefault="00A22F14" w:rsidP="00A22F14">
            <w:pPr>
              <w:contextualSpacing/>
              <w:rPr>
                <w:rFonts w:ascii="Trebuchet MS" w:hAnsi="Trebuchet MS"/>
                <w:b/>
                <w:color w:val="0000FF"/>
                <w:sz w:val="18"/>
                <w:szCs w:val="18"/>
                <w:lang w:val="tr-TR"/>
              </w:rPr>
            </w:pPr>
            <w:r w:rsidRPr="004D1166">
              <w:rPr>
                <w:rFonts w:ascii="Trebuchet MS" w:hAnsi="Trebuchet MS"/>
                <w:b/>
                <w:sz w:val="22"/>
                <w:szCs w:val="22"/>
                <w:lang w:val="tr-TR"/>
              </w:rPr>
              <w:t xml:space="preserve">2. Talep edilen Sertifikasyon </w:t>
            </w:r>
          </w:p>
        </w:tc>
      </w:tr>
      <w:tr w:rsidR="00717186" w:rsidRPr="004D1166" w:rsidTr="006C2238">
        <w:trPr>
          <w:cantSplit/>
          <w:trHeight w:val="422"/>
        </w:trPr>
        <w:tc>
          <w:tcPr>
            <w:tcW w:w="974" w:type="pct"/>
            <w:gridSpan w:val="2"/>
            <w:tcBorders>
              <w:top w:val="single" w:sz="6" w:space="0" w:color="auto"/>
              <w:left w:val="single" w:sz="12" w:space="0" w:color="auto"/>
              <w:bottom w:val="single" w:sz="4" w:space="0" w:color="auto"/>
              <w:right w:val="single" w:sz="6" w:space="0" w:color="auto"/>
            </w:tcBorders>
            <w:shd w:val="clear" w:color="auto" w:fill="F2F2F2"/>
            <w:vAlign w:val="center"/>
          </w:tcPr>
          <w:p w:rsidR="008A3961" w:rsidRPr="004D1166" w:rsidRDefault="008A3961" w:rsidP="00FA0826">
            <w:pPr>
              <w:spacing w:before="40"/>
              <w:ind w:right="-62"/>
              <w:rPr>
                <w:rFonts w:ascii="Trebuchet MS" w:hAnsi="Trebuchet MS"/>
                <w:color w:val="000000"/>
                <w:sz w:val="18"/>
                <w:szCs w:val="18"/>
                <w:lang w:val="tr-TR"/>
              </w:rPr>
            </w:pPr>
            <w:r w:rsidRPr="004D1166">
              <w:rPr>
                <w:rFonts w:ascii="Trebuchet MS" w:hAnsi="Trebuchet MS"/>
                <w:b/>
                <w:color w:val="000000"/>
                <w:lang w:val="tr-TR"/>
              </w:rPr>
              <w:t>TR</w:t>
            </w:r>
            <w:r w:rsidRPr="004D1166">
              <w:rPr>
                <w:rFonts w:ascii="Trebuchet MS" w:hAnsi="Trebuchet MS"/>
                <w:b/>
                <w:color w:val="000000"/>
                <w:sz w:val="18"/>
                <w:szCs w:val="18"/>
                <w:lang w:val="tr-TR"/>
              </w:rPr>
              <w:t xml:space="preserve"> </w:t>
            </w:r>
            <w:r w:rsidRPr="004D1166">
              <w:rPr>
                <w:rFonts w:ascii="Trebuchet MS" w:hAnsi="Trebuchet MS"/>
                <w:color w:val="000000"/>
                <w:sz w:val="18"/>
                <w:szCs w:val="18"/>
                <w:lang w:val="tr-TR"/>
              </w:rPr>
              <w:t>(Türk Yönetmeliği)</w:t>
            </w:r>
          </w:p>
        </w:tc>
        <w:tc>
          <w:tcPr>
            <w:tcW w:w="199" w:type="pct"/>
            <w:gridSpan w:val="2"/>
            <w:tcBorders>
              <w:left w:val="single" w:sz="6" w:space="0" w:color="auto"/>
              <w:bottom w:val="single" w:sz="4" w:space="0" w:color="auto"/>
              <w:right w:val="single" w:sz="2" w:space="0" w:color="auto"/>
            </w:tcBorders>
            <w:vAlign w:val="center"/>
          </w:tcPr>
          <w:p w:rsidR="008A3961" w:rsidRPr="004D1166" w:rsidRDefault="008A3961" w:rsidP="00FA0826">
            <w:pPr>
              <w:spacing w:before="40"/>
              <w:ind w:left="-110" w:right="-108"/>
              <w:jc w:val="center"/>
              <w:rPr>
                <w:rFonts w:ascii="Trebuchet MS" w:hAnsi="Trebuchet MS"/>
                <w:b/>
                <w:color w:val="000000"/>
                <w:lang w:val="tr-TR"/>
              </w:rPr>
            </w:pPr>
            <w:r w:rsidRPr="004D1166">
              <w:rPr>
                <w:rFonts w:ascii="Trebuchet MS" w:eastAsia="Arial Unicode MS" w:hAnsi="Trebuchet MS" w:cs="Arial Unicode MS"/>
                <w:b/>
                <w:color w:val="000000"/>
                <w:lang w:val="tr-TR"/>
              </w:rPr>
              <w:t>[]</w:t>
            </w:r>
          </w:p>
        </w:tc>
        <w:tc>
          <w:tcPr>
            <w:tcW w:w="631"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rsidR="008A3961" w:rsidRPr="004D1166" w:rsidRDefault="008A3961" w:rsidP="00FA0826">
            <w:pPr>
              <w:spacing w:before="40"/>
              <w:ind w:left="-93" w:right="-68"/>
              <w:rPr>
                <w:rFonts w:ascii="Trebuchet MS" w:hAnsi="Trebuchet MS"/>
                <w:color w:val="000000"/>
                <w:sz w:val="18"/>
                <w:szCs w:val="18"/>
                <w:lang w:val="tr-TR"/>
              </w:rPr>
            </w:pPr>
            <w:r w:rsidRPr="004D1166">
              <w:rPr>
                <w:rFonts w:ascii="Trebuchet MS" w:hAnsi="Trebuchet MS"/>
                <w:b/>
                <w:color w:val="000000"/>
                <w:lang w:val="tr-TR"/>
              </w:rPr>
              <w:t>EU</w:t>
            </w:r>
            <w:r w:rsidRPr="004D1166">
              <w:rPr>
                <w:rFonts w:ascii="Trebuchet MS" w:hAnsi="Trebuchet MS"/>
                <w:b/>
                <w:color w:val="000000"/>
                <w:sz w:val="18"/>
                <w:szCs w:val="18"/>
                <w:lang w:val="tr-TR"/>
              </w:rPr>
              <w:t xml:space="preserve"> </w:t>
            </w:r>
            <w:r w:rsidRPr="004D1166">
              <w:rPr>
                <w:rFonts w:ascii="Trebuchet MS" w:hAnsi="Trebuchet MS"/>
                <w:color w:val="000000"/>
                <w:sz w:val="18"/>
                <w:szCs w:val="18"/>
                <w:lang w:val="tr-TR"/>
              </w:rPr>
              <w:t xml:space="preserve">(AB pazarı) </w:t>
            </w:r>
          </w:p>
        </w:tc>
        <w:tc>
          <w:tcPr>
            <w:tcW w:w="212" w:type="pct"/>
            <w:gridSpan w:val="3"/>
            <w:tcBorders>
              <w:left w:val="single" w:sz="6" w:space="0" w:color="auto"/>
              <w:bottom w:val="single" w:sz="4" w:space="0" w:color="auto"/>
              <w:right w:val="single" w:sz="2" w:space="0" w:color="auto"/>
            </w:tcBorders>
            <w:vAlign w:val="center"/>
          </w:tcPr>
          <w:p w:rsidR="008A3961" w:rsidRPr="004D1166" w:rsidRDefault="008A3961" w:rsidP="00D406C1">
            <w:pPr>
              <w:spacing w:before="40"/>
              <w:ind w:right="-108"/>
              <w:rPr>
                <w:rFonts w:ascii="Trebuchet MS" w:hAnsi="Trebuchet MS"/>
                <w:b/>
                <w:color w:val="000000"/>
                <w:lang w:val="tr-TR"/>
              </w:rPr>
            </w:pPr>
            <w:r w:rsidRPr="004D1166">
              <w:rPr>
                <w:rFonts w:ascii="Trebuchet MS" w:eastAsia="Arial Unicode MS" w:hAnsi="Trebuchet MS" w:cs="Arial Unicode MS"/>
                <w:b/>
                <w:color w:val="000000"/>
                <w:lang w:val="tr-TR"/>
              </w:rPr>
              <w:t>[]</w:t>
            </w:r>
          </w:p>
        </w:tc>
        <w:tc>
          <w:tcPr>
            <w:tcW w:w="973"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rsidR="008A3961" w:rsidRPr="004D1166" w:rsidRDefault="008A3961" w:rsidP="00FA0826">
            <w:pPr>
              <w:spacing w:before="40"/>
              <w:ind w:left="-107" w:right="-120"/>
              <w:rPr>
                <w:rFonts w:ascii="Trebuchet MS" w:hAnsi="Trebuchet MS"/>
                <w:b/>
                <w:color w:val="000000"/>
                <w:sz w:val="18"/>
                <w:szCs w:val="18"/>
                <w:lang w:val="tr-TR"/>
              </w:rPr>
            </w:pPr>
            <w:proofErr w:type="gramStart"/>
            <w:r w:rsidRPr="004D1166">
              <w:rPr>
                <w:rFonts w:ascii="Trebuchet MS" w:hAnsi="Trebuchet MS"/>
                <w:b/>
                <w:color w:val="000000"/>
                <w:lang w:val="tr-TR"/>
              </w:rPr>
              <w:t>NOP</w:t>
            </w:r>
            <w:r w:rsidRPr="004D1166">
              <w:rPr>
                <w:rFonts w:ascii="Trebuchet MS" w:hAnsi="Trebuchet MS"/>
                <w:b/>
                <w:color w:val="000000"/>
                <w:sz w:val="18"/>
                <w:szCs w:val="18"/>
                <w:lang w:val="tr-TR"/>
              </w:rPr>
              <w:t>(</w:t>
            </w:r>
            <w:proofErr w:type="gramEnd"/>
            <w:r w:rsidRPr="004D1166">
              <w:rPr>
                <w:rFonts w:ascii="Trebuchet MS" w:hAnsi="Trebuchet MS"/>
                <w:color w:val="000000"/>
                <w:sz w:val="18"/>
                <w:szCs w:val="18"/>
                <w:lang w:val="tr-TR"/>
              </w:rPr>
              <w:t>Amerika pazarı</w:t>
            </w:r>
            <w:r w:rsidRPr="004D1166">
              <w:rPr>
                <w:rFonts w:ascii="Trebuchet MS" w:hAnsi="Trebuchet MS"/>
                <w:b/>
                <w:color w:val="000000"/>
                <w:sz w:val="18"/>
                <w:szCs w:val="18"/>
                <w:lang w:val="tr-TR"/>
              </w:rPr>
              <w:t>)</w:t>
            </w:r>
          </w:p>
        </w:tc>
        <w:tc>
          <w:tcPr>
            <w:tcW w:w="214" w:type="pct"/>
            <w:gridSpan w:val="3"/>
            <w:tcBorders>
              <w:left w:val="single" w:sz="6" w:space="0" w:color="auto"/>
              <w:bottom w:val="single" w:sz="4" w:space="0" w:color="auto"/>
              <w:right w:val="single" w:sz="2" w:space="0" w:color="auto"/>
            </w:tcBorders>
            <w:vAlign w:val="center"/>
          </w:tcPr>
          <w:p w:rsidR="008A3961" w:rsidRPr="004D1166" w:rsidRDefault="008A3961" w:rsidP="008A3961">
            <w:pPr>
              <w:spacing w:before="40"/>
              <w:ind w:left="-108" w:right="-108"/>
              <w:jc w:val="center"/>
              <w:rPr>
                <w:rFonts w:ascii="Trebuchet MS" w:hAnsi="Trebuchet MS"/>
                <w:b/>
                <w:color w:val="000000"/>
                <w:lang w:val="tr-TR"/>
              </w:rPr>
            </w:pPr>
            <w:r w:rsidRPr="004D1166">
              <w:rPr>
                <w:rFonts w:ascii="Trebuchet MS" w:eastAsia="Arial Unicode MS" w:hAnsi="Trebuchet MS" w:cs="Arial Unicode MS"/>
                <w:b/>
                <w:color w:val="000000"/>
                <w:lang w:val="tr-TR"/>
              </w:rPr>
              <w:t>[]</w:t>
            </w:r>
          </w:p>
        </w:tc>
        <w:tc>
          <w:tcPr>
            <w:tcW w:w="982"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rsidR="008A3961" w:rsidRPr="004D1166" w:rsidRDefault="008A3961" w:rsidP="00FA0826">
            <w:pPr>
              <w:spacing w:before="40"/>
              <w:ind w:left="-93" w:right="-108"/>
              <w:rPr>
                <w:rFonts w:ascii="Trebuchet MS" w:hAnsi="Trebuchet MS"/>
                <w:color w:val="000000"/>
                <w:sz w:val="18"/>
                <w:szCs w:val="18"/>
                <w:lang w:val="tr-TR"/>
              </w:rPr>
            </w:pPr>
            <w:r w:rsidRPr="004D1166">
              <w:rPr>
                <w:rFonts w:ascii="Trebuchet MS" w:hAnsi="Trebuchet MS"/>
                <w:b/>
                <w:color w:val="000000"/>
                <w:lang w:val="tr-TR"/>
              </w:rPr>
              <w:t>JAS</w:t>
            </w:r>
            <w:r w:rsidRPr="004D1166">
              <w:rPr>
                <w:rFonts w:ascii="Trebuchet MS" w:hAnsi="Trebuchet MS"/>
                <w:b/>
                <w:color w:val="000000"/>
                <w:sz w:val="18"/>
                <w:szCs w:val="18"/>
                <w:lang w:val="tr-TR"/>
              </w:rPr>
              <w:t xml:space="preserve"> </w:t>
            </w:r>
            <w:r w:rsidRPr="004D1166">
              <w:rPr>
                <w:rFonts w:ascii="Trebuchet MS" w:hAnsi="Trebuchet MS"/>
                <w:color w:val="000000"/>
                <w:sz w:val="18"/>
                <w:szCs w:val="18"/>
                <w:lang w:val="tr-TR"/>
              </w:rPr>
              <w:t>(Japonya pazarı)</w:t>
            </w:r>
          </w:p>
        </w:tc>
        <w:tc>
          <w:tcPr>
            <w:tcW w:w="217" w:type="pct"/>
            <w:gridSpan w:val="3"/>
            <w:tcBorders>
              <w:left w:val="single" w:sz="6" w:space="0" w:color="auto"/>
              <w:bottom w:val="single" w:sz="4" w:space="0" w:color="auto"/>
              <w:right w:val="single" w:sz="6" w:space="0" w:color="auto"/>
            </w:tcBorders>
            <w:vAlign w:val="center"/>
          </w:tcPr>
          <w:p w:rsidR="008A3961" w:rsidRPr="004D1166" w:rsidRDefault="00D406C1" w:rsidP="00FA0826">
            <w:pPr>
              <w:spacing w:before="40"/>
              <w:ind w:left="-118" w:right="-108"/>
              <w:rPr>
                <w:rFonts w:ascii="Trebuchet MS" w:hAnsi="Trebuchet MS"/>
                <w:b/>
                <w:color w:val="000000"/>
                <w:lang w:val="tr-TR"/>
              </w:rPr>
            </w:pPr>
            <w:r w:rsidRPr="004D1166">
              <w:rPr>
                <w:rFonts w:ascii="Trebuchet MS" w:eastAsia="Arial Unicode MS" w:hAnsi="Trebuchet MS" w:cs="Arial Unicode MS"/>
                <w:b/>
                <w:color w:val="000000"/>
                <w:lang w:val="tr-TR"/>
              </w:rPr>
              <w:t xml:space="preserve"> </w:t>
            </w:r>
            <w:r w:rsidR="008A3961" w:rsidRPr="004D1166">
              <w:rPr>
                <w:rFonts w:ascii="Trebuchet MS" w:eastAsia="Arial Unicode MS" w:hAnsi="Trebuchet MS" w:cs="Arial Unicode MS"/>
                <w:b/>
                <w:color w:val="000000"/>
                <w:lang w:val="tr-TR"/>
              </w:rPr>
              <w:t>[]</w:t>
            </w:r>
          </w:p>
        </w:tc>
        <w:tc>
          <w:tcPr>
            <w:tcW w:w="419" w:type="pct"/>
            <w:gridSpan w:val="3"/>
            <w:tcBorders>
              <w:left w:val="single" w:sz="6" w:space="0" w:color="auto"/>
              <w:bottom w:val="single" w:sz="4" w:space="0" w:color="auto"/>
              <w:right w:val="single" w:sz="6" w:space="0" w:color="auto"/>
            </w:tcBorders>
            <w:shd w:val="clear" w:color="auto" w:fill="F2F2F2"/>
            <w:vAlign w:val="center"/>
          </w:tcPr>
          <w:p w:rsidR="008A3961" w:rsidRPr="004D1166" w:rsidRDefault="008A3961" w:rsidP="008A3961">
            <w:pPr>
              <w:spacing w:before="40"/>
              <w:ind w:right="16"/>
              <w:rPr>
                <w:rFonts w:ascii="Trebuchet MS" w:hAnsi="Trebuchet MS"/>
                <w:b/>
                <w:color w:val="000000"/>
                <w:lang w:val="tr-TR"/>
              </w:rPr>
            </w:pPr>
            <w:r w:rsidRPr="004D1166">
              <w:rPr>
                <w:rFonts w:ascii="Trebuchet MS" w:hAnsi="Trebuchet MS"/>
                <w:b/>
                <w:color w:val="000000"/>
                <w:lang w:val="tr-TR"/>
              </w:rPr>
              <w:t>Diğer</w:t>
            </w:r>
          </w:p>
        </w:tc>
        <w:tc>
          <w:tcPr>
            <w:tcW w:w="178" w:type="pct"/>
            <w:gridSpan w:val="2"/>
            <w:tcBorders>
              <w:left w:val="single" w:sz="6" w:space="0" w:color="auto"/>
              <w:bottom w:val="single" w:sz="4" w:space="0" w:color="auto"/>
              <w:right w:val="single" w:sz="12" w:space="0" w:color="auto"/>
            </w:tcBorders>
            <w:vAlign w:val="center"/>
          </w:tcPr>
          <w:p w:rsidR="008A3961" w:rsidRPr="004D1166" w:rsidRDefault="008A3961" w:rsidP="00FA0826">
            <w:pPr>
              <w:spacing w:before="40"/>
              <w:ind w:left="-85" w:right="-108" w:hanging="72"/>
              <w:jc w:val="center"/>
              <w:rPr>
                <w:rFonts w:ascii="Trebuchet MS" w:hAnsi="Trebuchet MS"/>
                <w:b/>
                <w:color w:val="000000"/>
                <w:lang w:val="tr-TR"/>
              </w:rPr>
            </w:pPr>
            <w:r w:rsidRPr="004D1166">
              <w:rPr>
                <w:rFonts w:ascii="Trebuchet MS" w:eastAsia="Arial Unicode MS" w:hAnsi="Trebuchet MS" w:cs="Arial Unicode MS"/>
                <w:b/>
                <w:color w:val="000000"/>
                <w:lang w:val="tr-TR"/>
              </w:rPr>
              <w:t>[]</w:t>
            </w:r>
          </w:p>
        </w:tc>
      </w:tr>
      <w:tr w:rsidR="008A3961" w:rsidRPr="004D1166" w:rsidTr="006C2238">
        <w:tblPrEx>
          <w:tblBorders>
            <w:insideH w:val="none" w:sz="0" w:space="0" w:color="auto"/>
            <w:insideV w:val="none" w:sz="0" w:space="0" w:color="auto"/>
          </w:tblBorders>
        </w:tblPrEx>
        <w:trPr>
          <w:trHeight w:val="453"/>
        </w:trPr>
        <w:tc>
          <w:tcPr>
            <w:tcW w:w="5000" w:type="pct"/>
            <w:gridSpan w:val="54"/>
            <w:tcBorders>
              <w:top w:val="single" w:sz="4" w:space="0" w:color="auto"/>
              <w:left w:val="single" w:sz="12" w:space="0" w:color="auto"/>
              <w:bottom w:val="single" w:sz="12" w:space="0" w:color="auto"/>
              <w:right w:val="single" w:sz="12" w:space="0" w:color="auto"/>
            </w:tcBorders>
          </w:tcPr>
          <w:p w:rsidR="008A3961" w:rsidRPr="004D1166" w:rsidRDefault="00574F99" w:rsidP="00FA0826">
            <w:pPr>
              <w:ind w:right="-108"/>
              <w:rPr>
                <w:rFonts w:ascii="Trebuchet MS" w:hAnsi="Trebuchet MS"/>
                <w:color w:val="FF0000"/>
                <w:sz w:val="22"/>
                <w:szCs w:val="22"/>
                <w:lang w:val="tr-TR"/>
              </w:rPr>
            </w:pPr>
            <w:r w:rsidRPr="004D1166">
              <w:rPr>
                <w:rFonts w:ascii="Trebuchet MS" w:hAnsi="Trebuchet MS"/>
                <w:b/>
                <w:color w:val="FF0000"/>
                <w:spacing w:val="8"/>
                <w:sz w:val="22"/>
                <w:szCs w:val="22"/>
                <w:lang w:val="tr-TR"/>
              </w:rPr>
              <w:t xml:space="preserve">EU/NOP/JAS ya da </w:t>
            </w:r>
            <w:proofErr w:type="gramStart"/>
            <w:r w:rsidR="008A3961" w:rsidRPr="004D1166">
              <w:rPr>
                <w:rFonts w:ascii="Trebuchet MS" w:hAnsi="Trebuchet MS"/>
                <w:b/>
                <w:color w:val="FF0000"/>
                <w:spacing w:val="8"/>
                <w:sz w:val="22"/>
                <w:szCs w:val="22"/>
                <w:lang w:val="tr-TR"/>
              </w:rPr>
              <w:t>Diğer</w:t>
            </w:r>
            <w:proofErr w:type="gramEnd"/>
            <w:r w:rsidR="008A3961" w:rsidRPr="004D1166">
              <w:rPr>
                <w:rFonts w:ascii="Trebuchet MS" w:hAnsi="Trebuchet MS"/>
                <w:b/>
                <w:color w:val="FF0000"/>
                <w:spacing w:val="8"/>
                <w:sz w:val="22"/>
                <w:szCs w:val="22"/>
                <w:lang w:val="tr-TR"/>
              </w:rPr>
              <w:t xml:space="preserve"> </w:t>
            </w:r>
            <w:r w:rsidRPr="004D1166">
              <w:rPr>
                <w:rFonts w:ascii="Trebuchet MS" w:hAnsi="Trebuchet MS"/>
                <w:b/>
                <w:color w:val="FF0000"/>
                <w:spacing w:val="8"/>
                <w:sz w:val="22"/>
                <w:szCs w:val="22"/>
                <w:lang w:val="tr-TR"/>
              </w:rPr>
              <w:t xml:space="preserve">bölümlerini işaretlediyseniz </w:t>
            </w:r>
            <w:r w:rsidR="008A3961" w:rsidRPr="004D1166">
              <w:rPr>
                <w:rFonts w:ascii="Trebuchet MS" w:hAnsi="Trebuchet MS"/>
                <w:b/>
                <w:color w:val="FF0000"/>
                <w:spacing w:val="8"/>
                <w:sz w:val="22"/>
                <w:szCs w:val="22"/>
                <w:lang w:val="tr-TR"/>
              </w:rPr>
              <w:t>lütfen onlara ilişkin başvuru formu</w:t>
            </w:r>
            <w:r w:rsidR="00331996">
              <w:rPr>
                <w:rFonts w:ascii="Trebuchet MS" w:hAnsi="Trebuchet MS"/>
                <w:b/>
                <w:color w:val="FF0000"/>
                <w:spacing w:val="8"/>
                <w:sz w:val="22"/>
                <w:szCs w:val="22"/>
                <w:lang w:val="tr-TR"/>
              </w:rPr>
              <w:t>muzu</w:t>
            </w:r>
            <w:r w:rsidR="008A3961" w:rsidRPr="004D1166">
              <w:rPr>
                <w:rFonts w:ascii="Trebuchet MS" w:hAnsi="Trebuchet MS"/>
                <w:b/>
                <w:color w:val="FF0000"/>
                <w:spacing w:val="8"/>
                <w:sz w:val="22"/>
                <w:szCs w:val="22"/>
                <w:lang w:val="tr-TR"/>
              </w:rPr>
              <w:t xml:space="preserve"> (D-EN_09-101_Appl-Universal)</w:t>
            </w:r>
            <w:r w:rsidRPr="004D1166">
              <w:rPr>
                <w:rFonts w:ascii="Trebuchet MS" w:hAnsi="Trebuchet MS"/>
                <w:b/>
                <w:color w:val="FF0000"/>
                <w:spacing w:val="8"/>
                <w:sz w:val="22"/>
                <w:szCs w:val="22"/>
                <w:lang w:val="tr-TR"/>
              </w:rPr>
              <w:t xml:space="preserve"> </w:t>
            </w:r>
            <w:r w:rsidR="008A3961" w:rsidRPr="004D1166">
              <w:rPr>
                <w:rFonts w:ascii="Trebuchet MS" w:hAnsi="Trebuchet MS"/>
                <w:b/>
                <w:color w:val="FF0000"/>
                <w:spacing w:val="8"/>
                <w:sz w:val="22"/>
                <w:szCs w:val="22"/>
                <w:lang w:val="tr-TR"/>
              </w:rPr>
              <w:t>ayrıca talep edip doldurunuz!</w:t>
            </w:r>
          </w:p>
        </w:tc>
      </w:tr>
      <w:tr w:rsidR="008A3961" w:rsidRPr="004D1166" w:rsidTr="006C2238">
        <w:tblPrEx>
          <w:tblBorders>
            <w:insideH w:val="none" w:sz="0" w:space="0" w:color="auto"/>
            <w:insideV w:val="none" w:sz="0" w:space="0" w:color="auto"/>
          </w:tblBorders>
        </w:tblPrEx>
        <w:trPr>
          <w:trHeight w:val="368"/>
        </w:trPr>
        <w:tc>
          <w:tcPr>
            <w:tcW w:w="5000" w:type="pct"/>
            <w:gridSpan w:val="54"/>
            <w:tcBorders>
              <w:top w:val="single" w:sz="12" w:space="0" w:color="auto"/>
              <w:left w:val="single" w:sz="12" w:space="0" w:color="auto"/>
              <w:bottom w:val="single" w:sz="12" w:space="0" w:color="auto"/>
              <w:right w:val="single" w:sz="12" w:space="0" w:color="auto"/>
            </w:tcBorders>
            <w:shd w:val="clear" w:color="auto" w:fill="F2F2F2"/>
            <w:vAlign w:val="center"/>
          </w:tcPr>
          <w:p w:rsidR="008A3961" w:rsidRPr="004D1166" w:rsidRDefault="005A0454" w:rsidP="00AA7E91">
            <w:pPr>
              <w:contextualSpacing/>
              <w:rPr>
                <w:rFonts w:ascii="Trebuchet MS" w:hAnsi="Trebuchet MS"/>
                <w:b/>
                <w:sz w:val="22"/>
                <w:szCs w:val="22"/>
                <w:lang w:val="tr-TR"/>
              </w:rPr>
            </w:pPr>
            <w:r w:rsidRPr="004D1166">
              <w:rPr>
                <w:rFonts w:ascii="Trebuchet MS" w:hAnsi="Trebuchet MS"/>
                <w:b/>
                <w:sz w:val="22"/>
                <w:szCs w:val="22"/>
                <w:lang w:val="tr-TR"/>
              </w:rPr>
              <w:t>3. Sertifikalandırılacak Proje hakkında Bilgiler</w:t>
            </w:r>
          </w:p>
        </w:tc>
      </w:tr>
      <w:tr w:rsidR="002D6A3E" w:rsidRPr="004D1166" w:rsidTr="006C2238">
        <w:tblPrEx>
          <w:tblLook w:val="01E0" w:firstRow="1" w:lastRow="1" w:firstColumn="1" w:lastColumn="1" w:noHBand="0" w:noVBand="0"/>
        </w:tblPrEx>
        <w:trPr>
          <w:cantSplit/>
          <w:trHeight w:val="426"/>
        </w:trPr>
        <w:tc>
          <w:tcPr>
            <w:tcW w:w="743" w:type="pct"/>
            <w:tcBorders>
              <w:top w:val="single" w:sz="6" w:space="0" w:color="auto"/>
              <w:left w:val="single" w:sz="12" w:space="0" w:color="auto"/>
              <w:bottom w:val="single" w:sz="4" w:space="0" w:color="auto"/>
              <w:right w:val="single" w:sz="6" w:space="0" w:color="auto"/>
            </w:tcBorders>
            <w:shd w:val="clear" w:color="auto" w:fill="F2F2F2"/>
            <w:vAlign w:val="center"/>
          </w:tcPr>
          <w:p w:rsidR="007913A2" w:rsidRPr="004D1166" w:rsidRDefault="007913A2" w:rsidP="00FA0826">
            <w:pPr>
              <w:ind w:right="-165"/>
              <w:contextualSpacing/>
              <w:rPr>
                <w:rFonts w:ascii="Trebuchet MS" w:hAnsi="Trebuchet MS"/>
                <w:b/>
                <w:color w:val="000000"/>
                <w:spacing w:val="-10"/>
                <w:sz w:val="18"/>
                <w:szCs w:val="18"/>
                <w:lang w:val="tr-TR"/>
              </w:rPr>
            </w:pPr>
            <w:r w:rsidRPr="004D1166">
              <w:rPr>
                <w:rFonts w:ascii="Trebuchet MS" w:hAnsi="Trebuchet MS"/>
                <w:b/>
                <w:color w:val="000000"/>
                <w:lang w:val="tr-TR"/>
              </w:rPr>
              <w:t>Bitkisel üretim</w:t>
            </w:r>
          </w:p>
        </w:tc>
        <w:tc>
          <w:tcPr>
            <w:tcW w:w="230" w:type="pct"/>
            <w:tcBorders>
              <w:left w:val="single" w:sz="6" w:space="0" w:color="auto"/>
              <w:bottom w:val="single" w:sz="4" w:space="0" w:color="auto"/>
              <w:right w:val="single" w:sz="2" w:space="0" w:color="auto"/>
            </w:tcBorders>
            <w:vAlign w:val="center"/>
          </w:tcPr>
          <w:p w:rsidR="007913A2" w:rsidRPr="004D1166" w:rsidRDefault="007913A2" w:rsidP="00FA0826">
            <w:pPr>
              <w:ind w:right="-108"/>
              <w:jc w:val="center"/>
              <w:rPr>
                <w:rFonts w:ascii="Trebuchet MS" w:hAnsi="Trebuchet MS"/>
                <w:color w:val="000000"/>
                <w:sz w:val="16"/>
                <w:szCs w:val="16"/>
                <w:lang w:val="tr-TR"/>
              </w:rPr>
            </w:pPr>
            <w:r w:rsidRPr="004D1166">
              <w:rPr>
                <w:rFonts w:ascii="Trebuchet MS" w:eastAsia="Arial Unicode MS" w:hAnsi="Trebuchet MS" w:cs="Arial Unicode MS"/>
                <w:b/>
                <w:color w:val="000000"/>
                <w:lang w:val="tr-TR"/>
              </w:rPr>
              <w:t>[]</w:t>
            </w:r>
          </w:p>
        </w:tc>
        <w:tc>
          <w:tcPr>
            <w:tcW w:w="736"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rsidR="007913A2" w:rsidRPr="004D1166" w:rsidRDefault="007913A2" w:rsidP="00FA0826">
            <w:pPr>
              <w:ind w:right="-163"/>
              <w:contextualSpacing/>
              <w:rPr>
                <w:rFonts w:ascii="Trebuchet MS" w:hAnsi="Trebuchet MS"/>
                <w:b/>
                <w:color w:val="000000"/>
                <w:lang w:val="tr-TR"/>
              </w:rPr>
            </w:pPr>
            <w:r w:rsidRPr="004D1166">
              <w:rPr>
                <w:rFonts w:ascii="Trebuchet MS" w:hAnsi="Trebuchet MS"/>
                <w:b/>
                <w:color w:val="000000"/>
                <w:lang w:val="tr-TR"/>
              </w:rPr>
              <w:t>Doğal Toplama</w:t>
            </w:r>
          </w:p>
        </w:tc>
        <w:tc>
          <w:tcPr>
            <w:tcW w:w="289" w:type="pct"/>
            <w:gridSpan w:val="4"/>
            <w:tcBorders>
              <w:left w:val="single" w:sz="6" w:space="0" w:color="auto"/>
              <w:bottom w:val="single" w:sz="4" w:space="0" w:color="auto"/>
              <w:right w:val="single" w:sz="2" w:space="0" w:color="auto"/>
            </w:tcBorders>
            <w:vAlign w:val="center"/>
          </w:tcPr>
          <w:p w:rsidR="007913A2" w:rsidRPr="004D1166" w:rsidRDefault="007913A2" w:rsidP="00FA0826">
            <w:pPr>
              <w:ind w:right="-108"/>
              <w:jc w:val="center"/>
              <w:rPr>
                <w:rFonts w:ascii="Trebuchet MS" w:hAnsi="Trebuchet MS"/>
                <w:color w:val="000000"/>
                <w:sz w:val="16"/>
                <w:szCs w:val="16"/>
                <w:lang w:val="tr-TR"/>
              </w:rPr>
            </w:pPr>
            <w:r w:rsidRPr="004D1166">
              <w:rPr>
                <w:rFonts w:ascii="Trebuchet MS" w:eastAsia="Arial Unicode MS" w:hAnsi="Trebuchet MS" w:cs="Arial Unicode MS"/>
                <w:b/>
                <w:color w:val="000000"/>
                <w:lang w:val="tr-TR"/>
              </w:rPr>
              <w:t>[]</w:t>
            </w:r>
          </w:p>
        </w:tc>
        <w:tc>
          <w:tcPr>
            <w:tcW w:w="992" w:type="pct"/>
            <w:gridSpan w:val="13"/>
            <w:tcBorders>
              <w:top w:val="single" w:sz="6" w:space="0" w:color="auto"/>
              <w:left w:val="single" w:sz="2" w:space="0" w:color="auto"/>
              <w:bottom w:val="single" w:sz="4" w:space="0" w:color="auto"/>
              <w:right w:val="single" w:sz="6" w:space="0" w:color="auto"/>
            </w:tcBorders>
            <w:shd w:val="clear" w:color="auto" w:fill="F2F2F2"/>
            <w:vAlign w:val="center"/>
          </w:tcPr>
          <w:p w:rsidR="007913A2" w:rsidRPr="004D1166" w:rsidRDefault="007913A2" w:rsidP="00FA0826">
            <w:pPr>
              <w:ind w:right="-110"/>
              <w:contextualSpacing/>
              <w:rPr>
                <w:rFonts w:ascii="Trebuchet MS" w:hAnsi="Trebuchet MS"/>
                <w:b/>
                <w:color w:val="000000"/>
                <w:lang w:val="tr-TR"/>
              </w:rPr>
            </w:pPr>
            <w:r w:rsidRPr="004D1166">
              <w:rPr>
                <w:rFonts w:ascii="Trebuchet MS" w:hAnsi="Trebuchet MS"/>
                <w:b/>
                <w:color w:val="000000"/>
                <w:lang w:val="tr-TR"/>
              </w:rPr>
              <w:t>Hayvansal üretim</w:t>
            </w:r>
          </w:p>
        </w:tc>
        <w:tc>
          <w:tcPr>
            <w:tcW w:w="288" w:type="pct"/>
            <w:gridSpan w:val="4"/>
            <w:tcBorders>
              <w:left w:val="single" w:sz="6" w:space="0" w:color="auto"/>
              <w:bottom w:val="single" w:sz="4" w:space="0" w:color="auto"/>
              <w:right w:val="single" w:sz="2" w:space="0" w:color="auto"/>
            </w:tcBorders>
            <w:vAlign w:val="center"/>
          </w:tcPr>
          <w:p w:rsidR="007913A2" w:rsidRPr="004D1166" w:rsidRDefault="007913A2" w:rsidP="00FA0826">
            <w:pPr>
              <w:ind w:left="-108" w:right="-108"/>
              <w:jc w:val="center"/>
              <w:rPr>
                <w:rFonts w:ascii="Trebuchet MS" w:hAnsi="Trebuchet MS"/>
                <w:color w:val="000000"/>
                <w:sz w:val="16"/>
                <w:szCs w:val="16"/>
                <w:lang w:val="tr-TR"/>
              </w:rPr>
            </w:pPr>
            <w:r w:rsidRPr="004D1166">
              <w:rPr>
                <w:rFonts w:ascii="Trebuchet MS" w:eastAsia="Arial Unicode MS" w:hAnsi="Trebuchet MS" w:cs="Arial Unicode MS"/>
                <w:b/>
                <w:color w:val="000000"/>
                <w:lang w:val="tr-TR"/>
              </w:rPr>
              <w:t>[]</w:t>
            </w:r>
          </w:p>
        </w:tc>
        <w:tc>
          <w:tcPr>
            <w:tcW w:w="730" w:type="pct"/>
            <w:gridSpan w:val="7"/>
            <w:tcBorders>
              <w:top w:val="single" w:sz="6" w:space="0" w:color="auto"/>
              <w:left w:val="single" w:sz="2" w:space="0" w:color="auto"/>
              <w:bottom w:val="single" w:sz="4" w:space="0" w:color="auto"/>
              <w:right w:val="single" w:sz="6" w:space="0" w:color="auto"/>
            </w:tcBorders>
            <w:shd w:val="clear" w:color="auto" w:fill="F2F2F2"/>
            <w:vAlign w:val="center"/>
          </w:tcPr>
          <w:p w:rsidR="007913A2" w:rsidRPr="004D1166" w:rsidRDefault="007913A2" w:rsidP="00FA0826">
            <w:pPr>
              <w:contextualSpacing/>
              <w:rPr>
                <w:rFonts w:ascii="Trebuchet MS" w:hAnsi="Trebuchet MS"/>
                <w:b/>
                <w:color w:val="000000"/>
                <w:lang w:val="tr-TR"/>
              </w:rPr>
            </w:pPr>
            <w:r w:rsidRPr="004D1166">
              <w:rPr>
                <w:rFonts w:ascii="Trebuchet MS" w:hAnsi="Trebuchet MS"/>
                <w:b/>
                <w:color w:val="000000"/>
                <w:lang w:val="tr-TR"/>
              </w:rPr>
              <w:t xml:space="preserve">Arıcılık </w:t>
            </w:r>
          </w:p>
        </w:tc>
        <w:tc>
          <w:tcPr>
            <w:tcW w:w="227" w:type="pct"/>
            <w:gridSpan w:val="5"/>
            <w:tcBorders>
              <w:left w:val="single" w:sz="6" w:space="0" w:color="auto"/>
              <w:bottom w:val="single" w:sz="4" w:space="0" w:color="auto"/>
              <w:right w:val="single" w:sz="8" w:space="0" w:color="auto"/>
            </w:tcBorders>
            <w:vAlign w:val="center"/>
          </w:tcPr>
          <w:p w:rsidR="007913A2" w:rsidRPr="004D1166" w:rsidRDefault="007913A2" w:rsidP="00FA0826">
            <w:pPr>
              <w:ind w:right="-108"/>
              <w:jc w:val="center"/>
              <w:rPr>
                <w:rFonts w:ascii="Trebuchet MS" w:eastAsia="Arial Unicode MS" w:hAnsi="Trebuchet MS" w:cs="Arial Unicode MS"/>
                <w:b/>
                <w:color w:val="000000"/>
                <w:lang w:val="tr-TR"/>
              </w:rPr>
            </w:pPr>
            <w:r w:rsidRPr="004D1166">
              <w:rPr>
                <w:rFonts w:ascii="Trebuchet MS" w:eastAsia="Arial Unicode MS" w:hAnsi="Trebuchet MS" w:cs="Arial Unicode MS"/>
                <w:b/>
                <w:color w:val="000000"/>
                <w:lang w:val="tr-TR"/>
              </w:rPr>
              <w:t>[]</w:t>
            </w:r>
          </w:p>
        </w:tc>
        <w:tc>
          <w:tcPr>
            <w:tcW w:w="611" w:type="pct"/>
            <w:gridSpan w:val="6"/>
            <w:tcBorders>
              <w:top w:val="single" w:sz="12" w:space="0" w:color="auto"/>
              <w:left w:val="single" w:sz="8" w:space="0" w:color="auto"/>
              <w:bottom w:val="single" w:sz="8" w:space="0" w:color="auto"/>
              <w:right w:val="single" w:sz="8" w:space="0" w:color="auto"/>
            </w:tcBorders>
            <w:shd w:val="clear" w:color="auto" w:fill="F2F2F2"/>
            <w:vAlign w:val="center"/>
          </w:tcPr>
          <w:p w:rsidR="007913A2" w:rsidRPr="004D1166" w:rsidRDefault="007913A2" w:rsidP="00FA0826">
            <w:pPr>
              <w:contextualSpacing/>
              <w:rPr>
                <w:rFonts w:ascii="Trebuchet MS" w:hAnsi="Trebuchet MS"/>
                <w:b/>
                <w:color w:val="000000"/>
                <w:lang w:val="tr-TR"/>
              </w:rPr>
            </w:pPr>
            <w:r w:rsidRPr="004D1166">
              <w:rPr>
                <w:rFonts w:ascii="Trebuchet MS" w:hAnsi="Trebuchet MS"/>
                <w:b/>
                <w:color w:val="000000"/>
                <w:lang w:val="tr-TR"/>
              </w:rPr>
              <w:t>Su ürünleri</w:t>
            </w:r>
          </w:p>
        </w:tc>
        <w:tc>
          <w:tcPr>
            <w:tcW w:w="152" w:type="pct"/>
            <w:tcBorders>
              <w:top w:val="single" w:sz="12" w:space="0" w:color="auto"/>
              <w:left w:val="single" w:sz="8" w:space="0" w:color="auto"/>
              <w:bottom w:val="single" w:sz="8" w:space="0" w:color="auto"/>
              <w:right w:val="single" w:sz="12" w:space="0" w:color="auto"/>
            </w:tcBorders>
            <w:vAlign w:val="center"/>
          </w:tcPr>
          <w:p w:rsidR="007913A2" w:rsidRPr="004D1166" w:rsidRDefault="007913A2" w:rsidP="00FA0826">
            <w:pPr>
              <w:ind w:right="-108"/>
              <w:jc w:val="center"/>
              <w:rPr>
                <w:rFonts w:ascii="Trebuchet MS" w:eastAsia="Arial Unicode MS" w:hAnsi="Trebuchet MS" w:cs="Arial Unicode MS"/>
                <w:b/>
                <w:color w:val="000000"/>
                <w:lang w:val="tr-TR"/>
              </w:rPr>
            </w:pPr>
            <w:r w:rsidRPr="004D1166">
              <w:rPr>
                <w:rFonts w:ascii="Trebuchet MS" w:eastAsia="Arial Unicode MS" w:hAnsi="Trebuchet MS" w:cs="Arial Unicode MS"/>
                <w:b/>
                <w:color w:val="000000"/>
                <w:lang w:val="tr-TR"/>
              </w:rPr>
              <w:t>[]</w:t>
            </w:r>
          </w:p>
        </w:tc>
      </w:tr>
      <w:tr w:rsidR="002D6A3E" w:rsidRPr="004D1166" w:rsidTr="006C2238">
        <w:tblPrEx>
          <w:tblLook w:val="01E0" w:firstRow="1" w:lastRow="1" w:firstColumn="1" w:lastColumn="1" w:noHBand="0" w:noVBand="0"/>
        </w:tblPrEx>
        <w:trPr>
          <w:cantSplit/>
          <w:trHeight w:val="405"/>
        </w:trPr>
        <w:tc>
          <w:tcPr>
            <w:tcW w:w="743" w:type="pct"/>
            <w:tcBorders>
              <w:top w:val="single" w:sz="6" w:space="0" w:color="auto"/>
              <w:left w:val="single" w:sz="12" w:space="0" w:color="auto"/>
              <w:bottom w:val="single" w:sz="12" w:space="0" w:color="auto"/>
              <w:right w:val="single" w:sz="6" w:space="0" w:color="auto"/>
            </w:tcBorders>
            <w:shd w:val="clear" w:color="auto" w:fill="F2F2F2"/>
            <w:vAlign w:val="center"/>
          </w:tcPr>
          <w:p w:rsidR="007913A2" w:rsidRPr="004D1166" w:rsidRDefault="007913A2" w:rsidP="00FA0826">
            <w:pPr>
              <w:contextualSpacing/>
              <w:rPr>
                <w:rFonts w:ascii="Trebuchet MS" w:hAnsi="Trebuchet MS"/>
                <w:b/>
                <w:color w:val="000000"/>
                <w:lang w:val="tr-TR"/>
              </w:rPr>
            </w:pPr>
            <w:r w:rsidRPr="004D1166">
              <w:rPr>
                <w:rFonts w:ascii="Trebuchet MS" w:hAnsi="Trebuchet MS"/>
                <w:b/>
                <w:color w:val="000000"/>
                <w:lang w:val="tr-TR"/>
              </w:rPr>
              <w:t>İşleme</w:t>
            </w:r>
          </w:p>
        </w:tc>
        <w:tc>
          <w:tcPr>
            <w:tcW w:w="230" w:type="pct"/>
            <w:tcBorders>
              <w:left w:val="single" w:sz="6" w:space="0" w:color="auto"/>
              <w:bottom w:val="single" w:sz="12" w:space="0" w:color="auto"/>
              <w:right w:val="single" w:sz="2" w:space="0" w:color="auto"/>
            </w:tcBorders>
            <w:vAlign w:val="center"/>
          </w:tcPr>
          <w:p w:rsidR="007913A2" w:rsidRPr="004D1166" w:rsidRDefault="007913A2" w:rsidP="00FA0826">
            <w:pPr>
              <w:ind w:right="-108"/>
              <w:jc w:val="center"/>
              <w:rPr>
                <w:rFonts w:ascii="Trebuchet MS" w:eastAsia="Arial Unicode MS" w:hAnsi="Trebuchet MS" w:cs="Arial Unicode MS"/>
                <w:b/>
                <w:color w:val="000000"/>
                <w:lang w:val="tr-TR"/>
              </w:rPr>
            </w:pPr>
            <w:r w:rsidRPr="004D1166">
              <w:rPr>
                <w:rFonts w:ascii="Trebuchet MS" w:eastAsia="Arial Unicode MS" w:hAnsi="Trebuchet MS" w:cs="Arial Unicode MS"/>
                <w:b/>
                <w:color w:val="000000"/>
                <w:lang w:val="tr-TR"/>
              </w:rPr>
              <w:t>[]</w:t>
            </w:r>
          </w:p>
        </w:tc>
        <w:tc>
          <w:tcPr>
            <w:tcW w:w="736" w:type="pct"/>
            <w:gridSpan w:val="12"/>
            <w:tcBorders>
              <w:top w:val="single" w:sz="6" w:space="0" w:color="auto"/>
              <w:left w:val="single" w:sz="2" w:space="0" w:color="auto"/>
              <w:bottom w:val="single" w:sz="12" w:space="0" w:color="auto"/>
              <w:right w:val="single" w:sz="6" w:space="0" w:color="auto"/>
            </w:tcBorders>
            <w:shd w:val="clear" w:color="auto" w:fill="F2F2F2"/>
            <w:vAlign w:val="center"/>
          </w:tcPr>
          <w:p w:rsidR="007913A2" w:rsidRPr="004D1166" w:rsidRDefault="007913A2" w:rsidP="00FA0826">
            <w:pPr>
              <w:ind w:right="-81"/>
              <w:contextualSpacing/>
              <w:rPr>
                <w:rFonts w:ascii="Trebuchet MS" w:hAnsi="Trebuchet MS"/>
                <w:b/>
                <w:color w:val="000000"/>
                <w:lang w:val="tr-TR"/>
              </w:rPr>
            </w:pPr>
            <w:r w:rsidRPr="004D1166">
              <w:rPr>
                <w:rFonts w:ascii="Trebuchet MS" w:hAnsi="Trebuchet MS"/>
                <w:b/>
                <w:color w:val="000000"/>
                <w:lang w:val="tr-TR"/>
              </w:rPr>
              <w:t>İhracat</w:t>
            </w:r>
          </w:p>
        </w:tc>
        <w:tc>
          <w:tcPr>
            <w:tcW w:w="289" w:type="pct"/>
            <w:gridSpan w:val="4"/>
            <w:tcBorders>
              <w:left w:val="single" w:sz="6" w:space="0" w:color="auto"/>
              <w:bottom w:val="single" w:sz="12" w:space="0" w:color="auto"/>
              <w:right w:val="single" w:sz="2" w:space="0" w:color="auto"/>
            </w:tcBorders>
            <w:vAlign w:val="center"/>
          </w:tcPr>
          <w:p w:rsidR="007913A2" w:rsidRPr="004D1166" w:rsidRDefault="007913A2" w:rsidP="00FA0826">
            <w:pPr>
              <w:ind w:right="-108"/>
              <w:jc w:val="center"/>
              <w:rPr>
                <w:rFonts w:ascii="Trebuchet MS" w:eastAsia="Arial Unicode MS" w:hAnsi="Trebuchet MS" w:cs="Arial Unicode MS"/>
                <w:b/>
                <w:color w:val="000000"/>
                <w:lang w:val="tr-TR"/>
              </w:rPr>
            </w:pPr>
            <w:r w:rsidRPr="004D1166">
              <w:rPr>
                <w:rFonts w:ascii="Trebuchet MS" w:eastAsia="Arial Unicode MS" w:hAnsi="Trebuchet MS" w:cs="Arial Unicode MS"/>
                <w:b/>
                <w:color w:val="000000"/>
                <w:lang w:val="tr-TR"/>
              </w:rPr>
              <w:t>[]</w:t>
            </w:r>
          </w:p>
        </w:tc>
        <w:tc>
          <w:tcPr>
            <w:tcW w:w="992" w:type="pct"/>
            <w:gridSpan w:val="13"/>
            <w:tcBorders>
              <w:top w:val="single" w:sz="6" w:space="0" w:color="auto"/>
              <w:left w:val="single" w:sz="2" w:space="0" w:color="auto"/>
              <w:bottom w:val="single" w:sz="12" w:space="0" w:color="auto"/>
              <w:right w:val="single" w:sz="6" w:space="0" w:color="auto"/>
            </w:tcBorders>
            <w:shd w:val="clear" w:color="auto" w:fill="F2F2F2"/>
            <w:vAlign w:val="center"/>
          </w:tcPr>
          <w:p w:rsidR="007913A2" w:rsidRPr="004D1166" w:rsidRDefault="007913A2" w:rsidP="00FA0826">
            <w:pPr>
              <w:ind w:right="-110"/>
              <w:contextualSpacing/>
              <w:rPr>
                <w:rFonts w:ascii="Trebuchet MS" w:hAnsi="Trebuchet MS"/>
                <w:b/>
                <w:color w:val="000000"/>
                <w:lang w:val="tr-TR"/>
              </w:rPr>
            </w:pPr>
            <w:r w:rsidRPr="004D1166">
              <w:rPr>
                <w:rFonts w:ascii="Trebuchet MS" w:hAnsi="Trebuchet MS"/>
                <w:b/>
                <w:color w:val="000000"/>
                <w:lang w:val="tr-TR"/>
              </w:rPr>
              <w:t>İthalat</w:t>
            </w:r>
          </w:p>
        </w:tc>
        <w:tc>
          <w:tcPr>
            <w:tcW w:w="288" w:type="pct"/>
            <w:gridSpan w:val="4"/>
            <w:tcBorders>
              <w:left w:val="single" w:sz="6" w:space="0" w:color="auto"/>
              <w:bottom w:val="single" w:sz="12" w:space="0" w:color="auto"/>
              <w:right w:val="single" w:sz="2" w:space="0" w:color="auto"/>
            </w:tcBorders>
            <w:vAlign w:val="center"/>
          </w:tcPr>
          <w:p w:rsidR="007913A2" w:rsidRPr="004D1166" w:rsidRDefault="007913A2" w:rsidP="00FA0826">
            <w:pPr>
              <w:ind w:left="-108" w:right="-108"/>
              <w:jc w:val="center"/>
              <w:rPr>
                <w:rFonts w:ascii="Trebuchet MS" w:eastAsia="Arial Unicode MS" w:hAnsi="Trebuchet MS" w:cs="Arial Unicode MS"/>
                <w:b/>
                <w:color w:val="000000"/>
                <w:lang w:val="tr-TR"/>
              </w:rPr>
            </w:pPr>
            <w:r w:rsidRPr="004D1166">
              <w:rPr>
                <w:rFonts w:ascii="Trebuchet MS" w:eastAsia="Arial Unicode MS" w:hAnsi="Trebuchet MS" w:cs="Arial Unicode MS"/>
                <w:b/>
                <w:color w:val="000000"/>
                <w:lang w:val="tr-TR"/>
              </w:rPr>
              <w:t>[]</w:t>
            </w:r>
          </w:p>
        </w:tc>
        <w:tc>
          <w:tcPr>
            <w:tcW w:w="730" w:type="pct"/>
            <w:gridSpan w:val="7"/>
            <w:tcBorders>
              <w:top w:val="single" w:sz="6" w:space="0" w:color="auto"/>
              <w:left w:val="single" w:sz="2" w:space="0" w:color="auto"/>
              <w:bottom w:val="single" w:sz="12" w:space="0" w:color="auto"/>
              <w:right w:val="single" w:sz="6" w:space="0" w:color="auto"/>
            </w:tcBorders>
            <w:shd w:val="clear" w:color="auto" w:fill="F2F2F2"/>
            <w:vAlign w:val="center"/>
          </w:tcPr>
          <w:p w:rsidR="007913A2" w:rsidRPr="004D1166" w:rsidRDefault="007913A2" w:rsidP="00FA0826">
            <w:pPr>
              <w:ind w:right="28"/>
              <w:contextualSpacing/>
              <w:rPr>
                <w:rFonts w:ascii="Trebuchet MS" w:hAnsi="Trebuchet MS"/>
                <w:b/>
                <w:color w:val="000000"/>
                <w:lang w:val="tr-TR"/>
              </w:rPr>
            </w:pPr>
            <w:r w:rsidRPr="004D1166">
              <w:rPr>
                <w:rFonts w:ascii="Trebuchet MS" w:hAnsi="Trebuchet MS"/>
                <w:b/>
                <w:color w:val="000000"/>
                <w:lang w:val="tr-TR"/>
              </w:rPr>
              <w:t xml:space="preserve">Pazarlama </w:t>
            </w:r>
          </w:p>
          <w:p w:rsidR="007913A2" w:rsidRPr="004D1166" w:rsidRDefault="007913A2" w:rsidP="00FA0826">
            <w:pPr>
              <w:ind w:right="28"/>
              <w:contextualSpacing/>
              <w:rPr>
                <w:rFonts w:ascii="Trebuchet MS" w:hAnsi="Trebuchet MS"/>
                <w:b/>
                <w:color w:val="000000"/>
                <w:lang w:val="tr-TR"/>
              </w:rPr>
            </w:pPr>
            <w:r w:rsidRPr="004D1166">
              <w:rPr>
                <w:rFonts w:ascii="Trebuchet MS" w:hAnsi="Trebuchet MS"/>
                <w:b/>
                <w:color w:val="000000"/>
                <w:lang w:val="tr-TR"/>
              </w:rPr>
              <w:t>(</w:t>
            </w:r>
            <w:proofErr w:type="gramStart"/>
            <w:r w:rsidRPr="004D1166">
              <w:rPr>
                <w:rFonts w:ascii="Trebuchet MS" w:hAnsi="Trebuchet MS"/>
                <w:b/>
                <w:color w:val="000000"/>
                <w:lang w:val="tr-TR"/>
              </w:rPr>
              <w:t>iç</w:t>
            </w:r>
            <w:proofErr w:type="gramEnd"/>
            <w:r w:rsidRPr="004D1166">
              <w:rPr>
                <w:rFonts w:ascii="Trebuchet MS" w:hAnsi="Trebuchet MS"/>
                <w:b/>
                <w:color w:val="000000"/>
                <w:lang w:val="tr-TR"/>
              </w:rPr>
              <w:t xml:space="preserve"> piyasa)</w:t>
            </w:r>
          </w:p>
        </w:tc>
        <w:tc>
          <w:tcPr>
            <w:tcW w:w="227" w:type="pct"/>
            <w:gridSpan w:val="5"/>
            <w:tcBorders>
              <w:left w:val="single" w:sz="6" w:space="0" w:color="auto"/>
              <w:bottom w:val="single" w:sz="12" w:space="0" w:color="auto"/>
              <w:right w:val="single" w:sz="8" w:space="0" w:color="auto"/>
            </w:tcBorders>
            <w:vAlign w:val="center"/>
          </w:tcPr>
          <w:p w:rsidR="007913A2" w:rsidRPr="004D1166" w:rsidRDefault="007913A2" w:rsidP="00FA0826">
            <w:pPr>
              <w:ind w:right="-108"/>
              <w:jc w:val="center"/>
              <w:rPr>
                <w:rFonts w:ascii="Trebuchet MS" w:eastAsia="Arial Unicode MS" w:hAnsi="Trebuchet MS" w:cs="Arial Unicode MS"/>
                <w:b/>
                <w:color w:val="000000"/>
                <w:lang w:val="tr-TR"/>
              </w:rPr>
            </w:pPr>
            <w:r w:rsidRPr="004D1166">
              <w:rPr>
                <w:rFonts w:ascii="Trebuchet MS" w:eastAsia="Arial Unicode MS" w:hAnsi="Trebuchet MS" w:cs="Arial Unicode MS"/>
                <w:b/>
                <w:color w:val="000000"/>
                <w:lang w:val="tr-TR"/>
              </w:rPr>
              <w:t>[]</w:t>
            </w:r>
          </w:p>
        </w:tc>
        <w:tc>
          <w:tcPr>
            <w:tcW w:w="611" w:type="pct"/>
            <w:gridSpan w:val="6"/>
            <w:tcBorders>
              <w:top w:val="single" w:sz="8" w:space="0" w:color="auto"/>
              <w:left w:val="single" w:sz="8" w:space="0" w:color="auto"/>
              <w:bottom w:val="single" w:sz="12" w:space="0" w:color="auto"/>
              <w:right w:val="single" w:sz="8" w:space="0" w:color="auto"/>
            </w:tcBorders>
            <w:shd w:val="clear" w:color="auto" w:fill="F2F2F2"/>
            <w:vAlign w:val="center"/>
          </w:tcPr>
          <w:p w:rsidR="007913A2" w:rsidRPr="004D1166" w:rsidRDefault="007913A2" w:rsidP="00FA0826">
            <w:pPr>
              <w:ind w:left="74" w:right="-108" w:hanging="74"/>
              <w:rPr>
                <w:rFonts w:ascii="Trebuchet MS" w:eastAsia="Arial Unicode MS" w:hAnsi="Trebuchet MS" w:cs="Arial Unicode MS"/>
                <w:b/>
                <w:color w:val="000000"/>
                <w:lang w:val="tr-TR"/>
              </w:rPr>
            </w:pPr>
          </w:p>
        </w:tc>
        <w:tc>
          <w:tcPr>
            <w:tcW w:w="152" w:type="pct"/>
            <w:tcBorders>
              <w:top w:val="single" w:sz="8" w:space="0" w:color="auto"/>
              <w:left w:val="single" w:sz="8" w:space="0" w:color="auto"/>
              <w:bottom w:val="single" w:sz="12" w:space="0" w:color="auto"/>
              <w:right w:val="single" w:sz="12" w:space="0" w:color="auto"/>
            </w:tcBorders>
            <w:vAlign w:val="center"/>
          </w:tcPr>
          <w:p w:rsidR="007913A2" w:rsidRPr="004D1166" w:rsidRDefault="007913A2" w:rsidP="00FA0826">
            <w:pPr>
              <w:ind w:left="74" w:right="-108" w:hanging="74"/>
              <w:jc w:val="center"/>
              <w:rPr>
                <w:rFonts w:ascii="Trebuchet MS" w:eastAsia="Arial Unicode MS" w:hAnsi="Trebuchet MS" w:cs="Arial Unicode MS"/>
                <w:b/>
                <w:color w:val="000000"/>
                <w:lang w:val="tr-TR"/>
              </w:rPr>
            </w:pPr>
          </w:p>
        </w:tc>
      </w:tr>
      <w:tr w:rsidR="00717186" w:rsidRPr="00331996" w:rsidTr="006C2238">
        <w:tblPrEx>
          <w:tblLook w:val="01E0" w:firstRow="1" w:lastRow="1" w:firstColumn="1" w:lastColumn="1" w:noHBand="0" w:noVBand="0"/>
        </w:tblPrEx>
        <w:trPr>
          <w:cantSplit/>
          <w:trHeight w:val="405"/>
        </w:trPr>
        <w:tc>
          <w:tcPr>
            <w:tcW w:w="1672" w:type="pct"/>
            <w:gridSpan w:val="13"/>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717186" w:rsidRPr="004D1166" w:rsidRDefault="00717186" w:rsidP="00717186">
            <w:pPr>
              <w:contextualSpacing/>
              <w:rPr>
                <w:rFonts w:ascii="Trebuchet MS" w:hAnsi="Trebuchet MS"/>
                <w:b/>
                <w:color w:val="000000"/>
                <w:lang w:val="tr-TR"/>
              </w:rPr>
            </w:pPr>
            <w:r>
              <w:rPr>
                <w:rFonts w:ascii="Trebuchet MS" w:hAnsi="Trebuchet MS"/>
                <w:b/>
                <w:color w:val="000000"/>
                <w:lang w:val="tr-TR"/>
              </w:rPr>
              <w:t>Konvansiyonel ve organik ürün üretimi yapıyor musunuz?</w:t>
            </w:r>
          </w:p>
        </w:tc>
        <w:tc>
          <w:tcPr>
            <w:tcW w:w="873" w:type="pct"/>
            <w:gridSpan w:val="13"/>
            <w:tcBorders>
              <w:left w:val="single" w:sz="6" w:space="0" w:color="auto"/>
              <w:bottom w:val="single" w:sz="12" w:space="0" w:color="auto"/>
              <w:right w:val="single" w:sz="2" w:space="0" w:color="auto"/>
            </w:tcBorders>
            <w:vAlign w:val="center"/>
          </w:tcPr>
          <w:p w:rsidR="00717186" w:rsidRDefault="00717186" w:rsidP="00717186">
            <w:pPr>
              <w:ind w:right="-81"/>
              <w:contextualSpacing/>
              <w:jc w:val="center"/>
              <w:rPr>
                <w:rFonts w:ascii="Trebuchet MS" w:eastAsia="Arial Unicode MS" w:hAnsi="Trebuchet MS" w:cs="Arial Unicode MS"/>
                <w:b/>
                <w:color w:val="000000"/>
                <w:lang w:val="tr-TR"/>
              </w:rPr>
            </w:pPr>
            <w:r w:rsidRPr="004D1166">
              <w:rPr>
                <w:rFonts w:ascii="Trebuchet MS" w:eastAsia="Arial Unicode MS" w:hAnsi="Trebuchet MS" w:cs="Arial Unicode MS"/>
                <w:b/>
                <w:color w:val="000000"/>
                <w:lang w:val="tr-TR"/>
              </w:rPr>
              <w:t>[]</w:t>
            </w:r>
            <w:r>
              <w:rPr>
                <w:rFonts w:ascii="Trebuchet MS" w:eastAsia="Arial Unicode MS" w:hAnsi="Trebuchet MS" w:cs="Arial Unicode MS"/>
                <w:b/>
                <w:color w:val="000000"/>
                <w:lang w:val="tr-TR"/>
              </w:rPr>
              <w:t xml:space="preserve"> Evet</w:t>
            </w:r>
          </w:p>
          <w:p w:rsidR="00717186" w:rsidRPr="004D1166" w:rsidRDefault="00717186" w:rsidP="00717186">
            <w:pPr>
              <w:ind w:right="-108"/>
              <w:jc w:val="center"/>
              <w:rPr>
                <w:rFonts w:ascii="Trebuchet MS" w:eastAsia="Arial Unicode MS" w:hAnsi="Trebuchet MS" w:cs="Arial Unicode MS"/>
                <w:b/>
                <w:color w:val="000000"/>
                <w:lang w:val="tr-TR"/>
              </w:rPr>
            </w:pPr>
            <w:r w:rsidRPr="004D1166">
              <w:rPr>
                <w:rFonts w:ascii="Trebuchet MS" w:eastAsia="Arial Unicode MS" w:hAnsi="Trebuchet MS" w:cs="Arial Unicode MS"/>
                <w:b/>
                <w:color w:val="000000"/>
                <w:lang w:val="tr-TR"/>
              </w:rPr>
              <w:t>[]</w:t>
            </w:r>
            <w:r>
              <w:rPr>
                <w:rFonts w:ascii="Trebuchet MS" w:eastAsia="Arial Unicode MS" w:hAnsi="Trebuchet MS" w:cs="Arial Unicode MS"/>
                <w:b/>
                <w:color w:val="000000"/>
                <w:lang w:val="tr-TR"/>
              </w:rPr>
              <w:t xml:space="preserve"> Hayır</w:t>
            </w:r>
          </w:p>
        </w:tc>
        <w:tc>
          <w:tcPr>
            <w:tcW w:w="1692" w:type="pct"/>
            <w:gridSpan w:val="21"/>
            <w:tcBorders>
              <w:top w:val="single" w:sz="6" w:space="0" w:color="auto"/>
              <w:left w:val="single" w:sz="2" w:space="0" w:color="auto"/>
              <w:bottom w:val="single" w:sz="12" w:space="0" w:color="auto"/>
              <w:right w:val="single" w:sz="8" w:space="0" w:color="auto"/>
            </w:tcBorders>
            <w:shd w:val="clear" w:color="auto" w:fill="F2F2F2" w:themeFill="background1" w:themeFillShade="F2"/>
            <w:vAlign w:val="center"/>
          </w:tcPr>
          <w:p w:rsidR="00717186" w:rsidRPr="004D1166" w:rsidRDefault="00717186" w:rsidP="00717186">
            <w:pPr>
              <w:ind w:right="-108"/>
              <w:rPr>
                <w:rFonts w:ascii="Trebuchet MS" w:eastAsia="Arial Unicode MS" w:hAnsi="Trebuchet MS" w:cs="Arial Unicode MS"/>
                <w:b/>
                <w:color w:val="000000"/>
                <w:lang w:val="tr-TR"/>
              </w:rPr>
            </w:pPr>
            <w:r>
              <w:rPr>
                <w:rFonts w:ascii="Trebuchet MS" w:hAnsi="Trebuchet MS"/>
                <w:b/>
                <w:color w:val="000000"/>
                <w:lang w:val="tr-TR"/>
              </w:rPr>
              <w:t>Konvansiyonel ve organik ürünler aynı tesiste midir?</w:t>
            </w:r>
          </w:p>
        </w:tc>
        <w:tc>
          <w:tcPr>
            <w:tcW w:w="763" w:type="pct"/>
            <w:gridSpan w:val="7"/>
            <w:tcBorders>
              <w:top w:val="single" w:sz="8" w:space="0" w:color="auto"/>
              <w:left w:val="single" w:sz="8" w:space="0" w:color="auto"/>
              <w:bottom w:val="single" w:sz="12" w:space="0" w:color="auto"/>
              <w:right w:val="single" w:sz="12" w:space="0" w:color="auto"/>
            </w:tcBorders>
            <w:shd w:val="clear" w:color="auto" w:fill="F2F2F2"/>
            <w:vAlign w:val="center"/>
          </w:tcPr>
          <w:p w:rsidR="00717186" w:rsidRDefault="00717186" w:rsidP="00717186">
            <w:pPr>
              <w:ind w:right="-81"/>
              <w:contextualSpacing/>
              <w:jc w:val="center"/>
              <w:rPr>
                <w:rFonts w:ascii="Trebuchet MS" w:eastAsia="Arial Unicode MS" w:hAnsi="Trebuchet MS" w:cs="Arial Unicode MS"/>
                <w:b/>
                <w:color w:val="000000"/>
                <w:lang w:val="tr-TR"/>
              </w:rPr>
            </w:pPr>
            <w:r w:rsidRPr="004D1166">
              <w:rPr>
                <w:rFonts w:ascii="Trebuchet MS" w:eastAsia="Arial Unicode MS" w:hAnsi="Trebuchet MS" w:cs="Arial Unicode MS"/>
                <w:b/>
                <w:color w:val="000000"/>
                <w:lang w:val="tr-TR"/>
              </w:rPr>
              <w:t>[]</w:t>
            </w:r>
            <w:r>
              <w:rPr>
                <w:rFonts w:ascii="Trebuchet MS" w:eastAsia="Arial Unicode MS" w:hAnsi="Trebuchet MS" w:cs="Arial Unicode MS"/>
                <w:b/>
                <w:color w:val="000000"/>
                <w:lang w:val="tr-TR"/>
              </w:rPr>
              <w:t xml:space="preserve"> Evet</w:t>
            </w:r>
          </w:p>
          <w:p w:rsidR="00717186" w:rsidRPr="004D1166" w:rsidRDefault="00717186" w:rsidP="00717186">
            <w:pPr>
              <w:ind w:left="74" w:right="-108" w:hanging="74"/>
              <w:jc w:val="center"/>
              <w:rPr>
                <w:rFonts w:ascii="Trebuchet MS" w:eastAsia="Arial Unicode MS" w:hAnsi="Trebuchet MS" w:cs="Arial Unicode MS"/>
                <w:b/>
                <w:color w:val="000000"/>
                <w:lang w:val="tr-TR"/>
              </w:rPr>
            </w:pPr>
            <w:r w:rsidRPr="004D1166">
              <w:rPr>
                <w:rFonts w:ascii="Trebuchet MS" w:eastAsia="Arial Unicode MS" w:hAnsi="Trebuchet MS" w:cs="Arial Unicode MS"/>
                <w:b/>
                <w:color w:val="000000"/>
                <w:lang w:val="tr-TR"/>
              </w:rPr>
              <w:t>[]</w:t>
            </w:r>
            <w:r>
              <w:rPr>
                <w:rFonts w:ascii="Trebuchet MS" w:eastAsia="Arial Unicode MS" w:hAnsi="Trebuchet MS" w:cs="Arial Unicode MS"/>
                <w:b/>
                <w:color w:val="000000"/>
                <w:lang w:val="tr-TR"/>
              </w:rPr>
              <w:t xml:space="preserve"> Hayır</w:t>
            </w:r>
          </w:p>
        </w:tc>
      </w:tr>
      <w:tr w:rsidR="002D6A3E" w:rsidRPr="004D1166" w:rsidTr="006C2238">
        <w:tblPrEx>
          <w:tblLook w:val="01E0" w:firstRow="1" w:lastRow="1" w:firstColumn="1" w:lastColumn="1" w:noHBand="0" w:noVBand="0"/>
        </w:tblPrEx>
        <w:trPr>
          <w:cantSplit/>
          <w:trHeight w:val="405"/>
        </w:trPr>
        <w:tc>
          <w:tcPr>
            <w:tcW w:w="1672" w:type="pct"/>
            <w:gridSpan w:val="13"/>
            <w:tcBorders>
              <w:top w:val="single" w:sz="6" w:space="0" w:color="auto"/>
              <w:left w:val="single" w:sz="12" w:space="0" w:color="auto"/>
              <w:bottom w:val="single" w:sz="12" w:space="0" w:color="auto"/>
              <w:right w:val="single" w:sz="2" w:space="0" w:color="auto"/>
            </w:tcBorders>
            <w:shd w:val="clear" w:color="auto" w:fill="F2F2F2"/>
            <w:vAlign w:val="center"/>
          </w:tcPr>
          <w:p w:rsidR="00717186" w:rsidRPr="004D1166" w:rsidRDefault="00717186" w:rsidP="00717186">
            <w:pPr>
              <w:ind w:right="-81"/>
              <w:contextualSpacing/>
              <w:rPr>
                <w:rFonts w:ascii="Trebuchet MS" w:eastAsia="Arial Unicode MS" w:hAnsi="Trebuchet MS" w:cs="Arial Unicode MS"/>
                <w:b/>
                <w:color w:val="000000"/>
                <w:lang w:val="tr-TR"/>
              </w:rPr>
            </w:pPr>
            <w:r>
              <w:rPr>
                <w:rFonts w:ascii="Trebuchet MS" w:hAnsi="Trebuchet MS"/>
                <w:b/>
                <w:color w:val="000000"/>
                <w:lang w:val="tr-TR"/>
              </w:rPr>
              <w:t>Evetse: Hangi seviyelerde? (Ör. İşleme, vb.) lütfen belirtin.</w:t>
            </w:r>
          </w:p>
        </w:tc>
        <w:tc>
          <w:tcPr>
            <w:tcW w:w="873" w:type="pct"/>
            <w:gridSpan w:val="13"/>
            <w:tcBorders>
              <w:top w:val="single" w:sz="6" w:space="0" w:color="auto"/>
              <w:left w:val="single" w:sz="2" w:space="0" w:color="auto"/>
              <w:bottom w:val="single" w:sz="12" w:space="0" w:color="auto"/>
              <w:right w:val="single" w:sz="6" w:space="0" w:color="auto"/>
            </w:tcBorders>
            <w:shd w:val="clear" w:color="auto" w:fill="F2F2F2"/>
            <w:vAlign w:val="center"/>
          </w:tcPr>
          <w:p w:rsidR="00717186" w:rsidRPr="004D1166" w:rsidRDefault="00717186" w:rsidP="00717186">
            <w:pPr>
              <w:ind w:right="-110"/>
              <w:contextualSpacing/>
              <w:rPr>
                <w:rFonts w:ascii="Trebuchet MS" w:hAnsi="Trebuchet MS"/>
                <w:b/>
                <w:color w:val="000000"/>
                <w:lang w:val="tr-TR"/>
              </w:rPr>
            </w:pPr>
          </w:p>
        </w:tc>
        <w:tc>
          <w:tcPr>
            <w:tcW w:w="1692" w:type="pct"/>
            <w:gridSpan w:val="21"/>
            <w:tcBorders>
              <w:left w:val="single" w:sz="6" w:space="0" w:color="auto"/>
              <w:bottom w:val="single" w:sz="12" w:space="0" w:color="auto"/>
              <w:right w:val="single" w:sz="8" w:space="0" w:color="auto"/>
            </w:tcBorders>
            <w:vAlign w:val="center"/>
          </w:tcPr>
          <w:p w:rsidR="00717186" w:rsidRPr="004D1166" w:rsidRDefault="00717186" w:rsidP="00717186">
            <w:pPr>
              <w:ind w:right="-108"/>
              <w:rPr>
                <w:rFonts w:ascii="Trebuchet MS" w:eastAsia="Arial Unicode MS" w:hAnsi="Trebuchet MS" w:cs="Arial Unicode MS"/>
                <w:b/>
                <w:color w:val="000000"/>
                <w:lang w:val="tr-TR"/>
              </w:rPr>
            </w:pPr>
            <w:r>
              <w:rPr>
                <w:rFonts w:ascii="Trebuchet MS" w:hAnsi="Trebuchet MS"/>
                <w:b/>
                <w:color w:val="000000"/>
                <w:lang w:val="tr-TR"/>
              </w:rPr>
              <w:t>Hangi ürünler, mahsuller, türler etkilenmektedir?</w:t>
            </w:r>
          </w:p>
        </w:tc>
        <w:tc>
          <w:tcPr>
            <w:tcW w:w="763" w:type="pct"/>
            <w:gridSpan w:val="7"/>
            <w:tcBorders>
              <w:top w:val="single" w:sz="8" w:space="0" w:color="auto"/>
              <w:left w:val="single" w:sz="8" w:space="0" w:color="auto"/>
              <w:bottom w:val="single" w:sz="12" w:space="0" w:color="auto"/>
              <w:right w:val="single" w:sz="12" w:space="0" w:color="auto"/>
            </w:tcBorders>
            <w:shd w:val="clear" w:color="auto" w:fill="F2F2F2"/>
            <w:vAlign w:val="center"/>
          </w:tcPr>
          <w:p w:rsidR="00717186" w:rsidRPr="004D1166" w:rsidRDefault="00717186" w:rsidP="00717186">
            <w:pPr>
              <w:ind w:left="74" w:right="-108" w:hanging="74"/>
              <w:jc w:val="center"/>
              <w:rPr>
                <w:rFonts w:ascii="Trebuchet MS" w:eastAsia="Arial Unicode MS" w:hAnsi="Trebuchet MS" w:cs="Arial Unicode MS"/>
                <w:b/>
                <w:color w:val="000000"/>
                <w:lang w:val="tr-TR"/>
              </w:rPr>
            </w:pPr>
          </w:p>
        </w:tc>
      </w:tr>
      <w:tr w:rsidR="00717186" w:rsidRPr="004D1166" w:rsidTr="006C2238">
        <w:tblPrEx>
          <w:tblLook w:val="01E0" w:firstRow="1" w:lastRow="1" w:firstColumn="1" w:lastColumn="1" w:noHBand="0" w:noVBand="0"/>
        </w:tblPrEx>
        <w:trPr>
          <w:cantSplit/>
          <w:trHeight w:val="286"/>
        </w:trPr>
        <w:tc>
          <w:tcPr>
            <w:tcW w:w="1428" w:type="pct"/>
            <w:gridSpan w:val="11"/>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rPr>
                <w:rFonts w:ascii="Trebuchet MS" w:hAnsi="Trebuchet MS"/>
                <w:b/>
                <w:i/>
                <w:color w:val="000000"/>
                <w:lang w:val="tr-TR"/>
              </w:rPr>
            </w:pPr>
            <w:r w:rsidRPr="004D1166">
              <w:rPr>
                <w:rFonts w:ascii="Trebuchet MS" w:hAnsi="Trebuchet MS"/>
                <w:b/>
                <w:i/>
                <w:color w:val="000000"/>
                <w:lang w:val="tr-TR"/>
              </w:rPr>
              <w:t>3.1 Bitkisel üretim</w:t>
            </w:r>
            <w:r w:rsidRPr="004D1166">
              <w:rPr>
                <w:rFonts w:ascii="Trebuchet MS" w:hAnsi="Trebuchet MS"/>
                <w:color w:val="000000"/>
                <w:spacing w:val="-10"/>
                <w:lang w:val="tr-TR"/>
              </w:rPr>
              <w:t xml:space="preserve">  </w:t>
            </w:r>
          </w:p>
        </w:tc>
        <w:tc>
          <w:tcPr>
            <w:tcW w:w="1379" w:type="pct"/>
            <w:gridSpan w:val="17"/>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rPr>
                <w:rFonts w:ascii="Trebuchet MS" w:hAnsi="Trebuchet MS"/>
                <w:b/>
                <w:color w:val="000000"/>
                <w:lang w:val="tr-TR"/>
              </w:rPr>
            </w:pPr>
            <w:r w:rsidRPr="004D1166">
              <w:rPr>
                <w:rFonts w:ascii="Trebuchet MS" w:hAnsi="Trebuchet MS"/>
                <w:b/>
                <w:color w:val="000000"/>
                <w:spacing w:val="-10"/>
                <w:lang w:val="tr-TR"/>
              </w:rPr>
              <w:t>Bireysel üretici</w:t>
            </w:r>
            <w:r w:rsidRPr="004D1166">
              <w:rPr>
                <w:rFonts w:ascii="Trebuchet MS" w:hAnsi="Trebuchet MS"/>
                <w:b/>
                <w:color w:val="000000"/>
                <w:lang w:val="tr-TR"/>
              </w:rPr>
              <w:t xml:space="preserve"> </w:t>
            </w:r>
            <w:r w:rsidRPr="004D1166">
              <w:rPr>
                <w:rFonts w:ascii="Trebuchet MS" w:eastAsia="Arial Unicode MS" w:hAnsi="Trebuchet MS" w:cs="Arial Unicode MS"/>
                <w:b/>
                <w:color w:val="000000"/>
                <w:lang w:val="tr-TR"/>
              </w:rPr>
              <w:t>[]</w:t>
            </w:r>
          </w:p>
        </w:tc>
        <w:tc>
          <w:tcPr>
            <w:tcW w:w="1245" w:type="pct"/>
            <w:gridSpan w:val="15"/>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rPr>
                <w:rFonts w:ascii="Trebuchet MS" w:hAnsi="Trebuchet MS"/>
                <w:b/>
                <w:color w:val="000000"/>
                <w:lang w:val="tr-TR"/>
              </w:rPr>
            </w:pPr>
            <w:r>
              <w:rPr>
                <w:rFonts w:ascii="Trebuchet MS" w:hAnsi="Trebuchet MS"/>
                <w:b/>
                <w:color w:val="000000"/>
                <w:spacing w:val="-10"/>
                <w:lang w:val="tr-TR"/>
              </w:rPr>
              <w:t>Ü</w:t>
            </w:r>
            <w:r w:rsidRPr="004D1166">
              <w:rPr>
                <w:rFonts w:ascii="Trebuchet MS" w:hAnsi="Trebuchet MS"/>
                <w:b/>
                <w:color w:val="000000"/>
                <w:spacing w:val="-10"/>
                <w:lang w:val="tr-TR"/>
              </w:rPr>
              <w:t>retici</w:t>
            </w:r>
            <w:r w:rsidRPr="004D1166">
              <w:rPr>
                <w:rFonts w:ascii="Trebuchet MS" w:hAnsi="Trebuchet MS"/>
                <w:b/>
                <w:color w:val="000000"/>
                <w:lang w:val="tr-TR"/>
              </w:rPr>
              <w:t xml:space="preserve"> </w:t>
            </w:r>
            <w:r w:rsidRPr="004D1166">
              <w:rPr>
                <w:rFonts w:ascii="Trebuchet MS" w:hAnsi="Trebuchet MS"/>
                <w:b/>
                <w:color w:val="000000"/>
                <w:spacing w:val="-10"/>
                <w:lang w:val="tr-TR"/>
              </w:rPr>
              <w:t>Gru</w:t>
            </w:r>
            <w:r>
              <w:rPr>
                <w:rFonts w:ascii="Trebuchet MS" w:hAnsi="Trebuchet MS"/>
                <w:b/>
                <w:color w:val="000000"/>
                <w:spacing w:val="-10"/>
                <w:lang w:val="tr-TR"/>
              </w:rPr>
              <w:t>bu</w:t>
            </w:r>
            <w:r w:rsidRPr="004D1166">
              <w:rPr>
                <w:rFonts w:ascii="Trebuchet MS" w:eastAsia="Arial Unicode MS" w:hAnsi="Trebuchet MS" w:cs="Arial Unicode MS"/>
                <w:b/>
                <w:color w:val="000000"/>
                <w:lang w:val="tr-TR"/>
              </w:rPr>
              <w:t xml:space="preserve"> []</w:t>
            </w:r>
          </w:p>
        </w:tc>
        <w:tc>
          <w:tcPr>
            <w:tcW w:w="947" w:type="pct"/>
            <w:gridSpan w:val="11"/>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rPr>
                <w:rFonts w:ascii="Trebuchet MS" w:hAnsi="Trebuchet MS"/>
                <w:b/>
                <w:color w:val="000000"/>
                <w:lang w:val="tr-TR"/>
              </w:rPr>
            </w:pPr>
            <w:r w:rsidRPr="004D1166">
              <w:rPr>
                <w:rFonts w:ascii="Trebuchet MS" w:hAnsi="Trebuchet MS"/>
                <w:b/>
                <w:color w:val="000000"/>
                <w:spacing w:val="-10"/>
                <w:lang w:val="tr-TR"/>
              </w:rPr>
              <w:t>İlgili değil</w:t>
            </w:r>
            <w:r w:rsidRPr="004D1166">
              <w:rPr>
                <w:rFonts w:ascii="Trebuchet MS" w:hAnsi="Trebuchet MS"/>
                <w:b/>
                <w:color w:val="000000"/>
                <w:lang w:val="tr-TR"/>
              </w:rPr>
              <w:t xml:space="preserve"> </w:t>
            </w:r>
            <w:r w:rsidRPr="004D1166">
              <w:rPr>
                <w:rFonts w:ascii="Trebuchet MS" w:eastAsia="Arial Unicode MS" w:hAnsi="Trebuchet MS" w:cs="Arial Unicode MS"/>
                <w:b/>
                <w:color w:val="000000"/>
                <w:lang w:val="tr-TR"/>
              </w:rPr>
              <w:t>[]</w:t>
            </w:r>
          </w:p>
        </w:tc>
      </w:tr>
      <w:tr w:rsidR="00717186" w:rsidRPr="004D1166" w:rsidTr="006C2238">
        <w:tblPrEx>
          <w:tblLook w:val="01E0" w:firstRow="1" w:lastRow="1" w:firstColumn="1" w:lastColumn="1" w:noHBand="0" w:noVBand="0"/>
        </w:tblPrEx>
        <w:trPr>
          <w:cantSplit/>
          <w:trHeight w:val="490"/>
        </w:trPr>
        <w:tc>
          <w:tcPr>
            <w:tcW w:w="743" w:type="pct"/>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rPr>
                <w:rFonts w:ascii="Trebuchet MS" w:hAnsi="Trebuchet MS"/>
                <w:b/>
                <w:color w:val="000000"/>
                <w:sz w:val="18"/>
                <w:szCs w:val="18"/>
                <w:lang w:val="tr-TR"/>
              </w:rPr>
            </w:pPr>
            <w:r w:rsidRPr="004D1166">
              <w:rPr>
                <w:rFonts w:ascii="Trebuchet MS" w:hAnsi="Trebuchet MS"/>
                <w:b/>
                <w:color w:val="000000"/>
                <w:sz w:val="18"/>
                <w:szCs w:val="18"/>
                <w:lang w:val="tr-TR"/>
              </w:rPr>
              <w:t>İl</w:t>
            </w:r>
          </w:p>
        </w:tc>
        <w:tc>
          <w:tcPr>
            <w:tcW w:w="641" w:type="pct"/>
            <w:gridSpan w:val="8"/>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rPr>
                <w:rFonts w:ascii="Trebuchet MS" w:hAnsi="Trebuchet MS"/>
                <w:b/>
                <w:color w:val="000000"/>
                <w:sz w:val="18"/>
                <w:szCs w:val="18"/>
                <w:lang w:val="tr-TR"/>
              </w:rPr>
            </w:pPr>
            <w:r w:rsidRPr="004D1166">
              <w:rPr>
                <w:rFonts w:ascii="Trebuchet MS" w:hAnsi="Trebuchet MS"/>
                <w:b/>
                <w:color w:val="000000"/>
                <w:sz w:val="18"/>
                <w:szCs w:val="18"/>
                <w:lang w:val="tr-TR"/>
              </w:rPr>
              <w:t>İlçe</w:t>
            </w:r>
          </w:p>
        </w:tc>
        <w:tc>
          <w:tcPr>
            <w:tcW w:w="765" w:type="pct"/>
            <w:gridSpan w:val="14"/>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rPr>
                <w:rFonts w:ascii="Trebuchet MS" w:hAnsi="Trebuchet MS"/>
                <w:b/>
                <w:color w:val="000000"/>
                <w:sz w:val="18"/>
                <w:szCs w:val="18"/>
                <w:lang w:val="tr-TR"/>
              </w:rPr>
            </w:pPr>
            <w:r w:rsidRPr="004D1166">
              <w:rPr>
                <w:rFonts w:ascii="Trebuchet MS" w:hAnsi="Trebuchet MS"/>
                <w:b/>
                <w:color w:val="000000"/>
                <w:sz w:val="18"/>
                <w:szCs w:val="18"/>
                <w:lang w:val="tr-TR"/>
              </w:rPr>
              <w:t>Köy</w:t>
            </w:r>
          </w:p>
        </w:tc>
        <w:tc>
          <w:tcPr>
            <w:tcW w:w="658" w:type="pct"/>
            <w:gridSpan w:val="5"/>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rPr>
                <w:rFonts w:ascii="Trebuchet MS" w:hAnsi="Trebuchet MS"/>
                <w:b/>
                <w:color w:val="000000"/>
                <w:sz w:val="18"/>
                <w:szCs w:val="18"/>
                <w:lang w:val="tr-TR"/>
              </w:rPr>
            </w:pPr>
            <w:r w:rsidRPr="004D1166">
              <w:rPr>
                <w:rFonts w:ascii="Trebuchet MS" w:hAnsi="Trebuchet MS"/>
                <w:b/>
                <w:color w:val="000000"/>
                <w:sz w:val="18"/>
                <w:szCs w:val="18"/>
                <w:lang w:val="tr-TR"/>
              </w:rPr>
              <w:t>Üretici sayısı</w:t>
            </w:r>
          </w:p>
        </w:tc>
        <w:tc>
          <w:tcPr>
            <w:tcW w:w="700" w:type="pct"/>
            <w:gridSpan w:val="10"/>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left="-108" w:right="-123"/>
              <w:rPr>
                <w:rFonts w:ascii="Trebuchet MS" w:hAnsi="Trebuchet MS"/>
                <w:b/>
                <w:color w:val="000000"/>
                <w:sz w:val="18"/>
                <w:szCs w:val="18"/>
                <w:lang w:val="tr-TR"/>
              </w:rPr>
            </w:pPr>
            <w:r w:rsidRPr="004D1166">
              <w:rPr>
                <w:rFonts w:ascii="Trebuchet MS" w:hAnsi="Trebuchet MS"/>
                <w:b/>
                <w:color w:val="000000"/>
                <w:sz w:val="18"/>
                <w:szCs w:val="18"/>
                <w:lang w:val="tr-TR"/>
              </w:rPr>
              <w:t>Toplam üretim alanı (dekar)</w:t>
            </w:r>
          </w:p>
        </w:tc>
        <w:tc>
          <w:tcPr>
            <w:tcW w:w="544" w:type="pct"/>
            <w:gridSpan w:val="5"/>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rPr>
                <w:rFonts w:ascii="Trebuchet MS" w:hAnsi="Trebuchet MS"/>
                <w:b/>
                <w:color w:val="000000"/>
                <w:sz w:val="18"/>
                <w:szCs w:val="18"/>
                <w:lang w:val="tr-TR"/>
              </w:rPr>
            </w:pPr>
            <w:r w:rsidRPr="004D1166">
              <w:rPr>
                <w:rFonts w:ascii="Trebuchet MS" w:hAnsi="Trebuchet MS"/>
                <w:b/>
                <w:color w:val="000000"/>
                <w:sz w:val="18"/>
                <w:szCs w:val="18"/>
                <w:lang w:val="tr-TR"/>
              </w:rPr>
              <w:t>Ürünler</w:t>
            </w:r>
          </w:p>
        </w:tc>
        <w:tc>
          <w:tcPr>
            <w:tcW w:w="947" w:type="pct"/>
            <w:gridSpan w:val="11"/>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rPr>
                <w:rFonts w:ascii="Trebuchet MS" w:hAnsi="Trebuchet MS"/>
                <w:b/>
                <w:color w:val="000000"/>
                <w:sz w:val="18"/>
                <w:szCs w:val="18"/>
                <w:lang w:val="tr-TR"/>
              </w:rPr>
            </w:pPr>
            <w:r>
              <w:rPr>
                <w:rFonts w:ascii="Trebuchet MS" w:hAnsi="Trebuchet MS"/>
                <w:b/>
                <w:color w:val="000000"/>
                <w:sz w:val="18"/>
                <w:szCs w:val="18"/>
                <w:lang w:val="tr-TR"/>
              </w:rPr>
              <w:t>Tahmini verim (t)</w:t>
            </w:r>
          </w:p>
        </w:tc>
      </w:tr>
      <w:tr w:rsidR="00717186"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641" w:type="pct"/>
            <w:gridSpan w:val="8"/>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765" w:type="pct"/>
            <w:gridSpan w:val="1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658" w:type="pct"/>
            <w:gridSpan w:val="5"/>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700" w:type="pct"/>
            <w:gridSpan w:val="1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544" w:type="pct"/>
            <w:gridSpan w:val="5"/>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947" w:type="pct"/>
            <w:gridSpan w:val="11"/>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r>
      <w:tr w:rsidR="00717186"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641" w:type="pct"/>
            <w:gridSpan w:val="8"/>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765" w:type="pct"/>
            <w:gridSpan w:val="1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658" w:type="pct"/>
            <w:gridSpan w:val="5"/>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700" w:type="pct"/>
            <w:gridSpan w:val="1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544" w:type="pct"/>
            <w:gridSpan w:val="5"/>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947" w:type="pct"/>
            <w:gridSpan w:val="11"/>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r>
      <w:tr w:rsidR="00717186"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641" w:type="pct"/>
            <w:gridSpan w:val="8"/>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765" w:type="pct"/>
            <w:gridSpan w:val="1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658" w:type="pct"/>
            <w:gridSpan w:val="5"/>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700" w:type="pct"/>
            <w:gridSpan w:val="1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544" w:type="pct"/>
            <w:gridSpan w:val="5"/>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c>
          <w:tcPr>
            <w:tcW w:w="947" w:type="pct"/>
            <w:gridSpan w:val="11"/>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000000"/>
                <w:lang w:val="tr-TR"/>
              </w:rPr>
            </w:pPr>
          </w:p>
        </w:tc>
      </w:tr>
      <w:tr w:rsidR="00717186" w:rsidRPr="00EC53E0" w:rsidTr="006C2238">
        <w:tblPrEx>
          <w:tblLook w:val="01E0" w:firstRow="1" w:lastRow="1" w:firstColumn="1" w:lastColumn="1" w:noHBand="0" w:noVBand="0"/>
        </w:tblPrEx>
        <w:trPr>
          <w:cantSplit/>
          <w:trHeight w:val="490"/>
        </w:trPr>
        <w:tc>
          <w:tcPr>
            <w:tcW w:w="5000" w:type="pct"/>
            <w:gridSpan w:val="5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rPr>
                <w:rFonts w:ascii="Trebuchet MS" w:hAnsi="Trebuchet MS"/>
                <w:b/>
                <w:color w:val="FF0000"/>
                <w:lang w:val="tr-TR"/>
              </w:rPr>
            </w:pPr>
            <w:proofErr w:type="spellStart"/>
            <w:r>
              <w:rPr>
                <w:rFonts w:ascii="Trebuchet MS" w:hAnsi="Trebuchet MS"/>
                <w:b/>
                <w:color w:val="FF0000"/>
              </w:rPr>
              <w:t>Güncel</w:t>
            </w:r>
            <w:proofErr w:type="spellEnd"/>
            <w:r>
              <w:rPr>
                <w:rFonts w:ascii="Trebuchet MS" w:hAnsi="Trebuchet MS"/>
                <w:b/>
                <w:color w:val="FF0000"/>
              </w:rPr>
              <w:t xml:space="preserve"> </w:t>
            </w:r>
            <w:r w:rsidRPr="004D1166">
              <w:rPr>
                <w:rFonts w:ascii="Trebuchet MS" w:hAnsi="Trebuchet MS"/>
                <w:b/>
                <w:color w:val="FF0000"/>
                <w:lang w:val="tr-TR"/>
              </w:rPr>
              <w:t>ÇKS kay</w:t>
            </w:r>
            <w:r>
              <w:rPr>
                <w:rFonts w:ascii="Trebuchet MS" w:hAnsi="Trebuchet MS"/>
                <w:b/>
                <w:color w:val="FF0000"/>
                <w:lang w:val="tr-TR"/>
              </w:rPr>
              <w:t>ıtları sunulmalıdır.</w:t>
            </w:r>
            <w:r w:rsidRPr="004D1166">
              <w:rPr>
                <w:rFonts w:ascii="Trebuchet MS" w:hAnsi="Trebuchet MS"/>
                <w:b/>
                <w:color w:val="FF0000"/>
                <w:lang w:val="tr-TR"/>
              </w:rPr>
              <w:t xml:space="preserve">  </w:t>
            </w:r>
            <w:r>
              <w:rPr>
                <w:rFonts w:ascii="Trebuchet MS" w:hAnsi="Trebuchet MS"/>
                <w:b/>
                <w:color w:val="FF0000"/>
                <w:lang w:val="tr-TR"/>
              </w:rPr>
              <w:t xml:space="preserve">Ayrıca </w:t>
            </w:r>
            <w:r w:rsidRPr="004D1166">
              <w:rPr>
                <w:rFonts w:ascii="Trebuchet MS" w:hAnsi="Trebuchet MS"/>
                <w:b/>
                <w:color w:val="FF0000"/>
                <w:lang w:val="tr-TR"/>
              </w:rPr>
              <w:t>üretici grubu söz konusu ise başvuru yapan firma ve üreticiler arasındaki sözleşme</w:t>
            </w:r>
            <w:r>
              <w:rPr>
                <w:rFonts w:ascii="Trebuchet MS" w:hAnsi="Trebuchet MS"/>
                <w:b/>
                <w:color w:val="FF0000"/>
                <w:lang w:val="tr-TR"/>
              </w:rPr>
              <w:t>ler de sunulmalıdır.</w:t>
            </w:r>
          </w:p>
        </w:tc>
      </w:tr>
      <w:tr w:rsidR="00717186" w:rsidRPr="004D1166" w:rsidTr="006C2238">
        <w:tblPrEx>
          <w:tblLook w:val="01E0" w:firstRow="1" w:lastRow="1" w:firstColumn="1" w:lastColumn="1" w:noHBand="0" w:noVBand="0"/>
        </w:tblPrEx>
        <w:trPr>
          <w:cantSplit/>
          <w:trHeight w:val="286"/>
        </w:trPr>
        <w:tc>
          <w:tcPr>
            <w:tcW w:w="4052" w:type="pct"/>
            <w:gridSpan w:val="43"/>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i/>
                <w:color w:val="000000"/>
                <w:lang w:val="tr-TR"/>
              </w:rPr>
            </w:pPr>
            <w:r w:rsidRPr="004D1166">
              <w:rPr>
                <w:rFonts w:ascii="Trebuchet MS" w:hAnsi="Trebuchet MS"/>
                <w:b/>
                <w:i/>
                <w:color w:val="000000"/>
                <w:lang w:val="tr-TR"/>
              </w:rPr>
              <w:t>3.2 Doğal Toplama</w:t>
            </w:r>
          </w:p>
        </w:tc>
        <w:tc>
          <w:tcPr>
            <w:tcW w:w="947" w:type="pct"/>
            <w:gridSpan w:val="11"/>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i/>
                <w:color w:val="000000"/>
                <w:lang w:val="tr-TR"/>
              </w:rPr>
            </w:pPr>
            <w:r w:rsidRPr="004D1166">
              <w:rPr>
                <w:rFonts w:ascii="Trebuchet MS" w:hAnsi="Trebuchet MS"/>
                <w:b/>
                <w:color w:val="000000"/>
                <w:spacing w:val="-10"/>
                <w:lang w:val="tr-TR"/>
              </w:rPr>
              <w:t>İlgili değil</w:t>
            </w:r>
            <w:r w:rsidRPr="004D1166">
              <w:rPr>
                <w:rFonts w:ascii="Trebuchet MS" w:hAnsi="Trebuchet MS"/>
                <w:color w:val="000000"/>
                <w:spacing w:val="-10"/>
                <w:lang w:val="tr-TR"/>
              </w:rPr>
              <w:t xml:space="preserve"> </w:t>
            </w:r>
            <w:r w:rsidRPr="004D1166">
              <w:rPr>
                <w:rFonts w:ascii="Trebuchet MS" w:eastAsia="Arial Unicode MS" w:hAnsi="Trebuchet MS" w:cs="Arial Unicode MS"/>
                <w:b/>
                <w:color w:val="000000"/>
                <w:lang w:val="tr-TR"/>
              </w:rPr>
              <w:t>[]</w:t>
            </w:r>
          </w:p>
        </w:tc>
      </w:tr>
      <w:tr w:rsidR="002D6A3E" w:rsidRPr="004D1166" w:rsidTr="006C2238">
        <w:tblPrEx>
          <w:tblLook w:val="01E0" w:firstRow="1" w:lastRow="1" w:firstColumn="1" w:lastColumn="1" w:noHBand="0" w:noVBand="0"/>
        </w:tblPrEx>
        <w:trPr>
          <w:cantSplit/>
          <w:trHeight w:val="482"/>
        </w:trPr>
        <w:tc>
          <w:tcPr>
            <w:tcW w:w="974" w:type="pct"/>
            <w:gridSpan w:val="2"/>
            <w:tcBorders>
              <w:top w:val="single" w:sz="12" w:space="0" w:color="auto"/>
              <w:left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z w:val="18"/>
                <w:szCs w:val="18"/>
                <w:lang w:val="tr-TR"/>
              </w:rPr>
            </w:pPr>
            <w:r w:rsidRPr="004D1166">
              <w:rPr>
                <w:rFonts w:ascii="Trebuchet MS" w:hAnsi="Trebuchet MS"/>
                <w:b/>
                <w:color w:val="000000"/>
                <w:sz w:val="18"/>
                <w:szCs w:val="18"/>
                <w:lang w:val="tr-TR"/>
              </w:rPr>
              <w:t>Toplanacak ürün</w:t>
            </w:r>
          </w:p>
        </w:tc>
        <w:tc>
          <w:tcPr>
            <w:tcW w:w="929" w:type="pct"/>
            <w:gridSpan w:val="15"/>
            <w:tcBorders>
              <w:top w:val="single" w:sz="12" w:space="0" w:color="auto"/>
              <w:left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z w:val="18"/>
                <w:szCs w:val="18"/>
                <w:lang w:val="tr-TR"/>
              </w:rPr>
            </w:pPr>
            <w:r w:rsidRPr="004D1166">
              <w:rPr>
                <w:rFonts w:ascii="Trebuchet MS" w:hAnsi="Trebuchet MS"/>
                <w:b/>
                <w:color w:val="000000"/>
                <w:sz w:val="18"/>
                <w:szCs w:val="18"/>
                <w:lang w:val="tr-TR"/>
              </w:rPr>
              <w:t>Toplanacak tahmini miktar (ton/yıl)</w:t>
            </w:r>
          </w:p>
        </w:tc>
        <w:tc>
          <w:tcPr>
            <w:tcW w:w="1132" w:type="pct"/>
            <w:gridSpan w:val="15"/>
            <w:tcBorders>
              <w:top w:val="single" w:sz="12" w:space="0" w:color="auto"/>
              <w:left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z w:val="18"/>
                <w:szCs w:val="18"/>
                <w:lang w:val="tr-TR"/>
              </w:rPr>
            </w:pPr>
            <w:r w:rsidRPr="004D1166">
              <w:rPr>
                <w:rFonts w:ascii="Trebuchet MS" w:hAnsi="Trebuchet MS"/>
                <w:b/>
                <w:color w:val="000000"/>
                <w:spacing w:val="-10"/>
                <w:sz w:val="18"/>
                <w:szCs w:val="18"/>
                <w:lang w:val="tr-TR"/>
              </w:rPr>
              <w:t>Toplama Bölgesi</w:t>
            </w:r>
          </w:p>
        </w:tc>
        <w:tc>
          <w:tcPr>
            <w:tcW w:w="1076" w:type="pct"/>
            <w:gridSpan w:val="13"/>
            <w:tcBorders>
              <w:top w:val="single" w:sz="12" w:space="0" w:color="auto"/>
              <w:left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z w:val="18"/>
                <w:szCs w:val="18"/>
                <w:lang w:val="tr-TR"/>
              </w:rPr>
            </w:pPr>
            <w:r w:rsidRPr="004D1166">
              <w:rPr>
                <w:rFonts w:ascii="Trebuchet MS" w:hAnsi="Trebuchet MS"/>
                <w:b/>
                <w:color w:val="000000"/>
                <w:spacing w:val="-10"/>
                <w:sz w:val="18"/>
                <w:szCs w:val="18"/>
                <w:lang w:val="tr-TR"/>
              </w:rPr>
              <w:t>Toplama alanının büyüklüğü (ha, km</w:t>
            </w:r>
            <w:r w:rsidRPr="004D1166">
              <w:rPr>
                <w:rFonts w:ascii="Trebuchet MS" w:hAnsi="Trebuchet MS"/>
                <w:b/>
                <w:color w:val="000000"/>
                <w:spacing w:val="-10"/>
                <w:sz w:val="18"/>
                <w:szCs w:val="18"/>
                <w:vertAlign w:val="superscript"/>
                <w:lang w:val="tr-TR"/>
              </w:rPr>
              <w:t>2</w:t>
            </w:r>
            <w:r w:rsidRPr="004D1166">
              <w:rPr>
                <w:rFonts w:ascii="Trebuchet MS" w:hAnsi="Trebuchet MS"/>
                <w:b/>
                <w:color w:val="000000"/>
                <w:spacing w:val="-10"/>
                <w:sz w:val="18"/>
                <w:szCs w:val="18"/>
                <w:lang w:val="tr-TR"/>
              </w:rPr>
              <w:t>)</w:t>
            </w:r>
          </w:p>
        </w:tc>
        <w:tc>
          <w:tcPr>
            <w:tcW w:w="888" w:type="pct"/>
            <w:gridSpan w:val="9"/>
            <w:tcBorders>
              <w:top w:val="single" w:sz="12" w:space="0" w:color="auto"/>
              <w:left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z w:val="18"/>
                <w:szCs w:val="18"/>
                <w:lang w:val="tr-TR"/>
              </w:rPr>
            </w:pPr>
            <w:r w:rsidRPr="004D1166">
              <w:rPr>
                <w:rFonts w:ascii="Trebuchet MS" w:hAnsi="Trebuchet MS"/>
                <w:b/>
                <w:color w:val="000000"/>
                <w:spacing w:val="-10"/>
                <w:sz w:val="18"/>
                <w:szCs w:val="18"/>
                <w:lang w:val="tr-TR"/>
              </w:rPr>
              <w:t>Depolama/teslim alma noktaları</w:t>
            </w:r>
          </w:p>
        </w:tc>
      </w:tr>
      <w:tr w:rsidR="002D6A3E" w:rsidRPr="004D1166"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lang w:val="tr-TR"/>
              </w:rPr>
            </w:pPr>
          </w:p>
        </w:tc>
        <w:tc>
          <w:tcPr>
            <w:tcW w:w="929" w:type="pct"/>
            <w:gridSpan w:val="15"/>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lang w:val="tr-TR"/>
              </w:rPr>
            </w:pPr>
          </w:p>
        </w:tc>
        <w:tc>
          <w:tcPr>
            <w:tcW w:w="1132" w:type="pct"/>
            <w:gridSpan w:val="15"/>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076" w:type="pct"/>
            <w:gridSpan w:val="13"/>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888" w:type="pct"/>
            <w:gridSpan w:val="9"/>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r>
      <w:tr w:rsidR="002D6A3E" w:rsidRPr="004D1166"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lang w:val="tr-TR"/>
              </w:rPr>
            </w:pPr>
          </w:p>
        </w:tc>
        <w:tc>
          <w:tcPr>
            <w:tcW w:w="929" w:type="pct"/>
            <w:gridSpan w:val="15"/>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lang w:val="tr-TR"/>
              </w:rPr>
            </w:pPr>
          </w:p>
        </w:tc>
        <w:tc>
          <w:tcPr>
            <w:tcW w:w="1132" w:type="pct"/>
            <w:gridSpan w:val="15"/>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076" w:type="pct"/>
            <w:gridSpan w:val="13"/>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888" w:type="pct"/>
            <w:gridSpan w:val="9"/>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r>
      <w:tr w:rsidR="002D6A3E" w:rsidRPr="004D1166"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lang w:val="tr-TR"/>
              </w:rPr>
            </w:pPr>
          </w:p>
        </w:tc>
        <w:tc>
          <w:tcPr>
            <w:tcW w:w="929" w:type="pct"/>
            <w:gridSpan w:val="15"/>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lang w:val="tr-TR"/>
              </w:rPr>
            </w:pPr>
          </w:p>
        </w:tc>
        <w:tc>
          <w:tcPr>
            <w:tcW w:w="1132" w:type="pct"/>
            <w:gridSpan w:val="15"/>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076" w:type="pct"/>
            <w:gridSpan w:val="13"/>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888" w:type="pct"/>
            <w:gridSpan w:val="9"/>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r>
      <w:tr w:rsidR="00717186" w:rsidRPr="005674A5" w:rsidTr="006C2238">
        <w:tblPrEx>
          <w:tblLook w:val="01E0" w:firstRow="1" w:lastRow="1" w:firstColumn="1" w:lastColumn="1" w:noHBand="0" w:noVBand="0"/>
        </w:tblPrEx>
        <w:trPr>
          <w:cantSplit/>
          <w:trHeight w:val="482"/>
        </w:trPr>
        <w:tc>
          <w:tcPr>
            <w:tcW w:w="5000" w:type="pct"/>
            <w:gridSpan w:val="54"/>
            <w:tcBorders>
              <w:top w:val="single" w:sz="12" w:space="0" w:color="auto"/>
              <w:left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r w:rsidRPr="004D1166">
              <w:rPr>
                <w:rFonts w:ascii="Trebuchet MS" w:hAnsi="Trebuchet MS"/>
                <w:b/>
                <w:color w:val="FF0000"/>
                <w:spacing w:val="-10"/>
                <w:lang w:val="tr-TR"/>
              </w:rPr>
              <w:t>İlgili resmi kurumdan (orman müdürlüğü) aşağıdaki bilgileri içerecek resmi yazı;</w:t>
            </w:r>
          </w:p>
          <w:p w:rsidR="00717186" w:rsidRPr="004D1166" w:rsidRDefault="00717186" w:rsidP="00717186">
            <w:pPr>
              <w:numPr>
                <w:ilvl w:val="0"/>
                <w:numId w:val="17"/>
              </w:numPr>
              <w:ind w:left="34" w:right="-108" w:hanging="11"/>
              <w:contextualSpacing/>
              <w:rPr>
                <w:rFonts w:ascii="Trebuchet MS" w:hAnsi="Trebuchet MS"/>
                <w:b/>
                <w:color w:val="FF0000"/>
                <w:spacing w:val="-10"/>
                <w:lang w:val="tr-TR"/>
              </w:rPr>
            </w:pPr>
            <w:r w:rsidRPr="004D1166">
              <w:rPr>
                <w:rFonts w:ascii="Trebuchet MS" w:hAnsi="Trebuchet MS"/>
                <w:b/>
                <w:color w:val="FF0000"/>
                <w:spacing w:val="-10"/>
                <w:lang w:val="tr-TR"/>
              </w:rPr>
              <w:t>Belirtilen toplama bölgesinde geriye dönük 3 senelik dönem zarfındaki ilaç ve gübre kullanımına dair beyan</w:t>
            </w:r>
          </w:p>
          <w:p w:rsidR="00717186" w:rsidRPr="004D1166" w:rsidRDefault="00717186" w:rsidP="00717186">
            <w:pPr>
              <w:numPr>
                <w:ilvl w:val="0"/>
                <w:numId w:val="17"/>
              </w:numPr>
              <w:ind w:left="34" w:right="-108" w:hanging="11"/>
              <w:contextualSpacing/>
              <w:rPr>
                <w:rFonts w:ascii="Trebuchet MS" w:hAnsi="Trebuchet MS"/>
                <w:b/>
                <w:color w:val="FF0000"/>
                <w:spacing w:val="-10"/>
                <w:lang w:val="tr-TR"/>
              </w:rPr>
            </w:pPr>
            <w:r w:rsidRPr="004D1166">
              <w:rPr>
                <w:rFonts w:ascii="Trebuchet MS" w:hAnsi="Trebuchet MS"/>
                <w:b/>
                <w:color w:val="FF0000"/>
                <w:spacing w:val="-10"/>
                <w:lang w:val="tr-TR"/>
              </w:rPr>
              <w:t xml:space="preserve">Toplama bölgesinin alanı </w:t>
            </w:r>
          </w:p>
          <w:p w:rsidR="00717186" w:rsidRPr="004D1166" w:rsidRDefault="00717186" w:rsidP="00717186">
            <w:pPr>
              <w:numPr>
                <w:ilvl w:val="0"/>
                <w:numId w:val="17"/>
              </w:numPr>
              <w:ind w:left="34" w:right="-108" w:hanging="11"/>
              <w:contextualSpacing/>
              <w:rPr>
                <w:rFonts w:ascii="Trebuchet MS" w:hAnsi="Trebuchet MS"/>
                <w:b/>
                <w:color w:val="FF0000"/>
                <w:spacing w:val="-10"/>
                <w:lang w:val="tr-TR"/>
              </w:rPr>
            </w:pPr>
            <w:r w:rsidRPr="004D1166">
              <w:rPr>
                <w:rFonts w:ascii="Trebuchet MS" w:hAnsi="Trebuchet MS"/>
                <w:b/>
                <w:color w:val="FF0000"/>
                <w:spacing w:val="-10"/>
                <w:lang w:val="tr-TR"/>
              </w:rPr>
              <w:t>Toplama bölgesine ait harita (toplama bölgelerinin işaretli olduğu ve minimum 1</w:t>
            </w:r>
            <w:r>
              <w:rPr>
                <w:rFonts w:ascii="Trebuchet MS" w:hAnsi="Trebuchet MS"/>
                <w:b/>
                <w:color w:val="FF0000"/>
                <w:spacing w:val="-10"/>
                <w:lang w:val="tr-TR"/>
              </w:rPr>
              <w:t xml:space="preserve">:25000 ölçekli) – aynı içerikli </w:t>
            </w:r>
            <w:proofErr w:type="spellStart"/>
            <w:r w:rsidRPr="004D1166">
              <w:rPr>
                <w:rFonts w:ascii="Trebuchet MS" w:hAnsi="Trebuchet MS"/>
                <w:b/>
                <w:color w:val="FF0000"/>
                <w:spacing w:val="-10"/>
                <w:lang w:val="tr-TR"/>
              </w:rPr>
              <w:t>google</w:t>
            </w:r>
            <w:proofErr w:type="spellEnd"/>
            <w:r w:rsidRPr="004D1166">
              <w:rPr>
                <w:rFonts w:ascii="Trebuchet MS" w:hAnsi="Trebuchet MS"/>
                <w:b/>
                <w:color w:val="FF0000"/>
                <w:spacing w:val="-10"/>
                <w:lang w:val="tr-TR"/>
              </w:rPr>
              <w:t xml:space="preserve"> haritaları da kabul edilir. </w:t>
            </w:r>
          </w:p>
          <w:p w:rsidR="00717186" w:rsidRDefault="00717186" w:rsidP="00717186">
            <w:pPr>
              <w:numPr>
                <w:ilvl w:val="0"/>
                <w:numId w:val="17"/>
              </w:numPr>
              <w:ind w:left="34" w:right="-108" w:hanging="11"/>
              <w:contextualSpacing/>
              <w:rPr>
                <w:rFonts w:ascii="Trebuchet MS" w:hAnsi="Trebuchet MS"/>
                <w:b/>
                <w:color w:val="FF0000"/>
                <w:spacing w:val="-10"/>
                <w:lang w:val="tr-TR"/>
              </w:rPr>
            </w:pPr>
            <w:r w:rsidRPr="004D1166">
              <w:rPr>
                <w:rFonts w:ascii="Trebuchet MS" w:hAnsi="Trebuchet MS"/>
                <w:b/>
                <w:color w:val="FF0000"/>
                <w:spacing w:val="-10"/>
                <w:lang w:val="tr-TR"/>
              </w:rPr>
              <w:t>Toplanacak ürünlerin bahsi geçen toplama bölgesinde var olduğu, kapasitesi, toplanabilecek kapasitesi</w:t>
            </w:r>
          </w:p>
          <w:p w:rsidR="00717186" w:rsidRDefault="00717186" w:rsidP="00717186">
            <w:pPr>
              <w:numPr>
                <w:ilvl w:val="0"/>
                <w:numId w:val="17"/>
              </w:numPr>
              <w:ind w:left="34" w:right="-108" w:hanging="11"/>
              <w:contextualSpacing/>
              <w:rPr>
                <w:rFonts w:ascii="Trebuchet MS" w:hAnsi="Trebuchet MS"/>
                <w:b/>
                <w:color w:val="FF0000"/>
                <w:spacing w:val="-10"/>
                <w:lang w:val="tr-TR"/>
              </w:rPr>
            </w:pPr>
            <w:r w:rsidRPr="004D1166">
              <w:rPr>
                <w:rFonts w:ascii="Trebuchet MS" w:hAnsi="Trebuchet MS"/>
                <w:b/>
                <w:color w:val="FF0000"/>
                <w:spacing w:val="-10"/>
                <w:lang w:val="tr-TR"/>
              </w:rPr>
              <w:t>Toplama izni (toplama yapacak kişiler için düzenlenmiş)</w:t>
            </w:r>
            <w:r>
              <w:rPr>
                <w:rFonts w:ascii="Trebuchet MS" w:hAnsi="Trebuchet MS"/>
                <w:b/>
                <w:color w:val="FF0000"/>
                <w:spacing w:val="-10"/>
                <w:lang w:val="tr-TR"/>
              </w:rPr>
              <w:t xml:space="preserve"> Not: Toplayıcı listesi başvuru yapan firma tarafından hazırlanıp Kiwa </w:t>
            </w:r>
            <w:proofErr w:type="spellStart"/>
            <w:r>
              <w:rPr>
                <w:rFonts w:ascii="Trebuchet MS" w:hAnsi="Trebuchet MS"/>
                <w:b/>
                <w:color w:val="FF0000"/>
                <w:spacing w:val="-10"/>
                <w:lang w:val="tr-TR"/>
              </w:rPr>
              <w:t>BCS’ye</w:t>
            </w:r>
            <w:proofErr w:type="spellEnd"/>
            <w:r>
              <w:rPr>
                <w:rFonts w:ascii="Trebuchet MS" w:hAnsi="Trebuchet MS"/>
                <w:b/>
                <w:color w:val="FF0000"/>
                <w:spacing w:val="-10"/>
                <w:lang w:val="tr-TR"/>
              </w:rPr>
              <w:t xml:space="preserve"> sunulmalıdır. </w:t>
            </w:r>
          </w:p>
          <w:p w:rsidR="00717186" w:rsidRPr="00B75DE9" w:rsidRDefault="00717186" w:rsidP="00717186">
            <w:pPr>
              <w:rPr>
                <w:rFonts w:ascii="Trebuchet MS" w:hAnsi="Trebuchet MS"/>
                <w:lang w:val="tr-TR"/>
              </w:rPr>
            </w:pPr>
          </w:p>
        </w:tc>
      </w:tr>
      <w:tr w:rsidR="00F826A9" w:rsidRPr="004D1166" w:rsidTr="006C2238">
        <w:tblPrEx>
          <w:tblLook w:val="01E0" w:firstRow="1" w:lastRow="1" w:firstColumn="1" w:lastColumn="1" w:noHBand="0" w:noVBand="0"/>
        </w:tblPrEx>
        <w:trPr>
          <w:cantSplit/>
          <w:trHeight w:val="310"/>
        </w:trPr>
        <w:tc>
          <w:tcPr>
            <w:tcW w:w="1532" w:type="pct"/>
            <w:gridSpan w:val="12"/>
            <w:tcBorders>
              <w:top w:val="single" w:sz="12" w:space="0" w:color="auto"/>
              <w:left w:val="single" w:sz="12" w:space="0" w:color="auto"/>
              <w:bottom w:val="single" w:sz="4"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i/>
                <w:color w:val="000000"/>
                <w:lang w:val="tr-TR"/>
              </w:rPr>
              <w:lastRenderedPageBreak/>
              <w:t xml:space="preserve">3.3 Hayvansal üretim </w:t>
            </w:r>
          </w:p>
        </w:tc>
        <w:tc>
          <w:tcPr>
            <w:tcW w:w="1276" w:type="pct"/>
            <w:gridSpan w:val="16"/>
            <w:tcBorders>
              <w:top w:val="single" w:sz="12" w:space="0" w:color="auto"/>
              <w:left w:val="single" w:sz="12" w:space="0" w:color="auto"/>
              <w:bottom w:val="single" w:sz="4"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Bireysel üretici</w:t>
            </w:r>
            <w:r w:rsidRPr="004D1166">
              <w:rPr>
                <w:rFonts w:ascii="Trebuchet MS" w:hAnsi="Trebuchet MS"/>
                <w:color w:val="000000"/>
                <w:spacing w:val="-10"/>
                <w:lang w:val="tr-TR"/>
              </w:rPr>
              <w:t xml:space="preserve"> </w:t>
            </w:r>
            <w:r w:rsidRPr="004D1166">
              <w:rPr>
                <w:rFonts w:ascii="Trebuchet MS" w:eastAsia="Arial Unicode MS" w:hAnsi="Trebuchet MS" w:cs="Arial Unicode MS"/>
                <w:b/>
                <w:color w:val="000000"/>
                <w:lang w:val="tr-TR"/>
              </w:rPr>
              <w:t>[]</w:t>
            </w:r>
          </w:p>
        </w:tc>
        <w:tc>
          <w:tcPr>
            <w:tcW w:w="1115" w:type="pct"/>
            <w:gridSpan w:val="13"/>
            <w:tcBorders>
              <w:top w:val="single" w:sz="12" w:space="0" w:color="auto"/>
              <w:left w:val="single" w:sz="12" w:space="0" w:color="auto"/>
              <w:bottom w:val="single" w:sz="4"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Üretici</w:t>
            </w:r>
            <w:r w:rsidRPr="004D1166">
              <w:rPr>
                <w:rFonts w:ascii="Trebuchet MS" w:hAnsi="Trebuchet MS"/>
                <w:b/>
                <w:color w:val="000000"/>
                <w:lang w:val="tr-TR"/>
              </w:rPr>
              <w:t xml:space="preserve"> </w:t>
            </w:r>
            <w:r w:rsidRPr="004D1166">
              <w:rPr>
                <w:rFonts w:ascii="Trebuchet MS" w:hAnsi="Trebuchet MS"/>
                <w:b/>
                <w:color w:val="000000"/>
                <w:spacing w:val="-10"/>
                <w:lang w:val="tr-TR"/>
              </w:rPr>
              <w:t>Gru</w:t>
            </w:r>
            <w:r>
              <w:rPr>
                <w:rFonts w:ascii="Trebuchet MS" w:hAnsi="Trebuchet MS"/>
                <w:b/>
                <w:color w:val="000000"/>
                <w:spacing w:val="-10"/>
                <w:lang w:val="tr-TR"/>
              </w:rPr>
              <w:t>bu</w:t>
            </w:r>
            <w:r w:rsidRPr="004D1166">
              <w:rPr>
                <w:rFonts w:ascii="Trebuchet MS" w:eastAsia="Arial Unicode MS" w:hAnsi="Trebuchet MS" w:cs="Arial Unicode MS"/>
                <w:b/>
                <w:color w:val="000000"/>
                <w:lang w:val="tr-TR"/>
              </w:rPr>
              <w:t xml:space="preserve"> []</w:t>
            </w:r>
          </w:p>
        </w:tc>
        <w:tc>
          <w:tcPr>
            <w:tcW w:w="1077" w:type="pct"/>
            <w:gridSpan w:val="13"/>
            <w:tcBorders>
              <w:top w:val="single" w:sz="12" w:space="0" w:color="auto"/>
              <w:left w:val="single" w:sz="12" w:space="0" w:color="auto"/>
              <w:bottom w:val="single" w:sz="4"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İlgili değil</w:t>
            </w:r>
            <w:r w:rsidRPr="004D1166">
              <w:rPr>
                <w:rFonts w:ascii="Trebuchet MS" w:hAnsi="Trebuchet MS"/>
                <w:b/>
                <w:color w:val="000000"/>
                <w:lang w:val="tr-TR"/>
              </w:rPr>
              <w:t xml:space="preserve"> </w:t>
            </w:r>
            <w:r w:rsidRPr="004D1166">
              <w:rPr>
                <w:rFonts w:ascii="Trebuchet MS" w:eastAsia="Arial Unicode MS" w:hAnsi="Trebuchet MS" w:cs="Arial Unicode MS"/>
                <w:b/>
                <w:color w:val="000000"/>
                <w:lang w:val="tr-TR"/>
              </w:rPr>
              <w:t>[]</w:t>
            </w:r>
          </w:p>
        </w:tc>
      </w:tr>
      <w:tr w:rsidR="002D6A3E" w:rsidRPr="004D1166" w:rsidTr="006C2238">
        <w:tblPrEx>
          <w:tblLook w:val="01E0" w:firstRow="1" w:lastRow="1" w:firstColumn="1" w:lastColumn="1" w:noHBand="0" w:noVBand="0"/>
        </w:tblPrEx>
        <w:trPr>
          <w:cantSplit/>
          <w:trHeight w:val="179"/>
        </w:trPr>
        <w:tc>
          <w:tcPr>
            <w:tcW w:w="743" w:type="pct"/>
            <w:tcBorders>
              <w:top w:val="single" w:sz="4" w:space="0" w:color="auto"/>
              <w:left w:val="single" w:sz="4" w:space="0" w:color="auto"/>
              <w:bottom w:val="single" w:sz="12" w:space="0" w:color="auto"/>
              <w:right w:val="single" w:sz="4" w:space="0" w:color="auto"/>
            </w:tcBorders>
            <w:shd w:val="clear" w:color="auto" w:fill="F2F2F2"/>
            <w:vAlign w:val="center"/>
          </w:tcPr>
          <w:p w:rsidR="00717186" w:rsidRPr="004D1166" w:rsidRDefault="00717186" w:rsidP="00717186">
            <w:pPr>
              <w:spacing w:before="20"/>
              <w:ind w:right="-108"/>
              <w:jc w:val="center"/>
              <w:rPr>
                <w:rFonts w:ascii="Trebuchet MS" w:hAnsi="Trebuchet MS"/>
                <w:b/>
                <w:color w:val="000000"/>
                <w:sz w:val="18"/>
                <w:szCs w:val="18"/>
                <w:lang w:val="tr-TR"/>
              </w:rPr>
            </w:pPr>
            <w:r w:rsidRPr="004D1166">
              <w:rPr>
                <w:rFonts w:ascii="Trebuchet MS" w:hAnsi="Trebuchet MS"/>
                <w:b/>
                <w:color w:val="000000"/>
                <w:sz w:val="18"/>
                <w:szCs w:val="18"/>
                <w:lang w:val="tr-TR"/>
              </w:rPr>
              <w:t>İl</w:t>
            </w:r>
          </w:p>
        </w:tc>
        <w:tc>
          <w:tcPr>
            <w:tcW w:w="632" w:type="pct"/>
            <w:gridSpan w:val="7"/>
            <w:tcBorders>
              <w:top w:val="single" w:sz="4" w:space="0" w:color="auto"/>
              <w:left w:val="single" w:sz="4" w:space="0" w:color="auto"/>
              <w:bottom w:val="single" w:sz="12" w:space="0" w:color="auto"/>
              <w:right w:val="single" w:sz="4" w:space="0" w:color="auto"/>
            </w:tcBorders>
            <w:shd w:val="clear" w:color="auto" w:fill="F2F2F2"/>
            <w:vAlign w:val="center"/>
          </w:tcPr>
          <w:p w:rsidR="00717186" w:rsidRPr="004D1166" w:rsidRDefault="00717186" w:rsidP="00717186">
            <w:pPr>
              <w:spacing w:before="20"/>
              <w:ind w:right="-108"/>
              <w:jc w:val="center"/>
              <w:rPr>
                <w:rFonts w:ascii="Trebuchet MS" w:hAnsi="Trebuchet MS"/>
                <w:b/>
                <w:color w:val="000000"/>
                <w:sz w:val="18"/>
                <w:szCs w:val="18"/>
                <w:lang w:val="tr-TR"/>
              </w:rPr>
            </w:pPr>
            <w:r w:rsidRPr="004D1166">
              <w:rPr>
                <w:rFonts w:ascii="Trebuchet MS" w:hAnsi="Trebuchet MS"/>
                <w:b/>
                <w:color w:val="000000"/>
                <w:sz w:val="18"/>
                <w:szCs w:val="18"/>
                <w:lang w:val="tr-TR"/>
              </w:rPr>
              <w:t>İlçe</w:t>
            </w:r>
          </w:p>
        </w:tc>
        <w:tc>
          <w:tcPr>
            <w:tcW w:w="716" w:type="pct"/>
            <w:gridSpan w:val="12"/>
            <w:tcBorders>
              <w:top w:val="single" w:sz="4" w:space="0" w:color="auto"/>
              <w:left w:val="single" w:sz="4" w:space="0" w:color="auto"/>
              <w:bottom w:val="single" w:sz="12" w:space="0" w:color="auto"/>
              <w:right w:val="single" w:sz="4" w:space="0" w:color="auto"/>
            </w:tcBorders>
            <w:shd w:val="clear" w:color="auto" w:fill="F2F2F2"/>
            <w:vAlign w:val="center"/>
          </w:tcPr>
          <w:p w:rsidR="00717186" w:rsidRPr="004D1166" w:rsidRDefault="00717186" w:rsidP="00717186">
            <w:pPr>
              <w:spacing w:before="20"/>
              <w:ind w:right="-108"/>
              <w:jc w:val="center"/>
              <w:rPr>
                <w:rFonts w:ascii="Trebuchet MS" w:hAnsi="Trebuchet MS"/>
                <w:b/>
                <w:color w:val="000000"/>
                <w:sz w:val="18"/>
                <w:szCs w:val="18"/>
                <w:lang w:val="tr-TR"/>
              </w:rPr>
            </w:pPr>
            <w:r w:rsidRPr="004D1166">
              <w:rPr>
                <w:rFonts w:ascii="Trebuchet MS" w:hAnsi="Trebuchet MS"/>
                <w:b/>
                <w:color w:val="000000"/>
                <w:sz w:val="18"/>
                <w:szCs w:val="18"/>
                <w:lang w:val="tr-TR"/>
              </w:rPr>
              <w:t>Köy</w:t>
            </w:r>
          </w:p>
        </w:tc>
        <w:tc>
          <w:tcPr>
            <w:tcW w:w="898" w:type="pct"/>
            <w:gridSpan w:val="11"/>
            <w:tcBorders>
              <w:top w:val="single" w:sz="4" w:space="0" w:color="auto"/>
              <w:left w:val="single" w:sz="4" w:space="0" w:color="auto"/>
              <w:bottom w:val="single" w:sz="12" w:space="0" w:color="auto"/>
              <w:right w:val="single" w:sz="4" w:space="0" w:color="auto"/>
            </w:tcBorders>
            <w:shd w:val="clear" w:color="auto" w:fill="F2F2F2"/>
            <w:vAlign w:val="center"/>
          </w:tcPr>
          <w:p w:rsidR="00717186" w:rsidRPr="004D1166" w:rsidRDefault="00717186" w:rsidP="00717186">
            <w:pPr>
              <w:spacing w:before="20"/>
              <w:ind w:right="-108"/>
              <w:jc w:val="center"/>
              <w:rPr>
                <w:rFonts w:ascii="Trebuchet MS" w:hAnsi="Trebuchet MS"/>
                <w:b/>
                <w:color w:val="000000"/>
                <w:sz w:val="18"/>
                <w:szCs w:val="18"/>
                <w:lang w:val="tr-TR"/>
              </w:rPr>
            </w:pPr>
            <w:r w:rsidRPr="004D1166">
              <w:rPr>
                <w:rFonts w:ascii="Trebuchet MS" w:hAnsi="Trebuchet MS"/>
                <w:b/>
                <w:color w:val="000000"/>
                <w:sz w:val="18"/>
                <w:szCs w:val="18"/>
                <w:lang w:val="tr-TR"/>
              </w:rPr>
              <w:t xml:space="preserve">Hayvan </w:t>
            </w:r>
            <w:r>
              <w:rPr>
                <w:rFonts w:ascii="Trebuchet MS" w:hAnsi="Trebuchet MS"/>
                <w:b/>
                <w:color w:val="000000"/>
                <w:sz w:val="18"/>
                <w:szCs w:val="18"/>
                <w:lang w:val="tr-TR"/>
              </w:rPr>
              <w:t>türü</w:t>
            </w:r>
          </w:p>
        </w:tc>
        <w:tc>
          <w:tcPr>
            <w:tcW w:w="932" w:type="pct"/>
            <w:gridSpan w:val="10"/>
            <w:tcBorders>
              <w:top w:val="single" w:sz="4" w:space="0" w:color="auto"/>
              <w:left w:val="single" w:sz="4" w:space="0" w:color="auto"/>
              <w:bottom w:val="single" w:sz="12" w:space="0" w:color="auto"/>
              <w:right w:val="single" w:sz="4" w:space="0" w:color="auto"/>
            </w:tcBorders>
            <w:shd w:val="clear" w:color="auto" w:fill="F2F2F2"/>
            <w:vAlign w:val="center"/>
          </w:tcPr>
          <w:p w:rsidR="00717186" w:rsidRPr="004D1166" w:rsidRDefault="00717186" w:rsidP="00717186">
            <w:pPr>
              <w:spacing w:before="20"/>
              <w:ind w:left="-108" w:right="-123"/>
              <w:jc w:val="center"/>
              <w:rPr>
                <w:rFonts w:ascii="Trebuchet MS" w:hAnsi="Trebuchet MS"/>
                <w:b/>
                <w:color w:val="000000"/>
                <w:sz w:val="18"/>
                <w:szCs w:val="18"/>
                <w:lang w:val="tr-TR"/>
              </w:rPr>
            </w:pPr>
            <w:r w:rsidRPr="004D1166">
              <w:rPr>
                <w:rFonts w:ascii="Trebuchet MS" w:hAnsi="Trebuchet MS"/>
                <w:b/>
                <w:color w:val="000000"/>
                <w:sz w:val="18"/>
                <w:szCs w:val="18"/>
                <w:lang w:val="tr-TR"/>
              </w:rPr>
              <w:t>Hayvan sayısı</w:t>
            </w:r>
          </w:p>
        </w:tc>
        <w:tc>
          <w:tcPr>
            <w:tcW w:w="675" w:type="pct"/>
            <w:gridSpan w:val="10"/>
            <w:tcBorders>
              <w:top w:val="single" w:sz="4" w:space="0" w:color="auto"/>
              <w:left w:val="single" w:sz="4" w:space="0" w:color="auto"/>
              <w:bottom w:val="single" w:sz="12" w:space="0" w:color="auto"/>
              <w:right w:val="single" w:sz="4" w:space="0" w:color="auto"/>
            </w:tcBorders>
            <w:shd w:val="clear" w:color="auto" w:fill="F2F2F2"/>
            <w:vAlign w:val="center"/>
          </w:tcPr>
          <w:p w:rsidR="00717186" w:rsidRPr="004D1166" w:rsidRDefault="00717186" w:rsidP="00717186">
            <w:pPr>
              <w:spacing w:before="20"/>
              <w:ind w:right="-108"/>
              <w:jc w:val="center"/>
              <w:rPr>
                <w:rFonts w:ascii="Trebuchet MS" w:hAnsi="Trebuchet MS"/>
                <w:b/>
                <w:color w:val="000000"/>
                <w:sz w:val="18"/>
                <w:szCs w:val="18"/>
                <w:lang w:val="tr-TR"/>
              </w:rPr>
            </w:pPr>
            <w:r w:rsidRPr="004D1166">
              <w:rPr>
                <w:rFonts w:ascii="Trebuchet MS" w:hAnsi="Trebuchet MS"/>
                <w:b/>
                <w:color w:val="000000"/>
                <w:sz w:val="18"/>
                <w:szCs w:val="18"/>
                <w:lang w:val="tr-TR"/>
              </w:rPr>
              <w:t>Üretici sayısı</w:t>
            </w:r>
          </w:p>
        </w:tc>
        <w:tc>
          <w:tcPr>
            <w:tcW w:w="403"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17186" w:rsidRPr="004D1166" w:rsidRDefault="00717186" w:rsidP="00717186">
            <w:pPr>
              <w:spacing w:before="20"/>
              <w:ind w:right="-108"/>
              <w:jc w:val="center"/>
              <w:rPr>
                <w:rFonts w:ascii="Trebuchet MS" w:hAnsi="Trebuchet MS"/>
                <w:b/>
                <w:color w:val="000000"/>
                <w:sz w:val="18"/>
                <w:szCs w:val="18"/>
                <w:lang w:val="tr-TR"/>
              </w:rPr>
            </w:pPr>
            <w:r>
              <w:rPr>
                <w:rFonts w:ascii="Trebuchet MS" w:hAnsi="Trebuchet MS"/>
                <w:b/>
                <w:color w:val="000000"/>
                <w:sz w:val="18"/>
                <w:szCs w:val="18"/>
                <w:lang w:val="tr-TR"/>
              </w:rPr>
              <w:t>Ürün</w:t>
            </w:r>
          </w:p>
        </w:tc>
      </w:tr>
      <w:tr w:rsidR="002D6A3E"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632"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716"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898"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932"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left="-108" w:right="-123"/>
              <w:rPr>
                <w:rFonts w:ascii="Trebuchet MS" w:hAnsi="Trebuchet MS"/>
                <w:color w:val="000000"/>
                <w:sz w:val="18"/>
                <w:szCs w:val="18"/>
                <w:lang w:val="tr-TR"/>
              </w:rPr>
            </w:pPr>
          </w:p>
        </w:tc>
        <w:tc>
          <w:tcPr>
            <w:tcW w:w="67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403"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r>
      <w:tr w:rsidR="002D6A3E"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632"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716"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898"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932"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left="-108" w:right="-123"/>
              <w:rPr>
                <w:rFonts w:ascii="Trebuchet MS" w:hAnsi="Trebuchet MS"/>
                <w:color w:val="000000"/>
                <w:sz w:val="18"/>
                <w:szCs w:val="18"/>
                <w:lang w:val="tr-TR"/>
              </w:rPr>
            </w:pPr>
          </w:p>
        </w:tc>
        <w:tc>
          <w:tcPr>
            <w:tcW w:w="67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403"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r>
      <w:tr w:rsidR="002D6A3E"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632"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716"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898"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932"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left="-108" w:right="-123"/>
              <w:rPr>
                <w:rFonts w:ascii="Trebuchet MS" w:hAnsi="Trebuchet MS"/>
                <w:color w:val="000000"/>
                <w:sz w:val="18"/>
                <w:szCs w:val="18"/>
                <w:lang w:val="tr-TR"/>
              </w:rPr>
            </w:pPr>
          </w:p>
        </w:tc>
        <w:tc>
          <w:tcPr>
            <w:tcW w:w="67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c>
          <w:tcPr>
            <w:tcW w:w="403"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rsidR="00717186" w:rsidRPr="004D1166" w:rsidRDefault="00717186" w:rsidP="00717186">
            <w:pPr>
              <w:ind w:right="-108"/>
              <w:rPr>
                <w:rFonts w:ascii="Trebuchet MS" w:hAnsi="Trebuchet MS"/>
                <w:color w:val="000000"/>
                <w:sz w:val="18"/>
                <w:szCs w:val="18"/>
                <w:lang w:val="tr-TR"/>
              </w:rPr>
            </w:pPr>
          </w:p>
        </w:tc>
      </w:tr>
      <w:tr w:rsidR="00717186" w:rsidRPr="004D1166" w:rsidTr="006C2238">
        <w:tblPrEx>
          <w:tblLook w:val="01E0" w:firstRow="1" w:lastRow="1" w:firstColumn="1" w:lastColumn="1" w:noHBand="0" w:noVBand="0"/>
        </w:tblPrEx>
        <w:trPr>
          <w:cantSplit/>
          <w:trHeight w:val="357"/>
        </w:trPr>
        <w:tc>
          <w:tcPr>
            <w:tcW w:w="5000" w:type="pct"/>
            <w:gridSpan w:val="54"/>
            <w:tcBorders>
              <w:top w:val="single" w:sz="12" w:space="0" w:color="auto"/>
              <w:left w:val="single" w:sz="4" w:space="0" w:color="auto"/>
              <w:bottom w:val="single" w:sz="4" w:space="0" w:color="auto"/>
              <w:right w:val="single" w:sz="4" w:space="0" w:color="auto"/>
            </w:tcBorders>
            <w:shd w:val="clear" w:color="auto" w:fill="auto"/>
            <w:vAlign w:val="center"/>
          </w:tcPr>
          <w:p w:rsidR="00717186" w:rsidRPr="004D1166" w:rsidRDefault="00717186" w:rsidP="00717186">
            <w:pPr>
              <w:rPr>
                <w:rFonts w:ascii="Trebuchet MS" w:hAnsi="Trebuchet MS"/>
                <w:color w:val="000000"/>
                <w:sz w:val="18"/>
                <w:szCs w:val="18"/>
                <w:lang w:val="tr-TR"/>
              </w:rPr>
            </w:pPr>
            <w:r w:rsidRPr="004D1166">
              <w:rPr>
                <w:rFonts w:ascii="Trebuchet MS" w:hAnsi="Trebuchet MS"/>
                <w:b/>
                <w:color w:val="FF0000"/>
                <w:spacing w:val="-10"/>
                <w:lang w:val="tr-TR"/>
              </w:rPr>
              <w:t xml:space="preserve">Hayvancılık işletmeleri için </w:t>
            </w:r>
            <w:r>
              <w:rPr>
                <w:rFonts w:ascii="Trebuchet MS" w:hAnsi="Trebuchet MS"/>
                <w:b/>
                <w:color w:val="FF0000"/>
                <w:spacing w:val="-10"/>
                <w:lang w:val="tr-TR"/>
              </w:rPr>
              <w:t>B</w:t>
            </w:r>
            <w:r w:rsidRPr="004D1166">
              <w:rPr>
                <w:rFonts w:ascii="Trebuchet MS" w:hAnsi="Trebuchet MS"/>
                <w:b/>
                <w:color w:val="FF0000"/>
                <w:spacing w:val="-10"/>
                <w:lang w:val="tr-TR"/>
              </w:rPr>
              <w:t xml:space="preserve">akanlık il ve ilçe müdürlüğü tarafından verilen ve </w:t>
            </w:r>
            <w:proofErr w:type="spellStart"/>
            <w:r w:rsidRPr="004D1166">
              <w:rPr>
                <w:rFonts w:ascii="Trebuchet MS" w:hAnsi="Trebuchet MS"/>
                <w:b/>
                <w:color w:val="FF0000"/>
                <w:spacing w:val="-10"/>
                <w:lang w:val="tr-TR"/>
              </w:rPr>
              <w:t>Türkvet</w:t>
            </w:r>
            <w:proofErr w:type="spellEnd"/>
            <w:r w:rsidRPr="004D1166">
              <w:rPr>
                <w:rFonts w:ascii="Trebuchet MS" w:hAnsi="Trebuchet MS"/>
                <w:b/>
                <w:color w:val="FF0000"/>
                <w:spacing w:val="-10"/>
                <w:lang w:val="tr-TR"/>
              </w:rPr>
              <w:t>’</w:t>
            </w:r>
            <w:r>
              <w:rPr>
                <w:rFonts w:ascii="Trebuchet MS" w:hAnsi="Trebuchet MS"/>
                <w:b/>
                <w:color w:val="FF0000"/>
                <w:spacing w:val="-10"/>
                <w:lang w:val="tr-TR"/>
              </w:rPr>
              <w:t xml:space="preserve"> t</w:t>
            </w:r>
            <w:r w:rsidRPr="004D1166">
              <w:rPr>
                <w:rFonts w:ascii="Trebuchet MS" w:hAnsi="Trebuchet MS"/>
                <w:b/>
                <w:color w:val="FF0000"/>
                <w:spacing w:val="-10"/>
                <w:lang w:val="tr-TR"/>
              </w:rPr>
              <w:t xml:space="preserve">en alınan onaylı işletme belgesi, Kulak küpe bilgilerinin yer aldığı liste, </w:t>
            </w:r>
            <w:r w:rsidRPr="004D1166">
              <w:rPr>
                <w:rFonts w:ascii="Trebuchet MS" w:hAnsi="Trebuchet MS"/>
                <w:b/>
                <w:color w:val="FF0000"/>
                <w:lang w:val="tr-TR"/>
              </w:rPr>
              <w:t>Üretici kimlik fotokopisi, üretici grubu söz konusu ise başvuru yapan firma ve üreticiler arasındaki sözleşme</w:t>
            </w:r>
            <w:r>
              <w:rPr>
                <w:rFonts w:ascii="Trebuchet MS" w:hAnsi="Trebuchet MS"/>
                <w:b/>
                <w:color w:val="FF0000"/>
                <w:lang w:val="tr-TR"/>
              </w:rPr>
              <w:t>ler</w:t>
            </w:r>
          </w:p>
        </w:tc>
      </w:tr>
      <w:tr w:rsidR="00717186" w:rsidRPr="004D1166" w:rsidTr="006C2238">
        <w:tblPrEx>
          <w:tblLook w:val="01E0" w:firstRow="1" w:lastRow="1" w:firstColumn="1" w:lastColumn="1" w:noHBand="0" w:noVBand="0"/>
        </w:tblPrEx>
        <w:trPr>
          <w:cantSplit/>
          <w:trHeight w:val="286"/>
        </w:trPr>
        <w:tc>
          <w:tcPr>
            <w:tcW w:w="1532" w:type="pct"/>
            <w:gridSpan w:val="12"/>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i/>
                <w:color w:val="000000"/>
                <w:lang w:val="tr-TR"/>
              </w:rPr>
              <w:t>3.4 Arıcılık</w:t>
            </w:r>
          </w:p>
        </w:tc>
        <w:tc>
          <w:tcPr>
            <w:tcW w:w="1276" w:type="pct"/>
            <w:gridSpan w:val="16"/>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Bireysel üretici</w:t>
            </w:r>
            <w:r w:rsidRPr="004D1166">
              <w:rPr>
                <w:rFonts w:ascii="Trebuchet MS" w:hAnsi="Trebuchet MS"/>
                <w:color w:val="000000"/>
                <w:spacing w:val="-10"/>
                <w:lang w:val="tr-TR"/>
              </w:rPr>
              <w:t xml:space="preserve"> </w:t>
            </w:r>
            <w:r w:rsidRPr="004D1166">
              <w:rPr>
                <w:rFonts w:ascii="Trebuchet MS" w:eastAsia="Arial Unicode MS" w:hAnsi="Trebuchet MS" w:cs="Arial Unicode MS"/>
                <w:b/>
                <w:color w:val="000000"/>
                <w:lang w:val="tr-TR"/>
              </w:rPr>
              <w:t>[]</w:t>
            </w:r>
          </w:p>
        </w:tc>
        <w:tc>
          <w:tcPr>
            <w:tcW w:w="1429" w:type="pct"/>
            <w:gridSpan w:val="19"/>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Üretici</w:t>
            </w:r>
            <w:r w:rsidRPr="004D1166">
              <w:rPr>
                <w:rFonts w:ascii="Trebuchet MS" w:hAnsi="Trebuchet MS"/>
                <w:b/>
                <w:color w:val="000000"/>
                <w:lang w:val="tr-TR"/>
              </w:rPr>
              <w:t xml:space="preserve"> </w:t>
            </w:r>
            <w:r w:rsidRPr="004D1166">
              <w:rPr>
                <w:rFonts w:ascii="Trebuchet MS" w:hAnsi="Trebuchet MS"/>
                <w:b/>
                <w:color w:val="000000"/>
                <w:spacing w:val="-10"/>
                <w:lang w:val="tr-TR"/>
              </w:rPr>
              <w:t>Gru</w:t>
            </w:r>
            <w:r>
              <w:rPr>
                <w:rFonts w:ascii="Trebuchet MS" w:hAnsi="Trebuchet MS"/>
                <w:b/>
                <w:color w:val="000000"/>
                <w:spacing w:val="-10"/>
                <w:lang w:val="tr-TR"/>
              </w:rPr>
              <w:t>bu</w:t>
            </w:r>
            <w:r w:rsidRPr="004D1166">
              <w:rPr>
                <w:rFonts w:ascii="Trebuchet MS" w:eastAsia="Arial Unicode MS" w:hAnsi="Trebuchet MS" w:cs="Arial Unicode MS"/>
                <w:b/>
                <w:color w:val="000000"/>
                <w:lang w:val="tr-TR"/>
              </w:rPr>
              <w:t xml:space="preserve"> []</w:t>
            </w:r>
          </w:p>
        </w:tc>
        <w:tc>
          <w:tcPr>
            <w:tcW w:w="763" w:type="pct"/>
            <w:gridSpan w:val="7"/>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İlgili değil</w:t>
            </w:r>
            <w:r w:rsidRPr="004D1166">
              <w:rPr>
                <w:rFonts w:ascii="Trebuchet MS" w:hAnsi="Trebuchet MS"/>
                <w:b/>
                <w:color w:val="000000"/>
                <w:lang w:val="tr-TR"/>
              </w:rPr>
              <w:t xml:space="preserve"> </w:t>
            </w:r>
            <w:r w:rsidRPr="004D1166">
              <w:rPr>
                <w:rFonts w:ascii="Trebuchet MS" w:eastAsia="Arial Unicode MS" w:hAnsi="Trebuchet MS" w:cs="Arial Unicode MS"/>
                <w:b/>
                <w:color w:val="000000"/>
                <w:lang w:val="tr-TR"/>
              </w:rPr>
              <w:t>[]</w:t>
            </w:r>
          </w:p>
        </w:tc>
      </w:tr>
      <w:tr w:rsidR="002D6A3E" w:rsidRPr="004D1166" w:rsidTr="006C2238">
        <w:tblPrEx>
          <w:tblLook w:val="01E0" w:firstRow="1" w:lastRow="1" w:firstColumn="1" w:lastColumn="1" w:noHBand="0" w:noVBand="0"/>
        </w:tblPrEx>
        <w:trPr>
          <w:cantSplit/>
          <w:trHeight w:val="300"/>
        </w:trPr>
        <w:tc>
          <w:tcPr>
            <w:tcW w:w="743" w:type="pct"/>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120"/>
              <w:ind w:right="-108"/>
              <w:contextualSpacing/>
              <w:rPr>
                <w:rFonts w:ascii="Trebuchet MS" w:hAnsi="Trebuchet MS"/>
                <w:b/>
                <w:color w:val="000000"/>
                <w:sz w:val="18"/>
                <w:szCs w:val="18"/>
                <w:lang w:val="tr-TR"/>
              </w:rPr>
            </w:pPr>
            <w:r w:rsidRPr="004D1166">
              <w:rPr>
                <w:rFonts w:ascii="Trebuchet MS" w:hAnsi="Trebuchet MS"/>
                <w:b/>
                <w:color w:val="000000"/>
                <w:sz w:val="18"/>
                <w:szCs w:val="18"/>
                <w:lang w:val="tr-TR"/>
              </w:rPr>
              <w:t>Konaklama yapılan il</w:t>
            </w:r>
          </w:p>
        </w:tc>
        <w:tc>
          <w:tcPr>
            <w:tcW w:w="684" w:type="pct"/>
            <w:gridSpan w:val="10"/>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120"/>
              <w:ind w:right="-108"/>
              <w:contextualSpacing/>
              <w:rPr>
                <w:rFonts w:ascii="Trebuchet MS" w:hAnsi="Trebuchet MS"/>
                <w:b/>
                <w:color w:val="000000"/>
                <w:sz w:val="18"/>
                <w:szCs w:val="18"/>
                <w:lang w:val="tr-TR"/>
              </w:rPr>
            </w:pPr>
            <w:r w:rsidRPr="004D1166">
              <w:rPr>
                <w:rFonts w:ascii="Trebuchet MS" w:hAnsi="Trebuchet MS"/>
                <w:b/>
                <w:color w:val="000000"/>
                <w:sz w:val="18"/>
                <w:szCs w:val="18"/>
                <w:lang w:val="tr-TR"/>
              </w:rPr>
              <w:t>Konaklama yapılan ilçe</w:t>
            </w:r>
          </w:p>
        </w:tc>
        <w:tc>
          <w:tcPr>
            <w:tcW w:w="883" w:type="pct"/>
            <w:gridSpan w:val="13"/>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120"/>
              <w:ind w:right="-108"/>
              <w:contextualSpacing/>
              <w:rPr>
                <w:rFonts w:ascii="Trebuchet MS" w:hAnsi="Trebuchet MS"/>
                <w:b/>
                <w:color w:val="000000"/>
                <w:sz w:val="18"/>
                <w:szCs w:val="18"/>
                <w:lang w:val="tr-TR"/>
              </w:rPr>
            </w:pPr>
            <w:r w:rsidRPr="004D1166">
              <w:rPr>
                <w:rFonts w:ascii="Trebuchet MS" w:hAnsi="Trebuchet MS"/>
                <w:b/>
                <w:color w:val="000000"/>
                <w:sz w:val="18"/>
                <w:szCs w:val="18"/>
                <w:lang w:val="tr-TR"/>
              </w:rPr>
              <w:t>Konaklama yapılan köy</w:t>
            </w:r>
          </w:p>
        </w:tc>
        <w:tc>
          <w:tcPr>
            <w:tcW w:w="819" w:type="pct"/>
            <w:gridSpan w:val="9"/>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120"/>
              <w:ind w:right="-108"/>
              <w:contextualSpacing/>
              <w:rPr>
                <w:rFonts w:ascii="Trebuchet MS" w:hAnsi="Trebuchet MS"/>
                <w:b/>
                <w:color w:val="000000"/>
                <w:sz w:val="18"/>
                <w:szCs w:val="18"/>
                <w:lang w:val="tr-TR"/>
              </w:rPr>
            </w:pPr>
            <w:r w:rsidRPr="004D1166">
              <w:rPr>
                <w:rFonts w:ascii="Trebuchet MS" w:hAnsi="Trebuchet MS"/>
                <w:b/>
                <w:color w:val="000000"/>
                <w:sz w:val="18"/>
                <w:szCs w:val="18"/>
                <w:lang w:val="tr-TR"/>
              </w:rPr>
              <w:t>Göç varsa Göç bölgeleri</w:t>
            </w:r>
          </w:p>
        </w:tc>
        <w:tc>
          <w:tcPr>
            <w:tcW w:w="791" w:type="pct"/>
            <w:gridSpan w:val="8"/>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120"/>
              <w:ind w:right="-108"/>
              <w:contextualSpacing/>
              <w:rPr>
                <w:rFonts w:ascii="Trebuchet MS" w:hAnsi="Trebuchet MS"/>
                <w:b/>
                <w:color w:val="000000"/>
                <w:sz w:val="18"/>
                <w:szCs w:val="18"/>
                <w:lang w:val="tr-TR"/>
              </w:rPr>
            </w:pPr>
            <w:r w:rsidRPr="004D1166">
              <w:rPr>
                <w:rFonts w:ascii="Trebuchet MS" w:hAnsi="Trebuchet MS"/>
                <w:b/>
                <w:color w:val="000000"/>
                <w:sz w:val="18"/>
                <w:szCs w:val="18"/>
                <w:lang w:val="tr-TR"/>
              </w:rPr>
              <w:t>Koloni sayısı</w:t>
            </w:r>
          </w:p>
        </w:tc>
        <w:tc>
          <w:tcPr>
            <w:tcW w:w="574" w:type="pct"/>
            <w:gridSpan w:val="9"/>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120"/>
              <w:ind w:right="-108"/>
              <w:contextualSpacing/>
              <w:rPr>
                <w:rFonts w:ascii="Trebuchet MS" w:hAnsi="Trebuchet MS"/>
                <w:b/>
                <w:color w:val="000000"/>
                <w:sz w:val="18"/>
                <w:szCs w:val="18"/>
                <w:lang w:val="tr-TR"/>
              </w:rPr>
            </w:pPr>
            <w:r w:rsidRPr="004D1166">
              <w:rPr>
                <w:rFonts w:ascii="Trebuchet MS" w:hAnsi="Trebuchet MS"/>
                <w:b/>
                <w:color w:val="000000"/>
                <w:sz w:val="18"/>
                <w:szCs w:val="18"/>
                <w:lang w:val="tr-TR"/>
              </w:rPr>
              <w:t>Üretici sayısı</w:t>
            </w:r>
          </w:p>
        </w:tc>
        <w:tc>
          <w:tcPr>
            <w:tcW w:w="503" w:type="pct"/>
            <w:gridSpan w:val="4"/>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120"/>
              <w:ind w:right="-108"/>
              <w:contextualSpacing/>
              <w:rPr>
                <w:rFonts w:ascii="Trebuchet MS" w:hAnsi="Trebuchet MS"/>
                <w:b/>
                <w:color w:val="000000"/>
                <w:sz w:val="18"/>
                <w:szCs w:val="18"/>
                <w:lang w:val="tr-TR"/>
              </w:rPr>
            </w:pPr>
            <w:r w:rsidRPr="004D1166">
              <w:rPr>
                <w:rFonts w:ascii="Trebuchet MS" w:hAnsi="Trebuchet MS"/>
                <w:b/>
                <w:color w:val="000000"/>
                <w:sz w:val="18"/>
                <w:szCs w:val="18"/>
                <w:lang w:val="tr-TR"/>
              </w:rPr>
              <w:t xml:space="preserve">Ürün </w:t>
            </w:r>
          </w:p>
        </w:tc>
      </w:tr>
      <w:tr w:rsidR="002D6A3E"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684" w:type="pct"/>
            <w:gridSpan w:val="1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883" w:type="pct"/>
            <w:gridSpan w:val="13"/>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819"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791" w:type="pct"/>
            <w:gridSpan w:val="8"/>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574"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503" w:type="pct"/>
            <w:gridSpan w:val="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r>
      <w:tr w:rsidR="002D6A3E"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684" w:type="pct"/>
            <w:gridSpan w:val="1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883" w:type="pct"/>
            <w:gridSpan w:val="13"/>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819"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791" w:type="pct"/>
            <w:gridSpan w:val="8"/>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574"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503" w:type="pct"/>
            <w:gridSpan w:val="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r>
      <w:tr w:rsidR="002D6A3E"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684" w:type="pct"/>
            <w:gridSpan w:val="1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883" w:type="pct"/>
            <w:gridSpan w:val="13"/>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819"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791" w:type="pct"/>
            <w:gridSpan w:val="8"/>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574"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c>
          <w:tcPr>
            <w:tcW w:w="503" w:type="pct"/>
            <w:gridSpan w:val="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p>
        </w:tc>
      </w:tr>
      <w:tr w:rsidR="00717186" w:rsidRPr="004D1166" w:rsidTr="006C2238">
        <w:tblPrEx>
          <w:tblLook w:val="01E0" w:firstRow="1" w:lastRow="1" w:firstColumn="1" w:lastColumn="1" w:noHBand="0" w:noVBand="0"/>
        </w:tblPrEx>
        <w:trPr>
          <w:cantSplit/>
          <w:trHeight w:val="359"/>
        </w:trPr>
        <w:tc>
          <w:tcPr>
            <w:tcW w:w="5000" w:type="pct"/>
            <w:gridSpan w:val="5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sz w:val="18"/>
                <w:szCs w:val="18"/>
                <w:lang w:val="tr-TR"/>
              </w:rPr>
            </w:pPr>
            <w:r>
              <w:rPr>
                <w:rFonts w:ascii="Trebuchet MS" w:hAnsi="Trebuchet MS"/>
                <w:b/>
                <w:color w:val="FF0000"/>
                <w:lang w:val="tr-TR"/>
              </w:rPr>
              <w:t xml:space="preserve">Arıcılık kayıt sistemi belgeleri, </w:t>
            </w:r>
            <w:r w:rsidRPr="004D1166">
              <w:rPr>
                <w:rFonts w:ascii="Trebuchet MS" w:hAnsi="Trebuchet MS"/>
                <w:b/>
                <w:color w:val="FF0000"/>
                <w:lang w:val="tr-TR"/>
              </w:rPr>
              <w:t>Üretici kimlik fotokopisi, üretici grubu söz konusu ise başvuru yapan firma ve üreticiler arasındaki sözleşme</w:t>
            </w:r>
            <w:r>
              <w:rPr>
                <w:rFonts w:ascii="Trebuchet MS" w:hAnsi="Trebuchet MS"/>
                <w:b/>
                <w:color w:val="FF0000"/>
                <w:lang w:val="tr-TR"/>
              </w:rPr>
              <w:t>ler</w:t>
            </w:r>
          </w:p>
        </w:tc>
      </w:tr>
      <w:tr w:rsidR="00717186" w:rsidRPr="004D1166" w:rsidTr="006C2238">
        <w:tblPrEx>
          <w:tblLook w:val="01E0" w:firstRow="1" w:lastRow="1" w:firstColumn="1" w:lastColumn="1" w:noHBand="0" w:noVBand="0"/>
        </w:tblPrEx>
        <w:trPr>
          <w:cantSplit/>
          <w:trHeight w:val="286"/>
        </w:trPr>
        <w:tc>
          <w:tcPr>
            <w:tcW w:w="4237" w:type="pct"/>
            <w:gridSpan w:val="47"/>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i/>
                <w:color w:val="000000"/>
                <w:lang w:val="tr-TR"/>
              </w:rPr>
              <w:t>3.5 Su ürünleri</w:t>
            </w:r>
          </w:p>
        </w:tc>
        <w:tc>
          <w:tcPr>
            <w:tcW w:w="763" w:type="pct"/>
            <w:gridSpan w:val="7"/>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İlgili değil</w:t>
            </w:r>
            <w:r w:rsidRPr="004D1166">
              <w:rPr>
                <w:rFonts w:ascii="Trebuchet MS" w:hAnsi="Trebuchet MS"/>
                <w:b/>
                <w:color w:val="000000"/>
                <w:lang w:val="tr-TR"/>
              </w:rPr>
              <w:t xml:space="preserve"> </w:t>
            </w:r>
            <w:r w:rsidRPr="004D1166">
              <w:rPr>
                <w:rFonts w:ascii="Trebuchet MS" w:eastAsia="Arial Unicode MS" w:hAnsi="Trebuchet MS" w:cs="Arial Unicode MS"/>
                <w:b/>
                <w:color w:val="000000"/>
                <w:lang w:val="tr-TR"/>
              </w:rPr>
              <w:t>[]</w:t>
            </w:r>
          </w:p>
        </w:tc>
      </w:tr>
      <w:tr w:rsidR="00F826A9" w:rsidRPr="004D1166" w:rsidTr="006C2238">
        <w:tblPrEx>
          <w:tblLook w:val="01E0" w:firstRow="1" w:lastRow="1" w:firstColumn="1" w:lastColumn="1" w:noHBand="0" w:noVBand="0"/>
        </w:tblPrEx>
        <w:trPr>
          <w:cantSplit/>
          <w:trHeight w:val="543"/>
        </w:trPr>
        <w:tc>
          <w:tcPr>
            <w:tcW w:w="743" w:type="pct"/>
            <w:tcBorders>
              <w:top w:val="single" w:sz="12" w:space="0" w:color="auto"/>
              <w:left w:val="single" w:sz="4" w:space="0" w:color="auto"/>
              <w:bottom w:val="single" w:sz="4" w:space="0" w:color="auto"/>
            </w:tcBorders>
            <w:shd w:val="clear" w:color="auto" w:fill="F2F2F2"/>
            <w:vAlign w:val="center"/>
          </w:tcPr>
          <w:p w:rsidR="00717186" w:rsidRPr="00411B38" w:rsidRDefault="00717186" w:rsidP="00717186">
            <w:pPr>
              <w:spacing w:before="20"/>
              <w:jc w:val="center"/>
              <w:rPr>
                <w:rFonts w:ascii="Trebuchet MS" w:hAnsi="Trebuchet MS"/>
                <w:b/>
                <w:color w:val="000000"/>
                <w:sz w:val="18"/>
                <w:szCs w:val="18"/>
                <w:lang w:val="tr-TR"/>
              </w:rPr>
            </w:pPr>
            <w:r w:rsidRPr="00411B38">
              <w:rPr>
                <w:rFonts w:ascii="Trebuchet MS" w:hAnsi="Trebuchet MS"/>
                <w:b/>
                <w:color w:val="000000"/>
                <w:sz w:val="18"/>
                <w:szCs w:val="18"/>
                <w:lang w:val="tr-TR"/>
              </w:rPr>
              <w:t>Ürün İsmi</w:t>
            </w:r>
          </w:p>
        </w:tc>
        <w:tc>
          <w:tcPr>
            <w:tcW w:w="654" w:type="pct"/>
            <w:gridSpan w:val="9"/>
            <w:tcBorders>
              <w:top w:val="single" w:sz="12" w:space="0" w:color="auto"/>
              <w:left w:val="single" w:sz="4" w:space="0" w:color="auto"/>
              <w:bottom w:val="single" w:sz="4" w:space="0" w:color="auto"/>
            </w:tcBorders>
            <w:shd w:val="clear" w:color="auto" w:fill="F2F2F2"/>
            <w:vAlign w:val="center"/>
          </w:tcPr>
          <w:p w:rsidR="00717186" w:rsidRPr="00411B38" w:rsidRDefault="00717186" w:rsidP="00717186">
            <w:pPr>
              <w:spacing w:before="20"/>
              <w:jc w:val="center"/>
              <w:rPr>
                <w:rFonts w:ascii="Trebuchet MS" w:hAnsi="Trebuchet MS"/>
                <w:b/>
                <w:color w:val="000000"/>
                <w:sz w:val="18"/>
                <w:szCs w:val="18"/>
                <w:lang w:val="tr-TR"/>
              </w:rPr>
            </w:pPr>
            <w:r w:rsidRPr="00411B38">
              <w:rPr>
                <w:rFonts w:ascii="Trebuchet MS" w:hAnsi="Trebuchet MS"/>
                <w:b/>
                <w:color w:val="000000"/>
                <w:sz w:val="18"/>
                <w:szCs w:val="18"/>
                <w:lang w:val="tr-TR"/>
              </w:rPr>
              <w:t>Üretim Sistemi</w:t>
            </w:r>
          </w:p>
        </w:tc>
        <w:tc>
          <w:tcPr>
            <w:tcW w:w="719" w:type="pct"/>
            <w:gridSpan w:val="12"/>
            <w:tcBorders>
              <w:top w:val="single" w:sz="12" w:space="0" w:color="auto"/>
              <w:left w:val="single" w:sz="4" w:space="0" w:color="auto"/>
              <w:bottom w:val="single" w:sz="4" w:space="0" w:color="auto"/>
            </w:tcBorders>
            <w:shd w:val="clear" w:color="auto" w:fill="F2F2F2"/>
            <w:vAlign w:val="center"/>
          </w:tcPr>
          <w:p w:rsidR="00717186" w:rsidRPr="00411B38" w:rsidRDefault="00717186" w:rsidP="00717186">
            <w:pPr>
              <w:spacing w:before="20"/>
              <w:jc w:val="center"/>
              <w:rPr>
                <w:rFonts w:ascii="Trebuchet MS" w:hAnsi="Trebuchet MS"/>
                <w:b/>
                <w:color w:val="000000"/>
                <w:sz w:val="18"/>
                <w:szCs w:val="18"/>
                <w:lang w:val="tr-TR"/>
              </w:rPr>
            </w:pPr>
            <w:r w:rsidRPr="00411B38">
              <w:rPr>
                <w:rFonts w:ascii="Trebuchet MS" w:hAnsi="Trebuchet MS"/>
                <w:b/>
                <w:color w:val="000000"/>
                <w:sz w:val="18"/>
                <w:szCs w:val="18"/>
                <w:lang w:val="tr-TR"/>
              </w:rPr>
              <w:t>Su Yüzey</w:t>
            </w:r>
          </w:p>
          <w:p w:rsidR="00717186" w:rsidRPr="00411B38" w:rsidRDefault="00717186" w:rsidP="00717186">
            <w:pPr>
              <w:spacing w:before="20"/>
              <w:jc w:val="center"/>
              <w:rPr>
                <w:rFonts w:ascii="Trebuchet MS" w:hAnsi="Trebuchet MS"/>
                <w:b/>
                <w:color w:val="000000"/>
                <w:sz w:val="18"/>
                <w:szCs w:val="18"/>
                <w:lang w:val="tr-TR"/>
              </w:rPr>
            </w:pPr>
            <w:r w:rsidRPr="00411B38">
              <w:rPr>
                <w:rFonts w:ascii="Trebuchet MS" w:hAnsi="Trebuchet MS"/>
                <w:b/>
                <w:color w:val="000000"/>
                <w:sz w:val="18"/>
                <w:szCs w:val="18"/>
                <w:lang w:val="tr-TR"/>
              </w:rPr>
              <w:t>Alanı</w:t>
            </w:r>
            <w:r>
              <w:rPr>
                <w:rFonts w:ascii="Trebuchet MS" w:hAnsi="Trebuchet MS"/>
                <w:b/>
                <w:color w:val="000000"/>
                <w:sz w:val="18"/>
                <w:szCs w:val="18"/>
                <w:lang w:val="tr-TR"/>
              </w:rPr>
              <w:t xml:space="preserve"> </w:t>
            </w:r>
            <w:r w:rsidRPr="00411B38">
              <w:rPr>
                <w:rFonts w:ascii="Trebuchet MS" w:hAnsi="Trebuchet MS"/>
                <w:b/>
                <w:color w:val="000000"/>
                <w:sz w:val="18"/>
                <w:szCs w:val="18"/>
                <w:lang w:val="tr-TR"/>
              </w:rPr>
              <w:t>(Da)</w:t>
            </w:r>
          </w:p>
        </w:tc>
        <w:tc>
          <w:tcPr>
            <w:tcW w:w="704" w:type="pct"/>
            <w:gridSpan w:val="7"/>
            <w:tcBorders>
              <w:top w:val="single" w:sz="12" w:space="0" w:color="auto"/>
              <w:left w:val="single" w:sz="4" w:space="0" w:color="auto"/>
              <w:bottom w:val="single" w:sz="4" w:space="0" w:color="auto"/>
            </w:tcBorders>
            <w:shd w:val="clear" w:color="auto" w:fill="F2F2F2"/>
            <w:vAlign w:val="center"/>
          </w:tcPr>
          <w:p w:rsidR="00717186" w:rsidRPr="00411B38" w:rsidRDefault="00717186" w:rsidP="00717186">
            <w:pPr>
              <w:spacing w:before="20"/>
              <w:jc w:val="center"/>
              <w:rPr>
                <w:rFonts w:ascii="Trebuchet MS" w:hAnsi="Trebuchet MS"/>
                <w:b/>
                <w:color w:val="000000"/>
                <w:sz w:val="18"/>
                <w:szCs w:val="18"/>
                <w:lang w:val="tr-TR"/>
              </w:rPr>
            </w:pPr>
            <w:r w:rsidRPr="00411B38">
              <w:rPr>
                <w:rFonts w:ascii="Trebuchet MS" w:hAnsi="Trebuchet MS"/>
                <w:b/>
                <w:color w:val="000000"/>
                <w:sz w:val="18"/>
                <w:szCs w:val="18"/>
                <w:lang w:val="tr-TR"/>
              </w:rPr>
              <w:t>Koordinatlar</w:t>
            </w:r>
          </w:p>
          <w:p w:rsidR="00717186" w:rsidRPr="00411B38" w:rsidRDefault="00717186" w:rsidP="00717186">
            <w:pPr>
              <w:spacing w:before="20"/>
              <w:jc w:val="center"/>
              <w:rPr>
                <w:rFonts w:ascii="Trebuchet MS" w:hAnsi="Trebuchet MS"/>
                <w:b/>
                <w:color w:val="000000"/>
                <w:sz w:val="18"/>
                <w:szCs w:val="18"/>
                <w:lang w:val="tr-TR"/>
              </w:rPr>
            </w:pPr>
            <w:r w:rsidRPr="00411B38">
              <w:rPr>
                <w:rFonts w:ascii="Trebuchet MS" w:hAnsi="Trebuchet MS"/>
                <w:b/>
                <w:color w:val="000000"/>
                <w:sz w:val="18"/>
                <w:szCs w:val="18"/>
                <w:lang w:val="tr-TR"/>
              </w:rPr>
              <w:t>*</w:t>
            </w:r>
          </w:p>
        </w:tc>
        <w:tc>
          <w:tcPr>
            <w:tcW w:w="768" w:type="pct"/>
            <w:gridSpan w:val="10"/>
            <w:tcBorders>
              <w:top w:val="single" w:sz="12" w:space="0" w:color="auto"/>
              <w:left w:val="single" w:sz="4" w:space="0" w:color="auto"/>
              <w:bottom w:val="single" w:sz="4" w:space="0" w:color="auto"/>
            </w:tcBorders>
            <w:shd w:val="clear" w:color="auto" w:fill="F2F2F2"/>
            <w:vAlign w:val="center"/>
          </w:tcPr>
          <w:p w:rsidR="00717186" w:rsidRPr="00411B38" w:rsidRDefault="00717186" w:rsidP="00717186">
            <w:pPr>
              <w:spacing w:before="20"/>
              <w:jc w:val="center"/>
              <w:rPr>
                <w:rFonts w:ascii="Trebuchet MS" w:hAnsi="Trebuchet MS"/>
                <w:b/>
                <w:color w:val="000000"/>
                <w:sz w:val="18"/>
                <w:szCs w:val="18"/>
                <w:lang w:val="tr-TR"/>
              </w:rPr>
            </w:pPr>
            <w:r w:rsidRPr="00411B38">
              <w:rPr>
                <w:rFonts w:ascii="Trebuchet MS" w:hAnsi="Trebuchet MS"/>
                <w:b/>
                <w:color w:val="000000"/>
                <w:sz w:val="18"/>
                <w:szCs w:val="18"/>
                <w:lang w:val="tr-TR"/>
              </w:rPr>
              <w:t>Üretim Yeri</w:t>
            </w:r>
          </w:p>
          <w:p w:rsidR="00717186" w:rsidRPr="00411B38" w:rsidRDefault="00717186" w:rsidP="00717186">
            <w:pPr>
              <w:spacing w:before="20"/>
              <w:jc w:val="center"/>
              <w:rPr>
                <w:rFonts w:ascii="Trebuchet MS" w:hAnsi="Trebuchet MS"/>
                <w:b/>
                <w:color w:val="000000"/>
                <w:sz w:val="18"/>
                <w:szCs w:val="18"/>
                <w:lang w:val="tr-TR"/>
              </w:rPr>
            </w:pPr>
            <w:r w:rsidRPr="00411B38">
              <w:rPr>
                <w:rFonts w:ascii="Trebuchet MS" w:hAnsi="Trebuchet MS"/>
                <w:b/>
                <w:color w:val="000000"/>
                <w:sz w:val="18"/>
                <w:szCs w:val="18"/>
                <w:lang w:val="tr-TR"/>
              </w:rPr>
              <w:t>**</w:t>
            </w:r>
          </w:p>
        </w:tc>
        <w:tc>
          <w:tcPr>
            <w:tcW w:w="743" w:type="pct"/>
            <w:gridSpan w:val="9"/>
            <w:tcBorders>
              <w:top w:val="single" w:sz="12" w:space="0" w:color="auto"/>
              <w:left w:val="single" w:sz="4" w:space="0" w:color="auto"/>
              <w:bottom w:val="single" w:sz="4" w:space="0" w:color="auto"/>
            </w:tcBorders>
            <w:shd w:val="clear" w:color="auto" w:fill="F2F2F2"/>
            <w:vAlign w:val="center"/>
          </w:tcPr>
          <w:p w:rsidR="00717186" w:rsidRPr="00411B38" w:rsidRDefault="00717186" w:rsidP="00717186">
            <w:pPr>
              <w:spacing w:before="20"/>
              <w:jc w:val="center"/>
              <w:rPr>
                <w:rFonts w:ascii="Trebuchet MS" w:hAnsi="Trebuchet MS"/>
                <w:b/>
                <w:color w:val="000000"/>
                <w:sz w:val="18"/>
                <w:szCs w:val="18"/>
                <w:lang w:val="tr-TR"/>
              </w:rPr>
            </w:pPr>
            <w:r w:rsidRPr="00411B38">
              <w:rPr>
                <w:rFonts w:ascii="Trebuchet MS" w:hAnsi="Trebuchet MS"/>
                <w:b/>
                <w:color w:val="000000"/>
                <w:sz w:val="18"/>
                <w:szCs w:val="18"/>
                <w:lang w:val="tr-TR"/>
              </w:rPr>
              <w:t>Üretim Alanı Mevkii</w:t>
            </w:r>
          </w:p>
        </w:tc>
        <w:tc>
          <w:tcPr>
            <w:tcW w:w="667" w:type="pct"/>
            <w:gridSpan w:val="6"/>
            <w:tcBorders>
              <w:top w:val="single" w:sz="12" w:space="0" w:color="auto"/>
              <w:left w:val="single" w:sz="4" w:space="0" w:color="auto"/>
              <w:bottom w:val="single" w:sz="4" w:space="0" w:color="auto"/>
            </w:tcBorders>
            <w:shd w:val="clear" w:color="auto" w:fill="F2F2F2"/>
            <w:vAlign w:val="center"/>
          </w:tcPr>
          <w:p w:rsidR="00717186" w:rsidRPr="00411B38" w:rsidRDefault="00717186" w:rsidP="00717186">
            <w:pPr>
              <w:spacing w:before="20"/>
              <w:jc w:val="center"/>
              <w:rPr>
                <w:rFonts w:ascii="Trebuchet MS" w:hAnsi="Trebuchet MS"/>
                <w:b/>
                <w:color w:val="000000"/>
                <w:sz w:val="18"/>
                <w:szCs w:val="18"/>
                <w:lang w:val="tr-TR"/>
              </w:rPr>
            </w:pPr>
            <w:r w:rsidRPr="00411B38">
              <w:rPr>
                <w:rFonts w:ascii="Trebuchet MS" w:hAnsi="Trebuchet MS"/>
                <w:b/>
                <w:color w:val="000000"/>
                <w:sz w:val="18"/>
                <w:szCs w:val="18"/>
                <w:lang w:val="tr-TR"/>
              </w:rPr>
              <w:t>Yıllık Üretim Miktarı Ton/Adet</w:t>
            </w:r>
          </w:p>
        </w:tc>
      </w:tr>
      <w:tr w:rsidR="00717186"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654"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19" w:type="pct"/>
            <w:gridSpan w:val="12"/>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04" w:type="pct"/>
            <w:gridSpan w:val="7"/>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68" w:type="pct"/>
            <w:gridSpan w:val="1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43"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667" w:type="pct"/>
            <w:gridSpan w:val="6"/>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r>
      <w:tr w:rsidR="00717186"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654"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19" w:type="pct"/>
            <w:gridSpan w:val="12"/>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04" w:type="pct"/>
            <w:gridSpan w:val="7"/>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68" w:type="pct"/>
            <w:gridSpan w:val="1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43"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667" w:type="pct"/>
            <w:gridSpan w:val="6"/>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r>
      <w:tr w:rsidR="00717186" w:rsidRPr="004D1166"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654"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19" w:type="pct"/>
            <w:gridSpan w:val="12"/>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04" w:type="pct"/>
            <w:gridSpan w:val="7"/>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68" w:type="pct"/>
            <w:gridSpan w:val="1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743" w:type="pct"/>
            <w:gridSpan w:val="9"/>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c>
          <w:tcPr>
            <w:tcW w:w="667" w:type="pct"/>
            <w:gridSpan w:val="6"/>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000000"/>
                <w:lang w:val="tr-TR"/>
              </w:rPr>
            </w:pPr>
          </w:p>
        </w:tc>
      </w:tr>
      <w:tr w:rsidR="00717186" w:rsidRPr="004D1166" w:rsidTr="006C2238">
        <w:tblPrEx>
          <w:tblLook w:val="01E0" w:firstRow="1" w:lastRow="1" w:firstColumn="1" w:lastColumn="1" w:noHBand="0" w:noVBand="0"/>
        </w:tblPrEx>
        <w:trPr>
          <w:cantSplit/>
          <w:trHeight w:val="834"/>
        </w:trPr>
        <w:tc>
          <w:tcPr>
            <w:tcW w:w="5000" w:type="pct"/>
            <w:gridSpan w:val="54"/>
            <w:tcBorders>
              <w:top w:val="single" w:sz="12" w:space="0" w:color="auto"/>
              <w:left w:val="single" w:sz="4" w:space="0" w:color="auto"/>
            </w:tcBorders>
            <w:shd w:val="clear" w:color="auto" w:fill="auto"/>
            <w:vAlign w:val="center"/>
          </w:tcPr>
          <w:p w:rsidR="00717186" w:rsidRPr="001C23F5" w:rsidRDefault="00717186" w:rsidP="00717186">
            <w:pPr>
              <w:rPr>
                <w:rFonts w:ascii="Trebuchet MS" w:hAnsi="Trebuchet MS" w:cs="Arial"/>
                <w:color w:val="FF0000"/>
                <w:spacing w:val="-13"/>
              </w:rPr>
            </w:pPr>
            <w:r w:rsidRPr="001C23F5">
              <w:rPr>
                <w:rFonts w:ascii="Trebuchet MS" w:hAnsi="Trebuchet MS"/>
                <w:b/>
                <w:color w:val="FF0000"/>
                <w:lang w:val="tr-TR"/>
              </w:rPr>
              <w:t>*</w:t>
            </w:r>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Koordinatlar</w:t>
            </w:r>
            <w:proofErr w:type="spellEnd"/>
            <w:r w:rsidRPr="001C23F5">
              <w:rPr>
                <w:rFonts w:ascii="Trebuchet MS" w:hAnsi="Trebuchet MS" w:cs="Arial"/>
                <w:color w:val="FF0000"/>
                <w:spacing w:val="-13"/>
              </w:rPr>
              <w:t xml:space="preserve"> en </w:t>
            </w:r>
            <w:proofErr w:type="spellStart"/>
            <w:r w:rsidRPr="001C23F5">
              <w:rPr>
                <w:rFonts w:ascii="Trebuchet MS" w:hAnsi="Trebuchet MS" w:cs="Arial"/>
                <w:color w:val="FF0000"/>
                <w:spacing w:val="-13"/>
              </w:rPr>
              <w:t>az</w:t>
            </w:r>
            <w:proofErr w:type="spellEnd"/>
            <w:r w:rsidRPr="001C23F5">
              <w:rPr>
                <w:rFonts w:ascii="Trebuchet MS" w:hAnsi="Trebuchet MS" w:cs="Arial"/>
                <w:color w:val="FF0000"/>
                <w:spacing w:val="-13"/>
              </w:rPr>
              <w:t xml:space="preserve"> 4 </w:t>
            </w:r>
            <w:proofErr w:type="spellStart"/>
            <w:r w:rsidRPr="001C23F5">
              <w:rPr>
                <w:rFonts w:ascii="Trebuchet MS" w:hAnsi="Trebuchet MS" w:cs="Arial"/>
                <w:color w:val="FF0000"/>
                <w:spacing w:val="-13"/>
              </w:rPr>
              <w:t>noktadan</w:t>
            </w:r>
            <w:proofErr w:type="spellEnd"/>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derece</w:t>
            </w:r>
            <w:proofErr w:type="spellEnd"/>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dakika</w:t>
            </w:r>
            <w:proofErr w:type="spellEnd"/>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saniye</w:t>
            </w:r>
            <w:proofErr w:type="spellEnd"/>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şeklinde</w:t>
            </w:r>
            <w:proofErr w:type="spellEnd"/>
            <w:r w:rsidRPr="001C23F5">
              <w:rPr>
                <w:rFonts w:ascii="Trebuchet MS" w:hAnsi="Trebuchet MS" w:cs="Arial"/>
                <w:color w:val="FF0000"/>
                <w:spacing w:val="-13"/>
              </w:rPr>
              <w:t xml:space="preserve"> 6 </w:t>
            </w:r>
            <w:proofErr w:type="spellStart"/>
            <w:r w:rsidRPr="001C23F5">
              <w:rPr>
                <w:rFonts w:ascii="Trebuchet MS" w:hAnsi="Trebuchet MS" w:cs="Arial"/>
                <w:color w:val="FF0000"/>
                <w:spacing w:val="-13"/>
              </w:rPr>
              <w:t>derecelik</w:t>
            </w:r>
            <w:proofErr w:type="spellEnd"/>
            <w:r w:rsidRPr="001C23F5">
              <w:rPr>
                <w:rFonts w:ascii="Trebuchet MS" w:hAnsi="Trebuchet MS" w:cs="Arial"/>
                <w:color w:val="FF0000"/>
                <w:spacing w:val="-13"/>
              </w:rPr>
              <w:t xml:space="preserve"> WGS 84 </w:t>
            </w:r>
            <w:proofErr w:type="spellStart"/>
            <w:r w:rsidRPr="001C23F5">
              <w:rPr>
                <w:rFonts w:ascii="Trebuchet MS" w:hAnsi="Trebuchet MS" w:cs="Arial"/>
                <w:color w:val="FF0000"/>
                <w:spacing w:val="-13"/>
              </w:rPr>
              <w:t>sistemi</w:t>
            </w:r>
            <w:proofErr w:type="spellEnd"/>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belirtilerek</w:t>
            </w:r>
            <w:proofErr w:type="spellEnd"/>
          </w:p>
          <w:p w:rsidR="00717186" w:rsidRPr="001C23F5" w:rsidRDefault="00717186" w:rsidP="00717186">
            <w:pPr>
              <w:rPr>
                <w:rFonts w:ascii="Trebuchet MS" w:hAnsi="Trebuchet MS" w:cs="Arial"/>
                <w:color w:val="FF0000"/>
                <w:spacing w:val="-13"/>
              </w:rPr>
            </w:pPr>
            <w:r w:rsidRPr="007A25D9">
              <w:rPr>
                <w:rFonts w:ascii="Trebuchet MS" w:hAnsi="Trebuchet MS" w:cs="Arial"/>
                <w:b/>
                <w:color w:val="FF0000"/>
                <w:spacing w:val="-13"/>
              </w:rPr>
              <w:t>**</w:t>
            </w:r>
            <w:proofErr w:type="spellStart"/>
            <w:r w:rsidRPr="001C23F5">
              <w:rPr>
                <w:rFonts w:ascii="Trebuchet MS" w:hAnsi="Trebuchet MS" w:cs="Arial"/>
                <w:color w:val="FF0000"/>
                <w:spacing w:val="-13"/>
              </w:rPr>
              <w:t>Üretim</w:t>
            </w:r>
            <w:proofErr w:type="spellEnd"/>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yerine</w:t>
            </w:r>
            <w:proofErr w:type="spellEnd"/>
            <w:r w:rsidRPr="001C23F5">
              <w:rPr>
                <w:rFonts w:ascii="Trebuchet MS" w:hAnsi="Trebuchet MS" w:cs="Arial"/>
                <w:color w:val="FF0000"/>
                <w:spacing w:val="-13"/>
              </w:rPr>
              <w:t>; “</w:t>
            </w:r>
            <w:proofErr w:type="gramStart"/>
            <w:r w:rsidRPr="001C23F5">
              <w:rPr>
                <w:rFonts w:ascii="Trebuchet MS" w:hAnsi="Trebuchet MS" w:cs="Arial"/>
                <w:color w:val="FF0000"/>
                <w:spacing w:val="-13"/>
              </w:rPr>
              <w:t>DENİZ,  İÇ</w:t>
            </w:r>
            <w:proofErr w:type="gramEnd"/>
            <w:r w:rsidRPr="001C23F5">
              <w:rPr>
                <w:rFonts w:ascii="Trebuchet MS" w:hAnsi="Trebuchet MS" w:cs="Arial"/>
                <w:color w:val="FF0000"/>
                <w:spacing w:val="-13"/>
              </w:rPr>
              <w:t xml:space="preserve"> SULAR,  KARADA YAPILMIŞ TESİSLER” </w:t>
            </w:r>
            <w:proofErr w:type="spellStart"/>
            <w:r w:rsidRPr="001C23F5">
              <w:rPr>
                <w:rFonts w:ascii="Trebuchet MS" w:hAnsi="Trebuchet MS" w:cs="Arial"/>
                <w:color w:val="FF0000"/>
                <w:spacing w:val="-13"/>
              </w:rPr>
              <w:t>bu</w:t>
            </w:r>
            <w:proofErr w:type="spellEnd"/>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üç</w:t>
            </w:r>
            <w:proofErr w:type="spellEnd"/>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seçenekten</w:t>
            </w:r>
            <w:proofErr w:type="spellEnd"/>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birini</w:t>
            </w:r>
            <w:proofErr w:type="spellEnd"/>
            <w:r w:rsidRPr="001C23F5">
              <w:rPr>
                <w:rFonts w:ascii="Trebuchet MS" w:hAnsi="Trebuchet MS" w:cs="Arial"/>
                <w:color w:val="FF0000"/>
                <w:spacing w:val="-13"/>
              </w:rPr>
              <w:t xml:space="preserve"> </w:t>
            </w:r>
            <w:proofErr w:type="spellStart"/>
            <w:r w:rsidRPr="001C23F5">
              <w:rPr>
                <w:rFonts w:ascii="Trebuchet MS" w:hAnsi="Trebuchet MS" w:cs="Arial"/>
                <w:color w:val="FF0000"/>
                <w:spacing w:val="-13"/>
              </w:rPr>
              <w:t>yazınız</w:t>
            </w:r>
            <w:proofErr w:type="spellEnd"/>
            <w:r w:rsidRPr="001C23F5">
              <w:rPr>
                <w:rFonts w:ascii="Trebuchet MS" w:hAnsi="Trebuchet MS" w:cs="Arial"/>
                <w:color w:val="FF0000"/>
                <w:spacing w:val="-13"/>
              </w:rPr>
              <w:t>.</w:t>
            </w:r>
          </w:p>
          <w:p w:rsidR="00717186" w:rsidRPr="00411B38" w:rsidRDefault="00717186" w:rsidP="00717186">
            <w:pPr>
              <w:ind w:right="-108"/>
              <w:contextualSpacing/>
              <w:rPr>
                <w:rFonts w:ascii="Trebuchet MS" w:hAnsi="Trebuchet MS" w:cs="Arial"/>
                <w:color w:val="000000"/>
                <w:spacing w:val="-13"/>
              </w:rPr>
            </w:pPr>
            <w:r>
              <w:rPr>
                <w:rFonts w:ascii="Trebuchet MS" w:hAnsi="Trebuchet MS"/>
                <w:b/>
                <w:color w:val="FF0000"/>
                <w:lang w:val="tr-TR"/>
              </w:rPr>
              <w:t>Su ürünleri yetiştiricilik belgesi ve/veya su ürünleri kuluçkahane belgesi, kamuya ait alanda üretim yapılacaksa ilgili kurumdan alınan izin</w:t>
            </w:r>
          </w:p>
        </w:tc>
      </w:tr>
      <w:tr w:rsidR="00717186" w:rsidRPr="004D1166" w:rsidTr="006C2238">
        <w:tblPrEx>
          <w:tblLook w:val="01E0" w:firstRow="1" w:lastRow="1" w:firstColumn="1" w:lastColumn="1" w:noHBand="0" w:noVBand="0"/>
        </w:tblPrEx>
        <w:trPr>
          <w:cantSplit/>
          <w:trHeight w:val="286"/>
        </w:trPr>
        <w:tc>
          <w:tcPr>
            <w:tcW w:w="3922" w:type="pct"/>
            <w:gridSpan w:val="41"/>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i/>
                <w:color w:val="000000"/>
                <w:lang w:val="tr-TR"/>
              </w:rPr>
              <w:t>3.6 İşleme</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İlgili değil</w:t>
            </w:r>
            <w:r w:rsidRPr="004D1166">
              <w:rPr>
                <w:rFonts w:ascii="Trebuchet MS" w:hAnsi="Trebuchet MS"/>
                <w:b/>
                <w:color w:val="000000"/>
                <w:lang w:val="tr-TR"/>
              </w:rPr>
              <w:t xml:space="preserve"> </w:t>
            </w:r>
            <w:r w:rsidRPr="004D1166">
              <w:rPr>
                <w:rFonts w:ascii="Trebuchet MS" w:eastAsia="Arial Unicode MS" w:hAnsi="Trebuchet MS" w:cs="Arial Unicode MS"/>
                <w:b/>
                <w:color w:val="000000"/>
                <w:lang w:val="tr-TR"/>
              </w:rPr>
              <w:t>[]</w:t>
            </w:r>
          </w:p>
        </w:tc>
      </w:tr>
      <w:tr w:rsidR="002D6A3E" w:rsidRPr="004D1166" w:rsidTr="006C2238">
        <w:tblPrEx>
          <w:tblLook w:val="01E0" w:firstRow="1" w:lastRow="1" w:firstColumn="1" w:lastColumn="1" w:noHBand="0" w:noVBand="0"/>
        </w:tblPrEx>
        <w:trPr>
          <w:cantSplit/>
          <w:trHeight w:val="327"/>
        </w:trPr>
        <w:tc>
          <w:tcPr>
            <w:tcW w:w="1044" w:type="pct"/>
            <w:gridSpan w:val="3"/>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sidRPr="004D1166">
              <w:rPr>
                <w:rFonts w:ascii="Trebuchet MS" w:hAnsi="Trebuchet MS"/>
                <w:b/>
                <w:color w:val="000000"/>
                <w:spacing w:val="-10"/>
                <w:sz w:val="18"/>
                <w:szCs w:val="18"/>
                <w:lang w:val="tr-TR"/>
              </w:rPr>
              <w:t>İşletme adı</w:t>
            </w:r>
          </w:p>
        </w:tc>
        <w:tc>
          <w:tcPr>
            <w:tcW w:w="1061" w:type="pct"/>
            <w:gridSpan w:val="18"/>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sidRPr="004D1166">
              <w:rPr>
                <w:rFonts w:ascii="Trebuchet MS" w:hAnsi="Trebuchet MS"/>
                <w:b/>
                <w:color w:val="000000"/>
                <w:spacing w:val="-10"/>
                <w:sz w:val="18"/>
                <w:szCs w:val="18"/>
                <w:lang w:val="tr-TR"/>
              </w:rPr>
              <w:t>Adresi</w:t>
            </w:r>
          </w:p>
        </w:tc>
        <w:tc>
          <w:tcPr>
            <w:tcW w:w="1817" w:type="pct"/>
            <w:gridSpan w:val="20"/>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sidRPr="004D1166">
              <w:rPr>
                <w:rFonts w:ascii="Trebuchet MS" w:hAnsi="Trebuchet MS"/>
                <w:b/>
                <w:color w:val="000000"/>
                <w:spacing w:val="-10"/>
                <w:sz w:val="18"/>
                <w:szCs w:val="18"/>
                <w:lang w:val="tr-TR"/>
              </w:rPr>
              <w:t>Faaliyeti (işleme/ paketleme/depolama vb.)</w:t>
            </w:r>
          </w:p>
        </w:tc>
        <w:tc>
          <w:tcPr>
            <w:tcW w:w="1077" w:type="pct"/>
            <w:gridSpan w:val="13"/>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sidRPr="004D1166">
              <w:rPr>
                <w:rFonts w:ascii="Trebuchet MS" w:hAnsi="Trebuchet MS"/>
                <w:b/>
                <w:color w:val="000000"/>
                <w:spacing w:val="-10"/>
                <w:sz w:val="18"/>
                <w:szCs w:val="18"/>
                <w:lang w:val="tr-TR"/>
              </w:rPr>
              <w:t>İşlenecek ürünler</w:t>
            </w:r>
          </w:p>
        </w:tc>
      </w:tr>
      <w:tr w:rsidR="00717186" w:rsidRPr="004D1166" w:rsidTr="006C2238">
        <w:tblPrEx>
          <w:tblLook w:val="01E0" w:firstRow="1" w:lastRow="1" w:firstColumn="1" w:lastColumn="1" w:noHBand="0" w:noVBand="0"/>
        </w:tblPrEx>
        <w:trPr>
          <w:cantSplit/>
          <w:trHeight w:val="287"/>
        </w:trPr>
        <w:tc>
          <w:tcPr>
            <w:tcW w:w="1044" w:type="pct"/>
            <w:gridSpan w:val="3"/>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061" w:type="pct"/>
            <w:gridSpan w:val="18"/>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817" w:type="pct"/>
            <w:gridSpan w:val="2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077" w:type="pct"/>
            <w:gridSpan w:val="13"/>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r>
      <w:tr w:rsidR="00717186" w:rsidRPr="004D1166" w:rsidTr="006C2238">
        <w:tblPrEx>
          <w:tblLook w:val="01E0" w:firstRow="1" w:lastRow="1" w:firstColumn="1" w:lastColumn="1" w:noHBand="0" w:noVBand="0"/>
        </w:tblPrEx>
        <w:trPr>
          <w:cantSplit/>
          <w:trHeight w:val="287"/>
        </w:trPr>
        <w:tc>
          <w:tcPr>
            <w:tcW w:w="1044" w:type="pct"/>
            <w:gridSpan w:val="3"/>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061" w:type="pct"/>
            <w:gridSpan w:val="18"/>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817" w:type="pct"/>
            <w:gridSpan w:val="2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077" w:type="pct"/>
            <w:gridSpan w:val="13"/>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r>
      <w:tr w:rsidR="00717186" w:rsidRPr="004D1166" w:rsidTr="006C2238">
        <w:tblPrEx>
          <w:tblLook w:val="01E0" w:firstRow="1" w:lastRow="1" w:firstColumn="1" w:lastColumn="1" w:noHBand="0" w:noVBand="0"/>
        </w:tblPrEx>
        <w:trPr>
          <w:cantSplit/>
          <w:trHeight w:val="287"/>
        </w:trPr>
        <w:tc>
          <w:tcPr>
            <w:tcW w:w="1044" w:type="pct"/>
            <w:gridSpan w:val="3"/>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061" w:type="pct"/>
            <w:gridSpan w:val="18"/>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817" w:type="pct"/>
            <w:gridSpan w:val="2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c>
          <w:tcPr>
            <w:tcW w:w="1077" w:type="pct"/>
            <w:gridSpan w:val="13"/>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color w:val="000000"/>
                <w:spacing w:val="-10"/>
                <w:lang w:val="tr-TR"/>
              </w:rPr>
            </w:pPr>
          </w:p>
        </w:tc>
      </w:tr>
      <w:tr w:rsidR="00717186" w:rsidRPr="004D1166" w:rsidTr="006C2238">
        <w:tblPrEx>
          <w:tblLook w:val="01E0" w:firstRow="1" w:lastRow="1" w:firstColumn="1" w:lastColumn="1" w:noHBand="0" w:noVBand="0"/>
        </w:tblPrEx>
        <w:trPr>
          <w:cantSplit/>
          <w:trHeight w:val="306"/>
        </w:trPr>
        <w:tc>
          <w:tcPr>
            <w:tcW w:w="5000" w:type="pct"/>
            <w:gridSpan w:val="5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r w:rsidRPr="008E1CB1">
              <w:rPr>
                <w:rFonts w:ascii="Trebuchet MS" w:hAnsi="Trebuchet MS"/>
                <w:b/>
                <w:color w:val="FF0000"/>
                <w:spacing w:val="-10"/>
                <w:lang w:val="tr-TR"/>
              </w:rPr>
              <w:t>Firma bilgileri (imza sirküleri, kimlik fotokopisi, vergi levhası, firmanın ticaret sicil kaydı vb.)</w:t>
            </w:r>
            <w:r>
              <w:rPr>
                <w:rFonts w:ascii="Trebuchet MS" w:hAnsi="Trebuchet MS"/>
                <w:b/>
                <w:color w:val="FF0000"/>
                <w:spacing w:val="-10"/>
                <w:lang w:val="tr-TR"/>
              </w:rPr>
              <w:t>, işletmenin k</w:t>
            </w:r>
            <w:r w:rsidRPr="004D1166">
              <w:rPr>
                <w:rFonts w:ascii="Trebuchet MS" w:hAnsi="Trebuchet MS"/>
                <w:b/>
                <w:color w:val="FF0000"/>
                <w:spacing w:val="-10"/>
                <w:lang w:val="tr-TR"/>
              </w:rPr>
              <w:t>roki</w:t>
            </w:r>
            <w:r>
              <w:rPr>
                <w:rFonts w:ascii="Trebuchet MS" w:hAnsi="Trebuchet MS"/>
                <w:b/>
                <w:color w:val="FF0000"/>
                <w:spacing w:val="-10"/>
                <w:lang w:val="tr-TR"/>
              </w:rPr>
              <w:t>si</w:t>
            </w:r>
            <w:r w:rsidRPr="004D1166">
              <w:rPr>
                <w:rFonts w:ascii="Trebuchet MS" w:hAnsi="Trebuchet MS"/>
                <w:b/>
                <w:color w:val="FF0000"/>
                <w:spacing w:val="-10"/>
                <w:lang w:val="tr-TR"/>
              </w:rPr>
              <w:t xml:space="preserve"> veya işletme planı, işletme kayıt belgesi veya işletme onay belgesi, fason işleme söz konusu ise fason işleme sözleşmesi</w:t>
            </w:r>
          </w:p>
        </w:tc>
      </w:tr>
      <w:tr w:rsidR="00717186" w:rsidRPr="004D1166" w:rsidTr="006C2238">
        <w:tblPrEx>
          <w:tblLook w:val="01E0" w:firstRow="1" w:lastRow="1" w:firstColumn="1" w:lastColumn="1" w:noHBand="0" w:noVBand="0"/>
        </w:tblPrEx>
        <w:trPr>
          <w:cantSplit/>
          <w:trHeight w:val="286"/>
        </w:trPr>
        <w:tc>
          <w:tcPr>
            <w:tcW w:w="3922" w:type="pct"/>
            <w:gridSpan w:val="41"/>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i/>
                <w:color w:val="000000"/>
                <w:lang w:val="tr-TR"/>
              </w:rPr>
              <w:t>3.</w:t>
            </w:r>
            <w:r>
              <w:rPr>
                <w:rFonts w:ascii="Trebuchet MS" w:hAnsi="Trebuchet MS"/>
                <w:b/>
                <w:i/>
                <w:color w:val="000000"/>
                <w:lang w:val="tr-TR"/>
              </w:rPr>
              <w:t>7</w:t>
            </w:r>
            <w:r w:rsidRPr="004D1166">
              <w:rPr>
                <w:rFonts w:ascii="Trebuchet MS" w:hAnsi="Trebuchet MS"/>
                <w:b/>
                <w:i/>
                <w:color w:val="000000"/>
                <w:lang w:val="tr-TR"/>
              </w:rPr>
              <w:t xml:space="preserve"> </w:t>
            </w:r>
            <w:r>
              <w:rPr>
                <w:rFonts w:ascii="Trebuchet MS" w:hAnsi="Trebuchet MS"/>
                <w:b/>
                <w:i/>
                <w:color w:val="000000"/>
                <w:lang w:val="tr-TR"/>
              </w:rPr>
              <w:t>İhracat</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İlgili değil</w:t>
            </w:r>
            <w:r w:rsidRPr="004D1166">
              <w:rPr>
                <w:rFonts w:ascii="Trebuchet MS" w:hAnsi="Trebuchet MS"/>
                <w:b/>
                <w:color w:val="000000"/>
                <w:lang w:val="tr-TR"/>
              </w:rPr>
              <w:t xml:space="preserve"> </w:t>
            </w:r>
            <w:r w:rsidRPr="004D1166">
              <w:rPr>
                <w:rFonts w:ascii="Trebuchet MS" w:eastAsia="Arial Unicode MS" w:hAnsi="Trebuchet MS" w:cs="Arial Unicode MS"/>
                <w:b/>
                <w:color w:val="000000"/>
                <w:lang w:val="tr-TR"/>
              </w:rPr>
              <w:t>[]</w:t>
            </w:r>
          </w:p>
        </w:tc>
      </w:tr>
      <w:tr w:rsidR="00717186" w:rsidRPr="004D1166" w:rsidTr="006C2238">
        <w:tblPrEx>
          <w:tblLook w:val="01E0" w:firstRow="1" w:lastRow="1" w:firstColumn="1" w:lastColumn="1" w:noHBand="0" w:noVBand="0"/>
        </w:tblPrEx>
        <w:trPr>
          <w:cantSplit/>
          <w:trHeight w:val="203"/>
        </w:trPr>
        <w:tc>
          <w:tcPr>
            <w:tcW w:w="1186" w:type="pct"/>
            <w:gridSpan w:val="5"/>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Ürün adı</w:t>
            </w:r>
          </w:p>
        </w:tc>
        <w:tc>
          <w:tcPr>
            <w:tcW w:w="1283" w:type="pct"/>
            <w:gridSpan w:val="20"/>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Ürünün Tedarikçisi</w:t>
            </w:r>
          </w:p>
        </w:tc>
        <w:tc>
          <w:tcPr>
            <w:tcW w:w="1767" w:type="pct"/>
            <w:gridSpan w:val="22"/>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İhracat Dışında Yapılacak İşlemler: Etiketleme, Depolama v</w:t>
            </w:r>
            <w:r w:rsidRPr="004D1166">
              <w:rPr>
                <w:rFonts w:ascii="Trebuchet MS" w:hAnsi="Trebuchet MS"/>
                <w:b/>
                <w:color w:val="000000"/>
                <w:spacing w:val="-10"/>
                <w:sz w:val="18"/>
                <w:szCs w:val="18"/>
                <w:lang w:val="tr-TR"/>
              </w:rPr>
              <w:t>b.</w:t>
            </w:r>
            <w:r>
              <w:rPr>
                <w:rFonts w:ascii="Trebuchet MS" w:hAnsi="Trebuchet MS"/>
                <w:b/>
                <w:color w:val="000000"/>
                <w:spacing w:val="-10"/>
                <w:sz w:val="18"/>
                <w:szCs w:val="18"/>
                <w:lang w:val="tr-TR"/>
              </w:rPr>
              <w:t xml:space="preserve"> ve bunların Yeri</w:t>
            </w:r>
          </w:p>
        </w:tc>
        <w:tc>
          <w:tcPr>
            <w:tcW w:w="763" w:type="pct"/>
            <w:gridSpan w:val="7"/>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İhracat yapılacak ülke</w:t>
            </w:r>
          </w:p>
        </w:tc>
      </w:tr>
      <w:tr w:rsidR="00717186" w:rsidRPr="004D1166" w:rsidTr="006C2238">
        <w:tblPrEx>
          <w:tblLook w:val="01E0" w:firstRow="1" w:lastRow="1" w:firstColumn="1" w:lastColumn="1" w:noHBand="0" w:noVBand="0"/>
        </w:tblPrEx>
        <w:trPr>
          <w:cantSplit/>
          <w:trHeight w:val="287"/>
        </w:trPr>
        <w:tc>
          <w:tcPr>
            <w:tcW w:w="1186" w:type="pct"/>
            <w:gridSpan w:val="5"/>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c>
          <w:tcPr>
            <w:tcW w:w="1283" w:type="pct"/>
            <w:gridSpan w:val="2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c>
          <w:tcPr>
            <w:tcW w:w="1767" w:type="pct"/>
            <w:gridSpan w:val="22"/>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c>
          <w:tcPr>
            <w:tcW w:w="763" w:type="pct"/>
            <w:gridSpan w:val="7"/>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r>
      <w:tr w:rsidR="00717186" w:rsidRPr="004D1166" w:rsidTr="006C2238">
        <w:tblPrEx>
          <w:tblLook w:val="01E0" w:firstRow="1" w:lastRow="1" w:firstColumn="1" w:lastColumn="1" w:noHBand="0" w:noVBand="0"/>
        </w:tblPrEx>
        <w:trPr>
          <w:cantSplit/>
          <w:trHeight w:val="287"/>
        </w:trPr>
        <w:tc>
          <w:tcPr>
            <w:tcW w:w="1186" w:type="pct"/>
            <w:gridSpan w:val="5"/>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c>
          <w:tcPr>
            <w:tcW w:w="1283" w:type="pct"/>
            <w:gridSpan w:val="2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c>
          <w:tcPr>
            <w:tcW w:w="1767" w:type="pct"/>
            <w:gridSpan w:val="22"/>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c>
          <w:tcPr>
            <w:tcW w:w="763" w:type="pct"/>
            <w:gridSpan w:val="7"/>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r>
      <w:tr w:rsidR="00717186" w:rsidRPr="004D1166" w:rsidTr="006C2238">
        <w:tblPrEx>
          <w:tblLook w:val="01E0" w:firstRow="1" w:lastRow="1" w:firstColumn="1" w:lastColumn="1" w:noHBand="0" w:noVBand="0"/>
        </w:tblPrEx>
        <w:trPr>
          <w:cantSplit/>
          <w:trHeight w:val="287"/>
        </w:trPr>
        <w:tc>
          <w:tcPr>
            <w:tcW w:w="1186" w:type="pct"/>
            <w:gridSpan w:val="5"/>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c>
          <w:tcPr>
            <w:tcW w:w="1283" w:type="pct"/>
            <w:gridSpan w:val="20"/>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c>
          <w:tcPr>
            <w:tcW w:w="1767" w:type="pct"/>
            <w:gridSpan w:val="22"/>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c>
          <w:tcPr>
            <w:tcW w:w="763" w:type="pct"/>
            <w:gridSpan w:val="7"/>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p>
        </w:tc>
      </w:tr>
      <w:tr w:rsidR="00717186" w:rsidRPr="004D1166" w:rsidTr="006C2238">
        <w:tblPrEx>
          <w:tblLook w:val="01E0" w:firstRow="1" w:lastRow="1" w:firstColumn="1" w:lastColumn="1" w:noHBand="0" w:noVBand="0"/>
        </w:tblPrEx>
        <w:trPr>
          <w:cantSplit/>
          <w:trHeight w:val="202"/>
        </w:trPr>
        <w:tc>
          <w:tcPr>
            <w:tcW w:w="5000" w:type="pct"/>
            <w:gridSpan w:val="5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rPr>
                <w:rFonts w:ascii="Trebuchet MS" w:hAnsi="Trebuchet MS"/>
                <w:b/>
                <w:color w:val="FF0000"/>
                <w:spacing w:val="-10"/>
                <w:lang w:val="tr-TR"/>
              </w:rPr>
            </w:pPr>
            <w:r w:rsidRPr="008E1CB1">
              <w:rPr>
                <w:rFonts w:ascii="Trebuchet MS" w:hAnsi="Trebuchet MS"/>
                <w:b/>
                <w:color w:val="FF0000"/>
                <w:spacing w:val="-10"/>
                <w:lang w:val="tr-TR"/>
              </w:rPr>
              <w:t>Firma bilgileri (imza sirküleri, kimlik fotokopisi, vergi levhası, firmanın ticaret sicil kaydı vb.)</w:t>
            </w:r>
            <w:r>
              <w:rPr>
                <w:rFonts w:ascii="Trebuchet MS" w:hAnsi="Trebuchet MS"/>
                <w:b/>
                <w:color w:val="FF0000"/>
                <w:spacing w:val="-10"/>
                <w:lang w:val="tr-TR"/>
              </w:rPr>
              <w:t>, Tedarikçilere ait</w:t>
            </w:r>
            <w:r w:rsidRPr="008E1CB1">
              <w:rPr>
                <w:rFonts w:ascii="Trebuchet MS" w:hAnsi="Trebuchet MS"/>
                <w:b/>
                <w:color w:val="FF0000"/>
                <w:spacing w:val="-10"/>
                <w:lang w:val="tr-TR"/>
              </w:rPr>
              <w:t xml:space="preserve"> </w:t>
            </w:r>
            <w:r>
              <w:rPr>
                <w:rFonts w:ascii="Trebuchet MS" w:hAnsi="Trebuchet MS"/>
                <w:b/>
                <w:color w:val="FF0000"/>
                <w:spacing w:val="-10"/>
                <w:lang w:val="tr-TR"/>
              </w:rPr>
              <w:t>müteşebbis</w:t>
            </w:r>
            <w:r w:rsidRPr="008E1CB1">
              <w:rPr>
                <w:rFonts w:ascii="Trebuchet MS" w:hAnsi="Trebuchet MS"/>
                <w:b/>
                <w:color w:val="FF0000"/>
                <w:spacing w:val="-10"/>
                <w:lang w:val="tr-TR"/>
              </w:rPr>
              <w:t xml:space="preserve"> sertifikalar</w:t>
            </w:r>
            <w:r>
              <w:rPr>
                <w:rFonts w:ascii="Trebuchet MS" w:hAnsi="Trebuchet MS"/>
                <w:b/>
                <w:color w:val="FF0000"/>
                <w:spacing w:val="-10"/>
                <w:lang w:val="tr-TR"/>
              </w:rPr>
              <w:t>ı</w:t>
            </w:r>
            <w:r w:rsidRPr="008E1CB1">
              <w:rPr>
                <w:rFonts w:ascii="Trebuchet MS" w:hAnsi="Trebuchet MS"/>
                <w:b/>
                <w:color w:val="FF0000"/>
                <w:spacing w:val="-10"/>
                <w:lang w:val="tr-TR"/>
              </w:rPr>
              <w:t>, kontrol raporu ve ürün</w:t>
            </w:r>
            <w:r>
              <w:rPr>
                <w:rFonts w:ascii="Trebuchet MS" w:hAnsi="Trebuchet MS"/>
                <w:b/>
                <w:color w:val="FF0000"/>
                <w:spacing w:val="-10"/>
                <w:lang w:val="tr-TR"/>
              </w:rPr>
              <w:t xml:space="preserve"> </w:t>
            </w:r>
            <w:r w:rsidRPr="008E1CB1">
              <w:rPr>
                <w:rFonts w:ascii="Trebuchet MS" w:hAnsi="Trebuchet MS"/>
                <w:b/>
                <w:color w:val="FF0000"/>
                <w:spacing w:val="-10"/>
                <w:lang w:val="tr-TR"/>
              </w:rPr>
              <w:t>etiket bilgileri</w:t>
            </w:r>
          </w:p>
        </w:tc>
      </w:tr>
      <w:tr w:rsidR="00717186" w:rsidRPr="004D1166" w:rsidTr="006C2238">
        <w:tblPrEx>
          <w:tblLook w:val="01E0" w:firstRow="1" w:lastRow="1" w:firstColumn="1" w:lastColumn="1" w:noHBand="0" w:noVBand="0"/>
        </w:tblPrEx>
        <w:trPr>
          <w:cantSplit/>
          <w:trHeight w:val="286"/>
        </w:trPr>
        <w:tc>
          <w:tcPr>
            <w:tcW w:w="3922" w:type="pct"/>
            <w:gridSpan w:val="41"/>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i/>
                <w:color w:val="000000"/>
                <w:lang w:val="tr-TR"/>
              </w:rPr>
              <w:t>3.</w:t>
            </w:r>
            <w:r>
              <w:rPr>
                <w:rFonts w:ascii="Trebuchet MS" w:hAnsi="Trebuchet MS"/>
                <w:b/>
                <w:i/>
                <w:color w:val="000000"/>
                <w:lang w:val="tr-TR"/>
              </w:rPr>
              <w:t>8</w:t>
            </w:r>
            <w:r w:rsidRPr="004D1166">
              <w:rPr>
                <w:rFonts w:ascii="Trebuchet MS" w:hAnsi="Trebuchet MS"/>
                <w:b/>
                <w:i/>
                <w:color w:val="000000"/>
                <w:lang w:val="tr-TR"/>
              </w:rPr>
              <w:t xml:space="preserve"> </w:t>
            </w:r>
            <w:r>
              <w:rPr>
                <w:rFonts w:ascii="Trebuchet MS" w:hAnsi="Trebuchet MS"/>
                <w:b/>
                <w:i/>
                <w:color w:val="000000"/>
                <w:lang w:val="tr-TR"/>
              </w:rPr>
              <w:t>İthalat</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İlgili değil</w:t>
            </w:r>
            <w:r w:rsidRPr="004D1166">
              <w:rPr>
                <w:rFonts w:ascii="Trebuchet MS" w:hAnsi="Trebuchet MS"/>
                <w:b/>
                <w:color w:val="000000"/>
                <w:lang w:val="tr-TR"/>
              </w:rPr>
              <w:t xml:space="preserve"> </w:t>
            </w:r>
            <w:r w:rsidRPr="004D1166">
              <w:rPr>
                <w:rFonts w:ascii="Trebuchet MS" w:eastAsia="Arial Unicode MS" w:hAnsi="Trebuchet MS" w:cs="Arial Unicode MS"/>
                <w:b/>
                <w:color w:val="000000"/>
                <w:lang w:val="tr-TR"/>
              </w:rPr>
              <w:t>[]</w:t>
            </w:r>
          </w:p>
        </w:tc>
      </w:tr>
      <w:tr w:rsidR="002D6A3E" w:rsidRPr="005674A5" w:rsidTr="006C2238">
        <w:tblPrEx>
          <w:tblLook w:val="01E0" w:firstRow="1" w:lastRow="1" w:firstColumn="1" w:lastColumn="1" w:noHBand="0" w:noVBand="0"/>
        </w:tblPrEx>
        <w:trPr>
          <w:cantSplit/>
          <w:trHeight w:val="302"/>
        </w:trPr>
        <w:tc>
          <w:tcPr>
            <w:tcW w:w="974" w:type="pct"/>
            <w:gridSpan w:val="2"/>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Ürün adı</w:t>
            </w:r>
          </w:p>
        </w:tc>
        <w:tc>
          <w:tcPr>
            <w:tcW w:w="1024" w:type="pct"/>
            <w:gridSpan w:val="16"/>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İthalat Yapılacak ülke</w:t>
            </w:r>
          </w:p>
        </w:tc>
        <w:tc>
          <w:tcPr>
            <w:tcW w:w="1036" w:type="pct"/>
            <w:gridSpan w:val="14"/>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Ürünün tedarikçisi</w:t>
            </w:r>
          </w:p>
        </w:tc>
        <w:tc>
          <w:tcPr>
            <w:tcW w:w="1058" w:type="pct"/>
            <w:gridSpan w:val="12"/>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Türkiye’ye Giriş noktası</w:t>
            </w:r>
          </w:p>
        </w:tc>
        <w:tc>
          <w:tcPr>
            <w:tcW w:w="907" w:type="pct"/>
            <w:gridSpan w:val="10"/>
            <w:tcBorders>
              <w:top w:val="single" w:sz="12" w:space="0" w:color="auto"/>
              <w:left w:val="single" w:sz="4" w:space="0" w:color="auto"/>
              <w:bottom w:val="single" w:sz="4"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Depolama, etiketleme vb. işlemlerin Yeri</w:t>
            </w:r>
          </w:p>
        </w:tc>
      </w:tr>
      <w:tr w:rsidR="002D6A3E" w:rsidRPr="005674A5"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024" w:type="pct"/>
            <w:gridSpan w:val="16"/>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036" w:type="pct"/>
            <w:gridSpan w:val="14"/>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058" w:type="pct"/>
            <w:gridSpan w:val="12"/>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907" w:type="pct"/>
            <w:gridSpan w:val="10"/>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r>
      <w:tr w:rsidR="002D6A3E" w:rsidRPr="005674A5"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024" w:type="pct"/>
            <w:gridSpan w:val="16"/>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036" w:type="pct"/>
            <w:gridSpan w:val="14"/>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058" w:type="pct"/>
            <w:gridSpan w:val="12"/>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907" w:type="pct"/>
            <w:gridSpan w:val="10"/>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r>
      <w:tr w:rsidR="002D6A3E" w:rsidRPr="005674A5"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024" w:type="pct"/>
            <w:gridSpan w:val="16"/>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036" w:type="pct"/>
            <w:gridSpan w:val="14"/>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058" w:type="pct"/>
            <w:gridSpan w:val="12"/>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907" w:type="pct"/>
            <w:gridSpan w:val="10"/>
            <w:tcBorders>
              <w:top w:val="single" w:sz="12" w:space="0" w:color="auto"/>
              <w:left w:val="single" w:sz="4" w:space="0" w:color="auto"/>
              <w:bottom w:val="single" w:sz="4"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r>
      <w:tr w:rsidR="00717186" w:rsidRPr="005674A5" w:rsidTr="006C2238">
        <w:tblPrEx>
          <w:tblLook w:val="01E0" w:firstRow="1" w:lastRow="1" w:firstColumn="1" w:lastColumn="1" w:noHBand="0" w:noVBand="0"/>
        </w:tblPrEx>
        <w:trPr>
          <w:cantSplit/>
          <w:trHeight w:val="482"/>
        </w:trPr>
        <w:tc>
          <w:tcPr>
            <w:tcW w:w="5000" w:type="pct"/>
            <w:gridSpan w:val="54"/>
            <w:tcBorders>
              <w:top w:val="single" w:sz="12" w:space="0" w:color="auto"/>
              <w:left w:val="single" w:sz="4" w:space="0" w:color="auto"/>
              <w:bottom w:val="single" w:sz="4" w:space="0" w:color="auto"/>
            </w:tcBorders>
            <w:shd w:val="clear" w:color="auto" w:fill="auto"/>
            <w:vAlign w:val="center"/>
          </w:tcPr>
          <w:p w:rsidR="00717186" w:rsidRPr="004D1166" w:rsidRDefault="00717186" w:rsidP="00717186">
            <w:pPr>
              <w:ind w:right="-108"/>
              <w:contextualSpacing/>
              <w:rPr>
                <w:rFonts w:ascii="Trebuchet MS" w:hAnsi="Trebuchet MS"/>
                <w:b/>
                <w:color w:val="FF0000"/>
                <w:spacing w:val="-10"/>
                <w:lang w:val="tr-TR"/>
              </w:rPr>
            </w:pPr>
            <w:r w:rsidRPr="008E1CB1">
              <w:rPr>
                <w:rFonts w:ascii="Trebuchet MS" w:hAnsi="Trebuchet MS"/>
                <w:b/>
                <w:color w:val="FF0000"/>
                <w:spacing w:val="-10"/>
                <w:lang w:val="tr-TR"/>
              </w:rPr>
              <w:t>Firma bilgileri (imza sirküleri, kimlik fotokopisi, vergi levhası, firmanın ticaret sicil kaydı vb.)</w:t>
            </w:r>
            <w:r>
              <w:rPr>
                <w:rFonts w:ascii="Trebuchet MS" w:hAnsi="Trebuchet MS"/>
                <w:b/>
                <w:color w:val="FF0000"/>
                <w:spacing w:val="-10"/>
                <w:lang w:val="tr-TR"/>
              </w:rPr>
              <w:t xml:space="preserve">, ithal edilen ürünün tedarikçilerinin ithalatın yapılacağı ülkenin </w:t>
            </w:r>
            <w:r w:rsidRPr="008E1CB1">
              <w:rPr>
                <w:rFonts w:ascii="Trebuchet MS" w:hAnsi="Trebuchet MS"/>
                <w:b/>
                <w:color w:val="FF0000"/>
                <w:spacing w:val="-10"/>
                <w:lang w:val="tr-TR"/>
              </w:rPr>
              <w:t xml:space="preserve">organik </w:t>
            </w:r>
            <w:r>
              <w:rPr>
                <w:rFonts w:ascii="Trebuchet MS" w:hAnsi="Trebuchet MS"/>
                <w:b/>
                <w:color w:val="FF0000"/>
                <w:spacing w:val="-10"/>
                <w:lang w:val="tr-TR"/>
              </w:rPr>
              <w:t xml:space="preserve">yönetmeliğine uygun müteşebbis </w:t>
            </w:r>
            <w:r w:rsidRPr="008E1CB1">
              <w:rPr>
                <w:rFonts w:ascii="Trebuchet MS" w:hAnsi="Trebuchet MS"/>
                <w:b/>
                <w:color w:val="FF0000"/>
                <w:spacing w:val="-10"/>
                <w:lang w:val="tr-TR"/>
              </w:rPr>
              <w:t>sertifikalar</w:t>
            </w:r>
            <w:r>
              <w:rPr>
                <w:rFonts w:ascii="Trebuchet MS" w:hAnsi="Trebuchet MS"/>
                <w:b/>
                <w:color w:val="FF0000"/>
                <w:spacing w:val="-10"/>
                <w:lang w:val="tr-TR"/>
              </w:rPr>
              <w:t xml:space="preserve">ı, kontrol raporu ve ürünlerin orijinal içerik belgeleri ve orijinal </w:t>
            </w:r>
            <w:r w:rsidRPr="008E1CB1">
              <w:rPr>
                <w:rFonts w:ascii="Trebuchet MS" w:hAnsi="Trebuchet MS"/>
                <w:b/>
                <w:color w:val="FF0000"/>
                <w:spacing w:val="-10"/>
                <w:lang w:val="tr-TR"/>
              </w:rPr>
              <w:t>etiket</w:t>
            </w:r>
            <w:r>
              <w:rPr>
                <w:rFonts w:ascii="Trebuchet MS" w:hAnsi="Trebuchet MS"/>
                <w:b/>
                <w:color w:val="FF0000"/>
                <w:spacing w:val="-10"/>
                <w:lang w:val="tr-TR"/>
              </w:rPr>
              <w:t>leri</w:t>
            </w:r>
            <w:r w:rsidRPr="008E1CB1">
              <w:rPr>
                <w:rFonts w:ascii="Trebuchet MS" w:hAnsi="Trebuchet MS"/>
                <w:b/>
                <w:color w:val="FF0000"/>
                <w:spacing w:val="-10"/>
                <w:lang w:val="tr-TR"/>
              </w:rPr>
              <w:t>.</w:t>
            </w:r>
          </w:p>
        </w:tc>
      </w:tr>
      <w:tr w:rsidR="00717186" w:rsidRPr="004D1166" w:rsidTr="006C2238">
        <w:tblPrEx>
          <w:tblLook w:val="01E0" w:firstRow="1" w:lastRow="1" w:firstColumn="1" w:lastColumn="1" w:noHBand="0" w:noVBand="0"/>
        </w:tblPrEx>
        <w:trPr>
          <w:cantSplit/>
          <w:trHeight w:val="286"/>
        </w:trPr>
        <w:tc>
          <w:tcPr>
            <w:tcW w:w="3922" w:type="pct"/>
            <w:gridSpan w:val="41"/>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i/>
                <w:color w:val="000000"/>
                <w:lang w:val="tr-TR"/>
              </w:rPr>
              <w:lastRenderedPageBreak/>
              <w:t>3.</w:t>
            </w:r>
            <w:r>
              <w:rPr>
                <w:rFonts w:ascii="Trebuchet MS" w:hAnsi="Trebuchet MS"/>
                <w:b/>
                <w:i/>
                <w:color w:val="000000"/>
                <w:lang w:val="tr-TR"/>
              </w:rPr>
              <w:t>9</w:t>
            </w:r>
            <w:r w:rsidRPr="004D1166">
              <w:rPr>
                <w:rFonts w:ascii="Trebuchet MS" w:hAnsi="Trebuchet MS"/>
                <w:b/>
                <w:i/>
                <w:color w:val="000000"/>
                <w:lang w:val="tr-TR"/>
              </w:rPr>
              <w:t xml:space="preserve"> </w:t>
            </w:r>
            <w:r>
              <w:rPr>
                <w:rFonts w:ascii="Trebuchet MS" w:hAnsi="Trebuchet MS"/>
                <w:b/>
                <w:i/>
                <w:color w:val="000000"/>
                <w:lang w:val="tr-TR"/>
              </w:rPr>
              <w:t>Pazarlama (iç piyasa)</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rsidR="00717186" w:rsidRPr="004D1166" w:rsidRDefault="00717186" w:rsidP="00717186">
            <w:pPr>
              <w:spacing w:before="60" w:after="60" w:line="200" w:lineRule="exact"/>
              <w:ind w:right="-108"/>
              <w:contextualSpacing/>
              <w:rPr>
                <w:rFonts w:ascii="Trebuchet MS" w:hAnsi="Trebuchet MS"/>
                <w:b/>
                <w:color w:val="000000"/>
                <w:lang w:val="tr-TR"/>
              </w:rPr>
            </w:pPr>
            <w:r w:rsidRPr="004D1166">
              <w:rPr>
                <w:rFonts w:ascii="Trebuchet MS" w:hAnsi="Trebuchet MS"/>
                <w:b/>
                <w:color w:val="000000"/>
                <w:spacing w:val="-10"/>
                <w:lang w:val="tr-TR"/>
              </w:rPr>
              <w:t>İlgili değil</w:t>
            </w:r>
            <w:r w:rsidRPr="004D1166">
              <w:rPr>
                <w:rFonts w:ascii="Trebuchet MS" w:hAnsi="Trebuchet MS"/>
                <w:b/>
                <w:color w:val="000000"/>
                <w:lang w:val="tr-TR"/>
              </w:rPr>
              <w:t xml:space="preserve"> </w:t>
            </w:r>
            <w:r w:rsidRPr="004D1166">
              <w:rPr>
                <w:rFonts w:ascii="Trebuchet MS" w:eastAsia="Arial Unicode MS" w:hAnsi="Trebuchet MS" w:cs="Arial Unicode MS"/>
                <w:b/>
                <w:color w:val="000000"/>
                <w:lang w:val="tr-TR"/>
              </w:rPr>
              <w:t>[]</w:t>
            </w:r>
          </w:p>
        </w:tc>
      </w:tr>
      <w:tr w:rsidR="002D6A3E" w:rsidRPr="005674A5" w:rsidTr="006C2238">
        <w:tblPrEx>
          <w:tblLook w:val="01E0" w:firstRow="1" w:lastRow="1" w:firstColumn="1" w:lastColumn="1" w:noHBand="0" w:noVBand="0"/>
        </w:tblPrEx>
        <w:trPr>
          <w:cantSplit/>
          <w:trHeight w:val="406"/>
        </w:trPr>
        <w:tc>
          <w:tcPr>
            <w:tcW w:w="1277" w:type="pct"/>
            <w:gridSpan w:val="6"/>
            <w:tcBorders>
              <w:top w:val="single" w:sz="12" w:space="0" w:color="auto"/>
              <w:left w:val="single" w:sz="4" w:space="0" w:color="auto"/>
              <w:bottom w:val="single" w:sz="12"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Ürün adı</w:t>
            </w:r>
          </w:p>
        </w:tc>
        <w:tc>
          <w:tcPr>
            <w:tcW w:w="1713" w:type="pct"/>
            <w:gridSpan w:val="25"/>
            <w:tcBorders>
              <w:top w:val="single" w:sz="12" w:space="0" w:color="auto"/>
              <w:left w:val="single" w:sz="4" w:space="0" w:color="auto"/>
              <w:bottom w:val="single" w:sz="12"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Tedarikçisi</w:t>
            </w:r>
          </w:p>
        </w:tc>
        <w:tc>
          <w:tcPr>
            <w:tcW w:w="2009" w:type="pct"/>
            <w:gridSpan w:val="23"/>
            <w:tcBorders>
              <w:top w:val="single" w:sz="12" w:space="0" w:color="auto"/>
              <w:left w:val="single" w:sz="4" w:space="0" w:color="auto"/>
              <w:bottom w:val="single" w:sz="12" w:space="0" w:color="auto"/>
            </w:tcBorders>
            <w:shd w:val="clear" w:color="auto" w:fill="F2F2F2"/>
            <w:vAlign w:val="center"/>
          </w:tcPr>
          <w:p w:rsidR="00717186" w:rsidRPr="004D1166" w:rsidRDefault="00717186" w:rsidP="00717186">
            <w:pPr>
              <w:spacing w:before="20"/>
              <w:ind w:right="-108"/>
              <w:contextualSpacing/>
              <w:rPr>
                <w:rFonts w:ascii="Trebuchet MS" w:hAnsi="Trebuchet MS"/>
                <w:b/>
                <w:color w:val="000000"/>
                <w:spacing w:val="-10"/>
                <w:sz w:val="18"/>
                <w:szCs w:val="18"/>
                <w:lang w:val="tr-TR"/>
              </w:rPr>
            </w:pPr>
            <w:r>
              <w:rPr>
                <w:rFonts w:ascii="Trebuchet MS" w:hAnsi="Trebuchet MS"/>
                <w:b/>
                <w:color w:val="000000"/>
                <w:spacing w:val="-10"/>
                <w:sz w:val="18"/>
                <w:szCs w:val="18"/>
                <w:lang w:val="tr-TR"/>
              </w:rPr>
              <w:t>Pazarlama Dışında Yapılacak İşlemler: Paketleme, Etiketleme, Depolama v</w:t>
            </w:r>
            <w:r w:rsidRPr="004D1166">
              <w:rPr>
                <w:rFonts w:ascii="Trebuchet MS" w:hAnsi="Trebuchet MS"/>
                <w:b/>
                <w:color w:val="000000"/>
                <w:spacing w:val="-10"/>
                <w:sz w:val="18"/>
                <w:szCs w:val="18"/>
                <w:lang w:val="tr-TR"/>
              </w:rPr>
              <w:t>b.</w:t>
            </w:r>
            <w:r>
              <w:rPr>
                <w:rFonts w:ascii="Trebuchet MS" w:hAnsi="Trebuchet MS"/>
                <w:b/>
                <w:color w:val="000000"/>
                <w:spacing w:val="-10"/>
                <w:sz w:val="18"/>
                <w:szCs w:val="18"/>
                <w:lang w:val="tr-TR"/>
              </w:rPr>
              <w:t xml:space="preserve"> ve bunların Yeri</w:t>
            </w:r>
          </w:p>
        </w:tc>
      </w:tr>
      <w:tr w:rsidR="00F826A9" w:rsidRPr="005674A5" w:rsidTr="006C2238">
        <w:tblPrEx>
          <w:tblLook w:val="01E0" w:firstRow="1" w:lastRow="1" w:firstColumn="1" w:lastColumn="1" w:noHBand="0" w:noVBand="0"/>
        </w:tblPrEx>
        <w:trPr>
          <w:cantSplit/>
          <w:trHeight w:val="287"/>
        </w:trPr>
        <w:tc>
          <w:tcPr>
            <w:tcW w:w="1277" w:type="pct"/>
            <w:gridSpan w:val="6"/>
            <w:tcBorders>
              <w:top w:val="single" w:sz="12" w:space="0" w:color="auto"/>
              <w:left w:val="single" w:sz="4" w:space="0" w:color="auto"/>
              <w:bottom w:val="single" w:sz="12"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713" w:type="pct"/>
            <w:gridSpan w:val="25"/>
            <w:tcBorders>
              <w:top w:val="single" w:sz="12" w:space="0" w:color="auto"/>
              <w:left w:val="single" w:sz="4" w:space="0" w:color="auto"/>
              <w:bottom w:val="single" w:sz="12"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2009" w:type="pct"/>
            <w:gridSpan w:val="23"/>
            <w:tcBorders>
              <w:top w:val="single" w:sz="12" w:space="0" w:color="auto"/>
              <w:left w:val="single" w:sz="4" w:space="0" w:color="auto"/>
              <w:bottom w:val="single" w:sz="12"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r>
      <w:tr w:rsidR="00F826A9" w:rsidRPr="005674A5" w:rsidTr="006C2238">
        <w:tblPrEx>
          <w:tblLook w:val="01E0" w:firstRow="1" w:lastRow="1" w:firstColumn="1" w:lastColumn="1" w:noHBand="0" w:noVBand="0"/>
        </w:tblPrEx>
        <w:trPr>
          <w:cantSplit/>
          <w:trHeight w:val="287"/>
        </w:trPr>
        <w:tc>
          <w:tcPr>
            <w:tcW w:w="1277" w:type="pct"/>
            <w:gridSpan w:val="6"/>
            <w:tcBorders>
              <w:top w:val="single" w:sz="12" w:space="0" w:color="auto"/>
              <w:left w:val="single" w:sz="4" w:space="0" w:color="auto"/>
              <w:bottom w:val="single" w:sz="12"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713" w:type="pct"/>
            <w:gridSpan w:val="25"/>
            <w:tcBorders>
              <w:top w:val="single" w:sz="12" w:space="0" w:color="auto"/>
              <w:left w:val="single" w:sz="4" w:space="0" w:color="auto"/>
              <w:bottom w:val="single" w:sz="12"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2009" w:type="pct"/>
            <w:gridSpan w:val="23"/>
            <w:tcBorders>
              <w:top w:val="single" w:sz="12" w:space="0" w:color="auto"/>
              <w:left w:val="single" w:sz="4" w:space="0" w:color="auto"/>
              <w:bottom w:val="single" w:sz="12"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r>
      <w:tr w:rsidR="00F826A9" w:rsidRPr="005674A5" w:rsidTr="006C2238">
        <w:tblPrEx>
          <w:tblLook w:val="01E0" w:firstRow="1" w:lastRow="1" w:firstColumn="1" w:lastColumn="1" w:noHBand="0" w:noVBand="0"/>
        </w:tblPrEx>
        <w:trPr>
          <w:cantSplit/>
          <w:trHeight w:val="287"/>
        </w:trPr>
        <w:tc>
          <w:tcPr>
            <w:tcW w:w="1277" w:type="pct"/>
            <w:gridSpan w:val="6"/>
            <w:tcBorders>
              <w:top w:val="single" w:sz="12" w:space="0" w:color="auto"/>
              <w:left w:val="single" w:sz="4" w:space="0" w:color="auto"/>
              <w:bottom w:val="single" w:sz="12"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1713" w:type="pct"/>
            <w:gridSpan w:val="25"/>
            <w:tcBorders>
              <w:top w:val="single" w:sz="12" w:space="0" w:color="auto"/>
              <w:left w:val="single" w:sz="4" w:space="0" w:color="auto"/>
              <w:bottom w:val="single" w:sz="12"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c>
          <w:tcPr>
            <w:tcW w:w="2009" w:type="pct"/>
            <w:gridSpan w:val="23"/>
            <w:tcBorders>
              <w:top w:val="single" w:sz="12" w:space="0" w:color="auto"/>
              <w:left w:val="single" w:sz="4" w:space="0" w:color="auto"/>
              <w:bottom w:val="single" w:sz="12" w:space="0" w:color="auto"/>
            </w:tcBorders>
            <w:shd w:val="clear" w:color="auto" w:fill="auto"/>
            <w:vAlign w:val="center"/>
          </w:tcPr>
          <w:p w:rsidR="00717186" w:rsidRDefault="00717186" w:rsidP="00717186">
            <w:pPr>
              <w:ind w:right="-108"/>
              <w:contextualSpacing/>
              <w:rPr>
                <w:rFonts w:ascii="Trebuchet MS" w:hAnsi="Trebuchet MS"/>
                <w:b/>
                <w:color w:val="000000"/>
                <w:spacing w:val="-10"/>
                <w:sz w:val="18"/>
                <w:szCs w:val="18"/>
                <w:lang w:val="tr-TR"/>
              </w:rPr>
            </w:pPr>
          </w:p>
        </w:tc>
      </w:tr>
      <w:tr w:rsidR="00717186" w:rsidRPr="005674A5" w:rsidTr="006C2238">
        <w:tblPrEx>
          <w:tblLook w:val="01E0" w:firstRow="1" w:lastRow="1" w:firstColumn="1" w:lastColumn="1" w:noHBand="0" w:noVBand="0"/>
        </w:tblPrEx>
        <w:trPr>
          <w:cantSplit/>
          <w:trHeight w:val="482"/>
        </w:trPr>
        <w:tc>
          <w:tcPr>
            <w:tcW w:w="5000" w:type="pct"/>
            <w:gridSpan w:val="54"/>
            <w:tcBorders>
              <w:top w:val="single" w:sz="12" w:space="0" w:color="auto"/>
              <w:left w:val="single" w:sz="4" w:space="0" w:color="auto"/>
              <w:bottom w:val="single" w:sz="12" w:space="0" w:color="auto"/>
            </w:tcBorders>
            <w:shd w:val="clear" w:color="auto" w:fill="auto"/>
            <w:vAlign w:val="center"/>
          </w:tcPr>
          <w:p w:rsidR="00717186" w:rsidRDefault="00717186" w:rsidP="00717186">
            <w:pPr>
              <w:rPr>
                <w:rFonts w:ascii="Trebuchet MS" w:hAnsi="Trebuchet MS"/>
                <w:b/>
                <w:color w:val="000000"/>
                <w:spacing w:val="-10"/>
                <w:sz w:val="18"/>
                <w:szCs w:val="18"/>
                <w:lang w:val="tr-TR"/>
              </w:rPr>
            </w:pPr>
            <w:r w:rsidRPr="00332C08">
              <w:rPr>
                <w:rFonts w:ascii="Trebuchet MS" w:hAnsi="Trebuchet MS"/>
                <w:b/>
                <w:color w:val="FF0000"/>
                <w:spacing w:val="-10"/>
                <w:lang w:val="tr-TR"/>
              </w:rPr>
              <w:t>Firma bilgileri (imza sirküleri, kimlik fotokopisi, vergi levhası, firmanın ticaret sicil kaydı vb.)</w:t>
            </w:r>
            <w:r>
              <w:rPr>
                <w:rFonts w:ascii="Trebuchet MS" w:hAnsi="Trebuchet MS"/>
                <w:b/>
                <w:color w:val="FF0000"/>
                <w:spacing w:val="-10"/>
                <w:lang w:val="tr-TR"/>
              </w:rPr>
              <w:t xml:space="preserve">, </w:t>
            </w:r>
            <w:r w:rsidRPr="00332C08">
              <w:rPr>
                <w:rFonts w:ascii="Trebuchet MS" w:hAnsi="Trebuchet MS"/>
                <w:b/>
                <w:color w:val="FF0000"/>
                <w:spacing w:val="-10"/>
                <w:lang w:val="tr-TR"/>
              </w:rPr>
              <w:t>Ürün</w:t>
            </w:r>
            <w:r>
              <w:rPr>
                <w:rFonts w:ascii="Trebuchet MS" w:hAnsi="Trebuchet MS"/>
                <w:b/>
                <w:color w:val="FF0000"/>
                <w:spacing w:val="-10"/>
                <w:lang w:val="tr-TR"/>
              </w:rPr>
              <w:t>ler</w:t>
            </w:r>
            <w:r w:rsidRPr="00332C08">
              <w:rPr>
                <w:rFonts w:ascii="Trebuchet MS" w:hAnsi="Trebuchet MS"/>
                <w:b/>
                <w:color w:val="FF0000"/>
                <w:spacing w:val="-10"/>
                <w:lang w:val="tr-TR"/>
              </w:rPr>
              <w:t xml:space="preserve">e ait </w:t>
            </w:r>
            <w:r>
              <w:rPr>
                <w:rFonts w:ascii="Trebuchet MS" w:hAnsi="Trebuchet MS"/>
                <w:b/>
                <w:color w:val="FF0000"/>
                <w:spacing w:val="-10"/>
                <w:lang w:val="tr-TR"/>
              </w:rPr>
              <w:t>müteşebbis sertifikaları ve denetim raporları</w:t>
            </w:r>
          </w:p>
        </w:tc>
      </w:tr>
      <w:tr w:rsidR="00717186" w:rsidRPr="004D1166" w:rsidTr="006C2238">
        <w:tblPrEx>
          <w:tblLook w:val="01E0" w:firstRow="1" w:lastRow="1" w:firstColumn="1" w:lastColumn="1" w:noHBand="0" w:noVBand="0"/>
        </w:tblPrEx>
        <w:trPr>
          <w:cantSplit/>
          <w:trHeight w:val="229"/>
        </w:trPr>
        <w:tc>
          <w:tcPr>
            <w:tcW w:w="5000" w:type="pct"/>
            <w:gridSpan w:val="54"/>
            <w:tcBorders>
              <w:top w:val="single" w:sz="12" w:space="0" w:color="auto"/>
              <w:left w:val="single" w:sz="4" w:space="0" w:color="auto"/>
              <w:bottom w:val="single" w:sz="4" w:space="0" w:color="auto"/>
              <w:right w:val="single" w:sz="12" w:space="0" w:color="auto"/>
            </w:tcBorders>
            <w:shd w:val="clear" w:color="auto" w:fill="F2F2F2"/>
            <w:vAlign w:val="center"/>
          </w:tcPr>
          <w:p w:rsidR="00717186" w:rsidRPr="006440AF" w:rsidRDefault="00717186" w:rsidP="00717186">
            <w:pPr>
              <w:pStyle w:val="Balk6"/>
              <w:spacing w:before="0" w:after="0"/>
              <w:rPr>
                <w:rFonts w:ascii="Trebuchet MS" w:hAnsi="Trebuchet MS"/>
                <w:bCs w:val="0"/>
                <w:color w:val="000000"/>
                <w:lang w:val="tr-TR"/>
              </w:rPr>
            </w:pPr>
            <w:r w:rsidRPr="004D1166">
              <w:rPr>
                <w:rFonts w:ascii="Trebuchet MS" w:hAnsi="Trebuchet MS"/>
                <w:bCs w:val="0"/>
                <w:lang w:val="tr-TR"/>
              </w:rPr>
              <w:t xml:space="preserve">4. </w:t>
            </w:r>
            <w:r w:rsidRPr="004D1166">
              <w:rPr>
                <w:rFonts w:ascii="Trebuchet MS" w:hAnsi="Trebuchet MS"/>
                <w:bCs w:val="0"/>
                <w:color w:val="000000"/>
                <w:lang w:val="tr-TR"/>
              </w:rPr>
              <w:t>Sertifikasyon Geçmişi</w:t>
            </w:r>
          </w:p>
        </w:tc>
      </w:tr>
      <w:tr w:rsidR="002D6A3E" w:rsidRPr="004D1166" w:rsidTr="006C2238">
        <w:tblPrEx>
          <w:tblLook w:val="01E0" w:firstRow="1" w:lastRow="1" w:firstColumn="1" w:lastColumn="1" w:noHBand="0" w:noVBand="0"/>
        </w:tblPrEx>
        <w:trPr>
          <w:cantSplit/>
          <w:trHeight w:val="563"/>
        </w:trPr>
        <w:tc>
          <w:tcPr>
            <w:tcW w:w="1287" w:type="pct"/>
            <w:gridSpan w:val="7"/>
            <w:tcBorders>
              <w:top w:val="single" w:sz="12" w:space="0" w:color="auto"/>
              <w:left w:val="single" w:sz="2" w:space="0" w:color="auto"/>
              <w:right w:val="single" w:sz="2" w:space="0" w:color="auto"/>
            </w:tcBorders>
            <w:shd w:val="clear" w:color="auto" w:fill="F2F2F2"/>
            <w:vAlign w:val="center"/>
          </w:tcPr>
          <w:p w:rsidR="002D6A3E" w:rsidRPr="006440AF" w:rsidRDefault="002D6A3E" w:rsidP="002D6A3E">
            <w:pPr>
              <w:ind w:right="-180"/>
              <w:contextualSpacing/>
              <w:rPr>
                <w:rFonts w:ascii="Trebuchet MS" w:eastAsia="Arial Unicode MS" w:hAnsi="Trebuchet MS" w:cs="Arial Unicode MS"/>
                <w:b/>
                <w:color w:val="000000"/>
                <w:lang w:val="tr-TR"/>
              </w:rPr>
            </w:pPr>
            <w:r>
              <w:rPr>
                <w:rFonts w:ascii="Trebuchet MS" w:hAnsi="Trebuchet MS"/>
                <w:b/>
                <w:color w:val="000000"/>
                <w:lang w:val="tr-TR"/>
              </w:rPr>
              <w:t>Daha önce sertifikalandırıldınız mı?</w:t>
            </w:r>
          </w:p>
        </w:tc>
        <w:tc>
          <w:tcPr>
            <w:tcW w:w="1024" w:type="pct"/>
            <w:gridSpan w:val="17"/>
            <w:tcBorders>
              <w:top w:val="single" w:sz="12" w:space="0" w:color="auto"/>
              <w:left w:val="single" w:sz="2" w:space="0" w:color="auto"/>
              <w:right w:val="single" w:sz="2" w:space="0" w:color="auto"/>
            </w:tcBorders>
            <w:shd w:val="clear" w:color="auto" w:fill="auto"/>
            <w:vAlign w:val="center"/>
          </w:tcPr>
          <w:p w:rsidR="002D6A3E" w:rsidRPr="00332C08" w:rsidRDefault="002D6A3E" w:rsidP="002D6A3E">
            <w:pPr>
              <w:ind w:left="-31" w:right="-108" w:hanging="180"/>
              <w:contextualSpacing/>
              <w:jc w:val="center"/>
              <w:rPr>
                <w:rFonts w:ascii="Trebuchet MS" w:eastAsia="Arial Unicode MS" w:hAnsi="Trebuchet MS" w:cs="Arial Unicode MS"/>
                <w:b/>
                <w:color w:val="000000"/>
                <w:lang w:val="tr-TR"/>
              </w:rPr>
            </w:pPr>
            <w:r w:rsidRPr="00332C08">
              <w:rPr>
                <w:rFonts w:ascii="Trebuchet MS" w:eastAsia="Arial Unicode MS" w:hAnsi="Trebuchet MS" w:cs="Arial Unicode MS"/>
                <w:b/>
                <w:color w:val="000000"/>
                <w:lang w:val="tr-TR"/>
              </w:rPr>
              <w:t xml:space="preserve"> []</w:t>
            </w:r>
            <w:r>
              <w:rPr>
                <w:rFonts w:ascii="Trebuchet MS" w:eastAsia="Arial Unicode MS" w:hAnsi="Trebuchet MS" w:cs="Arial Unicode MS"/>
                <w:b/>
                <w:color w:val="000000"/>
                <w:lang w:val="tr-TR"/>
              </w:rPr>
              <w:t xml:space="preserve"> </w:t>
            </w:r>
            <w:r w:rsidRPr="00332C08">
              <w:rPr>
                <w:rFonts w:ascii="Trebuchet MS" w:eastAsia="Arial Unicode MS" w:hAnsi="Trebuchet MS" w:cs="Arial Unicode MS"/>
                <w:b/>
                <w:color w:val="000000"/>
                <w:lang w:val="tr-TR"/>
              </w:rPr>
              <w:t>Evet</w:t>
            </w:r>
          </w:p>
          <w:p w:rsidR="002D6A3E" w:rsidRPr="004D1166" w:rsidRDefault="002D6A3E" w:rsidP="002D6A3E">
            <w:pPr>
              <w:ind w:left="-31" w:right="-108" w:hanging="180"/>
              <w:contextualSpacing/>
              <w:jc w:val="center"/>
              <w:rPr>
                <w:rFonts w:ascii="Trebuchet MS" w:eastAsia="Arial Unicode MS" w:hAnsi="Trebuchet MS" w:cs="Arial Unicode MS"/>
                <w:b/>
                <w:color w:val="000000"/>
                <w:lang w:val="tr-TR"/>
              </w:rPr>
            </w:pPr>
            <w:r w:rsidRPr="00332C08">
              <w:rPr>
                <w:rFonts w:ascii="Trebuchet MS" w:eastAsia="Arial Unicode MS" w:hAnsi="Trebuchet MS" w:cs="Arial Unicode MS"/>
                <w:b/>
                <w:color w:val="000000"/>
                <w:lang w:val="tr-TR"/>
              </w:rPr>
              <w:t xml:space="preserve"> []</w:t>
            </w:r>
            <w:r>
              <w:rPr>
                <w:rFonts w:ascii="Trebuchet MS" w:eastAsia="Arial Unicode MS" w:hAnsi="Trebuchet MS" w:cs="Arial Unicode MS"/>
                <w:b/>
                <w:color w:val="000000"/>
                <w:lang w:val="tr-TR"/>
              </w:rPr>
              <w:t xml:space="preserve"> </w:t>
            </w:r>
            <w:r w:rsidRPr="00332C08">
              <w:rPr>
                <w:rFonts w:ascii="Trebuchet MS" w:eastAsia="Arial Unicode MS" w:hAnsi="Trebuchet MS" w:cs="Arial Unicode MS"/>
                <w:b/>
                <w:color w:val="000000"/>
                <w:lang w:val="tr-TR"/>
              </w:rPr>
              <w:t>Hayır</w:t>
            </w:r>
          </w:p>
        </w:tc>
        <w:tc>
          <w:tcPr>
            <w:tcW w:w="1698" w:type="pct"/>
            <w:gridSpan w:val="18"/>
            <w:tcBorders>
              <w:top w:val="single" w:sz="12" w:space="0" w:color="auto"/>
              <w:left w:val="single" w:sz="2" w:space="0" w:color="auto"/>
              <w:bottom w:val="single" w:sz="4" w:space="0" w:color="auto"/>
              <w:right w:val="single" w:sz="4" w:space="0" w:color="auto"/>
            </w:tcBorders>
            <w:shd w:val="clear" w:color="auto" w:fill="F2F2F2"/>
            <w:vAlign w:val="center"/>
          </w:tcPr>
          <w:p w:rsidR="002D6A3E" w:rsidRPr="006440AF" w:rsidRDefault="002D6A3E" w:rsidP="002D6A3E">
            <w:pPr>
              <w:ind w:right="-108"/>
              <w:contextualSpacing/>
              <w:rPr>
                <w:rFonts w:ascii="Trebuchet MS" w:hAnsi="Trebuchet MS"/>
                <w:b/>
                <w:color w:val="000000"/>
                <w:lang w:val="tr-TR"/>
              </w:rPr>
            </w:pPr>
            <w:r>
              <w:rPr>
                <w:rFonts w:ascii="Trebuchet MS" w:hAnsi="Trebuchet MS"/>
                <w:b/>
                <w:color w:val="000000"/>
                <w:lang w:val="tr-TR"/>
              </w:rPr>
              <w:t>En son h</w:t>
            </w:r>
            <w:r w:rsidRPr="006440AF">
              <w:rPr>
                <w:rFonts w:ascii="Trebuchet MS" w:hAnsi="Trebuchet MS"/>
                <w:b/>
                <w:color w:val="000000"/>
                <w:lang w:val="tr-TR"/>
              </w:rPr>
              <w:t>angi kontrol kuruluşu tarafından sertifikalandırıldınız</w:t>
            </w:r>
            <w:r w:rsidRPr="006440AF">
              <w:rPr>
                <w:rFonts w:ascii="Trebuchet MS" w:hAnsi="Trebuchet MS"/>
                <w:b/>
                <w:bCs/>
                <w:color w:val="000000"/>
                <w:lang w:val="tr-TR"/>
              </w:rPr>
              <w:t>?</w:t>
            </w:r>
          </w:p>
        </w:tc>
        <w:tc>
          <w:tcPr>
            <w:tcW w:w="991" w:type="pct"/>
            <w:gridSpan w:val="12"/>
            <w:tcBorders>
              <w:top w:val="single" w:sz="12" w:space="0" w:color="auto"/>
              <w:left w:val="single" w:sz="4" w:space="0" w:color="auto"/>
            </w:tcBorders>
            <w:vAlign w:val="center"/>
          </w:tcPr>
          <w:p w:rsidR="002D6A3E" w:rsidRPr="004D1166" w:rsidRDefault="002D6A3E" w:rsidP="002D6A3E">
            <w:pPr>
              <w:ind w:left="72" w:right="-108" w:hanging="72"/>
              <w:jc w:val="center"/>
              <w:rPr>
                <w:rFonts w:ascii="Trebuchet MS" w:hAnsi="Trebuchet MS"/>
                <w:b/>
                <w:color w:val="0000FF"/>
                <w:lang w:val="tr-TR"/>
              </w:rPr>
            </w:pPr>
          </w:p>
        </w:tc>
      </w:tr>
      <w:tr w:rsidR="002D6A3E" w:rsidRPr="004D1166" w:rsidTr="006C2238">
        <w:tblPrEx>
          <w:tblLook w:val="01E0" w:firstRow="1" w:lastRow="1" w:firstColumn="1" w:lastColumn="1" w:noHBand="0" w:noVBand="0"/>
        </w:tblPrEx>
        <w:trPr>
          <w:cantSplit/>
          <w:trHeight w:val="362"/>
        </w:trPr>
        <w:tc>
          <w:tcPr>
            <w:tcW w:w="1287" w:type="pct"/>
            <w:gridSpan w:val="7"/>
            <w:tcBorders>
              <w:left w:val="single" w:sz="2" w:space="0" w:color="auto"/>
              <w:right w:val="single" w:sz="2" w:space="0" w:color="auto"/>
            </w:tcBorders>
            <w:shd w:val="clear" w:color="auto" w:fill="F2F2F2"/>
            <w:vAlign w:val="center"/>
          </w:tcPr>
          <w:p w:rsidR="002D6A3E" w:rsidRPr="006440AF" w:rsidRDefault="002D6A3E" w:rsidP="002D6A3E">
            <w:pPr>
              <w:ind w:right="-108"/>
              <w:contextualSpacing/>
              <w:rPr>
                <w:rFonts w:ascii="Trebuchet MS" w:hAnsi="Trebuchet MS"/>
                <w:b/>
                <w:color w:val="000000"/>
                <w:lang w:val="tr-TR"/>
              </w:rPr>
            </w:pPr>
            <w:r w:rsidRPr="006440AF">
              <w:rPr>
                <w:rFonts w:ascii="Trebuchet MS" w:hAnsi="Trebuchet MS"/>
                <w:b/>
                <w:color w:val="000000"/>
                <w:lang w:val="tr-TR"/>
              </w:rPr>
              <w:t>Hangi standartlara göre</w:t>
            </w:r>
          </w:p>
        </w:tc>
        <w:tc>
          <w:tcPr>
            <w:tcW w:w="3713" w:type="pct"/>
            <w:gridSpan w:val="47"/>
            <w:tcBorders>
              <w:left w:val="single" w:sz="2" w:space="0" w:color="auto"/>
            </w:tcBorders>
            <w:shd w:val="clear" w:color="auto" w:fill="auto"/>
            <w:vAlign w:val="center"/>
          </w:tcPr>
          <w:p w:rsidR="002D6A3E" w:rsidRPr="004D1166" w:rsidRDefault="002D6A3E" w:rsidP="002D6A3E">
            <w:pPr>
              <w:ind w:left="72" w:right="-108" w:hanging="72"/>
              <w:jc w:val="center"/>
              <w:rPr>
                <w:rFonts w:ascii="Trebuchet MS" w:hAnsi="Trebuchet MS"/>
                <w:b/>
                <w:color w:val="0000FF"/>
                <w:lang w:val="tr-TR"/>
              </w:rPr>
            </w:pPr>
          </w:p>
        </w:tc>
      </w:tr>
      <w:tr w:rsidR="002D6A3E" w:rsidRPr="004D1166" w:rsidTr="006C2238">
        <w:tblPrEx>
          <w:tblLook w:val="01E0" w:firstRow="1" w:lastRow="1" w:firstColumn="1" w:lastColumn="1" w:noHBand="0" w:noVBand="0"/>
        </w:tblPrEx>
        <w:trPr>
          <w:cantSplit/>
          <w:trHeight w:val="573"/>
        </w:trPr>
        <w:tc>
          <w:tcPr>
            <w:tcW w:w="2914" w:type="pct"/>
            <w:gridSpan w:val="30"/>
            <w:tcBorders>
              <w:top w:val="single" w:sz="4" w:space="0" w:color="auto"/>
              <w:left w:val="single" w:sz="4" w:space="0" w:color="auto"/>
              <w:bottom w:val="single" w:sz="4" w:space="0" w:color="auto"/>
            </w:tcBorders>
            <w:shd w:val="clear" w:color="auto" w:fill="F2F2F2"/>
            <w:vAlign w:val="center"/>
          </w:tcPr>
          <w:p w:rsidR="002D6A3E" w:rsidRPr="006440AF" w:rsidRDefault="002D6A3E" w:rsidP="002D6A3E">
            <w:pPr>
              <w:ind w:right="-108"/>
              <w:contextualSpacing/>
              <w:rPr>
                <w:rFonts w:ascii="Trebuchet MS" w:hAnsi="Trebuchet MS"/>
                <w:b/>
                <w:color w:val="000000"/>
                <w:lang w:val="tr-TR"/>
              </w:rPr>
            </w:pPr>
            <w:r w:rsidRPr="006440AF">
              <w:rPr>
                <w:rFonts w:ascii="Trebuchet MS" w:hAnsi="Trebuchet MS"/>
                <w:b/>
                <w:color w:val="000000"/>
                <w:lang w:val="tr-TR"/>
              </w:rPr>
              <w:t xml:space="preserve">Varsa- sertifikasyon ile ilgili uygunsuzlukların bildirimlerinin veya sertifikasyonun iptaline ilişkin bildirimlerin kopyaları da dahil olmak üzere sertifikasyon sonucu:  </w:t>
            </w:r>
          </w:p>
        </w:tc>
        <w:tc>
          <w:tcPr>
            <w:tcW w:w="2086" w:type="pct"/>
            <w:gridSpan w:val="24"/>
            <w:tcBorders>
              <w:top w:val="single" w:sz="4" w:space="0" w:color="auto"/>
              <w:left w:val="single" w:sz="2" w:space="0" w:color="auto"/>
              <w:bottom w:val="single" w:sz="4" w:space="0" w:color="auto"/>
            </w:tcBorders>
            <w:shd w:val="clear" w:color="auto" w:fill="auto"/>
            <w:vAlign w:val="center"/>
          </w:tcPr>
          <w:p w:rsidR="002D6A3E" w:rsidRPr="004D1166" w:rsidRDefault="002D6A3E" w:rsidP="002D6A3E">
            <w:pPr>
              <w:ind w:right="-108"/>
              <w:contextualSpacing/>
              <w:rPr>
                <w:rFonts w:ascii="Trebuchet MS" w:hAnsi="Trebuchet MS"/>
                <w:color w:val="000000"/>
                <w:lang w:val="tr-TR"/>
              </w:rPr>
            </w:pPr>
          </w:p>
        </w:tc>
      </w:tr>
      <w:tr w:rsidR="002D6A3E" w:rsidRPr="004D1166" w:rsidTr="006C2238">
        <w:tblPrEx>
          <w:tblLook w:val="01E0" w:firstRow="1" w:lastRow="1" w:firstColumn="1" w:lastColumn="1" w:noHBand="0" w:noVBand="0"/>
        </w:tblPrEx>
        <w:trPr>
          <w:cantSplit/>
          <w:trHeight w:val="422"/>
        </w:trPr>
        <w:tc>
          <w:tcPr>
            <w:tcW w:w="5000" w:type="pct"/>
            <w:gridSpan w:val="54"/>
            <w:tcBorders>
              <w:top w:val="single" w:sz="4" w:space="0" w:color="auto"/>
              <w:left w:val="single" w:sz="2" w:space="0" w:color="auto"/>
              <w:bottom w:val="single" w:sz="4" w:space="0" w:color="auto"/>
            </w:tcBorders>
            <w:shd w:val="clear" w:color="auto" w:fill="F2F2F2"/>
            <w:vAlign w:val="center"/>
          </w:tcPr>
          <w:p w:rsidR="002D6A3E" w:rsidRPr="006440AF" w:rsidRDefault="002D6A3E" w:rsidP="002D6A3E">
            <w:pPr>
              <w:ind w:right="-108"/>
              <w:contextualSpacing/>
              <w:rPr>
                <w:rFonts w:ascii="Trebuchet MS" w:hAnsi="Trebuchet MS"/>
                <w:b/>
                <w:color w:val="000000"/>
                <w:lang w:val="tr-TR"/>
              </w:rPr>
            </w:pPr>
            <w:r w:rsidRPr="006440AF">
              <w:rPr>
                <w:rFonts w:ascii="Trebuchet MS" w:hAnsi="Trebuchet MS"/>
                <w:b/>
                <w:color w:val="000000"/>
                <w:lang w:val="tr-TR"/>
              </w:rPr>
              <w:t>Lütfen uygulanan tüm düzeltici faaliyetlerin kanıtlarını (Sertifikasyon kuruluşundan gönderilen bildirimlerin kopyaları, vb.) ve açıklamasını sunun.</w:t>
            </w:r>
          </w:p>
        </w:tc>
      </w:tr>
      <w:tr w:rsidR="002D6A3E" w:rsidRPr="002D6A3E" w:rsidTr="006C2238">
        <w:tblPrEx>
          <w:tblLook w:val="01E0" w:firstRow="1" w:lastRow="1" w:firstColumn="1" w:lastColumn="1" w:noHBand="0" w:noVBand="0"/>
        </w:tblPrEx>
        <w:trPr>
          <w:cantSplit/>
          <w:trHeight w:val="422"/>
        </w:trPr>
        <w:tc>
          <w:tcPr>
            <w:tcW w:w="3356" w:type="pct"/>
            <w:gridSpan w:val="37"/>
            <w:tcBorders>
              <w:top w:val="single" w:sz="4" w:space="0" w:color="auto"/>
              <w:left w:val="single" w:sz="2" w:space="0" w:color="auto"/>
              <w:bottom w:val="single" w:sz="4" w:space="0" w:color="auto"/>
            </w:tcBorders>
            <w:shd w:val="clear" w:color="auto" w:fill="F2F2F2"/>
            <w:vAlign w:val="center"/>
          </w:tcPr>
          <w:p w:rsidR="002D6A3E" w:rsidRPr="002D6A3E" w:rsidRDefault="002D6A3E" w:rsidP="002D6A3E">
            <w:pPr>
              <w:ind w:right="-108"/>
              <w:contextualSpacing/>
              <w:rPr>
                <w:rFonts w:ascii="Trebuchet MS" w:hAnsi="Trebuchet MS"/>
                <w:b/>
                <w:color w:val="000000"/>
                <w:lang w:val="tr-TR"/>
              </w:rPr>
            </w:pPr>
            <w:r w:rsidRPr="002D6A3E">
              <w:rPr>
                <w:rFonts w:ascii="Trebuchet MS" w:hAnsi="Trebuchet MS"/>
                <w:b/>
                <w:color w:val="000000"/>
                <w:lang w:val="tr-TR"/>
              </w:rPr>
              <w:t>Harici sertifika</w:t>
            </w:r>
            <w:r>
              <w:rPr>
                <w:rFonts w:ascii="Trebuchet MS" w:hAnsi="Trebuchet MS"/>
                <w:b/>
                <w:color w:val="000000"/>
                <w:lang w:val="tr-TR"/>
              </w:rPr>
              <w:t>syon (Çift Sertifikasyon)</w:t>
            </w:r>
            <w:r w:rsidR="00366B5D" w:rsidRPr="00366B5D">
              <w:rPr>
                <w:rFonts w:ascii="Trebuchet MS" w:hAnsi="Trebuchet MS"/>
                <w:b/>
                <w:color w:val="000000"/>
                <w:vertAlign w:val="superscript"/>
                <w:lang w:val="tr-TR"/>
              </w:rPr>
              <w:t>1</w:t>
            </w:r>
            <w:r w:rsidRPr="002D6A3E">
              <w:rPr>
                <w:rFonts w:ascii="Trebuchet MS" w:hAnsi="Trebuchet MS"/>
                <w:b/>
                <w:color w:val="000000"/>
                <w:lang w:val="tr-TR"/>
              </w:rPr>
              <w:t>:</w:t>
            </w:r>
          </w:p>
          <w:p w:rsidR="002D6A3E" w:rsidRDefault="002D6A3E" w:rsidP="002D6A3E">
            <w:pPr>
              <w:ind w:right="-108"/>
              <w:contextualSpacing/>
              <w:rPr>
                <w:rFonts w:ascii="Trebuchet MS" w:hAnsi="Trebuchet MS"/>
                <w:b/>
                <w:color w:val="000000"/>
                <w:lang w:val="tr-TR"/>
              </w:rPr>
            </w:pPr>
            <w:r w:rsidRPr="002D6A3E">
              <w:rPr>
                <w:rFonts w:ascii="Trebuchet MS" w:hAnsi="Trebuchet MS"/>
                <w:b/>
                <w:color w:val="000000"/>
                <w:lang w:val="tr-TR"/>
              </w:rPr>
              <w:t>Şu anda Kiwa BCS dışındaki bir kuruluş tarafından sertifikalandırılıyor musunuz?</w:t>
            </w:r>
          </w:p>
          <w:p w:rsidR="002D6A3E" w:rsidRPr="002D6A3E" w:rsidRDefault="002D6A3E" w:rsidP="002D6A3E">
            <w:pPr>
              <w:ind w:right="-108"/>
              <w:contextualSpacing/>
              <w:rPr>
                <w:rFonts w:ascii="Trebuchet MS" w:hAnsi="Trebuchet MS"/>
                <w:b/>
                <w:color w:val="000000"/>
                <w:lang w:val="tr-TR"/>
              </w:rPr>
            </w:pPr>
            <w:r w:rsidRPr="002D6A3E">
              <w:rPr>
                <w:rFonts w:ascii="Trebuchet MS" w:hAnsi="Trebuchet MS"/>
                <w:b/>
                <w:color w:val="000000"/>
                <w:lang w:val="tr-TR"/>
              </w:rPr>
              <w:t xml:space="preserve">- </w:t>
            </w:r>
            <w:r>
              <w:rPr>
                <w:rFonts w:ascii="Trebuchet MS" w:hAnsi="Trebuchet MS"/>
                <w:b/>
                <w:color w:val="000000"/>
                <w:lang w:val="tr-TR"/>
              </w:rPr>
              <w:t>veya</w:t>
            </w:r>
            <w:r w:rsidRPr="002D6A3E">
              <w:rPr>
                <w:rFonts w:ascii="Trebuchet MS" w:hAnsi="Trebuchet MS"/>
                <w:b/>
                <w:color w:val="000000"/>
                <w:lang w:val="tr-TR"/>
              </w:rPr>
              <w:t xml:space="preserve"> </w:t>
            </w:r>
            <w:r w:rsidR="00366B5D">
              <w:rPr>
                <w:rFonts w:ascii="Trebuchet MS" w:hAnsi="Trebuchet MS"/>
                <w:b/>
                <w:color w:val="000000"/>
                <w:lang w:val="tr-TR"/>
              </w:rPr>
              <w:t>devam etmeyi</w:t>
            </w:r>
            <w:r w:rsidRPr="002D6A3E">
              <w:rPr>
                <w:rFonts w:ascii="Trebuchet MS" w:hAnsi="Trebuchet MS"/>
                <w:b/>
                <w:color w:val="000000"/>
                <w:lang w:val="tr-TR"/>
              </w:rPr>
              <w:t xml:space="preserve"> düşünüyor</w:t>
            </w:r>
            <w:r>
              <w:rPr>
                <w:rFonts w:ascii="Trebuchet MS" w:hAnsi="Trebuchet MS"/>
                <w:b/>
                <w:color w:val="000000"/>
                <w:lang w:val="tr-TR"/>
              </w:rPr>
              <w:t xml:space="preserve"> mu</w:t>
            </w:r>
            <w:r w:rsidRPr="002D6A3E">
              <w:rPr>
                <w:rFonts w:ascii="Trebuchet MS" w:hAnsi="Trebuchet MS"/>
                <w:b/>
                <w:color w:val="000000"/>
                <w:lang w:val="tr-TR"/>
              </w:rPr>
              <w:t>sun</w:t>
            </w:r>
            <w:r>
              <w:rPr>
                <w:rFonts w:ascii="Trebuchet MS" w:hAnsi="Trebuchet MS"/>
                <w:b/>
                <w:color w:val="000000"/>
                <w:lang w:val="tr-TR"/>
              </w:rPr>
              <w:t>uz</w:t>
            </w:r>
            <w:r w:rsidRPr="002D6A3E">
              <w:rPr>
                <w:rFonts w:ascii="Trebuchet MS" w:hAnsi="Trebuchet MS"/>
                <w:b/>
                <w:color w:val="000000"/>
                <w:lang w:val="tr-TR"/>
              </w:rPr>
              <w:t>?</w:t>
            </w:r>
          </w:p>
        </w:tc>
        <w:tc>
          <w:tcPr>
            <w:tcW w:w="1644" w:type="pct"/>
            <w:gridSpan w:val="17"/>
            <w:tcBorders>
              <w:top w:val="single" w:sz="4" w:space="0" w:color="auto"/>
              <w:left w:val="single" w:sz="2" w:space="0" w:color="auto"/>
              <w:bottom w:val="single" w:sz="4" w:space="0" w:color="auto"/>
            </w:tcBorders>
            <w:shd w:val="clear" w:color="auto" w:fill="F2F2F2"/>
            <w:vAlign w:val="center"/>
          </w:tcPr>
          <w:p w:rsidR="00F826A9" w:rsidRDefault="002D6A3E" w:rsidP="00F826A9">
            <w:pPr>
              <w:ind w:left="-108" w:right="-108"/>
              <w:contextualSpacing/>
              <w:jc w:val="center"/>
              <w:rPr>
                <w:rFonts w:ascii="Trebuchet MS" w:eastAsia="Arial Unicode MS" w:hAnsi="Trebuchet MS" w:cs="Arial Unicode MS"/>
                <w:b/>
                <w:color w:val="000000"/>
                <w:lang w:val="tr-TR"/>
              </w:rPr>
            </w:pPr>
            <w:r w:rsidRPr="00332C08">
              <w:rPr>
                <w:rFonts w:ascii="Trebuchet MS" w:eastAsia="Arial Unicode MS" w:hAnsi="Trebuchet MS" w:cs="Arial Unicode MS"/>
                <w:b/>
                <w:color w:val="000000"/>
                <w:lang w:val="tr-TR"/>
              </w:rPr>
              <w:t>[]</w:t>
            </w:r>
            <w:r>
              <w:rPr>
                <w:rFonts w:ascii="Trebuchet MS" w:eastAsia="Arial Unicode MS" w:hAnsi="Trebuchet MS" w:cs="Arial Unicode MS"/>
                <w:b/>
                <w:color w:val="000000"/>
                <w:lang w:val="tr-TR"/>
              </w:rPr>
              <w:t xml:space="preserve"> </w:t>
            </w:r>
            <w:r w:rsidRPr="00332C08">
              <w:rPr>
                <w:rFonts w:ascii="Trebuchet MS" w:eastAsia="Arial Unicode MS" w:hAnsi="Trebuchet MS" w:cs="Arial Unicode MS"/>
                <w:b/>
                <w:color w:val="000000"/>
                <w:lang w:val="tr-TR"/>
              </w:rPr>
              <w:t>Evet</w:t>
            </w:r>
          </w:p>
          <w:p w:rsidR="002D6A3E" w:rsidRPr="004D1166" w:rsidRDefault="002D6A3E" w:rsidP="00F826A9">
            <w:pPr>
              <w:ind w:left="-108" w:right="-108"/>
              <w:contextualSpacing/>
              <w:jc w:val="center"/>
              <w:rPr>
                <w:rFonts w:ascii="Trebuchet MS" w:eastAsia="Arial Unicode MS" w:hAnsi="Trebuchet MS" w:cs="Arial Unicode MS"/>
                <w:b/>
                <w:color w:val="000000"/>
                <w:lang w:val="tr-TR"/>
              </w:rPr>
            </w:pPr>
            <w:r w:rsidRPr="00332C08">
              <w:rPr>
                <w:rFonts w:ascii="Trebuchet MS" w:eastAsia="Arial Unicode MS" w:hAnsi="Trebuchet MS" w:cs="Arial Unicode MS"/>
                <w:b/>
                <w:color w:val="000000"/>
                <w:lang w:val="tr-TR"/>
              </w:rPr>
              <w:t>[]</w:t>
            </w:r>
            <w:r w:rsidR="00F826A9">
              <w:rPr>
                <w:rFonts w:ascii="Trebuchet MS" w:eastAsia="Arial Unicode MS" w:hAnsi="Trebuchet MS" w:cs="Arial Unicode MS"/>
                <w:b/>
                <w:color w:val="000000"/>
                <w:lang w:val="tr-TR"/>
              </w:rPr>
              <w:t xml:space="preserve"> </w:t>
            </w:r>
            <w:r w:rsidRPr="00332C08">
              <w:rPr>
                <w:rFonts w:ascii="Trebuchet MS" w:eastAsia="Arial Unicode MS" w:hAnsi="Trebuchet MS" w:cs="Arial Unicode MS"/>
                <w:b/>
                <w:color w:val="000000"/>
                <w:lang w:val="tr-TR"/>
              </w:rPr>
              <w:t>Hayır</w:t>
            </w:r>
          </w:p>
        </w:tc>
      </w:tr>
      <w:tr w:rsidR="002D6A3E" w:rsidRPr="002D6A3E" w:rsidTr="006C2238">
        <w:tblPrEx>
          <w:tblLook w:val="01E0" w:firstRow="1" w:lastRow="1" w:firstColumn="1" w:lastColumn="1" w:noHBand="0" w:noVBand="0"/>
        </w:tblPrEx>
        <w:trPr>
          <w:cantSplit/>
          <w:trHeight w:val="422"/>
        </w:trPr>
        <w:tc>
          <w:tcPr>
            <w:tcW w:w="3356" w:type="pct"/>
            <w:gridSpan w:val="37"/>
            <w:tcBorders>
              <w:top w:val="single" w:sz="4" w:space="0" w:color="auto"/>
              <w:left w:val="single" w:sz="2" w:space="0" w:color="auto"/>
              <w:bottom w:val="single" w:sz="4" w:space="0" w:color="auto"/>
            </w:tcBorders>
            <w:shd w:val="clear" w:color="auto" w:fill="F2F2F2"/>
            <w:vAlign w:val="center"/>
          </w:tcPr>
          <w:p w:rsidR="002D6A3E" w:rsidRPr="002D6A3E" w:rsidRDefault="002D6A3E" w:rsidP="002D6A3E">
            <w:pPr>
              <w:ind w:right="-108"/>
              <w:contextualSpacing/>
              <w:rPr>
                <w:rFonts w:ascii="Trebuchet MS" w:hAnsi="Trebuchet MS"/>
                <w:b/>
                <w:color w:val="000000"/>
                <w:lang w:val="tr-TR"/>
              </w:rPr>
            </w:pPr>
            <w:r w:rsidRPr="002D6A3E">
              <w:rPr>
                <w:rFonts w:ascii="Trebuchet MS" w:hAnsi="Trebuchet MS"/>
                <w:b/>
                <w:color w:val="000000"/>
                <w:lang w:val="tr-TR"/>
              </w:rPr>
              <w:t xml:space="preserve">Harici Sertifikasyon </w:t>
            </w:r>
            <w:r>
              <w:rPr>
                <w:rFonts w:ascii="Trebuchet MS" w:hAnsi="Trebuchet MS"/>
                <w:b/>
                <w:color w:val="000000"/>
                <w:lang w:val="tr-TR"/>
              </w:rPr>
              <w:t>(</w:t>
            </w:r>
            <w:r w:rsidRPr="002D6A3E">
              <w:rPr>
                <w:rFonts w:ascii="Trebuchet MS" w:hAnsi="Trebuchet MS"/>
                <w:b/>
                <w:color w:val="000000"/>
                <w:lang w:val="tr-TR"/>
              </w:rPr>
              <w:t>Çift Sertifikasyon</w:t>
            </w:r>
            <w:r>
              <w:rPr>
                <w:rFonts w:ascii="Trebuchet MS" w:hAnsi="Trebuchet MS"/>
                <w:b/>
                <w:color w:val="000000"/>
                <w:lang w:val="tr-TR"/>
              </w:rPr>
              <w:t>)</w:t>
            </w:r>
            <w:r w:rsidR="00366B5D" w:rsidRPr="00366B5D">
              <w:rPr>
                <w:rFonts w:ascii="Trebuchet MS" w:hAnsi="Trebuchet MS"/>
                <w:b/>
                <w:color w:val="000000"/>
                <w:vertAlign w:val="superscript"/>
                <w:lang w:val="tr-TR"/>
              </w:rPr>
              <w:t>1</w:t>
            </w:r>
            <w:r w:rsidRPr="002D6A3E">
              <w:rPr>
                <w:rFonts w:ascii="Trebuchet MS" w:hAnsi="Trebuchet MS"/>
                <w:b/>
                <w:color w:val="000000"/>
                <w:lang w:val="tr-TR"/>
              </w:rPr>
              <w:t xml:space="preserve">: Varsa: Hangi sertifikasyon kuruluşu? - Hangi (organik) standart? - Sertifikanın geçerliliği nedir? - </w:t>
            </w:r>
            <w:r w:rsidR="00366B5D">
              <w:rPr>
                <w:rFonts w:ascii="Trebuchet MS" w:hAnsi="Trebuchet MS"/>
                <w:b/>
                <w:color w:val="000000"/>
                <w:lang w:val="tr-TR"/>
              </w:rPr>
              <w:t>Faaliyetinizin hangi kısmı için yapılmaktadır? Lütfen açıklayınız!</w:t>
            </w:r>
          </w:p>
        </w:tc>
        <w:tc>
          <w:tcPr>
            <w:tcW w:w="1644" w:type="pct"/>
            <w:gridSpan w:val="17"/>
            <w:tcBorders>
              <w:top w:val="single" w:sz="4" w:space="0" w:color="auto"/>
              <w:left w:val="single" w:sz="2" w:space="0" w:color="auto"/>
              <w:bottom w:val="single" w:sz="4" w:space="0" w:color="auto"/>
            </w:tcBorders>
            <w:shd w:val="clear" w:color="auto" w:fill="F2F2F2"/>
            <w:vAlign w:val="center"/>
          </w:tcPr>
          <w:p w:rsidR="002D6A3E" w:rsidRPr="002D6A3E" w:rsidRDefault="002D6A3E" w:rsidP="002D6A3E">
            <w:pPr>
              <w:ind w:right="-108"/>
              <w:contextualSpacing/>
              <w:rPr>
                <w:rFonts w:ascii="Trebuchet MS" w:hAnsi="Trebuchet MS"/>
                <w:b/>
                <w:color w:val="000000"/>
                <w:lang w:val="tr-TR"/>
              </w:rPr>
            </w:pPr>
          </w:p>
        </w:tc>
      </w:tr>
      <w:tr w:rsidR="002D6A3E" w:rsidRPr="00105590" w:rsidTr="006C2238">
        <w:tblPrEx>
          <w:tblLook w:val="01E0" w:firstRow="1" w:lastRow="1" w:firstColumn="1" w:lastColumn="1" w:noHBand="0" w:noVBand="0"/>
        </w:tblPrEx>
        <w:trPr>
          <w:trHeight w:val="353"/>
        </w:trPr>
        <w:tc>
          <w:tcPr>
            <w:tcW w:w="5000" w:type="pct"/>
            <w:gridSpan w:val="54"/>
            <w:tcBorders>
              <w:top w:val="single" w:sz="4" w:space="0" w:color="auto"/>
              <w:left w:val="nil"/>
              <w:bottom w:val="single" w:sz="4" w:space="0" w:color="auto"/>
              <w:right w:val="nil"/>
            </w:tcBorders>
          </w:tcPr>
          <w:p w:rsidR="002D6A3E" w:rsidRPr="00105590" w:rsidRDefault="00105590" w:rsidP="00105590">
            <w:pPr>
              <w:rPr>
                <w:rFonts w:ascii="Trebuchet MS" w:hAnsi="Trebuchet MS"/>
                <w:b/>
                <w:color w:val="808080"/>
                <w:sz w:val="16"/>
                <w:szCs w:val="16"/>
                <w:lang w:val="tr-TR"/>
              </w:rPr>
            </w:pPr>
            <w:r w:rsidRPr="00105590">
              <w:rPr>
                <w:rFonts w:ascii="Trebuchet MS" w:hAnsi="Trebuchet MS"/>
                <w:b/>
                <w:sz w:val="16"/>
                <w:szCs w:val="16"/>
                <w:vertAlign w:val="superscript"/>
                <w:lang w:val="tr-TR"/>
              </w:rPr>
              <w:t>1</w:t>
            </w:r>
            <w:r w:rsidRPr="00105590">
              <w:rPr>
                <w:rFonts w:ascii="Trebuchet MS" w:hAnsi="Trebuchet MS"/>
                <w:b/>
                <w:sz w:val="16"/>
                <w:szCs w:val="16"/>
                <w:lang w:val="tr-TR"/>
              </w:rPr>
              <w:t xml:space="preserve"> </w:t>
            </w:r>
            <w:r w:rsidRPr="00105590">
              <w:rPr>
                <w:rFonts w:ascii="Trebuchet MS" w:hAnsi="Trebuchet MS"/>
                <w:b/>
                <w:i/>
                <w:sz w:val="16"/>
                <w:szCs w:val="16"/>
                <w:lang w:val="tr-TR"/>
              </w:rPr>
              <w:t>Çift sertifikasyon: ör. Aynı ünitenin (depolama, işleme, ihracat vb. kapsamlarda) aynı anda farklı bir sertifikasyon kuruluşunca belgelendirilmesi</w:t>
            </w:r>
          </w:p>
        </w:tc>
      </w:tr>
      <w:tr w:rsidR="002D6A3E" w:rsidRPr="005674A5" w:rsidTr="006C2238">
        <w:tblPrEx>
          <w:tblLook w:val="01E0" w:firstRow="1" w:lastRow="1" w:firstColumn="1" w:lastColumn="1" w:noHBand="0" w:noVBand="0"/>
        </w:tblPrEx>
        <w:trPr>
          <w:trHeight w:val="1169"/>
        </w:trPr>
        <w:tc>
          <w:tcPr>
            <w:tcW w:w="5000" w:type="pct"/>
            <w:gridSpan w:val="54"/>
            <w:tcBorders>
              <w:top w:val="single" w:sz="4" w:space="0" w:color="auto"/>
              <w:bottom w:val="single" w:sz="4" w:space="0" w:color="auto"/>
            </w:tcBorders>
          </w:tcPr>
          <w:p w:rsidR="002D6A3E" w:rsidRPr="00332C08" w:rsidRDefault="002D6A3E" w:rsidP="002D6A3E">
            <w:pPr>
              <w:jc w:val="both"/>
              <w:rPr>
                <w:rFonts w:ascii="Trebuchet MS" w:hAnsi="Trebuchet MS"/>
                <w:b/>
                <w:color w:val="FF0000"/>
                <w:lang w:val="tr-TR"/>
              </w:rPr>
            </w:pPr>
            <w:r w:rsidRPr="00332C08">
              <w:rPr>
                <w:rFonts w:ascii="Trebuchet MS" w:hAnsi="Trebuchet MS"/>
                <w:b/>
                <w:color w:val="FF0000"/>
                <w:lang w:val="tr-TR"/>
              </w:rPr>
              <w:t xml:space="preserve">Yukarıda belirtilen birimler için başvuru sahibi olarak ben, ürünlerin, bu başvuruda Madde 3’te belirtilen sertifikasyon kapsamları doğrultusunda yukarıda belirttiğim faaliyetlerin sertifikasyon talebinde bulunmak için yasal olarak yetkili olduğumu beyan ederim. Yukarıda belirtilen tüm bilgilerin faaliyeti tam ve doğru olarak yansıttığını doğrularım. Yukarıda verdiğim bilgilerin </w:t>
            </w:r>
            <w:r>
              <w:rPr>
                <w:rFonts w:ascii="Trebuchet MS" w:hAnsi="Trebuchet MS"/>
                <w:b/>
                <w:color w:val="FF0000"/>
                <w:lang w:val="tr-TR"/>
              </w:rPr>
              <w:t xml:space="preserve">Kiwa </w:t>
            </w:r>
            <w:r w:rsidRPr="00332C08">
              <w:rPr>
                <w:rFonts w:ascii="Trebuchet MS" w:hAnsi="Trebuchet MS"/>
                <w:b/>
                <w:color w:val="FF0000"/>
                <w:lang w:val="tr-TR"/>
              </w:rPr>
              <w:t>BCS tarafından gizlilikle ele alınacağını anlıyor ve kabul ediyorum.</w:t>
            </w:r>
          </w:p>
        </w:tc>
      </w:tr>
      <w:tr w:rsidR="006C2238" w:rsidRPr="005674A5" w:rsidTr="006C2238">
        <w:tblPrEx>
          <w:tblLook w:val="01E0" w:firstRow="1" w:lastRow="1" w:firstColumn="1" w:lastColumn="1" w:noHBand="0" w:noVBand="0"/>
        </w:tblPrEx>
        <w:trPr>
          <w:trHeight w:val="227"/>
        </w:trPr>
        <w:tc>
          <w:tcPr>
            <w:tcW w:w="5000" w:type="pct"/>
            <w:gridSpan w:val="54"/>
            <w:tcBorders>
              <w:top w:val="single" w:sz="4" w:space="0" w:color="auto"/>
            </w:tcBorders>
          </w:tcPr>
          <w:p w:rsidR="006C2238" w:rsidRPr="005674A5" w:rsidRDefault="006C2238" w:rsidP="006C2238">
            <w:pPr>
              <w:rPr>
                <w:rFonts w:ascii="Trebuchet MS" w:hAnsi="Trebuchet MS"/>
                <w:b/>
                <w:bCs/>
                <w:color w:val="FF0000"/>
                <w:lang w:val="tr-TR"/>
              </w:rPr>
            </w:pPr>
            <w:r w:rsidRPr="005674A5">
              <w:rPr>
                <w:rFonts w:ascii="Trebuchet MS" w:hAnsi="Trebuchet MS"/>
                <w:b/>
                <w:bCs/>
                <w:color w:val="FF0000"/>
                <w:lang w:val="tr-TR"/>
              </w:rPr>
              <w:t xml:space="preserve">İşbu Organik Sertifikasyon Başvuru </w:t>
            </w:r>
            <w:proofErr w:type="spellStart"/>
            <w:r w:rsidRPr="005674A5">
              <w:rPr>
                <w:rFonts w:ascii="Trebuchet MS" w:hAnsi="Trebuchet MS"/>
                <w:b/>
                <w:bCs/>
                <w:color w:val="FF0000"/>
                <w:lang w:val="tr-TR"/>
              </w:rPr>
              <w:t>Formu’nda</w:t>
            </w:r>
            <w:proofErr w:type="spellEnd"/>
            <w:r w:rsidRPr="005674A5">
              <w:rPr>
                <w:rFonts w:ascii="Trebuchet MS" w:hAnsi="Trebuchet MS"/>
                <w:b/>
                <w:bCs/>
                <w:color w:val="FF0000"/>
                <w:lang w:val="tr-TR"/>
              </w:rPr>
              <w:t xml:space="preserve"> yazılı bulunan kişisel verilerimin, başvurumun değerlendirilmesi amacı ile muhafaza edilmesine, kullanılmasına, işlenmesine, sair sebeplerle gerektiğinde şahsım ile irtibata geçilebilmesini sağlamak üzere kullanılmasına, işbu Organik Sertifikasyon Başvuru </w:t>
            </w:r>
            <w:proofErr w:type="spellStart"/>
            <w:r w:rsidRPr="005674A5">
              <w:rPr>
                <w:rFonts w:ascii="Trebuchet MS" w:hAnsi="Trebuchet MS"/>
                <w:b/>
                <w:bCs/>
                <w:color w:val="FF0000"/>
                <w:lang w:val="tr-TR"/>
              </w:rPr>
              <w:t>Formu’nun</w:t>
            </w:r>
            <w:proofErr w:type="spellEnd"/>
            <w:r w:rsidRPr="005674A5">
              <w:rPr>
                <w:rFonts w:ascii="Trebuchet MS" w:hAnsi="Trebuchet MS"/>
                <w:b/>
                <w:bCs/>
                <w:color w:val="FF0000"/>
                <w:lang w:val="tr-TR"/>
              </w:rPr>
              <w:t xml:space="preserve"> ve içeriğinde yer alan kişisel verilerin bu amaçlarla, 2 (iki) yıl süre ile Kiwa BCS Denetim ve Belgelen</w:t>
            </w:r>
            <w:bookmarkStart w:id="0" w:name="_GoBack"/>
            <w:bookmarkEnd w:id="0"/>
            <w:r w:rsidRPr="005674A5">
              <w:rPr>
                <w:rFonts w:ascii="Trebuchet MS" w:hAnsi="Trebuchet MS"/>
                <w:b/>
                <w:bCs/>
                <w:color w:val="FF0000"/>
                <w:lang w:val="tr-TR"/>
              </w:rPr>
              <w:t>dirme nezdinde muhafaza edilmesine, arşivlenmesine, işlenmesine, kullanılmasına muvafakat ederim.</w:t>
            </w:r>
          </w:p>
          <w:p w:rsidR="006C2238" w:rsidRPr="005674A5" w:rsidRDefault="006C2238" w:rsidP="006C2238">
            <w:pPr>
              <w:jc w:val="both"/>
              <w:rPr>
                <w:rFonts w:ascii="Trebuchet MS" w:hAnsi="Trebuchet MS"/>
                <w:b/>
                <w:bCs/>
                <w:color w:val="FF0000"/>
                <w:lang w:val="tr-TR"/>
              </w:rPr>
            </w:pPr>
            <w:r w:rsidRPr="005674A5">
              <w:rPr>
                <w:rFonts w:ascii="Trebuchet MS" w:hAnsi="Trebuchet MS"/>
                <w:b/>
                <w:bCs/>
                <w:color w:val="FF0000"/>
                <w:lang w:val="tr-TR"/>
              </w:rPr>
              <w:t xml:space="preserve">Kişisel veri </w:t>
            </w:r>
            <w:r w:rsidRPr="005674A5">
              <w:rPr>
                <w:rFonts w:ascii="Trebuchet MS" w:hAnsi="Trebuchet MS" w:cs="Arial"/>
                <w:b/>
                <w:bCs/>
                <w:color w:val="FF0000"/>
                <w:lang w:val="tr-TR"/>
              </w:rPr>
              <w:t>aydınlatma metnimiz için detaylı bilgiye</w:t>
            </w:r>
            <w:r w:rsidRPr="005674A5">
              <w:rPr>
                <w:rFonts w:ascii="Trebuchet MS" w:hAnsi="Trebuchet MS" w:cs="Arial"/>
                <w:b/>
                <w:bCs/>
                <w:lang w:val="tr-TR"/>
              </w:rPr>
              <w:t xml:space="preserve"> </w:t>
            </w:r>
            <w:hyperlink r:id="rId7" w:history="1">
              <w:r w:rsidR="00BD11AC" w:rsidRPr="005674A5">
                <w:rPr>
                  <w:rStyle w:val="Kpr"/>
                  <w:rFonts w:ascii="Trebuchet MS" w:hAnsi="Trebuchet MS" w:cs="Arial"/>
                  <w:b/>
                  <w:bCs/>
                  <w:lang w:val="tr-TR"/>
                </w:rPr>
                <w:t>www.kiwa.com/tr/</w:t>
              </w:r>
              <w:r w:rsidR="00BD11AC" w:rsidRPr="005674A5">
                <w:rPr>
                  <w:rStyle w:val="Kpr"/>
                  <w:lang w:val="tr-TR"/>
                </w:rPr>
                <w:t>t</w:t>
              </w:r>
              <w:r w:rsidR="00BD11AC" w:rsidRPr="005674A5">
                <w:rPr>
                  <w:rStyle w:val="Kpr"/>
                  <w:rFonts w:ascii="Trebuchet MS" w:hAnsi="Trebuchet MS" w:cs="Arial"/>
                  <w:b/>
                  <w:bCs/>
                  <w:lang w:val="tr-TR"/>
                </w:rPr>
                <w:t>r</w:t>
              </w:r>
            </w:hyperlink>
            <w:r w:rsidR="00BD11AC" w:rsidRPr="005674A5">
              <w:rPr>
                <w:rFonts w:cs="Arial"/>
                <w:b/>
                <w:bCs/>
                <w:lang w:val="tr-TR"/>
              </w:rPr>
              <w:t xml:space="preserve"> </w:t>
            </w:r>
            <w:r w:rsidRPr="005674A5">
              <w:rPr>
                <w:rFonts w:ascii="Trebuchet MS" w:hAnsi="Trebuchet MS" w:cs="Arial"/>
                <w:b/>
                <w:bCs/>
                <w:color w:val="FF0000"/>
                <w:lang w:val="tr-TR"/>
              </w:rPr>
              <w:t>adresinden ulaşabilirsiniz</w:t>
            </w:r>
          </w:p>
        </w:tc>
      </w:tr>
    </w:tbl>
    <w:p w:rsidR="00DA6DF3" w:rsidRPr="004D1166" w:rsidRDefault="00DA6DF3">
      <w:pPr>
        <w:rPr>
          <w:rFonts w:ascii="Trebuchet MS" w:hAnsi="Trebuchet MS"/>
          <w:color w:val="0000FF"/>
          <w:szCs w:val="18"/>
          <w:lang w:val="tr-TR"/>
        </w:rPr>
      </w:pPr>
    </w:p>
    <w:p w:rsidR="00CA2A57" w:rsidRPr="004D1166" w:rsidRDefault="00CA2A57" w:rsidP="00FB27C1">
      <w:pPr>
        <w:jc w:val="center"/>
        <w:rPr>
          <w:rFonts w:ascii="Trebuchet MS" w:hAnsi="Trebuchet MS"/>
          <w:color w:val="0000FF"/>
          <w:szCs w:val="18"/>
          <w:lang w:val="tr-TR"/>
        </w:rPr>
      </w:pPr>
    </w:p>
    <w:p w:rsidR="000F3B79" w:rsidRPr="004D1166" w:rsidRDefault="000F3B79">
      <w:pPr>
        <w:rPr>
          <w:rFonts w:ascii="Trebuchet MS" w:hAnsi="Trebuchet MS"/>
          <w:color w:val="0000FF"/>
          <w:szCs w:val="18"/>
          <w:lang w:val="tr-TR"/>
        </w:rPr>
      </w:pPr>
    </w:p>
    <w:p w:rsidR="00644DF9" w:rsidRPr="004D1166" w:rsidRDefault="00644DF9">
      <w:pPr>
        <w:rPr>
          <w:rFonts w:ascii="Trebuchet MS" w:hAnsi="Trebuchet MS"/>
          <w:color w:val="0000FF"/>
          <w:szCs w:val="18"/>
          <w:lang w:val="tr-TR"/>
        </w:rPr>
      </w:pPr>
    </w:p>
    <w:tbl>
      <w:tblPr>
        <w:tblW w:w="0" w:type="auto"/>
        <w:tblInd w:w="67" w:type="dxa"/>
        <w:tblCellMar>
          <w:left w:w="70" w:type="dxa"/>
          <w:right w:w="70" w:type="dxa"/>
        </w:tblCellMar>
        <w:tblLook w:val="0000" w:firstRow="0" w:lastRow="0" w:firstColumn="0" w:lastColumn="0" w:noHBand="0" w:noVBand="0"/>
      </w:tblPr>
      <w:tblGrid>
        <w:gridCol w:w="4395"/>
        <w:gridCol w:w="1188"/>
        <w:gridCol w:w="4140"/>
      </w:tblGrid>
      <w:tr w:rsidR="000629C5" w:rsidRPr="005674A5">
        <w:tc>
          <w:tcPr>
            <w:tcW w:w="4395" w:type="dxa"/>
            <w:tcBorders>
              <w:top w:val="single" w:sz="4" w:space="0" w:color="auto"/>
              <w:left w:val="single" w:sz="4" w:space="0" w:color="auto"/>
              <w:bottom w:val="single" w:sz="4" w:space="0" w:color="auto"/>
              <w:right w:val="single" w:sz="4" w:space="0" w:color="auto"/>
            </w:tcBorders>
            <w:shd w:val="clear" w:color="auto" w:fill="D9D9D9"/>
          </w:tcPr>
          <w:p w:rsidR="00776FE9" w:rsidRPr="004D1166" w:rsidRDefault="00776FE9">
            <w:pPr>
              <w:pStyle w:val="stBilgi"/>
              <w:tabs>
                <w:tab w:val="clear" w:pos="4536"/>
                <w:tab w:val="clear" w:pos="9072"/>
                <w:tab w:val="left" w:pos="4962"/>
              </w:tabs>
              <w:rPr>
                <w:rFonts w:ascii="Trebuchet MS" w:hAnsi="Trebuchet MS"/>
                <w:b/>
                <w:color w:val="000000"/>
                <w:szCs w:val="22"/>
                <w:lang w:val="tr-TR"/>
              </w:rPr>
            </w:pPr>
            <w:r w:rsidRPr="004D1166">
              <w:rPr>
                <w:rFonts w:ascii="Trebuchet MS" w:hAnsi="Trebuchet MS"/>
                <w:b/>
                <w:color w:val="000000"/>
                <w:szCs w:val="22"/>
                <w:lang w:val="tr-TR"/>
              </w:rPr>
              <w:t>Tarih</w:t>
            </w:r>
          </w:p>
        </w:tc>
        <w:tc>
          <w:tcPr>
            <w:tcW w:w="1188" w:type="dxa"/>
            <w:tcBorders>
              <w:left w:val="single" w:sz="4" w:space="0" w:color="auto"/>
              <w:bottom w:val="nil"/>
              <w:right w:val="single" w:sz="4" w:space="0" w:color="auto"/>
            </w:tcBorders>
          </w:tcPr>
          <w:p w:rsidR="000629C5" w:rsidRPr="004D1166" w:rsidRDefault="000629C5">
            <w:pPr>
              <w:tabs>
                <w:tab w:val="left" w:pos="4962"/>
              </w:tabs>
              <w:rPr>
                <w:rFonts w:ascii="Trebuchet MS" w:hAnsi="Trebuchet MS"/>
                <w:color w:val="000000"/>
                <w:szCs w:val="22"/>
                <w:lang w:val="tr-TR"/>
              </w:rPr>
            </w:pPr>
          </w:p>
        </w:tc>
        <w:tc>
          <w:tcPr>
            <w:tcW w:w="4140" w:type="dxa"/>
            <w:tcBorders>
              <w:top w:val="single" w:sz="4" w:space="0" w:color="auto"/>
              <w:left w:val="single" w:sz="4" w:space="0" w:color="auto"/>
              <w:bottom w:val="single" w:sz="4" w:space="0" w:color="auto"/>
              <w:right w:val="single" w:sz="4" w:space="0" w:color="auto"/>
            </w:tcBorders>
            <w:shd w:val="clear" w:color="auto" w:fill="D9D9D9"/>
          </w:tcPr>
          <w:p w:rsidR="00776FE9" w:rsidRPr="004D1166" w:rsidRDefault="00776FE9" w:rsidP="00CA0A32">
            <w:pPr>
              <w:tabs>
                <w:tab w:val="left" w:pos="4962"/>
              </w:tabs>
              <w:rPr>
                <w:rFonts w:ascii="Trebuchet MS" w:hAnsi="Trebuchet MS"/>
                <w:b/>
                <w:color w:val="000000"/>
                <w:szCs w:val="22"/>
                <w:lang w:val="tr-TR"/>
              </w:rPr>
            </w:pPr>
            <w:r w:rsidRPr="004D1166">
              <w:rPr>
                <w:rFonts w:ascii="Trebuchet MS" w:hAnsi="Trebuchet MS"/>
                <w:b/>
                <w:color w:val="000000"/>
                <w:szCs w:val="22"/>
                <w:lang w:val="tr-TR"/>
              </w:rPr>
              <w:t>Şirket Sahibinin / Sorumlu Kişinin İmzası</w:t>
            </w:r>
          </w:p>
        </w:tc>
      </w:tr>
    </w:tbl>
    <w:p w:rsidR="0074234E" w:rsidRPr="004D1166" w:rsidRDefault="0074234E" w:rsidP="009E7ABB">
      <w:pPr>
        <w:rPr>
          <w:rFonts w:ascii="Trebuchet MS" w:hAnsi="Trebuchet MS"/>
          <w:sz w:val="12"/>
          <w:lang w:val="tr-TR"/>
        </w:rPr>
      </w:pPr>
    </w:p>
    <w:p w:rsidR="000F3B79" w:rsidRPr="004D1166" w:rsidRDefault="000F3B79" w:rsidP="009E7ABB">
      <w:pPr>
        <w:rPr>
          <w:rFonts w:ascii="Trebuchet MS" w:hAnsi="Trebuchet MS"/>
          <w:sz w:val="12"/>
          <w:lang w:val="tr-TR"/>
        </w:rPr>
      </w:pPr>
    </w:p>
    <w:p w:rsidR="000F3B79" w:rsidRPr="004D1166" w:rsidRDefault="000F3B79" w:rsidP="009E7ABB">
      <w:pPr>
        <w:rPr>
          <w:rFonts w:ascii="Trebuchet MS" w:hAnsi="Trebuchet MS"/>
          <w:sz w:val="12"/>
          <w:lang w:val="tr-TR"/>
        </w:rPr>
      </w:pPr>
    </w:p>
    <w:p w:rsidR="00D406C1" w:rsidRPr="004D1166" w:rsidRDefault="00D406C1" w:rsidP="00260916">
      <w:pPr>
        <w:pBdr>
          <w:bottom w:val="single" w:sz="4" w:space="1" w:color="auto"/>
        </w:pBdr>
        <w:rPr>
          <w:rFonts w:ascii="Trebuchet MS" w:hAnsi="Trebuchet MS"/>
          <w:b/>
          <w:color w:val="000000"/>
          <w:spacing w:val="20"/>
          <w:sz w:val="22"/>
          <w:szCs w:val="22"/>
          <w:lang w:val="tr-TR"/>
        </w:rPr>
      </w:pPr>
    </w:p>
    <w:p w:rsidR="000F3B79" w:rsidRPr="002D6A3E" w:rsidRDefault="00776FE9" w:rsidP="002D6A3E">
      <w:pPr>
        <w:pBdr>
          <w:bottom w:val="single" w:sz="4" w:space="1" w:color="auto"/>
        </w:pBdr>
        <w:jc w:val="center"/>
        <w:rPr>
          <w:rFonts w:ascii="Trebuchet MS" w:hAnsi="Trebuchet MS"/>
          <w:b/>
          <w:color w:val="FF0000"/>
          <w:sz w:val="22"/>
          <w:szCs w:val="22"/>
          <w:lang w:val="tr-TR"/>
        </w:rPr>
      </w:pPr>
      <w:r w:rsidRPr="002D6A3E">
        <w:rPr>
          <w:rFonts w:ascii="Trebuchet MS" w:hAnsi="Trebuchet MS"/>
          <w:b/>
          <w:color w:val="FF0000"/>
          <w:spacing w:val="20"/>
          <w:sz w:val="22"/>
          <w:szCs w:val="22"/>
          <w:lang w:val="tr-TR"/>
        </w:rPr>
        <w:t xml:space="preserve">Bu bölüm sadece </w:t>
      </w:r>
      <w:r w:rsidR="00FB27C1" w:rsidRPr="002D6A3E">
        <w:rPr>
          <w:rFonts w:ascii="Trebuchet MS" w:hAnsi="Trebuchet MS"/>
          <w:b/>
          <w:color w:val="FF0000"/>
          <w:spacing w:val="20"/>
          <w:sz w:val="22"/>
          <w:szCs w:val="22"/>
          <w:lang w:val="tr-TR"/>
        </w:rPr>
        <w:t xml:space="preserve">Kiwa </w:t>
      </w:r>
      <w:proofErr w:type="spellStart"/>
      <w:r w:rsidRPr="002D6A3E">
        <w:rPr>
          <w:rFonts w:ascii="Trebuchet MS" w:hAnsi="Trebuchet MS"/>
          <w:b/>
          <w:color w:val="FF0000"/>
          <w:spacing w:val="20"/>
          <w:sz w:val="22"/>
          <w:szCs w:val="22"/>
          <w:lang w:val="tr-TR"/>
        </w:rPr>
        <w:t>BCS</w:t>
      </w:r>
      <w:r w:rsidR="002D6A3E">
        <w:rPr>
          <w:rFonts w:ascii="Trebuchet MS" w:hAnsi="Trebuchet MS"/>
          <w:b/>
          <w:color w:val="FF0000"/>
          <w:spacing w:val="20"/>
          <w:sz w:val="22"/>
          <w:szCs w:val="22"/>
          <w:lang w:val="tr-TR"/>
        </w:rPr>
        <w:t>’</w:t>
      </w:r>
      <w:r w:rsidRPr="002D6A3E">
        <w:rPr>
          <w:rFonts w:ascii="Trebuchet MS" w:hAnsi="Trebuchet MS"/>
          <w:b/>
          <w:color w:val="FF0000"/>
          <w:spacing w:val="20"/>
          <w:sz w:val="22"/>
          <w:szCs w:val="22"/>
          <w:lang w:val="tr-TR"/>
        </w:rPr>
        <w:t>nin</w:t>
      </w:r>
      <w:proofErr w:type="spellEnd"/>
      <w:r w:rsidRPr="002D6A3E">
        <w:rPr>
          <w:rFonts w:ascii="Trebuchet MS" w:hAnsi="Trebuchet MS"/>
          <w:b/>
          <w:color w:val="FF0000"/>
          <w:spacing w:val="20"/>
          <w:sz w:val="22"/>
          <w:szCs w:val="22"/>
          <w:lang w:val="tr-TR"/>
        </w:rPr>
        <w:t xml:space="preserve"> dahili kullanımı içindir</w:t>
      </w:r>
    </w:p>
    <w:p w:rsidR="000F3B79" w:rsidRPr="004D1166" w:rsidRDefault="000F3B79" w:rsidP="009E7ABB">
      <w:pPr>
        <w:rPr>
          <w:rFonts w:ascii="Trebuchet MS" w:hAnsi="Trebuchet MS"/>
          <w:sz w:val="12"/>
          <w:lang w:val="tr-TR"/>
        </w:rPr>
      </w:pPr>
    </w:p>
    <w:p w:rsidR="000F3B79" w:rsidRPr="004D1166" w:rsidRDefault="00776FE9" w:rsidP="009E7ABB">
      <w:pPr>
        <w:rPr>
          <w:rFonts w:ascii="Trebuchet MS" w:hAnsi="Trebuchet MS"/>
          <w:color w:val="000000"/>
          <w:lang w:val="tr-TR"/>
        </w:rPr>
      </w:pPr>
      <w:r w:rsidRPr="004D1166">
        <w:rPr>
          <w:rFonts w:ascii="Trebuchet MS" w:hAnsi="Trebuchet MS"/>
          <w:color w:val="000000"/>
          <w:lang w:val="tr-TR"/>
        </w:rPr>
        <w:t>Başvuru kontrol edildi ve onaylandı</w:t>
      </w:r>
      <w:r w:rsidR="00260916" w:rsidRPr="004D1166">
        <w:rPr>
          <w:rFonts w:ascii="Trebuchet MS" w:hAnsi="Trebuchet MS"/>
          <w:color w:val="000000"/>
          <w:lang w:val="tr-TR"/>
        </w:rPr>
        <w:t xml:space="preserve"> </w:t>
      </w:r>
    </w:p>
    <w:tbl>
      <w:tblPr>
        <w:tblW w:w="7373" w:type="dxa"/>
        <w:jc w:val="center"/>
        <w:tblLook w:val="04A0" w:firstRow="1" w:lastRow="0" w:firstColumn="1" w:lastColumn="0" w:noHBand="0" w:noVBand="1"/>
      </w:tblPr>
      <w:tblGrid>
        <w:gridCol w:w="431"/>
        <w:gridCol w:w="639"/>
        <w:gridCol w:w="833"/>
        <w:gridCol w:w="430"/>
        <w:gridCol w:w="3426"/>
        <w:gridCol w:w="467"/>
        <w:gridCol w:w="430"/>
        <w:gridCol w:w="717"/>
      </w:tblGrid>
      <w:tr w:rsidR="002D6A3E" w:rsidRPr="00912B54" w:rsidTr="002D6A3E">
        <w:trPr>
          <w:jc w:val="center"/>
        </w:trPr>
        <w:tc>
          <w:tcPr>
            <w:tcW w:w="430" w:type="dxa"/>
            <w:shd w:val="clear" w:color="auto" w:fill="auto"/>
            <w:vAlign w:val="center"/>
          </w:tcPr>
          <w:p w:rsidR="002D6A3E" w:rsidRPr="00C87C3C" w:rsidRDefault="002D6A3E" w:rsidP="00CD076E">
            <w:pPr>
              <w:tabs>
                <w:tab w:val="left" w:pos="1560"/>
                <w:tab w:val="left" w:pos="5670"/>
              </w:tabs>
              <w:suppressAutoHyphens w:val="0"/>
              <w:jc w:val="right"/>
              <w:rPr>
                <w:rFonts w:cs="Arial"/>
                <w:b/>
                <w:lang w:val="en-GB"/>
              </w:rPr>
            </w:pPr>
            <w:r w:rsidRPr="00C87C3C">
              <w:rPr>
                <w:rFonts w:cs="Arial"/>
                <w:b/>
                <w:sz w:val="24"/>
                <w:lang w:val="en-GB"/>
              </w:rPr>
              <w:sym w:font="Wingdings" w:char="0071"/>
            </w:r>
          </w:p>
        </w:tc>
        <w:tc>
          <w:tcPr>
            <w:tcW w:w="639" w:type="dxa"/>
            <w:shd w:val="clear" w:color="auto" w:fill="auto"/>
            <w:vAlign w:val="center"/>
          </w:tcPr>
          <w:p w:rsidR="002D6A3E" w:rsidRPr="00C87C3C" w:rsidRDefault="002D6A3E" w:rsidP="00CD076E">
            <w:pPr>
              <w:tabs>
                <w:tab w:val="left" w:pos="1560"/>
                <w:tab w:val="left" w:pos="5670"/>
              </w:tabs>
              <w:suppressAutoHyphens w:val="0"/>
              <w:rPr>
                <w:rFonts w:cs="Arial"/>
                <w:b/>
                <w:lang w:val="en-GB"/>
              </w:rPr>
            </w:pPr>
            <w:r>
              <w:rPr>
                <w:rFonts w:cs="Arial"/>
                <w:b/>
                <w:lang w:val="en-GB"/>
              </w:rPr>
              <w:t>Evet</w:t>
            </w:r>
          </w:p>
        </w:tc>
        <w:tc>
          <w:tcPr>
            <w:tcW w:w="862" w:type="dxa"/>
            <w:shd w:val="clear" w:color="auto" w:fill="auto"/>
            <w:vAlign w:val="center"/>
          </w:tcPr>
          <w:p w:rsidR="002D6A3E" w:rsidRPr="00C87C3C" w:rsidRDefault="002D6A3E" w:rsidP="00CD076E">
            <w:pPr>
              <w:tabs>
                <w:tab w:val="left" w:pos="1560"/>
                <w:tab w:val="left" w:pos="5670"/>
              </w:tabs>
              <w:suppressAutoHyphens w:val="0"/>
              <w:jc w:val="center"/>
              <w:rPr>
                <w:rFonts w:cs="Arial"/>
                <w:b/>
                <w:lang w:val="en-GB"/>
              </w:rPr>
            </w:pPr>
          </w:p>
        </w:tc>
        <w:tc>
          <w:tcPr>
            <w:tcW w:w="430" w:type="dxa"/>
            <w:shd w:val="clear" w:color="auto" w:fill="auto"/>
            <w:vAlign w:val="center"/>
          </w:tcPr>
          <w:p w:rsidR="002D6A3E" w:rsidRPr="00C87C3C" w:rsidRDefault="002D6A3E" w:rsidP="00CD076E">
            <w:pPr>
              <w:tabs>
                <w:tab w:val="left" w:pos="1560"/>
                <w:tab w:val="left" w:pos="5670"/>
              </w:tabs>
              <w:suppressAutoHyphens w:val="0"/>
              <w:jc w:val="center"/>
              <w:rPr>
                <w:rFonts w:cs="Arial"/>
                <w:b/>
                <w:lang w:val="en-GB"/>
              </w:rPr>
            </w:pPr>
            <w:r w:rsidRPr="00C87C3C">
              <w:rPr>
                <w:rFonts w:cs="Arial"/>
                <w:b/>
                <w:sz w:val="24"/>
                <w:lang w:val="en-GB"/>
              </w:rPr>
              <w:sym w:font="Wingdings" w:char="0071"/>
            </w:r>
          </w:p>
        </w:tc>
        <w:tc>
          <w:tcPr>
            <w:tcW w:w="3538" w:type="dxa"/>
            <w:shd w:val="clear" w:color="auto" w:fill="auto"/>
            <w:vAlign w:val="center"/>
          </w:tcPr>
          <w:p w:rsidR="002D6A3E" w:rsidRPr="002D6A3E" w:rsidRDefault="002D6A3E" w:rsidP="00CD076E">
            <w:pPr>
              <w:tabs>
                <w:tab w:val="left" w:pos="1560"/>
                <w:tab w:val="left" w:pos="5670"/>
              </w:tabs>
              <w:suppressAutoHyphens w:val="0"/>
              <w:rPr>
                <w:rFonts w:cs="Arial"/>
                <w:b/>
                <w:vertAlign w:val="superscript"/>
                <w:lang w:val="tr-TR"/>
              </w:rPr>
            </w:pPr>
            <w:r w:rsidRPr="002D6A3E">
              <w:rPr>
                <w:rFonts w:cs="Arial"/>
                <w:b/>
                <w:lang w:val="tr-TR"/>
              </w:rPr>
              <w:t>Evet – belirtilen koşullar altında*</w:t>
            </w:r>
            <w:r w:rsidRPr="002D6A3E">
              <w:rPr>
                <w:rFonts w:cs="Arial"/>
                <w:b/>
                <w:vertAlign w:val="superscript"/>
                <w:lang w:val="tr-TR"/>
              </w:rPr>
              <w:t>)</w:t>
            </w:r>
          </w:p>
        </w:tc>
        <w:tc>
          <w:tcPr>
            <w:tcW w:w="479" w:type="dxa"/>
            <w:shd w:val="clear" w:color="auto" w:fill="auto"/>
            <w:vAlign w:val="center"/>
          </w:tcPr>
          <w:p w:rsidR="002D6A3E" w:rsidRPr="002D6A3E" w:rsidRDefault="002D6A3E" w:rsidP="00CD076E">
            <w:pPr>
              <w:tabs>
                <w:tab w:val="left" w:pos="1560"/>
                <w:tab w:val="left" w:pos="5670"/>
              </w:tabs>
              <w:suppressAutoHyphens w:val="0"/>
              <w:jc w:val="center"/>
              <w:rPr>
                <w:rFonts w:cs="Arial"/>
                <w:b/>
                <w:lang w:val="tr-TR"/>
              </w:rPr>
            </w:pPr>
          </w:p>
        </w:tc>
        <w:tc>
          <w:tcPr>
            <w:tcW w:w="430" w:type="dxa"/>
            <w:shd w:val="clear" w:color="auto" w:fill="auto"/>
            <w:vAlign w:val="center"/>
          </w:tcPr>
          <w:p w:rsidR="002D6A3E" w:rsidRPr="00C87C3C" w:rsidRDefault="002D6A3E" w:rsidP="00CD076E">
            <w:pPr>
              <w:tabs>
                <w:tab w:val="left" w:pos="1560"/>
                <w:tab w:val="left" w:pos="5670"/>
              </w:tabs>
              <w:suppressAutoHyphens w:val="0"/>
              <w:jc w:val="center"/>
              <w:rPr>
                <w:rFonts w:cs="Arial"/>
                <w:b/>
                <w:lang w:val="en-GB"/>
              </w:rPr>
            </w:pPr>
            <w:r w:rsidRPr="00C87C3C">
              <w:rPr>
                <w:rFonts w:cs="Arial"/>
                <w:b/>
                <w:sz w:val="24"/>
                <w:lang w:val="en-GB"/>
              </w:rPr>
              <w:sym w:font="Wingdings" w:char="0071"/>
            </w:r>
          </w:p>
        </w:tc>
        <w:tc>
          <w:tcPr>
            <w:tcW w:w="565" w:type="dxa"/>
            <w:shd w:val="clear" w:color="auto" w:fill="auto"/>
            <w:vAlign w:val="center"/>
          </w:tcPr>
          <w:p w:rsidR="002D6A3E" w:rsidRPr="002D6A3E" w:rsidRDefault="002D6A3E" w:rsidP="00CD076E">
            <w:pPr>
              <w:tabs>
                <w:tab w:val="left" w:pos="1560"/>
                <w:tab w:val="left" w:pos="5670"/>
              </w:tabs>
              <w:suppressAutoHyphens w:val="0"/>
              <w:rPr>
                <w:rFonts w:cs="Arial"/>
                <w:b/>
                <w:lang w:val="tr-TR"/>
              </w:rPr>
            </w:pPr>
            <w:r w:rsidRPr="002D6A3E">
              <w:rPr>
                <w:rFonts w:cs="Arial"/>
                <w:b/>
                <w:lang w:val="tr-TR"/>
              </w:rPr>
              <w:t>Hayır</w:t>
            </w:r>
          </w:p>
        </w:tc>
      </w:tr>
    </w:tbl>
    <w:p w:rsidR="00A16C9B" w:rsidRPr="004D1166" w:rsidRDefault="00A16C9B" w:rsidP="00A74A9F">
      <w:pPr>
        <w:tabs>
          <w:tab w:val="left" w:pos="8415"/>
        </w:tabs>
        <w:rPr>
          <w:rFonts w:ascii="Trebuchet MS" w:hAnsi="Trebuchet MS"/>
          <w:lang w:val="tr-TR"/>
        </w:rPr>
      </w:pPr>
    </w:p>
    <w:p w:rsidR="00105590" w:rsidRPr="006C2238" w:rsidRDefault="00105590" w:rsidP="00105590">
      <w:pPr>
        <w:tabs>
          <w:tab w:val="left" w:pos="567"/>
          <w:tab w:val="left" w:pos="5954"/>
        </w:tabs>
        <w:rPr>
          <w:rFonts w:ascii="Trebuchet MS" w:hAnsi="Trebuchet MS"/>
          <w:color w:val="000000"/>
          <w:lang w:val="tr-TR"/>
        </w:rPr>
      </w:pPr>
      <w:r>
        <w:rPr>
          <w:rFonts w:ascii="Trebuchet MS" w:hAnsi="Trebuchet MS"/>
          <w:color w:val="000000"/>
          <w:lang w:val="tr-TR"/>
        </w:rPr>
        <w:t>*) ise belirtiniz:</w:t>
      </w:r>
    </w:p>
    <w:p w:rsidR="00105590" w:rsidRDefault="00105590" w:rsidP="00105590">
      <w:pPr>
        <w:tabs>
          <w:tab w:val="left" w:pos="567"/>
          <w:tab w:val="left" w:pos="5954"/>
        </w:tabs>
        <w:rPr>
          <w:rFonts w:ascii="Trebuchet MS" w:hAnsi="Trebuchet MS"/>
          <w:lang w:val="tr-TR"/>
        </w:rPr>
      </w:pPr>
    </w:p>
    <w:p w:rsidR="00105590" w:rsidRDefault="00105590" w:rsidP="00A74A9F">
      <w:pPr>
        <w:tabs>
          <w:tab w:val="left" w:pos="8415"/>
        </w:tabs>
        <w:rPr>
          <w:rFonts w:ascii="Trebuchet MS" w:hAnsi="Trebuchet MS"/>
          <w:lang w:val="tr-TR"/>
        </w:rPr>
      </w:pPr>
    </w:p>
    <w:p w:rsidR="00105590" w:rsidRPr="004D1166" w:rsidRDefault="00105590" w:rsidP="00A74A9F">
      <w:pPr>
        <w:tabs>
          <w:tab w:val="left" w:pos="8415"/>
        </w:tabs>
        <w:rPr>
          <w:rFonts w:ascii="Trebuchet MS" w:hAnsi="Trebuchet MS"/>
          <w:lang w:val="tr-TR"/>
        </w:rPr>
      </w:pPr>
    </w:p>
    <w:p w:rsidR="00F753B0" w:rsidRPr="004D1166" w:rsidRDefault="00F34653" w:rsidP="00A74A9F">
      <w:pPr>
        <w:tabs>
          <w:tab w:val="left" w:pos="8415"/>
        </w:tabs>
        <w:rPr>
          <w:rFonts w:ascii="Trebuchet MS" w:hAnsi="Trebuchet MS"/>
          <w:lang w:val="tr-TR"/>
        </w:rPr>
      </w:pPr>
      <w:r w:rsidRPr="004D1166">
        <w:rPr>
          <w:rFonts w:ascii="Trebuchet MS" w:hAnsi="Trebuchet MS"/>
          <w:lang w:val="tr-TR"/>
        </w:rPr>
        <w:tab/>
      </w:r>
    </w:p>
    <w:p w:rsidR="00BF6892" w:rsidRPr="004D1166" w:rsidRDefault="00260916" w:rsidP="00260916">
      <w:pPr>
        <w:tabs>
          <w:tab w:val="left" w:pos="4253"/>
        </w:tabs>
        <w:rPr>
          <w:rFonts w:ascii="Trebuchet MS" w:hAnsi="Trebuchet MS"/>
          <w:lang w:val="tr-TR"/>
        </w:rPr>
      </w:pPr>
      <w:r w:rsidRPr="004D1166">
        <w:rPr>
          <w:rFonts w:ascii="Trebuchet MS" w:hAnsi="Trebuchet MS"/>
          <w:lang w:val="tr-TR"/>
        </w:rPr>
        <w:t>___________________</w:t>
      </w:r>
      <w:r w:rsidR="00AA7E91" w:rsidRPr="004D1166">
        <w:rPr>
          <w:rFonts w:ascii="Trebuchet MS" w:hAnsi="Trebuchet MS"/>
          <w:lang w:val="tr-TR"/>
        </w:rPr>
        <w:t xml:space="preserve"> </w:t>
      </w:r>
      <w:r w:rsidR="00AA7E91" w:rsidRPr="004D1166">
        <w:rPr>
          <w:rFonts w:ascii="Trebuchet MS" w:hAnsi="Trebuchet MS"/>
          <w:lang w:val="tr-TR"/>
        </w:rPr>
        <w:tab/>
      </w:r>
      <w:r w:rsidRPr="004D1166">
        <w:rPr>
          <w:rFonts w:ascii="Trebuchet MS" w:hAnsi="Trebuchet MS"/>
          <w:lang w:val="tr-TR"/>
        </w:rPr>
        <w:t xml:space="preserve"> __________________</w:t>
      </w:r>
      <w:r w:rsidRPr="004D1166">
        <w:rPr>
          <w:rFonts w:ascii="Trebuchet MS" w:hAnsi="Trebuchet MS"/>
          <w:lang w:val="tr-TR"/>
        </w:rPr>
        <w:tab/>
        <w:t xml:space="preserve">               ____</w:t>
      </w:r>
      <w:r w:rsidR="00A16C9B" w:rsidRPr="004D1166">
        <w:rPr>
          <w:rFonts w:ascii="Trebuchet MS" w:hAnsi="Trebuchet MS"/>
          <w:lang w:val="tr-TR"/>
        </w:rPr>
        <w:t>___</w:t>
      </w:r>
      <w:r w:rsidRPr="004D1166">
        <w:rPr>
          <w:rFonts w:ascii="Trebuchet MS" w:hAnsi="Trebuchet MS"/>
          <w:lang w:val="tr-TR"/>
        </w:rPr>
        <w:t>__________</w:t>
      </w:r>
    </w:p>
    <w:p w:rsidR="00260916" w:rsidRDefault="00776FE9" w:rsidP="00DF3B04">
      <w:pPr>
        <w:tabs>
          <w:tab w:val="left" w:pos="567"/>
          <w:tab w:val="left" w:pos="5954"/>
        </w:tabs>
        <w:rPr>
          <w:rFonts w:ascii="Trebuchet MS" w:hAnsi="Trebuchet MS"/>
          <w:color w:val="000000"/>
          <w:lang w:val="tr-TR"/>
        </w:rPr>
      </w:pPr>
      <w:r w:rsidRPr="004D1166">
        <w:rPr>
          <w:rFonts w:ascii="Trebuchet MS" w:hAnsi="Trebuchet MS"/>
          <w:color w:val="000000"/>
          <w:lang w:val="tr-TR"/>
        </w:rPr>
        <w:t>İmza</w:t>
      </w:r>
      <w:r w:rsidR="00AA7E91" w:rsidRPr="004D1166">
        <w:rPr>
          <w:rFonts w:ascii="Trebuchet MS" w:hAnsi="Trebuchet MS"/>
          <w:color w:val="000000"/>
          <w:lang w:val="tr-TR"/>
        </w:rPr>
        <w:t xml:space="preserve">                                                                 </w:t>
      </w:r>
      <w:r w:rsidRPr="004D1166">
        <w:rPr>
          <w:rFonts w:ascii="Trebuchet MS" w:hAnsi="Trebuchet MS"/>
          <w:color w:val="000000"/>
          <w:lang w:val="tr-TR"/>
        </w:rPr>
        <w:t>Ad</w:t>
      </w:r>
      <w:r w:rsidR="00260916" w:rsidRPr="004D1166">
        <w:rPr>
          <w:rFonts w:ascii="Trebuchet MS" w:hAnsi="Trebuchet MS"/>
          <w:color w:val="000000"/>
          <w:lang w:val="tr-TR"/>
        </w:rPr>
        <w:t xml:space="preserve">          </w:t>
      </w:r>
      <w:r w:rsidR="00AA7E91" w:rsidRPr="004D1166">
        <w:rPr>
          <w:rFonts w:ascii="Trebuchet MS" w:hAnsi="Trebuchet MS"/>
          <w:color w:val="000000"/>
          <w:lang w:val="tr-TR"/>
        </w:rPr>
        <w:t xml:space="preserve">                           </w:t>
      </w:r>
      <w:r w:rsidR="00AA7E91" w:rsidRPr="004D1166">
        <w:rPr>
          <w:rFonts w:ascii="Trebuchet MS" w:hAnsi="Trebuchet MS"/>
          <w:color w:val="000000"/>
          <w:lang w:val="tr-TR"/>
        </w:rPr>
        <w:tab/>
      </w:r>
      <w:r w:rsidR="00AA7E91" w:rsidRPr="004D1166">
        <w:rPr>
          <w:rFonts w:ascii="Trebuchet MS" w:hAnsi="Trebuchet MS"/>
          <w:color w:val="000000"/>
          <w:lang w:val="tr-TR"/>
        </w:rPr>
        <w:tab/>
      </w:r>
      <w:r w:rsidRPr="004D1166">
        <w:rPr>
          <w:rFonts w:ascii="Trebuchet MS" w:hAnsi="Trebuchet MS"/>
          <w:color w:val="000000"/>
          <w:lang w:val="tr-TR"/>
        </w:rPr>
        <w:t>Tarih</w:t>
      </w:r>
    </w:p>
    <w:sectPr w:rsidR="00260916" w:rsidSect="00366B5D">
      <w:headerReference w:type="default" r:id="rId8"/>
      <w:footerReference w:type="default" r:id="rId9"/>
      <w:pgSz w:w="11907" w:h="16840" w:code="9"/>
      <w:pgMar w:top="1276" w:right="708" w:bottom="851" w:left="1304" w:header="541"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8A" w:rsidRDefault="009C318A">
      <w:r>
        <w:separator/>
      </w:r>
    </w:p>
  </w:endnote>
  <w:endnote w:type="continuationSeparator" w:id="0">
    <w:p w:rsidR="009C318A" w:rsidRDefault="009C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186" w:rsidRPr="005002FD" w:rsidRDefault="00717186" w:rsidP="00717186">
    <w:pPr>
      <w:pStyle w:val="Altbilgi0"/>
      <w:spacing w:after="0" w:line="240" w:lineRule="auto"/>
      <w:rPr>
        <w:rFonts w:ascii="Trebuchet MS" w:hAnsi="Trebuchet MS" w:cs="Arial"/>
        <w:sz w:val="18"/>
        <w:szCs w:val="18"/>
        <w:lang w:val="tr-TR"/>
      </w:rPr>
    </w:pPr>
    <w:r w:rsidRPr="005002FD">
      <w:rPr>
        <w:rFonts w:ascii="Trebuchet MS" w:hAnsi="Trebuchet MS" w:cs="Arial"/>
        <w:sz w:val="18"/>
        <w:szCs w:val="18"/>
        <w:lang w:val="tr-TR"/>
      </w:rPr>
      <w:t>D-TR_</w:t>
    </w:r>
    <w:r>
      <w:rPr>
        <w:rFonts w:ascii="Trebuchet MS" w:hAnsi="Trebuchet MS" w:cs="Arial"/>
        <w:sz w:val="18"/>
        <w:szCs w:val="18"/>
        <w:lang w:val="tr-TR"/>
      </w:rPr>
      <w:t>58</w:t>
    </w:r>
    <w:r w:rsidRPr="005002FD">
      <w:rPr>
        <w:rFonts w:ascii="Trebuchet MS" w:hAnsi="Trebuchet MS" w:cs="Arial"/>
        <w:sz w:val="18"/>
        <w:szCs w:val="18"/>
        <w:lang w:val="tr-TR"/>
      </w:rPr>
      <w:t>/</w:t>
    </w:r>
    <w:r w:rsidR="002D6A3E" w:rsidRPr="005674A5">
      <w:rPr>
        <w:rFonts w:ascii="Trebuchet MS" w:hAnsi="Trebuchet MS" w:cs="Arial"/>
        <w:sz w:val="18"/>
        <w:szCs w:val="18"/>
        <w:lang w:val="tr-TR"/>
      </w:rPr>
      <w:t>31.</w:t>
    </w:r>
    <w:r w:rsidR="00C54287" w:rsidRPr="005674A5">
      <w:rPr>
        <w:rFonts w:ascii="Trebuchet MS" w:hAnsi="Trebuchet MS" w:cs="Arial"/>
        <w:sz w:val="18"/>
        <w:szCs w:val="18"/>
        <w:lang w:val="tr-TR"/>
      </w:rPr>
      <w:t>10</w:t>
    </w:r>
    <w:r w:rsidRPr="005674A5">
      <w:rPr>
        <w:rFonts w:ascii="Trebuchet MS" w:hAnsi="Trebuchet MS" w:cs="Arial"/>
        <w:sz w:val="18"/>
        <w:szCs w:val="18"/>
        <w:lang w:val="tr-TR"/>
      </w:rPr>
      <w:t>.2019/R0</w:t>
    </w:r>
    <w:r w:rsidR="00C54287" w:rsidRPr="005674A5">
      <w:rPr>
        <w:rFonts w:ascii="Trebuchet MS" w:hAnsi="Trebuchet MS" w:cs="Arial"/>
        <w:sz w:val="18"/>
        <w:szCs w:val="18"/>
        <w:lang w:val="tr-TR"/>
      </w:rPr>
      <w:t>5</w:t>
    </w:r>
    <w:r w:rsidRPr="005002FD">
      <w:rPr>
        <w:rFonts w:ascii="Trebuchet MS" w:hAnsi="Trebuchet MS" w:cs="Arial"/>
        <w:sz w:val="18"/>
        <w:szCs w:val="18"/>
        <w:lang w:val="tr-TR"/>
      </w:rPr>
      <w:tab/>
    </w:r>
    <w:r w:rsidRPr="005002FD">
      <w:rPr>
        <w:rFonts w:ascii="Trebuchet MS" w:hAnsi="Trebuchet MS" w:cs="Arial"/>
        <w:sz w:val="18"/>
        <w:szCs w:val="18"/>
        <w:lang w:val="tr-TR"/>
      </w:rPr>
      <w:tab/>
    </w:r>
    <w:r w:rsidRPr="005002FD">
      <w:rPr>
        <w:rFonts w:ascii="Trebuchet MS" w:hAnsi="Trebuchet MS" w:cs="Arial"/>
        <w:b/>
        <w:sz w:val="18"/>
        <w:szCs w:val="18"/>
        <w:lang w:val="tr-TR"/>
      </w:rPr>
      <w:t>Sayfa</w:t>
    </w:r>
    <w:r w:rsidR="002D6A3E">
      <w:rPr>
        <w:rFonts w:ascii="Trebuchet MS" w:hAnsi="Trebuchet MS" w:cs="Arial"/>
        <w:b/>
        <w:sz w:val="18"/>
        <w:szCs w:val="18"/>
        <w:lang w:val="tr-TR"/>
      </w:rPr>
      <w:t xml:space="preserve"> </w:t>
    </w:r>
    <w:r w:rsidRPr="005002FD">
      <w:rPr>
        <w:rStyle w:val="SayfaNumaras"/>
        <w:rFonts w:ascii="Trebuchet MS" w:eastAsia="SimSun" w:hAnsi="Trebuchet MS"/>
        <w:sz w:val="18"/>
        <w:szCs w:val="18"/>
        <w:lang w:val="tr-TR"/>
      </w:rPr>
      <w:fldChar w:fldCharType="begin"/>
    </w:r>
    <w:r w:rsidRPr="005002FD">
      <w:rPr>
        <w:rStyle w:val="SayfaNumaras"/>
        <w:rFonts w:ascii="Trebuchet MS" w:eastAsia="SimSun" w:hAnsi="Trebuchet MS"/>
        <w:sz w:val="18"/>
        <w:szCs w:val="18"/>
        <w:lang w:val="tr-TR"/>
      </w:rPr>
      <w:instrText xml:space="preserve"> PAGE </w:instrText>
    </w:r>
    <w:r w:rsidRPr="005002FD">
      <w:rPr>
        <w:rStyle w:val="SayfaNumaras"/>
        <w:rFonts w:ascii="Trebuchet MS" w:eastAsia="SimSun" w:hAnsi="Trebuchet MS"/>
        <w:sz w:val="18"/>
        <w:szCs w:val="18"/>
        <w:lang w:val="tr-TR"/>
      </w:rPr>
      <w:fldChar w:fldCharType="separate"/>
    </w:r>
    <w:r>
      <w:rPr>
        <w:rStyle w:val="SayfaNumaras"/>
        <w:rFonts w:ascii="Trebuchet MS" w:eastAsia="SimSun" w:hAnsi="Trebuchet MS"/>
        <w:sz w:val="18"/>
        <w:szCs w:val="18"/>
        <w:lang w:val="tr-TR"/>
      </w:rPr>
      <w:t>2</w:t>
    </w:r>
    <w:r w:rsidRPr="005002FD">
      <w:rPr>
        <w:rStyle w:val="SayfaNumaras"/>
        <w:rFonts w:ascii="Trebuchet MS" w:eastAsia="SimSun" w:hAnsi="Trebuchet MS"/>
        <w:sz w:val="18"/>
        <w:szCs w:val="18"/>
        <w:lang w:val="tr-TR"/>
      </w:rPr>
      <w:fldChar w:fldCharType="end"/>
    </w:r>
    <w:r w:rsidRPr="005002FD">
      <w:rPr>
        <w:rStyle w:val="SayfaNumaras"/>
        <w:rFonts w:ascii="Trebuchet MS" w:eastAsia="SimSun" w:hAnsi="Trebuchet MS"/>
        <w:sz w:val="18"/>
        <w:szCs w:val="18"/>
        <w:lang w:val="tr-TR"/>
      </w:rPr>
      <w:t xml:space="preserve"> / </w:t>
    </w:r>
    <w:r w:rsidRPr="005002FD">
      <w:rPr>
        <w:rStyle w:val="SayfaNumaras"/>
        <w:rFonts w:ascii="Trebuchet MS" w:eastAsia="SimSun" w:hAnsi="Trebuchet MS"/>
        <w:sz w:val="18"/>
        <w:szCs w:val="18"/>
        <w:lang w:val="tr-TR"/>
      </w:rPr>
      <w:fldChar w:fldCharType="begin"/>
    </w:r>
    <w:r w:rsidRPr="005002FD">
      <w:rPr>
        <w:rStyle w:val="SayfaNumaras"/>
        <w:rFonts w:ascii="Trebuchet MS" w:eastAsia="SimSun" w:hAnsi="Trebuchet MS"/>
        <w:sz w:val="18"/>
        <w:szCs w:val="18"/>
        <w:lang w:val="tr-TR"/>
      </w:rPr>
      <w:instrText xml:space="preserve"> NUMPAGES </w:instrText>
    </w:r>
    <w:r w:rsidRPr="005002FD">
      <w:rPr>
        <w:rStyle w:val="SayfaNumaras"/>
        <w:rFonts w:ascii="Trebuchet MS" w:eastAsia="SimSun" w:hAnsi="Trebuchet MS"/>
        <w:sz w:val="18"/>
        <w:szCs w:val="18"/>
        <w:lang w:val="tr-TR"/>
      </w:rPr>
      <w:fldChar w:fldCharType="separate"/>
    </w:r>
    <w:r>
      <w:rPr>
        <w:rStyle w:val="SayfaNumaras"/>
        <w:rFonts w:ascii="Trebuchet MS" w:eastAsia="SimSun" w:hAnsi="Trebuchet MS"/>
        <w:sz w:val="18"/>
        <w:szCs w:val="18"/>
        <w:lang w:val="tr-TR"/>
      </w:rPr>
      <w:t>2</w:t>
    </w:r>
    <w:r w:rsidRPr="005002FD">
      <w:rPr>
        <w:rStyle w:val="SayfaNumaras"/>
        <w:rFonts w:ascii="Trebuchet MS" w:eastAsia="SimSun" w:hAnsi="Trebuchet MS"/>
        <w:sz w:val="18"/>
        <w:szCs w:val="18"/>
        <w:lang w:val="tr-TR"/>
      </w:rPr>
      <w:fldChar w:fldCharType="end"/>
    </w:r>
  </w:p>
  <w:p w:rsidR="00C8132E" w:rsidRPr="003E3515" w:rsidRDefault="00C8132E" w:rsidP="00FA08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8A" w:rsidRDefault="009C318A">
      <w:r>
        <w:separator/>
      </w:r>
    </w:p>
  </w:footnote>
  <w:footnote w:type="continuationSeparator" w:id="0">
    <w:p w:rsidR="009C318A" w:rsidRDefault="009C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8"/>
      <w:gridCol w:w="7045"/>
    </w:tblGrid>
    <w:tr w:rsidR="003B3885" w:rsidRPr="003E3515" w:rsidTr="00692CE6">
      <w:trPr>
        <w:cantSplit/>
        <w:trHeight w:val="1009"/>
      </w:trPr>
      <w:tc>
        <w:tcPr>
          <w:tcW w:w="1475" w:type="pct"/>
          <w:tcBorders>
            <w:top w:val="single" w:sz="4" w:space="0" w:color="auto"/>
            <w:left w:val="single" w:sz="4" w:space="0" w:color="auto"/>
            <w:right w:val="single" w:sz="4" w:space="0" w:color="auto"/>
          </w:tcBorders>
          <w:shd w:val="clear" w:color="auto" w:fill="auto"/>
          <w:vAlign w:val="center"/>
        </w:tcPr>
        <w:p w:rsidR="003B3885" w:rsidRPr="003B3885" w:rsidRDefault="003B3885" w:rsidP="003B3885">
          <w:pPr>
            <w:pStyle w:val="stBilgi"/>
            <w:rPr>
              <w:rFonts w:ascii="Trebuchet MS" w:hAnsi="Trebuchet MS"/>
              <w:b/>
              <w:bCs/>
              <w:color w:val="000000" w:themeColor="text1"/>
              <w:sz w:val="28"/>
              <w:szCs w:val="28"/>
              <w:lang w:val="tr-TR"/>
            </w:rPr>
          </w:pPr>
          <w:r w:rsidRPr="003B3885">
            <w:rPr>
              <w:rFonts w:ascii="Trebuchet MS" w:hAnsi="Trebuchet MS"/>
              <w:noProof/>
              <w:sz w:val="28"/>
              <w:szCs w:val="28"/>
              <w:lang w:eastAsia="de-DE"/>
            </w:rPr>
            <w:drawing>
              <wp:anchor distT="0" distB="0" distL="114300" distR="114300" simplePos="0" relativeHeight="251674112" behindDoc="0" locked="0" layoutInCell="1" allowOverlap="1" wp14:anchorId="34A72621" wp14:editId="0B6E8706">
                <wp:simplePos x="0" y="0"/>
                <wp:positionH relativeFrom="column">
                  <wp:posOffset>1223010</wp:posOffset>
                </wp:positionH>
                <wp:positionV relativeFrom="paragraph">
                  <wp:posOffset>-34290</wp:posOffset>
                </wp:positionV>
                <wp:extent cx="503555" cy="503555"/>
                <wp:effectExtent l="0" t="0" r="0" b="0"/>
                <wp:wrapNone/>
                <wp:docPr id="3" name="Resim 3" descr="logo_bcs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cs_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657E">
            <w:rPr>
              <w:rFonts w:ascii="Trebuchet MS" w:hAnsi="Trebuchet MS"/>
              <w:noProof/>
              <w:sz w:val="28"/>
              <w:szCs w:val="28"/>
              <w:lang w:val="en-GB"/>
            </w:rPr>
            <w:pict>
              <v:group id="Grup 1" o:spid="_x0000_s6148" style="position:absolute;margin-left:1.1pt;margin-top:1.2pt;width:100.45pt;height:36.15pt;z-index:251663360;mso-position-horizontal-relative:margin;mso-position-vertical-relative:margin" coordsize="17818,6413">
                <v:rect id="Rectangle 54" o:spid="_x0000_s6149" style="position:absolute;left:5;top:2001;width:563;height:2260;visibility:visible" filled="f" stroked="f">
                  <v:textbox style="mso-next-textbox:#Rectangle 54" inset="0,0,0,0">
                    <w:txbxContent>
                      <w:p w:rsidR="003B3885" w:rsidRDefault="003B3885" w:rsidP="001F00C6">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 o:spid="_x0000_s6150" type="#_x0000_t75" style="position:absolute;width:17818;height:6413;visibility:visible">
                  <v:imagedata r:id="rId2" o:title=""/>
                </v:shape>
                <w10:wrap anchorx="margin" anchory="margin"/>
              </v:group>
            </w:pict>
          </w:r>
        </w:p>
      </w:tc>
      <w:tc>
        <w:tcPr>
          <w:tcW w:w="3525" w:type="pct"/>
          <w:tcBorders>
            <w:top w:val="single" w:sz="4" w:space="0" w:color="auto"/>
            <w:left w:val="single" w:sz="4" w:space="0" w:color="auto"/>
            <w:right w:val="single" w:sz="4" w:space="0" w:color="auto"/>
          </w:tcBorders>
          <w:shd w:val="clear" w:color="auto" w:fill="auto"/>
          <w:vAlign w:val="center"/>
        </w:tcPr>
        <w:p w:rsidR="00692CE6" w:rsidRDefault="003B3885" w:rsidP="003B3885">
          <w:pPr>
            <w:pStyle w:val="stBilgi"/>
            <w:jc w:val="center"/>
            <w:rPr>
              <w:rFonts w:ascii="Trebuchet MS" w:hAnsi="Trebuchet MS"/>
              <w:b/>
              <w:bCs/>
              <w:color w:val="000000" w:themeColor="text1"/>
              <w:sz w:val="28"/>
              <w:szCs w:val="28"/>
              <w:lang w:val="tr-TR"/>
            </w:rPr>
          </w:pPr>
          <w:r>
            <w:rPr>
              <w:rFonts w:ascii="Trebuchet MS" w:hAnsi="Trebuchet MS"/>
              <w:b/>
              <w:bCs/>
              <w:color w:val="000000" w:themeColor="text1"/>
              <w:sz w:val="28"/>
              <w:szCs w:val="28"/>
              <w:lang w:val="tr-TR"/>
            </w:rPr>
            <w:t xml:space="preserve">       Ki</w:t>
          </w:r>
          <w:r w:rsidR="00692CE6">
            <w:rPr>
              <w:rFonts w:ascii="Trebuchet MS" w:hAnsi="Trebuchet MS"/>
              <w:b/>
              <w:bCs/>
              <w:color w:val="000000" w:themeColor="text1"/>
              <w:sz w:val="28"/>
              <w:szCs w:val="28"/>
              <w:lang w:val="tr-TR"/>
            </w:rPr>
            <w:t>wa</w:t>
          </w:r>
          <w:r>
            <w:rPr>
              <w:rFonts w:ascii="Trebuchet MS" w:hAnsi="Trebuchet MS"/>
              <w:b/>
              <w:bCs/>
              <w:color w:val="000000" w:themeColor="text1"/>
              <w:sz w:val="28"/>
              <w:szCs w:val="28"/>
              <w:lang w:val="tr-TR"/>
            </w:rPr>
            <w:t xml:space="preserve"> </w:t>
          </w:r>
          <w:r w:rsidRPr="003B3885">
            <w:rPr>
              <w:rFonts w:ascii="Trebuchet MS" w:hAnsi="Trebuchet MS"/>
              <w:b/>
              <w:bCs/>
              <w:color w:val="000000" w:themeColor="text1"/>
              <w:sz w:val="28"/>
              <w:szCs w:val="28"/>
              <w:lang w:val="tr-TR"/>
            </w:rPr>
            <w:t xml:space="preserve">BCS </w:t>
          </w:r>
        </w:p>
        <w:p w:rsidR="003B3885" w:rsidRPr="003B3885" w:rsidRDefault="003B3885" w:rsidP="003B3885">
          <w:pPr>
            <w:pStyle w:val="stBilgi"/>
            <w:jc w:val="center"/>
            <w:rPr>
              <w:rFonts w:ascii="Trebuchet MS" w:hAnsi="Trebuchet MS"/>
              <w:b/>
              <w:bCs/>
              <w:color w:val="000000" w:themeColor="text1"/>
              <w:sz w:val="22"/>
              <w:szCs w:val="22"/>
              <w:lang w:val="tr-TR"/>
            </w:rPr>
          </w:pPr>
          <w:r w:rsidRPr="003B3885">
            <w:rPr>
              <w:rFonts w:ascii="Trebuchet MS" w:hAnsi="Trebuchet MS"/>
              <w:b/>
              <w:bCs/>
              <w:color w:val="000000" w:themeColor="text1"/>
              <w:sz w:val="28"/>
              <w:szCs w:val="28"/>
              <w:lang w:val="tr-TR"/>
            </w:rPr>
            <w:t>Organik Sertifikasyon Başvuru Formu</w:t>
          </w:r>
        </w:p>
      </w:tc>
    </w:tr>
  </w:tbl>
  <w:p w:rsidR="00C8132E" w:rsidRPr="008337AF" w:rsidRDefault="00C8132E" w:rsidP="003E3515">
    <w:pPr>
      <w:pStyle w:val="stBilgi"/>
      <w:rPr>
        <w:rFonts w:ascii="Trebuchet MS" w:hAnsi="Trebuchet M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Þ"/>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Þ"/>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20"/>
    <w:lvl w:ilvl="0">
      <w:start w:val="1"/>
      <w:numFmt w:val="bullet"/>
      <w:lvlText w:val="Þ"/>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2"/>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7"/>
    <w:multiLevelType w:val="singleLevel"/>
    <w:tmpl w:val="00000007"/>
    <w:name w:val="WW8Num24"/>
    <w:lvl w:ilvl="0">
      <w:start w:val="1"/>
      <w:numFmt w:val="bullet"/>
      <w:lvlText w:val="Þ"/>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26"/>
    <w:lvl w:ilvl="0">
      <w:start w:val="1"/>
      <w:numFmt w:val="bullet"/>
      <w:lvlText w:val="Þ"/>
      <w:lvlJc w:val="left"/>
      <w:pPr>
        <w:tabs>
          <w:tab w:val="num" w:pos="360"/>
        </w:tabs>
        <w:ind w:left="360" w:hanging="360"/>
      </w:pPr>
      <w:rPr>
        <w:rFonts w:ascii="Symbol" w:hAnsi="Symbol"/>
      </w:rPr>
    </w:lvl>
  </w:abstractNum>
  <w:abstractNum w:abstractNumId="7" w15:restartNumberingAfterBreak="0">
    <w:nsid w:val="00000009"/>
    <w:multiLevelType w:val="singleLevel"/>
    <w:tmpl w:val="00000009"/>
    <w:name w:val="WW8Num27"/>
    <w:lvl w:ilvl="0">
      <w:start w:val="2"/>
      <w:numFmt w:val="upperLetter"/>
      <w:lvlText w:val="%1."/>
      <w:lvlJc w:val="left"/>
      <w:pPr>
        <w:tabs>
          <w:tab w:val="num" w:pos="360"/>
        </w:tabs>
        <w:ind w:left="360" w:hanging="360"/>
      </w:pPr>
    </w:lvl>
  </w:abstractNum>
  <w:abstractNum w:abstractNumId="8" w15:restartNumberingAfterBreak="0">
    <w:nsid w:val="0000000B"/>
    <w:multiLevelType w:val="singleLevel"/>
    <w:tmpl w:val="0000000B"/>
    <w:name w:val="WW8Num31"/>
    <w:lvl w:ilvl="0">
      <w:start w:val="1"/>
      <w:numFmt w:val="bullet"/>
      <w:lvlText w:val="Þ"/>
      <w:lvlJc w:val="left"/>
      <w:pPr>
        <w:tabs>
          <w:tab w:val="num" w:pos="360"/>
        </w:tabs>
        <w:ind w:left="360" w:hanging="360"/>
      </w:pPr>
      <w:rPr>
        <w:rFonts w:ascii="Symbol" w:hAnsi="Symbol"/>
      </w:rPr>
    </w:lvl>
  </w:abstractNum>
  <w:abstractNum w:abstractNumId="9" w15:restartNumberingAfterBreak="0">
    <w:nsid w:val="0000000D"/>
    <w:multiLevelType w:val="singleLevel"/>
    <w:tmpl w:val="0000000D"/>
    <w:name w:val="WW8Num35"/>
    <w:lvl w:ilvl="0">
      <w:start w:val="1"/>
      <w:numFmt w:val="bullet"/>
      <w:lvlText w:val="Þ"/>
      <w:lvlJc w:val="left"/>
      <w:pPr>
        <w:tabs>
          <w:tab w:val="num" w:pos="360"/>
        </w:tabs>
        <w:ind w:left="360" w:hanging="360"/>
      </w:pPr>
      <w:rPr>
        <w:rFonts w:ascii="Symbol" w:hAnsi="Symbol"/>
      </w:rPr>
    </w:lvl>
  </w:abstractNum>
  <w:abstractNum w:abstractNumId="10" w15:restartNumberingAfterBreak="0">
    <w:nsid w:val="0000000E"/>
    <w:multiLevelType w:val="singleLevel"/>
    <w:tmpl w:val="0000000E"/>
    <w:name w:val="WW8Num36"/>
    <w:lvl w:ilvl="0">
      <w:start w:val="1"/>
      <w:numFmt w:val="bullet"/>
      <w:lvlText w:val="Þ"/>
      <w:lvlJc w:val="left"/>
      <w:pPr>
        <w:tabs>
          <w:tab w:val="num" w:pos="360"/>
        </w:tabs>
        <w:ind w:left="360" w:hanging="360"/>
      </w:pPr>
      <w:rPr>
        <w:rFonts w:ascii="Symbol" w:hAnsi="Symbol"/>
      </w:rPr>
    </w:lvl>
  </w:abstractNum>
  <w:abstractNum w:abstractNumId="11" w15:restartNumberingAfterBreak="0">
    <w:nsid w:val="0000000F"/>
    <w:multiLevelType w:val="singleLevel"/>
    <w:tmpl w:val="0000000F"/>
    <w:name w:val="WW8Num37"/>
    <w:lvl w:ilvl="0">
      <w:start w:val="1"/>
      <w:numFmt w:val="decimal"/>
      <w:lvlText w:val="%1."/>
      <w:lvlJc w:val="left"/>
      <w:pPr>
        <w:tabs>
          <w:tab w:val="num" w:pos="360"/>
        </w:tabs>
        <w:ind w:left="360" w:hanging="360"/>
      </w:pPr>
    </w:lvl>
  </w:abstractNum>
  <w:abstractNum w:abstractNumId="12" w15:restartNumberingAfterBreak="0">
    <w:nsid w:val="00000010"/>
    <w:multiLevelType w:val="singleLevel"/>
    <w:tmpl w:val="00000010"/>
    <w:name w:val="WW8Num39"/>
    <w:lvl w:ilvl="0">
      <w:start w:val="1"/>
      <w:numFmt w:val="bullet"/>
      <w:lvlText w:val="Þ"/>
      <w:lvlJc w:val="left"/>
      <w:pPr>
        <w:tabs>
          <w:tab w:val="num" w:pos="360"/>
        </w:tabs>
        <w:ind w:left="360" w:hanging="360"/>
      </w:pPr>
      <w:rPr>
        <w:rFonts w:ascii="Symbol" w:hAnsi="Symbol"/>
      </w:rPr>
    </w:lvl>
  </w:abstractNum>
  <w:abstractNum w:abstractNumId="13" w15:restartNumberingAfterBreak="0">
    <w:nsid w:val="00000011"/>
    <w:multiLevelType w:val="singleLevel"/>
    <w:tmpl w:val="00000011"/>
    <w:name w:val="WW8Num40"/>
    <w:lvl w:ilvl="0">
      <w:start w:val="1"/>
      <w:numFmt w:val="bullet"/>
      <w:lvlText w:val="Þ"/>
      <w:lvlJc w:val="left"/>
      <w:pPr>
        <w:tabs>
          <w:tab w:val="num" w:pos="360"/>
        </w:tabs>
        <w:ind w:left="360" w:hanging="360"/>
      </w:pPr>
      <w:rPr>
        <w:rFonts w:ascii="Symbol" w:hAnsi="Symbol"/>
      </w:rPr>
    </w:lvl>
  </w:abstractNum>
  <w:abstractNum w:abstractNumId="14" w15:restartNumberingAfterBreak="0">
    <w:nsid w:val="00000012"/>
    <w:multiLevelType w:val="singleLevel"/>
    <w:tmpl w:val="00000012"/>
    <w:name w:val="WW8Num41"/>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4"/>
    <w:multiLevelType w:val="singleLevel"/>
    <w:tmpl w:val="00000014"/>
    <w:name w:val="WW8Num59"/>
    <w:lvl w:ilvl="0">
      <w:start w:val="1"/>
      <w:numFmt w:val="upperLetter"/>
      <w:lvlText w:val="%1."/>
      <w:lvlJc w:val="left"/>
      <w:pPr>
        <w:tabs>
          <w:tab w:val="num" w:pos="360"/>
        </w:tabs>
        <w:ind w:left="360" w:hanging="360"/>
      </w:pPr>
      <w:rPr>
        <w:rFonts w:ascii="Arial Narrow" w:hAnsi="Arial Narrow"/>
        <w:b/>
        <w:i w:val="0"/>
        <w:caps/>
        <w:sz w:val="28"/>
      </w:rPr>
    </w:lvl>
  </w:abstractNum>
  <w:abstractNum w:abstractNumId="16" w15:restartNumberingAfterBreak="0">
    <w:nsid w:val="00000016"/>
    <w:multiLevelType w:val="singleLevel"/>
    <w:tmpl w:val="00000016"/>
    <w:name w:val="WW8Num67"/>
    <w:lvl w:ilvl="0">
      <w:start w:val="1"/>
      <w:numFmt w:val="bullet"/>
      <w:lvlText w:val="Þ"/>
      <w:lvlJc w:val="left"/>
      <w:pPr>
        <w:tabs>
          <w:tab w:val="num" w:pos="360"/>
        </w:tabs>
        <w:ind w:left="360" w:hanging="360"/>
      </w:pPr>
      <w:rPr>
        <w:rFonts w:ascii="Symbol" w:hAnsi="Symbol"/>
      </w:rPr>
    </w:lvl>
  </w:abstractNum>
  <w:abstractNum w:abstractNumId="17" w15:restartNumberingAfterBreak="0">
    <w:nsid w:val="00000017"/>
    <w:multiLevelType w:val="singleLevel"/>
    <w:tmpl w:val="00000017"/>
    <w:name w:val="WW8Num77"/>
    <w:lvl w:ilvl="0">
      <w:start w:val="1"/>
      <w:numFmt w:val="bullet"/>
      <w:lvlText w:val="Þ"/>
      <w:lvlJc w:val="left"/>
      <w:pPr>
        <w:tabs>
          <w:tab w:val="num" w:pos="360"/>
        </w:tabs>
        <w:ind w:left="360" w:hanging="360"/>
      </w:pPr>
      <w:rPr>
        <w:rFonts w:ascii="Symbol" w:hAnsi="Symbol"/>
      </w:rPr>
    </w:lvl>
  </w:abstractNum>
  <w:abstractNum w:abstractNumId="18" w15:restartNumberingAfterBreak="0">
    <w:nsid w:val="00000018"/>
    <w:multiLevelType w:val="singleLevel"/>
    <w:tmpl w:val="00000018"/>
    <w:name w:val="Outline"/>
    <w:lvl w:ilvl="0">
      <w:start w:val="3"/>
      <w:numFmt w:val="upperLetter"/>
      <w:lvlText w:val="%1.1."/>
      <w:lvlJc w:val="left"/>
      <w:pPr>
        <w:tabs>
          <w:tab w:val="num" w:pos="567"/>
        </w:tabs>
        <w:ind w:left="567" w:hanging="567"/>
      </w:pPr>
      <w:rPr>
        <w:rFonts w:ascii="Arial Narrow" w:hAnsi="Arial Narrow"/>
        <w:b/>
        <w:i w:val="0"/>
        <w:caps/>
        <w:sz w:val="28"/>
      </w:rPr>
    </w:lvl>
  </w:abstractNum>
  <w:abstractNum w:abstractNumId="19" w15:restartNumberingAfterBreak="0">
    <w:nsid w:val="11830675"/>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B997697"/>
    <w:multiLevelType w:val="hybridMultilevel"/>
    <w:tmpl w:val="A4167218"/>
    <w:lvl w:ilvl="0" w:tplc="420A0FB8">
      <w:start w:val="1"/>
      <w:numFmt w:val="bullet"/>
      <w:lvlText w:val=""/>
      <w:lvlJc w:val="left"/>
      <w:pPr>
        <w:tabs>
          <w:tab w:val="num" w:pos="1026"/>
        </w:tabs>
        <w:ind w:left="1026" w:hanging="360"/>
      </w:pPr>
      <w:rPr>
        <w:rFonts w:ascii="Symbol" w:hAnsi="Symbol" w:hint="default"/>
        <w:b/>
        <w:i w:val="0"/>
      </w:rPr>
    </w:lvl>
    <w:lvl w:ilvl="1" w:tplc="04070003" w:tentative="1">
      <w:start w:val="1"/>
      <w:numFmt w:val="bullet"/>
      <w:lvlText w:val="o"/>
      <w:lvlJc w:val="left"/>
      <w:pPr>
        <w:tabs>
          <w:tab w:val="num" w:pos="1746"/>
        </w:tabs>
        <w:ind w:left="1746" w:hanging="360"/>
      </w:pPr>
      <w:rPr>
        <w:rFonts w:ascii="Courier New" w:hAnsi="Courier New" w:cs="Courier New" w:hint="default"/>
      </w:rPr>
    </w:lvl>
    <w:lvl w:ilvl="2" w:tplc="04070005" w:tentative="1">
      <w:start w:val="1"/>
      <w:numFmt w:val="bullet"/>
      <w:lvlText w:val=""/>
      <w:lvlJc w:val="left"/>
      <w:pPr>
        <w:tabs>
          <w:tab w:val="num" w:pos="2466"/>
        </w:tabs>
        <w:ind w:left="2466" w:hanging="360"/>
      </w:pPr>
      <w:rPr>
        <w:rFonts w:ascii="Wingdings" w:hAnsi="Wingdings" w:hint="default"/>
      </w:rPr>
    </w:lvl>
    <w:lvl w:ilvl="3" w:tplc="04070001" w:tentative="1">
      <w:start w:val="1"/>
      <w:numFmt w:val="bullet"/>
      <w:lvlText w:val=""/>
      <w:lvlJc w:val="left"/>
      <w:pPr>
        <w:tabs>
          <w:tab w:val="num" w:pos="3186"/>
        </w:tabs>
        <w:ind w:left="3186" w:hanging="360"/>
      </w:pPr>
      <w:rPr>
        <w:rFonts w:ascii="Symbol" w:hAnsi="Symbol" w:hint="default"/>
      </w:rPr>
    </w:lvl>
    <w:lvl w:ilvl="4" w:tplc="04070003" w:tentative="1">
      <w:start w:val="1"/>
      <w:numFmt w:val="bullet"/>
      <w:lvlText w:val="o"/>
      <w:lvlJc w:val="left"/>
      <w:pPr>
        <w:tabs>
          <w:tab w:val="num" w:pos="3906"/>
        </w:tabs>
        <w:ind w:left="3906" w:hanging="360"/>
      </w:pPr>
      <w:rPr>
        <w:rFonts w:ascii="Courier New" w:hAnsi="Courier New" w:cs="Courier New" w:hint="default"/>
      </w:rPr>
    </w:lvl>
    <w:lvl w:ilvl="5" w:tplc="04070005" w:tentative="1">
      <w:start w:val="1"/>
      <w:numFmt w:val="bullet"/>
      <w:lvlText w:val=""/>
      <w:lvlJc w:val="left"/>
      <w:pPr>
        <w:tabs>
          <w:tab w:val="num" w:pos="4626"/>
        </w:tabs>
        <w:ind w:left="4626" w:hanging="360"/>
      </w:pPr>
      <w:rPr>
        <w:rFonts w:ascii="Wingdings" w:hAnsi="Wingdings" w:hint="default"/>
      </w:rPr>
    </w:lvl>
    <w:lvl w:ilvl="6" w:tplc="04070001" w:tentative="1">
      <w:start w:val="1"/>
      <w:numFmt w:val="bullet"/>
      <w:lvlText w:val=""/>
      <w:lvlJc w:val="left"/>
      <w:pPr>
        <w:tabs>
          <w:tab w:val="num" w:pos="5346"/>
        </w:tabs>
        <w:ind w:left="5346" w:hanging="360"/>
      </w:pPr>
      <w:rPr>
        <w:rFonts w:ascii="Symbol" w:hAnsi="Symbol" w:hint="default"/>
      </w:rPr>
    </w:lvl>
    <w:lvl w:ilvl="7" w:tplc="04070003" w:tentative="1">
      <w:start w:val="1"/>
      <w:numFmt w:val="bullet"/>
      <w:lvlText w:val="o"/>
      <w:lvlJc w:val="left"/>
      <w:pPr>
        <w:tabs>
          <w:tab w:val="num" w:pos="6066"/>
        </w:tabs>
        <w:ind w:left="6066" w:hanging="360"/>
      </w:pPr>
      <w:rPr>
        <w:rFonts w:ascii="Courier New" w:hAnsi="Courier New" w:cs="Courier New" w:hint="default"/>
      </w:rPr>
    </w:lvl>
    <w:lvl w:ilvl="8" w:tplc="04070005" w:tentative="1">
      <w:start w:val="1"/>
      <w:numFmt w:val="bullet"/>
      <w:lvlText w:val=""/>
      <w:lvlJc w:val="left"/>
      <w:pPr>
        <w:tabs>
          <w:tab w:val="num" w:pos="6786"/>
        </w:tabs>
        <w:ind w:left="6786" w:hanging="360"/>
      </w:pPr>
      <w:rPr>
        <w:rFonts w:ascii="Wingdings" w:hAnsi="Wingdings" w:hint="default"/>
      </w:rPr>
    </w:lvl>
  </w:abstractNum>
  <w:abstractNum w:abstractNumId="21" w15:restartNumberingAfterBreak="0">
    <w:nsid w:val="33F61064"/>
    <w:multiLevelType w:val="hybridMultilevel"/>
    <w:tmpl w:val="7BC6DEDC"/>
    <w:lvl w:ilvl="0" w:tplc="3A14A390">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87587"/>
    <w:multiLevelType w:val="hybridMultilevel"/>
    <w:tmpl w:val="12861C84"/>
    <w:lvl w:ilvl="0" w:tplc="457E5FA8">
      <w:start w:val="3"/>
      <w:numFmt w:val="bullet"/>
      <w:lvlText w:val="-"/>
      <w:lvlJc w:val="left"/>
      <w:pPr>
        <w:ind w:left="720" w:hanging="360"/>
      </w:pPr>
      <w:rPr>
        <w:rFonts w:ascii="Trebuchet MS" w:eastAsia="Times New Roman" w:hAnsi="Trebuchet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280830"/>
    <w:multiLevelType w:val="hybridMultilevel"/>
    <w:tmpl w:val="292CF90E"/>
    <w:lvl w:ilvl="0" w:tplc="23EA3F48">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44C4761"/>
    <w:multiLevelType w:val="multilevel"/>
    <w:tmpl w:val="312E13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8982270"/>
    <w:multiLevelType w:val="multilevel"/>
    <w:tmpl w:val="C44880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C0912CC"/>
    <w:multiLevelType w:val="hybridMultilevel"/>
    <w:tmpl w:val="28803D2E"/>
    <w:lvl w:ilvl="0" w:tplc="9098AC28">
      <w:start w:val="5"/>
      <w:numFmt w:val="bullet"/>
      <w:lvlText w:val=""/>
      <w:lvlJc w:val="left"/>
      <w:pPr>
        <w:tabs>
          <w:tab w:val="num" w:pos="1065"/>
        </w:tabs>
        <w:ind w:left="1065" w:hanging="705"/>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22D2EA1"/>
    <w:multiLevelType w:val="hybridMultilevel"/>
    <w:tmpl w:val="B942A5EC"/>
    <w:lvl w:ilvl="0" w:tplc="5B7AAD38">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9C50130"/>
    <w:multiLevelType w:val="hybridMultilevel"/>
    <w:tmpl w:val="687A7C92"/>
    <w:lvl w:ilvl="0" w:tplc="C6C6405C">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A59B2"/>
    <w:multiLevelType w:val="hybridMultilevel"/>
    <w:tmpl w:val="880EE32A"/>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0" w15:restartNumberingAfterBreak="0">
    <w:nsid w:val="7412353F"/>
    <w:multiLevelType w:val="hybridMultilevel"/>
    <w:tmpl w:val="74903E66"/>
    <w:lvl w:ilvl="0" w:tplc="B6CC5AEC">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709690D"/>
    <w:multiLevelType w:val="hybridMultilevel"/>
    <w:tmpl w:val="C1CC22D2"/>
    <w:lvl w:ilvl="0" w:tplc="7644A656">
      <w:start w:val="1"/>
      <w:numFmt w:val="bullet"/>
      <w:pStyle w:val="Balk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F2279"/>
    <w:multiLevelType w:val="hybridMultilevel"/>
    <w:tmpl w:val="49523F04"/>
    <w:lvl w:ilvl="0" w:tplc="14B26B6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Balk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B5688A"/>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E17012A"/>
    <w:multiLevelType w:val="hybridMultilevel"/>
    <w:tmpl w:val="2DF46BC8"/>
    <w:lvl w:ilvl="0" w:tplc="FFD8CBFC">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5"/>
  </w:num>
  <w:num w:numId="2">
    <w:abstractNumId w:val="31"/>
  </w:num>
  <w:num w:numId="3">
    <w:abstractNumId w:val="32"/>
  </w:num>
  <w:num w:numId="4">
    <w:abstractNumId w:val="28"/>
  </w:num>
  <w:num w:numId="5">
    <w:abstractNumId w:val="21"/>
  </w:num>
  <w:num w:numId="6">
    <w:abstractNumId w:val="27"/>
  </w:num>
  <w:num w:numId="7">
    <w:abstractNumId w:val="30"/>
  </w:num>
  <w:num w:numId="8">
    <w:abstractNumId w:val="20"/>
  </w:num>
  <w:num w:numId="9">
    <w:abstractNumId w:val="34"/>
  </w:num>
  <w:num w:numId="10">
    <w:abstractNumId w:val="24"/>
  </w:num>
  <w:num w:numId="11">
    <w:abstractNumId w:val="25"/>
  </w:num>
  <w:num w:numId="12">
    <w:abstractNumId w:val="23"/>
  </w:num>
  <w:num w:numId="13">
    <w:abstractNumId w:val="33"/>
  </w:num>
  <w:num w:numId="14">
    <w:abstractNumId w:val="19"/>
  </w:num>
  <w:num w:numId="15">
    <w:abstractNumId w:val="26"/>
  </w:num>
  <w:num w:numId="16">
    <w:abstractNumId w:val="22"/>
  </w:num>
  <w:num w:numId="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44"/>
  <w:noPunctuationKerning/>
  <w:characterSpacingControl w:val="doNotCompress"/>
  <w:hdrShapeDefaults>
    <o:shapedefaults v:ext="edit" spidmax="6152" fill="f" fillcolor="white" stroke="f">
      <v:fill color="white" on="f"/>
      <v:stroke on="f"/>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3760"/>
    <w:rsid w:val="00001B01"/>
    <w:rsid w:val="000069C5"/>
    <w:rsid w:val="00007493"/>
    <w:rsid w:val="00007F90"/>
    <w:rsid w:val="0001181F"/>
    <w:rsid w:val="000124C4"/>
    <w:rsid w:val="00014ECB"/>
    <w:rsid w:val="000157B6"/>
    <w:rsid w:val="00022AD5"/>
    <w:rsid w:val="000241D3"/>
    <w:rsid w:val="00045BFC"/>
    <w:rsid w:val="00045C2C"/>
    <w:rsid w:val="00046633"/>
    <w:rsid w:val="000550AC"/>
    <w:rsid w:val="000552FF"/>
    <w:rsid w:val="00055F4A"/>
    <w:rsid w:val="0006037E"/>
    <w:rsid w:val="00060986"/>
    <w:rsid w:val="000629C5"/>
    <w:rsid w:val="00063C03"/>
    <w:rsid w:val="00066CB9"/>
    <w:rsid w:val="00070949"/>
    <w:rsid w:val="00081DAA"/>
    <w:rsid w:val="00082AC6"/>
    <w:rsid w:val="000A39D1"/>
    <w:rsid w:val="000A5DB2"/>
    <w:rsid w:val="000B24CD"/>
    <w:rsid w:val="000B3682"/>
    <w:rsid w:val="000B469B"/>
    <w:rsid w:val="000B68E3"/>
    <w:rsid w:val="000C5551"/>
    <w:rsid w:val="000D1037"/>
    <w:rsid w:val="000D1B69"/>
    <w:rsid w:val="000D35A0"/>
    <w:rsid w:val="000D5358"/>
    <w:rsid w:val="000E223E"/>
    <w:rsid w:val="000E2937"/>
    <w:rsid w:val="000E2E36"/>
    <w:rsid w:val="000E7911"/>
    <w:rsid w:val="000F159B"/>
    <w:rsid w:val="000F3B79"/>
    <w:rsid w:val="000F6BDD"/>
    <w:rsid w:val="000F74EB"/>
    <w:rsid w:val="00100C1E"/>
    <w:rsid w:val="00105590"/>
    <w:rsid w:val="001058AC"/>
    <w:rsid w:val="0011005C"/>
    <w:rsid w:val="0011244C"/>
    <w:rsid w:val="0011461E"/>
    <w:rsid w:val="001175AE"/>
    <w:rsid w:val="0013042F"/>
    <w:rsid w:val="001328AF"/>
    <w:rsid w:val="00132AC2"/>
    <w:rsid w:val="00140619"/>
    <w:rsid w:val="001415AD"/>
    <w:rsid w:val="001457B8"/>
    <w:rsid w:val="00147C03"/>
    <w:rsid w:val="001520E3"/>
    <w:rsid w:val="00152456"/>
    <w:rsid w:val="001530AC"/>
    <w:rsid w:val="0015423F"/>
    <w:rsid w:val="00165A87"/>
    <w:rsid w:val="0016602B"/>
    <w:rsid w:val="00170C25"/>
    <w:rsid w:val="00180AC0"/>
    <w:rsid w:val="0018379F"/>
    <w:rsid w:val="00192D0A"/>
    <w:rsid w:val="001A24FD"/>
    <w:rsid w:val="001A6926"/>
    <w:rsid w:val="001A7B9C"/>
    <w:rsid w:val="001B421C"/>
    <w:rsid w:val="001C0265"/>
    <w:rsid w:val="001C226A"/>
    <w:rsid w:val="001C23F5"/>
    <w:rsid w:val="001D0BCF"/>
    <w:rsid w:val="001D1DDA"/>
    <w:rsid w:val="001D2FB2"/>
    <w:rsid w:val="001D48FF"/>
    <w:rsid w:val="001D52C3"/>
    <w:rsid w:val="001E09DC"/>
    <w:rsid w:val="001E5AE6"/>
    <w:rsid w:val="001F00C6"/>
    <w:rsid w:val="001F0A46"/>
    <w:rsid w:val="001F12BA"/>
    <w:rsid w:val="001F2823"/>
    <w:rsid w:val="001F3446"/>
    <w:rsid w:val="00200449"/>
    <w:rsid w:val="00204EB9"/>
    <w:rsid w:val="00213DE6"/>
    <w:rsid w:val="0021433F"/>
    <w:rsid w:val="00214ED3"/>
    <w:rsid w:val="002151ED"/>
    <w:rsid w:val="002158D2"/>
    <w:rsid w:val="00221376"/>
    <w:rsid w:val="00225CD7"/>
    <w:rsid w:val="00227F99"/>
    <w:rsid w:val="00236558"/>
    <w:rsid w:val="00243C4C"/>
    <w:rsid w:val="0025373D"/>
    <w:rsid w:val="00253D8C"/>
    <w:rsid w:val="00254780"/>
    <w:rsid w:val="00257274"/>
    <w:rsid w:val="00260916"/>
    <w:rsid w:val="00261D3E"/>
    <w:rsid w:val="002635DD"/>
    <w:rsid w:val="00264C69"/>
    <w:rsid w:val="002760A5"/>
    <w:rsid w:val="00280B13"/>
    <w:rsid w:val="00283DD8"/>
    <w:rsid w:val="002849A7"/>
    <w:rsid w:val="002907F4"/>
    <w:rsid w:val="00292757"/>
    <w:rsid w:val="002A09F6"/>
    <w:rsid w:val="002A51F2"/>
    <w:rsid w:val="002B493D"/>
    <w:rsid w:val="002B70DB"/>
    <w:rsid w:val="002C31FE"/>
    <w:rsid w:val="002D05FC"/>
    <w:rsid w:val="002D18FF"/>
    <w:rsid w:val="002D2EAB"/>
    <w:rsid w:val="002D425C"/>
    <w:rsid w:val="002D6A3E"/>
    <w:rsid w:val="002E3089"/>
    <w:rsid w:val="002F3A6F"/>
    <w:rsid w:val="002F456C"/>
    <w:rsid w:val="002F6654"/>
    <w:rsid w:val="002F6E49"/>
    <w:rsid w:val="00300B54"/>
    <w:rsid w:val="00300D0C"/>
    <w:rsid w:val="00303F01"/>
    <w:rsid w:val="0031089D"/>
    <w:rsid w:val="00310A37"/>
    <w:rsid w:val="00312155"/>
    <w:rsid w:val="00322E27"/>
    <w:rsid w:val="00324A1C"/>
    <w:rsid w:val="00325AE5"/>
    <w:rsid w:val="0033120A"/>
    <w:rsid w:val="00331996"/>
    <w:rsid w:val="00331DAD"/>
    <w:rsid w:val="00332C08"/>
    <w:rsid w:val="00336E66"/>
    <w:rsid w:val="003400E9"/>
    <w:rsid w:val="00344E6D"/>
    <w:rsid w:val="00346522"/>
    <w:rsid w:val="00355513"/>
    <w:rsid w:val="003570B6"/>
    <w:rsid w:val="00360B48"/>
    <w:rsid w:val="00362318"/>
    <w:rsid w:val="003645E9"/>
    <w:rsid w:val="00366B5D"/>
    <w:rsid w:val="00374A09"/>
    <w:rsid w:val="003824B2"/>
    <w:rsid w:val="00384235"/>
    <w:rsid w:val="00386963"/>
    <w:rsid w:val="0039119F"/>
    <w:rsid w:val="003A023E"/>
    <w:rsid w:val="003A1179"/>
    <w:rsid w:val="003A75AE"/>
    <w:rsid w:val="003B2670"/>
    <w:rsid w:val="003B3885"/>
    <w:rsid w:val="003C00B7"/>
    <w:rsid w:val="003C2F95"/>
    <w:rsid w:val="003D6E16"/>
    <w:rsid w:val="003D717D"/>
    <w:rsid w:val="003D7586"/>
    <w:rsid w:val="003E348F"/>
    <w:rsid w:val="003E3515"/>
    <w:rsid w:val="003E7AF0"/>
    <w:rsid w:val="003F34B9"/>
    <w:rsid w:val="003F4462"/>
    <w:rsid w:val="003F7CA7"/>
    <w:rsid w:val="004015C3"/>
    <w:rsid w:val="00401C22"/>
    <w:rsid w:val="00405F54"/>
    <w:rsid w:val="00411B38"/>
    <w:rsid w:val="00415D80"/>
    <w:rsid w:val="004223C1"/>
    <w:rsid w:val="0042295D"/>
    <w:rsid w:val="00424463"/>
    <w:rsid w:val="00425BED"/>
    <w:rsid w:val="004456AD"/>
    <w:rsid w:val="00451553"/>
    <w:rsid w:val="004563B2"/>
    <w:rsid w:val="00456F03"/>
    <w:rsid w:val="0045785F"/>
    <w:rsid w:val="00473E18"/>
    <w:rsid w:val="004779F9"/>
    <w:rsid w:val="00484AA4"/>
    <w:rsid w:val="0048503C"/>
    <w:rsid w:val="00487F8C"/>
    <w:rsid w:val="004909AE"/>
    <w:rsid w:val="00490B86"/>
    <w:rsid w:val="0049127D"/>
    <w:rsid w:val="00497F7A"/>
    <w:rsid w:val="004A23C7"/>
    <w:rsid w:val="004A5E54"/>
    <w:rsid w:val="004B5861"/>
    <w:rsid w:val="004B6476"/>
    <w:rsid w:val="004C04F8"/>
    <w:rsid w:val="004C0E10"/>
    <w:rsid w:val="004D112B"/>
    <w:rsid w:val="004D1166"/>
    <w:rsid w:val="004D379D"/>
    <w:rsid w:val="004E3063"/>
    <w:rsid w:val="004E53C0"/>
    <w:rsid w:val="004E5F53"/>
    <w:rsid w:val="004F021F"/>
    <w:rsid w:val="004F0341"/>
    <w:rsid w:val="004F03CB"/>
    <w:rsid w:val="004F2183"/>
    <w:rsid w:val="004F5EBA"/>
    <w:rsid w:val="00504314"/>
    <w:rsid w:val="00511154"/>
    <w:rsid w:val="00516A1A"/>
    <w:rsid w:val="00516EF2"/>
    <w:rsid w:val="00521325"/>
    <w:rsid w:val="00524191"/>
    <w:rsid w:val="00527AE8"/>
    <w:rsid w:val="00527F95"/>
    <w:rsid w:val="005313F3"/>
    <w:rsid w:val="00533CAC"/>
    <w:rsid w:val="00534A0F"/>
    <w:rsid w:val="00534BF4"/>
    <w:rsid w:val="0053615D"/>
    <w:rsid w:val="00536EE7"/>
    <w:rsid w:val="005442BD"/>
    <w:rsid w:val="00545256"/>
    <w:rsid w:val="00546AA3"/>
    <w:rsid w:val="00553624"/>
    <w:rsid w:val="005549AE"/>
    <w:rsid w:val="00555BA9"/>
    <w:rsid w:val="00557CEB"/>
    <w:rsid w:val="00561504"/>
    <w:rsid w:val="00565737"/>
    <w:rsid w:val="005669B5"/>
    <w:rsid w:val="005674A5"/>
    <w:rsid w:val="00574F99"/>
    <w:rsid w:val="00582A9C"/>
    <w:rsid w:val="0058348B"/>
    <w:rsid w:val="005863E1"/>
    <w:rsid w:val="005911ED"/>
    <w:rsid w:val="005931FD"/>
    <w:rsid w:val="005A0454"/>
    <w:rsid w:val="005B0998"/>
    <w:rsid w:val="005B1586"/>
    <w:rsid w:val="005B1EAE"/>
    <w:rsid w:val="005B2A38"/>
    <w:rsid w:val="005B3FAB"/>
    <w:rsid w:val="005C5DF9"/>
    <w:rsid w:val="005D0C6F"/>
    <w:rsid w:val="005D6AA6"/>
    <w:rsid w:val="005E2160"/>
    <w:rsid w:val="005E531C"/>
    <w:rsid w:val="005F307F"/>
    <w:rsid w:val="00613941"/>
    <w:rsid w:val="006236D5"/>
    <w:rsid w:val="00630FAB"/>
    <w:rsid w:val="00634022"/>
    <w:rsid w:val="00635802"/>
    <w:rsid w:val="0064363E"/>
    <w:rsid w:val="00643809"/>
    <w:rsid w:val="006440AF"/>
    <w:rsid w:val="00644DF9"/>
    <w:rsid w:val="00652E97"/>
    <w:rsid w:val="00653C45"/>
    <w:rsid w:val="00655FAA"/>
    <w:rsid w:val="006602EF"/>
    <w:rsid w:val="00660F57"/>
    <w:rsid w:val="00667B52"/>
    <w:rsid w:val="006708C8"/>
    <w:rsid w:val="0068570B"/>
    <w:rsid w:val="00692CE6"/>
    <w:rsid w:val="006949D0"/>
    <w:rsid w:val="0069665C"/>
    <w:rsid w:val="00697250"/>
    <w:rsid w:val="006976C1"/>
    <w:rsid w:val="006A01C6"/>
    <w:rsid w:val="006A373C"/>
    <w:rsid w:val="006A5035"/>
    <w:rsid w:val="006A6894"/>
    <w:rsid w:val="006B0375"/>
    <w:rsid w:val="006B38D0"/>
    <w:rsid w:val="006B39BE"/>
    <w:rsid w:val="006B4224"/>
    <w:rsid w:val="006B62A2"/>
    <w:rsid w:val="006C1863"/>
    <w:rsid w:val="006C2238"/>
    <w:rsid w:val="006C225B"/>
    <w:rsid w:val="006C2FCC"/>
    <w:rsid w:val="006C3EB5"/>
    <w:rsid w:val="006C4411"/>
    <w:rsid w:val="006C4679"/>
    <w:rsid w:val="006D0AA1"/>
    <w:rsid w:val="006E3853"/>
    <w:rsid w:val="006E4AAE"/>
    <w:rsid w:val="006F09C8"/>
    <w:rsid w:val="00711848"/>
    <w:rsid w:val="007132B7"/>
    <w:rsid w:val="00717186"/>
    <w:rsid w:val="00723C34"/>
    <w:rsid w:val="00730B8F"/>
    <w:rsid w:val="007312B7"/>
    <w:rsid w:val="00737E30"/>
    <w:rsid w:val="00741AD6"/>
    <w:rsid w:val="0074234E"/>
    <w:rsid w:val="007516C6"/>
    <w:rsid w:val="0075309F"/>
    <w:rsid w:val="00757377"/>
    <w:rsid w:val="00764D12"/>
    <w:rsid w:val="00764D61"/>
    <w:rsid w:val="00765FA2"/>
    <w:rsid w:val="0076795E"/>
    <w:rsid w:val="00776FE9"/>
    <w:rsid w:val="00786B0A"/>
    <w:rsid w:val="00787652"/>
    <w:rsid w:val="007913A2"/>
    <w:rsid w:val="0079151B"/>
    <w:rsid w:val="007923C7"/>
    <w:rsid w:val="007A25D9"/>
    <w:rsid w:val="007A4538"/>
    <w:rsid w:val="007A76B2"/>
    <w:rsid w:val="007B5DCB"/>
    <w:rsid w:val="007B7A4F"/>
    <w:rsid w:val="007C0702"/>
    <w:rsid w:val="007E0052"/>
    <w:rsid w:val="007E01B4"/>
    <w:rsid w:val="007E1325"/>
    <w:rsid w:val="007E2AD5"/>
    <w:rsid w:val="007E2B9D"/>
    <w:rsid w:val="007E3387"/>
    <w:rsid w:val="007E6281"/>
    <w:rsid w:val="007F0284"/>
    <w:rsid w:val="007F06C0"/>
    <w:rsid w:val="007F18CA"/>
    <w:rsid w:val="007F6A8A"/>
    <w:rsid w:val="007F6D7C"/>
    <w:rsid w:val="007F739A"/>
    <w:rsid w:val="0080085F"/>
    <w:rsid w:val="00801A61"/>
    <w:rsid w:val="0080268C"/>
    <w:rsid w:val="008031D8"/>
    <w:rsid w:val="00810FE9"/>
    <w:rsid w:val="00812FC1"/>
    <w:rsid w:val="00815B2D"/>
    <w:rsid w:val="0082077C"/>
    <w:rsid w:val="00823965"/>
    <w:rsid w:val="00825FC4"/>
    <w:rsid w:val="008337AF"/>
    <w:rsid w:val="008376CD"/>
    <w:rsid w:val="00840666"/>
    <w:rsid w:val="00840C8F"/>
    <w:rsid w:val="00841C5E"/>
    <w:rsid w:val="00850C25"/>
    <w:rsid w:val="00852271"/>
    <w:rsid w:val="008544FE"/>
    <w:rsid w:val="0085655C"/>
    <w:rsid w:val="00860F3C"/>
    <w:rsid w:val="00863B3E"/>
    <w:rsid w:val="008740CC"/>
    <w:rsid w:val="00880C6F"/>
    <w:rsid w:val="00882C0E"/>
    <w:rsid w:val="00884344"/>
    <w:rsid w:val="00885351"/>
    <w:rsid w:val="00885879"/>
    <w:rsid w:val="00885C60"/>
    <w:rsid w:val="00894704"/>
    <w:rsid w:val="008A3961"/>
    <w:rsid w:val="008A65B7"/>
    <w:rsid w:val="008A7B8A"/>
    <w:rsid w:val="008A7D06"/>
    <w:rsid w:val="008B05B2"/>
    <w:rsid w:val="008B4E71"/>
    <w:rsid w:val="008C5DC3"/>
    <w:rsid w:val="008E134B"/>
    <w:rsid w:val="008E1CB1"/>
    <w:rsid w:val="008E31E1"/>
    <w:rsid w:val="008F1D03"/>
    <w:rsid w:val="008F7B97"/>
    <w:rsid w:val="0090320A"/>
    <w:rsid w:val="0090701C"/>
    <w:rsid w:val="00911EB3"/>
    <w:rsid w:val="00914181"/>
    <w:rsid w:val="00920E54"/>
    <w:rsid w:val="0092143E"/>
    <w:rsid w:val="0093078C"/>
    <w:rsid w:val="00931797"/>
    <w:rsid w:val="00934900"/>
    <w:rsid w:val="0093544B"/>
    <w:rsid w:val="00937EED"/>
    <w:rsid w:val="00941BF8"/>
    <w:rsid w:val="00963059"/>
    <w:rsid w:val="00967795"/>
    <w:rsid w:val="00973B5E"/>
    <w:rsid w:val="00991E53"/>
    <w:rsid w:val="00994236"/>
    <w:rsid w:val="009A0F93"/>
    <w:rsid w:val="009A0FCC"/>
    <w:rsid w:val="009B130D"/>
    <w:rsid w:val="009B48D3"/>
    <w:rsid w:val="009C2454"/>
    <w:rsid w:val="009C318A"/>
    <w:rsid w:val="009C4147"/>
    <w:rsid w:val="009C5DCC"/>
    <w:rsid w:val="009D1758"/>
    <w:rsid w:val="009D617D"/>
    <w:rsid w:val="009E231C"/>
    <w:rsid w:val="009E2EA9"/>
    <w:rsid w:val="009E7ABB"/>
    <w:rsid w:val="009F03C1"/>
    <w:rsid w:val="009F5FAF"/>
    <w:rsid w:val="009F71B9"/>
    <w:rsid w:val="009F7866"/>
    <w:rsid w:val="00A0045D"/>
    <w:rsid w:val="00A00C26"/>
    <w:rsid w:val="00A0223D"/>
    <w:rsid w:val="00A05794"/>
    <w:rsid w:val="00A06192"/>
    <w:rsid w:val="00A07131"/>
    <w:rsid w:val="00A115FD"/>
    <w:rsid w:val="00A16C9B"/>
    <w:rsid w:val="00A21DDD"/>
    <w:rsid w:val="00A226B2"/>
    <w:rsid w:val="00A22A0D"/>
    <w:rsid w:val="00A22F14"/>
    <w:rsid w:val="00A25C6C"/>
    <w:rsid w:val="00A2734D"/>
    <w:rsid w:val="00A27FA4"/>
    <w:rsid w:val="00A33DBD"/>
    <w:rsid w:val="00A35A17"/>
    <w:rsid w:val="00A42345"/>
    <w:rsid w:val="00A42AE6"/>
    <w:rsid w:val="00A44FAF"/>
    <w:rsid w:val="00A47FB5"/>
    <w:rsid w:val="00A547EE"/>
    <w:rsid w:val="00A57298"/>
    <w:rsid w:val="00A6391E"/>
    <w:rsid w:val="00A6450D"/>
    <w:rsid w:val="00A72F8A"/>
    <w:rsid w:val="00A732E2"/>
    <w:rsid w:val="00A74A9F"/>
    <w:rsid w:val="00A8237D"/>
    <w:rsid w:val="00A82CB0"/>
    <w:rsid w:val="00A82E9B"/>
    <w:rsid w:val="00A836CA"/>
    <w:rsid w:val="00A84FAF"/>
    <w:rsid w:val="00A86DFE"/>
    <w:rsid w:val="00A90FD9"/>
    <w:rsid w:val="00A92663"/>
    <w:rsid w:val="00A966B9"/>
    <w:rsid w:val="00A97F77"/>
    <w:rsid w:val="00AA0D07"/>
    <w:rsid w:val="00AA0DCD"/>
    <w:rsid w:val="00AA359E"/>
    <w:rsid w:val="00AA46EE"/>
    <w:rsid w:val="00AA7E91"/>
    <w:rsid w:val="00AB5221"/>
    <w:rsid w:val="00AB7E7F"/>
    <w:rsid w:val="00AC43FD"/>
    <w:rsid w:val="00AC7032"/>
    <w:rsid w:val="00AD3FEA"/>
    <w:rsid w:val="00AD4540"/>
    <w:rsid w:val="00AD6C32"/>
    <w:rsid w:val="00AD6C62"/>
    <w:rsid w:val="00AE039C"/>
    <w:rsid w:val="00AE28A8"/>
    <w:rsid w:val="00AF6DF3"/>
    <w:rsid w:val="00B00EAB"/>
    <w:rsid w:val="00B1341C"/>
    <w:rsid w:val="00B21C7C"/>
    <w:rsid w:val="00B225E2"/>
    <w:rsid w:val="00B252C4"/>
    <w:rsid w:val="00B26C3B"/>
    <w:rsid w:val="00B33D9B"/>
    <w:rsid w:val="00B34A15"/>
    <w:rsid w:val="00B35DF2"/>
    <w:rsid w:val="00B443B5"/>
    <w:rsid w:val="00B46D5E"/>
    <w:rsid w:val="00B47D7B"/>
    <w:rsid w:val="00B51CEE"/>
    <w:rsid w:val="00B52723"/>
    <w:rsid w:val="00B55210"/>
    <w:rsid w:val="00B578E6"/>
    <w:rsid w:val="00B627F4"/>
    <w:rsid w:val="00B6355C"/>
    <w:rsid w:val="00B70481"/>
    <w:rsid w:val="00B73518"/>
    <w:rsid w:val="00B736E3"/>
    <w:rsid w:val="00B75DE9"/>
    <w:rsid w:val="00B80477"/>
    <w:rsid w:val="00B83202"/>
    <w:rsid w:val="00B9237D"/>
    <w:rsid w:val="00B94A74"/>
    <w:rsid w:val="00B967E2"/>
    <w:rsid w:val="00BA0CFD"/>
    <w:rsid w:val="00BA1085"/>
    <w:rsid w:val="00BA657E"/>
    <w:rsid w:val="00BA6DF8"/>
    <w:rsid w:val="00BB0D4A"/>
    <w:rsid w:val="00BB3EBC"/>
    <w:rsid w:val="00BC22DD"/>
    <w:rsid w:val="00BC5F7C"/>
    <w:rsid w:val="00BC615D"/>
    <w:rsid w:val="00BD11AC"/>
    <w:rsid w:val="00BD12A6"/>
    <w:rsid w:val="00BD3D4A"/>
    <w:rsid w:val="00BE1144"/>
    <w:rsid w:val="00BE1C4B"/>
    <w:rsid w:val="00BE2FE8"/>
    <w:rsid w:val="00BE634E"/>
    <w:rsid w:val="00BE7CFC"/>
    <w:rsid w:val="00BF04EF"/>
    <w:rsid w:val="00BF0ADA"/>
    <w:rsid w:val="00BF36FB"/>
    <w:rsid w:val="00BF6892"/>
    <w:rsid w:val="00BF6C0B"/>
    <w:rsid w:val="00C01B39"/>
    <w:rsid w:val="00C02378"/>
    <w:rsid w:val="00C0427A"/>
    <w:rsid w:val="00C049EB"/>
    <w:rsid w:val="00C10A85"/>
    <w:rsid w:val="00C15F51"/>
    <w:rsid w:val="00C22B8C"/>
    <w:rsid w:val="00C27E69"/>
    <w:rsid w:val="00C41C90"/>
    <w:rsid w:val="00C508AC"/>
    <w:rsid w:val="00C52AEF"/>
    <w:rsid w:val="00C54287"/>
    <w:rsid w:val="00C542CA"/>
    <w:rsid w:val="00C57E4E"/>
    <w:rsid w:val="00C64AA6"/>
    <w:rsid w:val="00C721BF"/>
    <w:rsid w:val="00C7495A"/>
    <w:rsid w:val="00C77EC0"/>
    <w:rsid w:val="00C80D41"/>
    <w:rsid w:val="00C8132E"/>
    <w:rsid w:val="00C8326F"/>
    <w:rsid w:val="00C844A5"/>
    <w:rsid w:val="00C87AB6"/>
    <w:rsid w:val="00C93241"/>
    <w:rsid w:val="00C974AD"/>
    <w:rsid w:val="00CA0A32"/>
    <w:rsid w:val="00CA2A57"/>
    <w:rsid w:val="00CA2E8B"/>
    <w:rsid w:val="00CA706A"/>
    <w:rsid w:val="00CB226D"/>
    <w:rsid w:val="00CC29A2"/>
    <w:rsid w:val="00CC51D8"/>
    <w:rsid w:val="00CC7AD7"/>
    <w:rsid w:val="00CD1DAB"/>
    <w:rsid w:val="00CD3DA1"/>
    <w:rsid w:val="00CD4AA6"/>
    <w:rsid w:val="00CD4EFD"/>
    <w:rsid w:val="00CD72E4"/>
    <w:rsid w:val="00CE5436"/>
    <w:rsid w:val="00CF1EBE"/>
    <w:rsid w:val="00D01DE4"/>
    <w:rsid w:val="00D02258"/>
    <w:rsid w:val="00D03760"/>
    <w:rsid w:val="00D123AA"/>
    <w:rsid w:val="00D12840"/>
    <w:rsid w:val="00D163B6"/>
    <w:rsid w:val="00D175A7"/>
    <w:rsid w:val="00D20615"/>
    <w:rsid w:val="00D225BC"/>
    <w:rsid w:val="00D234F4"/>
    <w:rsid w:val="00D245C8"/>
    <w:rsid w:val="00D267E5"/>
    <w:rsid w:val="00D34182"/>
    <w:rsid w:val="00D406C1"/>
    <w:rsid w:val="00D429CA"/>
    <w:rsid w:val="00D5044C"/>
    <w:rsid w:val="00D50C0E"/>
    <w:rsid w:val="00D54FAA"/>
    <w:rsid w:val="00D602AF"/>
    <w:rsid w:val="00D60C3C"/>
    <w:rsid w:val="00D61227"/>
    <w:rsid w:val="00D66D03"/>
    <w:rsid w:val="00D67BF5"/>
    <w:rsid w:val="00D72A57"/>
    <w:rsid w:val="00D74292"/>
    <w:rsid w:val="00D76D0C"/>
    <w:rsid w:val="00D80D93"/>
    <w:rsid w:val="00DA65DD"/>
    <w:rsid w:val="00DA6DF3"/>
    <w:rsid w:val="00DB0334"/>
    <w:rsid w:val="00DC1E3A"/>
    <w:rsid w:val="00DC3B10"/>
    <w:rsid w:val="00DC5B97"/>
    <w:rsid w:val="00DD0712"/>
    <w:rsid w:val="00DD19F1"/>
    <w:rsid w:val="00DD205F"/>
    <w:rsid w:val="00DD2F03"/>
    <w:rsid w:val="00DD5901"/>
    <w:rsid w:val="00DD6DAD"/>
    <w:rsid w:val="00DE0061"/>
    <w:rsid w:val="00DE0A3D"/>
    <w:rsid w:val="00DE0C53"/>
    <w:rsid w:val="00DE536E"/>
    <w:rsid w:val="00DF3B04"/>
    <w:rsid w:val="00DF46E9"/>
    <w:rsid w:val="00E10E35"/>
    <w:rsid w:val="00E177F8"/>
    <w:rsid w:val="00E20291"/>
    <w:rsid w:val="00E202AC"/>
    <w:rsid w:val="00E21C02"/>
    <w:rsid w:val="00E22466"/>
    <w:rsid w:val="00E2253D"/>
    <w:rsid w:val="00E235EC"/>
    <w:rsid w:val="00E264B0"/>
    <w:rsid w:val="00E2739A"/>
    <w:rsid w:val="00E30888"/>
    <w:rsid w:val="00E44AD8"/>
    <w:rsid w:val="00E50EBB"/>
    <w:rsid w:val="00E55602"/>
    <w:rsid w:val="00E569C5"/>
    <w:rsid w:val="00E60AF9"/>
    <w:rsid w:val="00E6650B"/>
    <w:rsid w:val="00E740AA"/>
    <w:rsid w:val="00E75502"/>
    <w:rsid w:val="00E83405"/>
    <w:rsid w:val="00E875A6"/>
    <w:rsid w:val="00E932E3"/>
    <w:rsid w:val="00E97C89"/>
    <w:rsid w:val="00EA0BEE"/>
    <w:rsid w:val="00EA550C"/>
    <w:rsid w:val="00EA6A77"/>
    <w:rsid w:val="00EA7BA1"/>
    <w:rsid w:val="00EB1251"/>
    <w:rsid w:val="00EB174F"/>
    <w:rsid w:val="00EB1D7A"/>
    <w:rsid w:val="00EB7864"/>
    <w:rsid w:val="00EC53E0"/>
    <w:rsid w:val="00EC552D"/>
    <w:rsid w:val="00ED4811"/>
    <w:rsid w:val="00ED7909"/>
    <w:rsid w:val="00EE086D"/>
    <w:rsid w:val="00EE106B"/>
    <w:rsid w:val="00EE2B84"/>
    <w:rsid w:val="00EE7804"/>
    <w:rsid w:val="00EF1BF7"/>
    <w:rsid w:val="00EF3014"/>
    <w:rsid w:val="00EF3A60"/>
    <w:rsid w:val="00EF4F5E"/>
    <w:rsid w:val="00F034A5"/>
    <w:rsid w:val="00F23BF9"/>
    <w:rsid w:val="00F266A9"/>
    <w:rsid w:val="00F27B71"/>
    <w:rsid w:val="00F34653"/>
    <w:rsid w:val="00F4244A"/>
    <w:rsid w:val="00F53BE4"/>
    <w:rsid w:val="00F56785"/>
    <w:rsid w:val="00F600A8"/>
    <w:rsid w:val="00F6092E"/>
    <w:rsid w:val="00F64B7C"/>
    <w:rsid w:val="00F65637"/>
    <w:rsid w:val="00F7455F"/>
    <w:rsid w:val="00F753B0"/>
    <w:rsid w:val="00F80A15"/>
    <w:rsid w:val="00F818E0"/>
    <w:rsid w:val="00F826A9"/>
    <w:rsid w:val="00F8350E"/>
    <w:rsid w:val="00F86792"/>
    <w:rsid w:val="00F926A9"/>
    <w:rsid w:val="00F93FE6"/>
    <w:rsid w:val="00F97338"/>
    <w:rsid w:val="00FA00E4"/>
    <w:rsid w:val="00FA01E8"/>
    <w:rsid w:val="00FA0826"/>
    <w:rsid w:val="00FA42D2"/>
    <w:rsid w:val="00FB27C1"/>
    <w:rsid w:val="00FB3813"/>
    <w:rsid w:val="00FB551A"/>
    <w:rsid w:val="00FB5D7F"/>
    <w:rsid w:val="00FD06FF"/>
    <w:rsid w:val="00FD0DD0"/>
    <w:rsid w:val="00FD5859"/>
    <w:rsid w:val="00FE3195"/>
    <w:rsid w:val="00FE5501"/>
    <w:rsid w:val="00FE7F32"/>
    <w:rsid w:val="00FF252F"/>
    <w:rsid w:val="00FF3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2" fill="f" fillcolor="white" stroke="f">
      <v:fill color="white" on="f"/>
      <v:stroke on="f"/>
    </o:shapedefaults>
    <o:shapelayout v:ext="edit">
      <o:idmap v:ext="edit" data="1"/>
    </o:shapelayout>
  </w:shapeDefaults>
  <w:decimalSymbol w:val=","/>
  <w:listSeparator w:val=";"/>
  <w15:docId w15:val="{4872F1D3-6F42-4C01-AC0F-D8E1D6AB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7250"/>
    <w:pPr>
      <w:suppressAutoHyphens/>
    </w:pPr>
    <w:rPr>
      <w:rFonts w:ascii="Arial" w:hAnsi="Arial"/>
      <w:lang w:val="de-DE"/>
    </w:rPr>
  </w:style>
  <w:style w:type="paragraph" w:styleId="Balk1">
    <w:name w:val="heading 1"/>
    <w:basedOn w:val="Normal"/>
    <w:next w:val="Normal"/>
    <w:qFormat/>
    <w:rsid w:val="00697250"/>
    <w:pPr>
      <w:keepNext/>
      <w:outlineLvl w:val="0"/>
    </w:pPr>
    <w:rPr>
      <w:rFonts w:ascii="Arial Narrow" w:hAnsi="Arial Narrow"/>
      <w:b/>
      <w:caps/>
      <w:sz w:val="36"/>
    </w:rPr>
  </w:style>
  <w:style w:type="paragraph" w:styleId="Balk2">
    <w:name w:val="heading 2"/>
    <w:basedOn w:val="Normal"/>
    <w:next w:val="Normal"/>
    <w:qFormat/>
    <w:rsid w:val="00697250"/>
    <w:pPr>
      <w:keepNext/>
      <w:numPr>
        <w:numId w:val="2"/>
      </w:numPr>
      <w:outlineLvl w:val="1"/>
    </w:pPr>
    <w:rPr>
      <w:rFonts w:ascii="Arial Narrow" w:hAnsi="Arial Narrow"/>
      <w:b/>
      <w:caps/>
      <w:sz w:val="28"/>
    </w:rPr>
  </w:style>
  <w:style w:type="paragraph" w:styleId="Balk3">
    <w:name w:val="heading 3"/>
    <w:basedOn w:val="Normal"/>
    <w:next w:val="Normal"/>
    <w:qFormat/>
    <w:rsid w:val="00697250"/>
    <w:pPr>
      <w:keepNext/>
      <w:numPr>
        <w:ilvl w:val="2"/>
        <w:numId w:val="3"/>
      </w:numPr>
      <w:outlineLvl w:val="2"/>
    </w:pPr>
    <w:rPr>
      <w:rFonts w:ascii="Arial Narrow" w:hAnsi="Arial Narrow"/>
      <w:b/>
      <w:caps/>
      <w:sz w:val="28"/>
    </w:rPr>
  </w:style>
  <w:style w:type="paragraph" w:styleId="Balk4">
    <w:name w:val="heading 4"/>
    <w:basedOn w:val="Normal"/>
    <w:next w:val="Normal"/>
    <w:qFormat/>
    <w:rsid w:val="00697250"/>
    <w:pPr>
      <w:keepNext/>
      <w:pBdr>
        <w:top w:val="single" w:sz="4" w:space="1" w:color="auto"/>
        <w:left w:val="single" w:sz="4" w:space="4" w:color="auto"/>
        <w:bottom w:val="single" w:sz="4" w:space="1" w:color="auto"/>
        <w:right w:val="single" w:sz="4" w:space="4" w:color="auto"/>
      </w:pBdr>
      <w:jc w:val="center"/>
      <w:outlineLvl w:val="3"/>
    </w:pPr>
    <w:rPr>
      <w:rFonts w:ascii="Trebuchet MS" w:hAnsi="Trebuchet MS"/>
      <w:b/>
      <w:bCs/>
      <w:sz w:val="26"/>
      <w:lang w:val="en-GB"/>
    </w:rPr>
  </w:style>
  <w:style w:type="paragraph" w:styleId="Balk5">
    <w:name w:val="heading 5"/>
    <w:basedOn w:val="Normal"/>
    <w:next w:val="Normal"/>
    <w:qFormat/>
    <w:rsid w:val="00697250"/>
    <w:pPr>
      <w:keepNext/>
      <w:jc w:val="center"/>
      <w:outlineLvl w:val="4"/>
    </w:pPr>
    <w:rPr>
      <w:rFonts w:ascii="Trebuchet MS" w:hAnsi="Trebuchet MS"/>
      <w:b/>
      <w:bCs/>
      <w:color w:val="FF0000"/>
      <w:sz w:val="18"/>
      <w:lang w:val="en-US"/>
    </w:rPr>
  </w:style>
  <w:style w:type="paragraph" w:styleId="Balk6">
    <w:name w:val="heading 6"/>
    <w:basedOn w:val="Normal"/>
    <w:next w:val="Normal"/>
    <w:qFormat/>
    <w:rsid w:val="00697250"/>
    <w:pPr>
      <w:spacing w:before="240" w:after="60"/>
      <w:outlineLvl w:val="5"/>
    </w:pPr>
    <w:rPr>
      <w:rFonts w:ascii="Times New Roman" w:hAnsi="Times New Roman"/>
      <w:b/>
      <w:bCs/>
      <w:sz w:val="22"/>
      <w:szCs w:val="22"/>
    </w:rPr>
  </w:style>
  <w:style w:type="paragraph" w:styleId="Balk7">
    <w:name w:val="heading 7"/>
    <w:basedOn w:val="Normal"/>
    <w:next w:val="Normal"/>
    <w:qFormat/>
    <w:rsid w:val="00697250"/>
    <w:pPr>
      <w:keepNext/>
      <w:jc w:val="center"/>
      <w:outlineLvl w:val="6"/>
    </w:pPr>
    <w:rPr>
      <w:rFonts w:ascii="Trebuchet MS" w:hAnsi="Trebuchet MS" w:cs="Arial"/>
      <w:b/>
      <w:lang w:val="en-US"/>
    </w:rPr>
  </w:style>
  <w:style w:type="paragraph" w:styleId="Balk8">
    <w:name w:val="heading 8"/>
    <w:basedOn w:val="Normal"/>
    <w:next w:val="Normal"/>
    <w:qFormat/>
    <w:rsid w:val="00697250"/>
    <w:pPr>
      <w:keepNext/>
      <w:jc w:val="center"/>
      <w:outlineLvl w:val="7"/>
    </w:pPr>
    <w:rPr>
      <w:rFonts w:ascii="Trebuchet MS" w:hAnsi="Trebuchet MS"/>
      <w:b/>
      <w:sz w:val="18"/>
      <w:lang w:val="en-US"/>
    </w:rPr>
  </w:style>
  <w:style w:type="paragraph" w:styleId="Balk9">
    <w:name w:val="heading 9"/>
    <w:basedOn w:val="Normal"/>
    <w:next w:val="Normal"/>
    <w:qFormat/>
    <w:rsid w:val="00697250"/>
    <w:pPr>
      <w:keepNext/>
      <w:spacing w:before="20"/>
      <w:outlineLvl w:val="8"/>
    </w:pPr>
    <w:rPr>
      <w:rFonts w:ascii="Trebuchet MS" w:hAnsi="Trebuchet MS" w:cs="Arial"/>
      <w:b/>
      <w:spacing w:val="4"/>
      <w:sz w:val="32"/>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697250"/>
    <w:rPr>
      <w:i/>
      <w:color w:val="0000FF"/>
      <w:lang w:val="en-US"/>
    </w:rPr>
  </w:style>
  <w:style w:type="paragraph" w:styleId="stBilgi">
    <w:name w:val="header"/>
    <w:basedOn w:val="Normal"/>
    <w:rsid w:val="00697250"/>
    <w:pPr>
      <w:tabs>
        <w:tab w:val="center" w:pos="4536"/>
        <w:tab w:val="right" w:pos="9072"/>
      </w:tabs>
    </w:pPr>
  </w:style>
  <w:style w:type="paragraph" w:styleId="AltBilgi">
    <w:name w:val="footer"/>
    <w:basedOn w:val="Normal"/>
    <w:link w:val="AltBilgiChar"/>
    <w:uiPriority w:val="99"/>
    <w:rsid w:val="00697250"/>
    <w:pPr>
      <w:tabs>
        <w:tab w:val="center" w:pos="4536"/>
        <w:tab w:val="right" w:pos="9072"/>
      </w:tabs>
    </w:pPr>
  </w:style>
  <w:style w:type="paragraph" w:styleId="DipnotMetni">
    <w:name w:val="footnote text"/>
    <w:basedOn w:val="Normal"/>
    <w:semiHidden/>
    <w:rsid w:val="00697250"/>
  </w:style>
  <w:style w:type="character" w:styleId="AklamaBavurusu">
    <w:name w:val="annotation reference"/>
    <w:basedOn w:val="VarsaylanParagrafYazTipi"/>
    <w:semiHidden/>
    <w:rsid w:val="00697250"/>
    <w:rPr>
      <w:sz w:val="16"/>
      <w:szCs w:val="16"/>
    </w:rPr>
  </w:style>
  <w:style w:type="paragraph" w:styleId="AklamaMetni">
    <w:name w:val="annotation text"/>
    <w:basedOn w:val="Normal"/>
    <w:semiHidden/>
    <w:rsid w:val="00697250"/>
  </w:style>
  <w:style w:type="paragraph" w:styleId="AklamaKonusu">
    <w:name w:val="annotation subject"/>
    <w:basedOn w:val="AklamaMetni"/>
    <w:next w:val="AklamaMetni"/>
    <w:semiHidden/>
    <w:rsid w:val="00697250"/>
    <w:rPr>
      <w:b/>
      <w:bCs/>
    </w:rPr>
  </w:style>
  <w:style w:type="paragraph" w:styleId="BalonMetni">
    <w:name w:val="Balloon Text"/>
    <w:basedOn w:val="Normal"/>
    <w:semiHidden/>
    <w:rsid w:val="00697250"/>
    <w:rPr>
      <w:rFonts w:ascii="Tahoma" w:hAnsi="Tahoma" w:cs="Tahoma"/>
      <w:sz w:val="16"/>
      <w:szCs w:val="16"/>
    </w:rPr>
  </w:style>
  <w:style w:type="character" w:customStyle="1" w:styleId="WW8Num2z0">
    <w:name w:val="WW8Num2z0"/>
    <w:rsid w:val="00697250"/>
    <w:rPr>
      <w:rFonts w:ascii="Symbol" w:hAnsi="Symbol"/>
      <w:color w:val="auto"/>
    </w:rPr>
  </w:style>
  <w:style w:type="paragraph" w:styleId="GvdeMetniGirintisi">
    <w:name w:val="Body Text Indent"/>
    <w:basedOn w:val="Normal"/>
    <w:rsid w:val="00697250"/>
    <w:pPr>
      <w:suppressAutoHyphens w:val="0"/>
    </w:pPr>
    <w:rPr>
      <w:rFonts w:ascii="Times New Roman" w:hAnsi="Times New Roman"/>
      <w:b/>
      <w:bCs/>
      <w:sz w:val="24"/>
      <w:szCs w:val="24"/>
      <w:lang w:val="it-IT" w:eastAsia="de-DE"/>
    </w:rPr>
  </w:style>
  <w:style w:type="paragraph" w:styleId="GvdeMetni2">
    <w:name w:val="Body Text 2"/>
    <w:basedOn w:val="Normal"/>
    <w:rsid w:val="00697250"/>
    <w:pPr>
      <w:spacing w:before="60"/>
      <w:jc w:val="both"/>
    </w:pPr>
    <w:rPr>
      <w:rFonts w:ascii="Trebuchet MS" w:hAnsi="Trebuchet MS"/>
      <w:lang w:val="en-US"/>
    </w:rPr>
  </w:style>
  <w:style w:type="paragraph" w:customStyle="1" w:styleId="Ebene2">
    <w:name w:val="Ebene 2"/>
    <w:basedOn w:val="Normal"/>
    <w:rsid w:val="00697250"/>
    <w:pPr>
      <w:spacing w:before="120"/>
    </w:pPr>
    <w:rPr>
      <w:sz w:val="22"/>
      <w:szCs w:val="24"/>
      <w:lang w:val="es-ES" w:eastAsia="ar-SA"/>
    </w:rPr>
  </w:style>
  <w:style w:type="character" w:styleId="SayfaNumaras">
    <w:name w:val="page number"/>
    <w:basedOn w:val="VarsaylanParagrafYazTipi"/>
    <w:rsid w:val="00697250"/>
  </w:style>
  <w:style w:type="paragraph" w:styleId="GvdeMetni3">
    <w:name w:val="Body Text 3"/>
    <w:basedOn w:val="Normal"/>
    <w:rsid w:val="00697250"/>
    <w:rPr>
      <w:rFonts w:ascii="Trebuchet MS" w:hAnsi="Trebuchet MS"/>
      <w:sz w:val="18"/>
      <w:lang w:val="en-GB"/>
    </w:rPr>
  </w:style>
  <w:style w:type="paragraph" w:styleId="GvdeMetniGirintisi2">
    <w:name w:val="Body Text Indent 2"/>
    <w:basedOn w:val="Normal"/>
    <w:rsid w:val="00697250"/>
    <w:pPr>
      <w:ind w:left="360"/>
    </w:pPr>
    <w:rPr>
      <w:rFonts w:ascii="Trebuchet MS" w:hAnsi="Trebuchet MS"/>
      <w:i/>
      <w:iCs/>
      <w:color w:val="FF0000"/>
      <w:sz w:val="24"/>
    </w:rPr>
  </w:style>
  <w:style w:type="paragraph" w:styleId="BelgeBalantlar">
    <w:name w:val="Document Map"/>
    <w:basedOn w:val="Normal"/>
    <w:semiHidden/>
    <w:rsid w:val="00697250"/>
    <w:pPr>
      <w:shd w:val="clear" w:color="auto" w:fill="000080"/>
    </w:pPr>
    <w:rPr>
      <w:rFonts w:ascii="Tahoma" w:hAnsi="Tahoma" w:cs="Tahoma"/>
    </w:rPr>
  </w:style>
  <w:style w:type="paragraph" w:styleId="ResimYazs">
    <w:name w:val="caption"/>
    <w:basedOn w:val="Normal"/>
    <w:next w:val="Normal"/>
    <w:qFormat/>
    <w:rsid w:val="00697250"/>
    <w:rPr>
      <w:rFonts w:ascii="Trebuchet MS" w:hAnsi="Trebuchet MS"/>
      <w:i/>
      <w:iCs/>
      <w:color w:val="FF0000"/>
    </w:rPr>
  </w:style>
  <w:style w:type="paragraph" w:styleId="GvdeMetniGirintisi3">
    <w:name w:val="Body Text Indent 3"/>
    <w:basedOn w:val="Normal"/>
    <w:rsid w:val="00697250"/>
    <w:pPr>
      <w:tabs>
        <w:tab w:val="left" w:pos="2836"/>
        <w:tab w:val="left" w:pos="4537"/>
        <w:tab w:val="left" w:pos="7371"/>
      </w:tabs>
      <w:ind w:left="426" w:hanging="426"/>
    </w:pPr>
    <w:rPr>
      <w:rFonts w:ascii="Trebuchet MS" w:hAnsi="Trebuchet MS"/>
      <w:lang w:val="en-GB"/>
    </w:rPr>
  </w:style>
  <w:style w:type="paragraph" w:customStyle="1" w:styleId="Bberschrift2">
    <w:name w:val="B_Überschrift 2"/>
    <w:basedOn w:val="Normal"/>
    <w:rsid w:val="00697250"/>
    <w:pPr>
      <w:ind w:left="612" w:hanging="538"/>
    </w:pPr>
    <w:rPr>
      <w:rFonts w:ascii="Trebuchet MS" w:hAnsi="Trebuchet MS"/>
      <w:b/>
      <w:bCs/>
      <w:sz w:val="22"/>
      <w:szCs w:val="22"/>
      <w:lang w:val="en-US"/>
    </w:rPr>
  </w:style>
  <w:style w:type="paragraph" w:customStyle="1" w:styleId="Cberschrift3">
    <w:name w:val="C_Überschrift 3"/>
    <w:basedOn w:val="Normal"/>
    <w:rsid w:val="00697250"/>
    <w:pPr>
      <w:spacing w:before="40" w:after="40" w:line="180" w:lineRule="exact"/>
      <w:jc w:val="center"/>
    </w:pPr>
    <w:rPr>
      <w:rFonts w:ascii="Trebuchet MS" w:hAnsi="Trebuchet MS"/>
      <w:b/>
      <w:lang w:val="en-US"/>
    </w:rPr>
  </w:style>
  <w:style w:type="paragraph" w:customStyle="1" w:styleId="DFunote">
    <w:name w:val="D_Fußnote"/>
    <w:basedOn w:val="Normal"/>
    <w:rsid w:val="00697250"/>
    <w:pPr>
      <w:spacing w:before="60"/>
      <w:ind w:left="180" w:hanging="180"/>
    </w:pPr>
    <w:rPr>
      <w:rFonts w:ascii="Trebuchet MS" w:hAnsi="Trebuchet MS"/>
      <w:bCs/>
      <w:sz w:val="18"/>
      <w:szCs w:val="18"/>
      <w:lang w:val="en-GB"/>
    </w:rPr>
  </w:style>
  <w:style w:type="paragraph" w:customStyle="1" w:styleId="EAttachment">
    <w:name w:val="E_Attachment"/>
    <w:basedOn w:val="Normal"/>
    <w:rsid w:val="00697250"/>
    <w:pPr>
      <w:jc w:val="center"/>
    </w:pPr>
    <w:rPr>
      <w:rFonts w:ascii="Trebuchet MS" w:hAnsi="Trebuchet MS"/>
      <w:b/>
      <w:bCs/>
      <w:sz w:val="18"/>
      <w:lang w:val="en-GB"/>
    </w:rPr>
  </w:style>
  <w:style w:type="character" w:customStyle="1" w:styleId="updatebodytest">
    <w:name w:val="updatebodytest"/>
    <w:basedOn w:val="VarsaylanParagrafYazTipi"/>
    <w:rsid w:val="00697250"/>
  </w:style>
  <w:style w:type="table" w:styleId="TabloKlavuzu">
    <w:name w:val="Table Grid"/>
    <w:basedOn w:val="NormalTablo"/>
    <w:rsid w:val="0042295D"/>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erschrift1">
    <w:name w:val="A_Überschrift 1"/>
    <w:basedOn w:val="Bberschrift2"/>
    <w:rsid w:val="00697250"/>
    <w:pPr>
      <w:tabs>
        <w:tab w:val="left" w:pos="567"/>
      </w:tabs>
      <w:ind w:left="613" w:hanging="539"/>
    </w:pPr>
  </w:style>
  <w:style w:type="character" w:customStyle="1" w:styleId="AltBilgiChar">
    <w:name w:val="Alt Bilgi Char"/>
    <w:basedOn w:val="VarsaylanParagrafYazTipi"/>
    <w:link w:val="AltBilgi"/>
    <w:uiPriority w:val="99"/>
    <w:rsid w:val="001415AD"/>
    <w:rPr>
      <w:rFonts w:ascii="Arial" w:hAnsi="Arial"/>
      <w:lang w:val="de-DE"/>
    </w:rPr>
  </w:style>
  <w:style w:type="paragraph" w:customStyle="1" w:styleId="Altbilgi0">
    <w:name w:val="Altbilgi"/>
    <w:basedOn w:val="Normal"/>
    <w:link w:val="AltbilgiChar0"/>
    <w:unhideWhenUsed/>
    <w:rsid w:val="00717186"/>
    <w:pPr>
      <w:tabs>
        <w:tab w:val="center" w:pos="4536"/>
        <w:tab w:val="right" w:pos="9072"/>
      </w:tabs>
      <w:suppressAutoHyphens w:val="0"/>
      <w:spacing w:after="200" w:line="276" w:lineRule="auto"/>
    </w:pPr>
    <w:rPr>
      <w:rFonts w:ascii="Calibri" w:hAnsi="Calibri"/>
      <w:lang w:val="x-none" w:eastAsia="x-none"/>
    </w:rPr>
  </w:style>
  <w:style w:type="character" w:customStyle="1" w:styleId="AltbilgiChar0">
    <w:name w:val="Altbilgi Char"/>
    <w:link w:val="Altbilgi0"/>
    <w:locked/>
    <w:rsid w:val="00717186"/>
    <w:rPr>
      <w:rFonts w:ascii="Calibri" w:hAnsi="Calibri"/>
      <w:lang w:val="x-none" w:eastAsia="x-none"/>
    </w:rPr>
  </w:style>
  <w:style w:type="character" w:styleId="Kpr">
    <w:name w:val="Hyperlink"/>
    <w:basedOn w:val="VarsaylanParagrafYazTipi"/>
    <w:uiPriority w:val="99"/>
    <w:unhideWhenUsed/>
    <w:rsid w:val="006C2238"/>
    <w:rPr>
      <w:color w:val="0000FF" w:themeColor="hyperlink"/>
      <w:u w:val="single"/>
    </w:rPr>
  </w:style>
  <w:style w:type="character" w:styleId="zmlenmeyenBahsetme">
    <w:name w:val="Unresolved Mention"/>
    <w:basedOn w:val="VarsaylanParagrafYazTipi"/>
    <w:uiPriority w:val="99"/>
    <w:semiHidden/>
    <w:unhideWhenUsed/>
    <w:rsid w:val="00BD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81164">
      <w:bodyDiv w:val="1"/>
      <w:marLeft w:val="0"/>
      <w:marRight w:val="0"/>
      <w:marTop w:val="0"/>
      <w:marBottom w:val="0"/>
      <w:divBdr>
        <w:top w:val="none" w:sz="0" w:space="0" w:color="auto"/>
        <w:left w:val="none" w:sz="0" w:space="0" w:color="auto"/>
        <w:bottom w:val="none" w:sz="0" w:space="0" w:color="auto"/>
        <w:right w:val="none" w:sz="0" w:space="0" w:color="auto"/>
      </w:divBdr>
    </w:div>
    <w:div w:id="1939486696">
      <w:bodyDiv w:val="1"/>
      <w:marLeft w:val="0"/>
      <w:marRight w:val="0"/>
      <w:marTop w:val="0"/>
      <w:marBottom w:val="0"/>
      <w:divBdr>
        <w:top w:val="none" w:sz="0" w:space="0" w:color="auto"/>
        <w:left w:val="none" w:sz="0" w:space="0" w:color="auto"/>
        <w:bottom w:val="none" w:sz="0" w:space="0" w:color="auto"/>
        <w:right w:val="none" w:sz="0" w:space="0" w:color="auto"/>
      </w:divBdr>
    </w:div>
    <w:div w:id="20859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wa.com/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1129</Words>
  <Characters>6440</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A</vt:lpstr>
      <vt:lpstr>A</vt:lpstr>
    </vt:vector>
  </TitlesOfParts>
  <Company>Organic Insights, Inc.</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Hasret Celebi</dc:creator>
  <cp:keywords/>
  <dc:description/>
  <cp:lastModifiedBy>Hasret Celebi</cp:lastModifiedBy>
  <cp:revision>7</cp:revision>
  <cp:lastPrinted>2019-04-11T08:53:00Z</cp:lastPrinted>
  <dcterms:created xsi:type="dcterms:W3CDTF">2019-10-10T08:05:00Z</dcterms:created>
  <dcterms:modified xsi:type="dcterms:W3CDTF">2019-11-07T09:59:00Z</dcterms:modified>
</cp:coreProperties>
</file>