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7607" w14:textId="77777777" w:rsidR="00D56930" w:rsidRPr="009D401C" w:rsidRDefault="00D56930" w:rsidP="003E0628">
      <w:pPr>
        <w:pStyle w:val="berschrift2"/>
        <w:rPr>
          <w:rFonts w:ascii="Arial" w:hAnsi="Arial" w:cs="Arial"/>
          <w:noProof/>
          <w:sz w:val="28"/>
          <w:szCs w:val="28"/>
        </w:rPr>
      </w:pPr>
      <w:r w:rsidRPr="009D401C">
        <w:rPr>
          <w:rFonts w:ascii="Arial" w:hAnsi="Arial" w:cs="Arial"/>
          <w:noProof/>
          <w:sz w:val="28"/>
          <w:szCs w:val="28"/>
        </w:rPr>
        <w:t>Antrag</w:t>
      </w:r>
      <w:r w:rsidR="004C5146" w:rsidRPr="009D401C">
        <w:rPr>
          <w:rFonts w:ascii="Arial" w:hAnsi="Arial" w:cs="Arial"/>
          <w:noProof/>
          <w:sz w:val="28"/>
          <w:szCs w:val="28"/>
        </w:rPr>
        <w:t xml:space="preserve"> </w:t>
      </w:r>
      <w:r w:rsidRPr="009D401C">
        <w:rPr>
          <w:rFonts w:ascii="Arial" w:hAnsi="Arial" w:cs="Arial"/>
          <w:noProof/>
          <w:sz w:val="28"/>
          <w:szCs w:val="28"/>
        </w:rPr>
        <w:t>auf Zertifizierung durch die Kiwa GmbH</w:t>
      </w:r>
    </w:p>
    <w:p w14:paraId="4817BD1E" w14:textId="77777777" w:rsidR="00764E91" w:rsidRDefault="00764E91" w:rsidP="00D56930">
      <w:pPr>
        <w:pStyle w:val="BodyText1"/>
        <w:rPr>
          <w:b w:val="0"/>
          <w:noProof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6"/>
        <w:gridCol w:w="2268"/>
        <w:gridCol w:w="4649"/>
      </w:tblGrid>
      <w:tr w:rsidR="00764E91" w:rsidRPr="000D5E12" w14:paraId="2EC40C78" w14:textId="77777777" w:rsidTr="00071A25">
        <w:tc>
          <w:tcPr>
            <w:tcW w:w="10173" w:type="dxa"/>
            <w:gridSpan w:val="4"/>
            <w:shd w:val="clear" w:color="auto" w:fill="D9D9D9"/>
          </w:tcPr>
          <w:p w14:paraId="6E96EB0C" w14:textId="77777777" w:rsidR="00764E91" w:rsidRPr="00CD2797" w:rsidRDefault="00764E91" w:rsidP="00764E91">
            <w:pPr>
              <w:numPr>
                <w:ilvl w:val="0"/>
                <w:numId w:val="10"/>
              </w:numPr>
              <w:spacing w:before="60" w:after="60"/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CD2797">
              <w:rPr>
                <w:rFonts w:cs="Arial"/>
                <w:b/>
                <w:sz w:val="18"/>
                <w:szCs w:val="18"/>
              </w:rPr>
              <w:t>Allgemeine Angaben zur Zertifizierung</w:t>
            </w:r>
          </w:p>
        </w:tc>
      </w:tr>
      <w:tr w:rsidR="00764E91" w:rsidRPr="000D5E12" w14:paraId="51049144" w14:textId="77777777" w:rsidTr="00071A25">
        <w:trPr>
          <w:trHeight w:val="371"/>
        </w:trPr>
        <w:tc>
          <w:tcPr>
            <w:tcW w:w="2660" w:type="dxa"/>
            <w:shd w:val="clear" w:color="auto" w:fill="D9D9D9"/>
          </w:tcPr>
          <w:p w14:paraId="321F1AA8" w14:textId="16126F99" w:rsidR="00764E91" w:rsidRPr="000D5E12" w:rsidRDefault="00764E91" w:rsidP="00910528">
            <w:pPr>
              <w:spacing w:before="60" w:after="60"/>
              <w:ind w:right="-108"/>
              <w:rPr>
                <w:rFonts w:cs="Arial"/>
                <w:b/>
                <w:sz w:val="18"/>
                <w:szCs w:val="18"/>
              </w:rPr>
            </w:pPr>
            <w:r w:rsidRPr="000D5E12">
              <w:rPr>
                <w:rFonts w:cs="Arial"/>
                <w:b/>
                <w:sz w:val="18"/>
                <w:szCs w:val="18"/>
              </w:rPr>
              <w:t>Zertifizierungsstelle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6E4E684F" w14:textId="37CC399E" w:rsidR="00EB0134" w:rsidRPr="000D5E12" w:rsidRDefault="00EB0134" w:rsidP="0091052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Kiwa GmbH</w:t>
            </w:r>
          </w:p>
        </w:tc>
      </w:tr>
      <w:tr w:rsidR="00764E91" w:rsidRPr="000D5E12" w14:paraId="69D33319" w14:textId="77777777" w:rsidTr="00071A25">
        <w:tc>
          <w:tcPr>
            <w:tcW w:w="2660" w:type="dxa"/>
            <w:shd w:val="clear" w:color="auto" w:fill="D9D9D9"/>
          </w:tcPr>
          <w:p w14:paraId="3745AD34" w14:textId="6375C30A" w:rsidR="00EB0134" w:rsidRPr="00EB0134" w:rsidRDefault="001E7F8A" w:rsidP="009105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Antragsteller</w:t>
            </w:r>
          </w:p>
        </w:tc>
        <w:tc>
          <w:tcPr>
            <w:tcW w:w="7513" w:type="dxa"/>
            <w:gridSpan w:val="3"/>
            <w:shd w:val="clear" w:color="auto" w:fill="auto"/>
          </w:tcPr>
          <w:sdt>
            <w:sdtPr>
              <w:rPr>
                <w:rFonts w:cs="Arial"/>
                <w:b/>
                <w:sz w:val="18"/>
                <w:szCs w:val="18"/>
              </w:rPr>
              <w:id w:val="-13835578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127305" w14:textId="5D9EFC4F" w:rsidR="00657181" w:rsidRPr="001E4B3D" w:rsidRDefault="00177C19" w:rsidP="00910528">
                <w:pPr>
                  <w:spacing w:before="60" w:after="60"/>
                  <w:rPr>
                    <w:rFonts w:cs="Arial"/>
                    <w:b/>
                    <w:sz w:val="18"/>
                    <w:szCs w:val="18"/>
                  </w:rPr>
                </w:pPr>
                <w:r w:rsidRPr="0023321B">
                  <w:rPr>
                    <w:rStyle w:val="Platzhaltertext"/>
                    <w:b/>
                    <w:bCs/>
                  </w:rPr>
                  <w:t>Klicken oder tippen Sie hier, um Text einzugeben.</w:t>
                </w:r>
              </w:p>
            </w:sdtContent>
          </w:sdt>
        </w:tc>
      </w:tr>
      <w:tr w:rsidR="00764E91" w:rsidRPr="000D5E12" w14:paraId="1EE4865E" w14:textId="77777777" w:rsidTr="00071A25">
        <w:tc>
          <w:tcPr>
            <w:tcW w:w="2660" w:type="dxa"/>
            <w:shd w:val="clear" w:color="auto" w:fill="D9D9D9"/>
          </w:tcPr>
          <w:p w14:paraId="2D2F18E4" w14:textId="296C95E7" w:rsidR="00764E91" w:rsidRPr="00657181" w:rsidRDefault="00764E91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57181">
              <w:rPr>
                <w:rFonts w:cs="Arial"/>
                <w:b/>
                <w:bCs/>
                <w:sz w:val="18"/>
                <w:szCs w:val="18"/>
              </w:rPr>
              <w:t xml:space="preserve">Adresse </w:t>
            </w:r>
            <w:r w:rsidR="001E7F8A">
              <w:rPr>
                <w:rFonts w:cs="Arial"/>
                <w:b/>
                <w:bCs/>
                <w:sz w:val="18"/>
                <w:szCs w:val="18"/>
              </w:rPr>
              <w:t>- Antragsteller</w:t>
            </w:r>
          </w:p>
          <w:p w14:paraId="78B10F04" w14:textId="0F76204B" w:rsidR="00764E91" w:rsidRPr="005D1D7E" w:rsidRDefault="00764E91" w:rsidP="00910528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Straße,</w:t>
            </w:r>
            <w:r w:rsidR="005D1D7E" w:rsidRPr="005D1D7E">
              <w:rPr>
                <w:rFonts w:cs="Arial"/>
                <w:sz w:val="16"/>
                <w:szCs w:val="16"/>
              </w:rPr>
              <w:t xml:space="preserve"> </w:t>
            </w:r>
            <w:r w:rsidRPr="005D1D7E">
              <w:rPr>
                <w:rFonts w:cs="Arial"/>
                <w:sz w:val="16"/>
                <w:szCs w:val="16"/>
              </w:rPr>
              <w:t>PLZ, Ort</w:t>
            </w:r>
            <w:r w:rsidR="005D1D7E" w:rsidRPr="005D1D7E">
              <w:rPr>
                <w:rFonts w:cs="Arial"/>
                <w:sz w:val="16"/>
                <w:szCs w:val="16"/>
              </w:rPr>
              <w:t xml:space="preserve">, </w:t>
            </w:r>
            <w:r w:rsidRPr="005D1D7E">
              <w:rPr>
                <w:rFonts w:cs="Arial"/>
                <w:sz w:val="16"/>
                <w:szCs w:val="16"/>
              </w:rPr>
              <w:t>Land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124677153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513" w:type="dxa"/>
                <w:gridSpan w:val="3"/>
                <w:shd w:val="clear" w:color="auto" w:fill="auto"/>
              </w:tcPr>
              <w:p w14:paraId="3B9A05FD" w14:textId="318B8AD5" w:rsidR="00764E91" w:rsidRPr="00691A6C" w:rsidRDefault="00691A6C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4E91" w:rsidRPr="000D5E12" w14:paraId="400AE39A" w14:textId="77777777" w:rsidTr="00071A25">
        <w:tc>
          <w:tcPr>
            <w:tcW w:w="2660" w:type="dxa"/>
            <w:shd w:val="clear" w:color="auto" w:fill="D9D9D9"/>
          </w:tcPr>
          <w:p w14:paraId="2F6862DA" w14:textId="33E15E52" w:rsidR="00764E91" w:rsidRPr="00657181" w:rsidRDefault="00764E91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57181">
              <w:rPr>
                <w:rFonts w:cs="Arial"/>
                <w:b/>
                <w:bCs/>
                <w:sz w:val="18"/>
                <w:szCs w:val="18"/>
              </w:rPr>
              <w:t xml:space="preserve">Adresse </w:t>
            </w:r>
            <w:r w:rsidR="005D1D7E">
              <w:rPr>
                <w:rFonts w:cs="Arial"/>
                <w:b/>
                <w:bCs/>
                <w:sz w:val="18"/>
                <w:szCs w:val="18"/>
              </w:rPr>
              <w:t>–</w:t>
            </w:r>
            <w:r w:rsidR="001E7F8A">
              <w:rPr>
                <w:rFonts w:cs="Arial"/>
                <w:b/>
                <w:bCs/>
                <w:sz w:val="18"/>
                <w:szCs w:val="18"/>
              </w:rPr>
              <w:t xml:space="preserve"> Herstellwerk</w:t>
            </w:r>
          </w:p>
          <w:p w14:paraId="5BC6543E" w14:textId="29CC6FE4" w:rsidR="00764E91" w:rsidRPr="005D1D7E" w:rsidRDefault="00764E91" w:rsidP="008C65AA">
            <w:pPr>
              <w:spacing w:before="60"/>
              <w:rPr>
                <w:rFonts w:cs="Arial"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falls abweichend</w:t>
            </w:r>
          </w:p>
          <w:p w14:paraId="665C2D55" w14:textId="693DF73A" w:rsidR="00764E91" w:rsidRDefault="00764E91" w:rsidP="008C65AA">
            <w:pPr>
              <w:spacing w:after="60"/>
              <w:rPr>
                <w:rFonts w:cs="Arial"/>
                <w:sz w:val="18"/>
                <w:szCs w:val="18"/>
              </w:rPr>
            </w:pPr>
            <w:r w:rsidRPr="005D1D7E">
              <w:rPr>
                <w:rFonts w:cs="Arial"/>
                <w:sz w:val="16"/>
                <w:szCs w:val="16"/>
              </w:rPr>
              <w:t>Straße,</w:t>
            </w:r>
            <w:r w:rsidR="005D1D7E" w:rsidRPr="005D1D7E">
              <w:rPr>
                <w:rFonts w:cs="Arial"/>
                <w:sz w:val="16"/>
                <w:szCs w:val="16"/>
              </w:rPr>
              <w:t xml:space="preserve"> </w:t>
            </w:r>
            <w:r w:rsidRPr="005D1D7E">
              <w:rPr>
                <w:rFonts w:cs="Arial"/>
                <w:sz w:val="16"/>
                <w:szCs w:val="16"/>
              </w:rPr>
              <w:t>PLZ, Ort</w:t>
            </w:r>
            <w:r w:rsidR="005D1D7E" w:rsidRPr="005D1D7E">
              <w:rPr>
                <w:rFonts w:cs="Arial"/>
                <w:sz w:val="16"/>
                <w:szCs w:val="16"/>
              </w:rPr>
              <w:t xml:space="preserve">, </w:t>
            </w:r>
            <w:r w:rsidRPr="005D1D7E">
              <w:rPr>
                <w:rFonts w:cs="Arial"/>
                <w:sz w:val="16"/>
                <w:szCs w:val="16"/>
              </w:rPr>
              <w:t>Land</w:t>
            </w:r>
          </w:p>
        </w:tc>
        <w:tc>
          <w:tcPr>
            <w:tcW w:w="7513" w:type="dxa"/>
            <w:gridSpan w:val="3"/>
            <w:shd w:val="clear" w:color="auto" w:fill="auto"/>
          </w:tcPr>
          <w:sdt>
            <w:sdtPr>
              <w:rPr>
                <w:rFonts w:cs="Arial"/>
                <w:bCs/>
                <w:sz w:val="18"/>
                <w:szCs w:val="18"/>
              </w:rPr>
              <w:id w:val="-619368629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943FB41" w14:textId="09426203" w:rsidR="00764E91" w:rsidRPr="005D1D7E" w:rsidRDefault="000F677E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64E91" w:rsidRPr="000D5E12" w14:paraId="689C6B3B" w14:textId="77777777" w:rsidTr="00071A25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14:paraId="75B4B9B1" w14:textId="602170BD" w:rsidR="00764E91" w:rsidRPr="00657181" w:rsidRDefault="00764E91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57181">
              <w:rPr>
                <w:rFonts w:cs="Arial"/>
                <w:b/>
                <w:bCs/>
                <w:sz w:val="18"/>
                <w:szCs w:val="18"/>
              </w:rPr>
              <w:t xml:space="preserve">Code </w:t>
            </w:r>
            <w:r w:rsidR="001E7F8A">
              <w:rPr>
                <w:rFonts w:cs="Arial"/>
                <w:b/>
                <w:bCs/>
                <w:sz w:val="18"/>
                <w:szCs w:val="18"/>
              </w:rPr>
              <w:t>Herstellwerk</w:t>
            </w:r>
          </w:p>
          <w:p w14:paraId="714E4C04" w14:textId="73EBA02C" w:rsidR="00764E91" w:rsidRDefault="00764E91" w:rsidP="0091052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5D1D7E">
              <w:rPr>
                <w:rFonts w:cs="Arial"/>
                <w:sz w:val="16"/>
                <w:szCs w:val="16"/>
              </w:rPr>
              <w:t xml:space="preserve">.B. bei mehreren </w:t>
            </w:r>
            <w:r w:rsidR="00FA17E4" w:rsidRPr="005D1D7E">
              <w:rPr>
                <w:rFonts w:cs="Arial"/>
                <w:sz w:val="16"/>
                <w:szCs w:val="16"/>
              </w:rPr>
              <w:t>W</w:t>
            </w:r>
            <w:r w:rsidRPr="005D1D7E">
              <w:rPr>
                <w:rFonts w:cs="Arial"/>
                <w:sz w:val="16"/>
                <w:szCs w:val="16"/>
              </w:rPr>
              <w:t>erken,</w:t>
            </w:r>
            <w:r w:rsidR="00FA17E4" w:rsidRPr="005D1D7E">
              <w:rPr>
                <w:rFonts w:cs="Arial"/>
                <w:sz w:val="16"/>
                <w:szCs w:val="16"/>
              </w:rPr>
              <w:t xml:space="preserve"> </w:t>
            </w:r>
            <w:r w:rsidRPr="005D1D7E">
              <w:rPr>
                <w:rFonts w:cs="Arial"/>
                <w:sz w:val="16"/>
                <w:szCs w:val="16"/>
              </w:rPr>
              <w:t xml:space="preserve">Händlerzertifikat </w:t>
            </w:r>
            <w:r w:rsidR="00FA17E4" w:rsidRPr="005D1D7E">
              <w:rPr>
                <w:rFonts w:cs="Arial"/>
                <w:sz w:val="16"/>
                <w:szCs w:val="16"/>
              </w:rPr>
              <w:t>etc</w:t>
            </w:r>
            <w:r w:rsidR="001E7F8A" w:rsidRPr="005D1D7E">
              <w:rPr>
                <w:rFonts w:cs="Arial"/>
                <w:sz w:val="16"/>
                <w:szCs w:val="16"/>
              </w:rPr>
              <w:t>.</w:t>
            </w:r>
          </w:p>
        </w:tc>
        <w:sdt>
          <w:sdtPr>
            <w:rPr>
              <w:rFonts w:cs="Arial"/>
              <w:bCs/>
              <w:sz w:val="18"/>
              <w:szCs w:val="18"/>
            </w:rPr>
            <w:id w:val="-165659847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513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63C71C7A" w14:textId="07ABAAD4" w:rsidR="00FA17E4" w:rsidRPr="00691A6C" w:rsidRDefault="00691A6C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2775" w:rsidRPr="000D5E12" w14:paraId="792DDC50" w14:textId="77777777" w:rsidTr="00071A25">
        <w:tc>
          <w:tcPr>
            <w:tcW w:w="2660" w:type="dxa"/>
            <w:tcBorders>
              <w:bottom w:val="single" w:sz="12" w:space="0" w:color="auto"/>
            </w:tcBorders>
            <w:shd w:val="clear" w:color="auto" w:fill="D9D9D9"/>
          </w:tcPr>
          <w:p w14:paraId="46134AE7" w14:textId="77777777" w:rsidR="00E32775" w:rsidRDefault="00E32775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Produktionsumfang </w:t>
            </w:r>
          </w:p>
          <w:p w14:paraId="0696DEC7" w14:textId="45323480" w:rsidR="00E32775" w:rsidRPr="005D1D7E" w:rsidRDefault="00E32775" w:rsidP="00910528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falls wichtig für Zertifizierungsprozess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cs="Arial"/>
                <w:bCs/>
                <w:sz w:val="18"/>
                <w:szCs w:val="18"/>
              </w:rPr>
              <w:id w:val="-341088473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4ED283F" w14:textId="04C68883" w:rsidR="00E32775" w:rsidRPr="005D1D7E" w:rsidRDefault="000F677E" w:rsidP="00910528">
                <w:pPr>
                  <w:spacing w:before="60" w:after="60"/>
                  <w:rPr>
                    <w:rFonts w:cs="Arial"/>
                    <w:bCs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93339" w:rsidRPr="000D5E12" w14:paraId="05FF9AE5" w14:textId="77777777" w:rsidTr="00071A25">
        <w:trPr>
          <w:trHeight w:val="305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23AE83AA" w14:textId="77777777" w:rsidR="00793339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57181">
              <w:rPr>
                <w:rFonts w:cs="Arial"/>
                <w:b/>
                <w:bCs/>
                <w:sz w:val="18"/>
                <w:szCs w:val="18"/>
              </w:rPr>
              <w:t>Zertifizierung gemäß…</w:t>
            </w:r>
          </w:p>
          <w:p w14:paraId="7CCA4F80" w14:textId="65BEBDDF" w:rsidR="009559F8" w:rsidRPr="005D1D7E" w:rsidRDefault="00793339" w:rsidP="005D1D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Technische Regel</w:t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90155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44854C5B" w14:textId="18F34B02" w:rsidR="00793339" w:rsidRPr="00793339" w:rsidRDefault="001B3220" w:rsidP="00793339">
                <w:pPr>
                  <w:spacing w:before="60" w:after="6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858E96B" w14:textId="7FD19F2F" w:rsidR="00793339" w:rsidRPr="00793339" w:rsidRDefault="00793339" w:rsidP="00793339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93339">
              <w:rPr>
                <w:rFonts w:cs="Arial"/>
                <w:b/>
                <w:bCs/>
                <w:sz w:val="18"/>
                <w:szCs w:val="18"/>
              </w:rPr>
              <w:t>Bauproduktenverordnung</w:t>
            </w:r>
            <w:r w:rsidR="001E7F8A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1E7F8A" w:rsidRPr="0088627E">
              <w:rPr>
                <w:rFonts w:cs="Arial"/>
                <w:sz w:val="18"/>
                <w:szCs w:val="18"/>
              </w:rPr>
              <w:t>(Nr. 305/2011</w:t>
            </w:r>
            <w:r w:rsidR="0088627E" w:rsidRPr="0088627E">
              <w:rPr>
                <w:rFonts w:cs="Arial"/>
                <w:sz w:val="18"/>
                <w:szCs w:val="18"/>
              </w:rPr>
              <w:t xml:space="preserve">, </w:t>
            </w:r>
            <w:r w:rsidRPr="0088627E">
              <w:rPr>
                <w:rFonts w:cs="Arial"/>
                <w:sz w:val="18"/>
                <w:szCs w:val="18"/>
              </w:rPr>
              <w:t>BauPVO</w:t>
            </w:r>
            <w:r w:rsidR="0088627E">
              <w:rPr>
                <w:rFonts w:cs="Arial"/>
                <w:sz w:val="18"/>
                <w:szCs w:val="18"/>
              </w:rPr>
              <w:t xml:space="preserve">, </w:t>
            </w:r>
            <w:r w:rsidRPr="00765D08">
              <w:rPr>
                <w:rFonts w:cs="Arial"/>
                <w:sz w:val="18"/>
                <w:szCs w:val="18"/>
              </w:rPr>
              <w:t>EU</w:t>
            </w:r>
            <w:r w:rsidR="0088627E">
              <w:rPr>
                <w:rFonts w:cs="Arial"/>
                <w:sz w:val="18"/>
                <w:szCs w:val="18"/>
              </w:rPr>
              <w:t xml:space="preserve"> – „CE“</w:t>
            </w:r>
            <w:r w:rsidRPr="00765D08">
              <w:rPr>
                <w:rFonts w:cs="Arial"/>
                <w:sz w:val="18"/>
                <w:szCs w:val="18"/>
              </w:rPr>
              <w:t>)</w:t>
            </w:r>
          </w:p>
        </w:tc>
      </w:tr>
      <w:tr w:rsidR="00793339" w:rsidRPr="000D5E12" w14:paraId="7C027353" w14:textId="77777777" w:rsidTr="00F02027">
        <w:trPr>
          <w:trHeight w:val="670"/>
        </w:trPr>
        <w:tc>
          <w:tcPr>
            <w:tcW w:w="2660" w:type="dxa"/>
            <w:vMerge/>
            <w:shd w:val="clear" w:color="auto" w:fill="D9D9D9"/>
          </w:tcPr>
          <w:p w14:paraId="59335A5B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3BC5CA56" w14:textId="77777777" w:rsidR="00793339" w:rsidRPr="00657181" w:rsidRDefault="00793339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657181">
              <w:rPr>
                <w:rFonts w:cs="Arial"/>
                <w:sz w:val="18"/>
                <w:szCs w:val="18"/>
              </w:rPr>
              <w:t>armonisierte technische Spezifikation/en (hEN, EAD):</w:t>
            </w:r>
          </w:p>
          <w:sdt>
            <w:sdtPr>
              <w:rPr>
                <w:rFonts w:cs="Arial"/>
                <w:sz w:val="18"/>
                <w:szCs w:val="18"/>
              </w:rPr>
              <w:id w:val="-175550488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21E35CB" w14:textId="4F6FC648" w:rsidR="00793339" w:rsidRPr="00793339" w:rsidRDefault="000F677E" w:rsidP="00910528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93339" w:rsidRPr="000D5E12" w14:paraId="2BD3BFB9" w14:textId="77777777" w:rsidTr="00071A25">
        <w:trPr>
          <w:trHeight w:val="293"/>
        </w:trPr>
        <w:tc>
          <w:tcPr>
            <w:tcW w:w="2660" w:type="dxa"/>
            <w:vMerge/>
            <w:shd w:val="clear" w:color="auto" w:fill="D9D9D9"/>
          </w:tcPr>
          <w:p w14:paraId="4DD028A5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30408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14:paraId="2235D4B7" w14:textId="032A276B" w:rsidR="00793339" w:rsidRPr="00793339" w:rsidRDefault="00D67A6A" w:rsidP="00793339">
                <w:pPr>
                  <w:spacing w:before="60" w:after="60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45B42A9E" w14:textId="3B921AD8" w:rsidR="00793339" w:rsidRPr="00793339" w:rsidRDefault="00793339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3339">
              <w:rPr>
                <w:rFonts w:cs="Arial"/>
                <w:b/>
                <w:bCs/>
                <w:sz w:val="18"/>
                <w:szCs w:val="18"/>
              </w:rPr>
              <w:t>Landesbauord</w:t>
            </w:r>
            <w:r w:rsidR="004C11D8">
              <w:rPr>
                <w:rFonts w:cs="Arial"/>
                <w:b/>
                <w:bCs/>
                <w:sz w:val="18"/>
                <w:szCs w:val="18"/>
              </w:rPr>
              <w:t>n</w:t>
            </w:r>
            <w:r w:rsidRPr="00793339">
              <w:rPr>
                <w:rFonts w:cs="Arial"/>
                <w:b/>
                <w:bCs/>
                <w:sz w:val="18"/>
                <w:szCs w:val="18"/>
              </w:rPr>
              <w:t xml:space="preserve">ung </w:t>
            </w:r>
            <w:r w:rsidRPr="00765D08">
              <w:rPr>
                <w:rFonts w:cs="Arial"/>
                <w:sz w:val="18"/>
                <w:szCs w:val="18"/>
              </w:rPr>
              <w:t>(LBO, Deutschland)</w:t>
            </w:r>
          </w:p>
        </w:tc>
      </w:tr>
      <w:tr w:rsidR="00793339" w:rsidRPr="000D5E12" w14:paraId="2E55D6A5" w14:textId="77777777" w:rsidTr="00F02027">
        <w:trPr>
          <w:trHeight w:val="629"/>
        </w:trPr>
        <w:tc>
          <w:tcPr>
            <w:tcW w:w="2660" w:type="dxa"/>
            <w:vMerge/>
            <w:shd w:val="clear" w:color="auto" w:fill="D9D9D9"/>
          </w:tcPr>
          <w:p w14:paraId="762EA500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305EB1C4" w14:textId="77777777" w:rsidR="00793339" w:rsidRPr="00657181" w:rsidRDefault="00793339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57181">
              <w:rPr>
                <w:rFonts w:cs="Arial"/>
                <w:sz w:val="18"/>
                <w:szCs w:val="18"/>
              </w:rPr>
              <w:t>Technische Regel (</w:t>
            </w:r>
            <w:r>
              <w:rPr>
                <w:rFonts w:cs="Arial"/>
                <w:sz w:val="18"/>
                <w:szCs w:val="18"/>
              </w:rPr>
              <w:t xml:space="preserve">nationale Norm/ Zulassung, </w:t>
            </w:r>
            <w:r w:rsidRPr="00657181">
              <w:rPr>
                <w:rFonts w:cs="Arial"/>
                <w:sz w:val="18"/>
                <w:szCs w:val="18"/>
              </w:rPr>
              <w:t>z.B. DIN …)</w:t>
            </w:r>
            <w:r>
              <w:rPr>
                <w:rFonts w:cs="Arial"/>
                <w:sz w:val="18"/>
                <w:szCs w:val="18"/>
              </w:rPr>
              <w:t>:</w:t>
            </w:r>
          </w:p>
          <w:sdt>
            <w:sdtPr>
              <w:rPr>
                <w:rFonts w:cs="Arial"/>
                <w:sz w:val="18"/>
                <w:szCs w:val="18"/>
              </w:rPr>
              <w:id w:val="-38765461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767CD720" w14:textId="6186FAF6" w:rsidR="00793339" w:rsidRPr="00793339" w:rsidRDefault="000F677E" w:rsidP="0079333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93339" w:rsidRPr="000D5E12" w14:paraId="3CF30831" w14:textId="77777777" w:rsidTr="00071A25">
        <w:trPr>
          <w:trHeight w:val="309"/>
        </w:trPr>
        <w:tc>
          <w:tcPr>
            <w:tcW w:w="2660" w:type="dxa"/>
            <w:vMerge/>
            <w:shd w:val="clear" w:color="auto" w:fill="D9D9D9"/>
          </w:tcPr>
          <w:p w14:paraId="756EEB41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5364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14:paraId="1333E123" w14:textId="34070E22" w:rsidR="00793339" w:rsidRPr="00793339" w:rsidRDefault="001B3220" w:rsidP="0079333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3B440EA8" w14:textId="3D69FD34" w:rsidR="00793339" w:rsidRPr="00793339" w:rsidRDefault="001E7F8A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alternative</w:t>
            </w:r>
            <w:r w:rsidRPr="0079333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93339" w:rsidRPr="00793339">
              <w:rPr>
                <w:rFonts w:cs="Arial"/>
                <w:b/>
                <w:bCs/>
                <w:sz w:val="18"/>
                <w:szCs w:val="18"/>
              </w:rPr>
              <w:t>Zertifizierung</w:t>
            </w:r>
          </w:p>
        </w:tc>
      </w:tr>
      <w:tr w:rsidR="00793339" w:rsidRPr="000D5E12" w14:paraId="1EDA50F2" w14:textId="77777777" w:rsidTr="00970361">
        <w:trPr>
          <w:trHeight w:val="671"/>
        </w:trPr>
        <w:tc>
          <w:tcPr>
            <w:tcW w:w="2660" w:type="dxa"/>
            <w:vMerge/>
            <w:shd w:val="clear" w:color="auto" w:fill="D9D9D9"/>
          </w:tcPr>
          <w:p w14:paraId="02A4A703" w14:textId="77777777" w:rsidR="00793339" w:rsidRPr="00657181" w:rsidRDefault="00793339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4063B2EF" w14:textId="26237C7F" w:rsidR="00793339" w:rsidRPr="00657181" w:rsidRDefault="001E7F8A" w:rsidP="007933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Spezifikation</w:t>
            </w:r>
            <w:r w:rsidR="00793339" w:rsidRPr="00657181">
              <w:rPr>
                <w:rFonts w:cs="Arial"/>
                <w:sz w:val="18"/>
                <w:szCs w:val="18"/>
              </w:rPr>
              <w:t>:</w:t>
            </w:r>
          </w:p>
          <w:sdt>
            <w:sdtPr>
              <w:rPr>
                <w:rFonts w:cs="Arial"/>
                <w:sz w:val="18"/>
                <w:szCs w:val="18"/>
              </w:rPr>
              <w:id w:val="58150350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01A7D671" w14:textId="12569F3D" w:rsidR="00B31BB8" w:rsidRPr="00793339" w:rsidRDefault="000F677E" w:rsidP="00793339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65D08" w:rsidRPr="000D5E12" w14:paraId="2A056D56" w14:textId="77777777" w:rsidTr="00310929">
        <w:trPr>
          <w:trHeight w:val="428"/>
        </w:trPr>
        <w:tc>
          <w:tcPr>
            <w:tcW w:w="2660" w:type="dxa"/>
            <w:vMerge w:val="restart"/>
            <w:shd w:val="clear" w:color="auto" w:fill="D9D9D9"/>
          </w:tcPr>
          <w:p w14:paraId="0B0328EC" w14:textId="77777777" w:rsidR="00765D08" w:rsidRPr="00793339" w:rsidRDefault="00765D08" w:rsidP="0091052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93339">
              <w:rPr>
                <w:rFonts w:cs="Arial"/>
                <w:b/>
                <w:bCs/>
                <w:sz w:val="18"/>
                <w:szCs w:val="18"/>
              </w:rPr>
              <w:t>Art der Zertifizierung</w:t>
            </w:r>
          </w:p>
          <w:p w14:paraId="4232C4A6" w14:textId="6A847734" w:rsidR="005D1D7E" w:rsidRDefault="0088479B" w:rsidP="005D1D7E">
            <w:pPr>
              <w:spacing w:before="60"/>
              <w:rPr>
                <w:rFonts w:cs="Arial"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System</w:t>
            </w:r>
            <w:r w:rsidR="000F4D8A" w:rsidRPr="005D1D7E">
              <w:rPr>
                <w:rFonts w:cs="Arial"/>
                <w:sz w:val="16"/>
                <w:szCs w:val="16"/>
              </w:rPr>
              <w:t xml:space="preserve"> gemäß BauPVO</w:t>
            </w:r>
            <w:r w:rsidR="00765D08" w:rsidRPr="005D1D7E">
              <w:rPr>
                <w:rFonts w:cs="Arial"/>
                <w:sz w:val="16"/>
                <w:szCs w:val="16"/>
              </w:rPr>
              <w:t xml:space="preserve"> </w:t>
            </w:r>
          </w:p>
          <w:p w14:paraId="489EF281" w14:textId="042CB545" w:rsidR="00765D08" w:rsidRPr="005D1D7E" w:rsidRDefault="00765D08" w:rsidP="005D1D7E">
            <w:pPr>
              <w:spacing w:after="60"/>
              <w:rPr>
                <w:rFonts w:cs="Arial"/>
                <w:sz w:val="16"/>
                <w:szCs w:val="16"/>
              </w:rPr>
            </w:pPr>
            <w:r w:rsidRPr="005D1D7E">
              <w:rPr>
                <w:rFonts w:cs="Arial"/>
                <w:sz w:val="16"/>
                <w:szCs w:val="16"/>
              </w:rPr>
              <w:t>oder „ähnlich System“</w:t>
            </w:r>
          </w:p>
        </w:tc>
        <w:tc>
          <w:tcPr>
            <w:tcW w:w="596" w:type="dxa"/>
            <w:shd w:val="clear" w:color="auto" w:fill="auto"/>
          </w:tcPr>
          <w:sdt>
            <w:sdtPr>
              <w:rPr>
                <w:rFonts w:cs="Arial"/>
                <w:sz w:val="18"/>
                <w:szCs w:val="18"/>
              </w:rPr>
              <w:id w:val="184373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281C9" w14:textId="6C3317D2" w:rsidR="00A50EA8" w:rsidRPr="00793339" w:rsidRDefault="00310929" w:rsidP="00310929">
                <w:pPr>
                  <w:spacing w:before="60" w:after="60"/>
                  <w:jc w:val="both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6917" w:type="dxa"/>
            <w:gridSpan w:val="2"/>
            <w:shd w:val="clear" w:color="auto" w:fill="auto"/>
            <w:vAlign w:val="center"/>
          </w:tcPr>
          <w:p w14:paraId="185E21C8" w14:textId="77777777" w:rsidR="00765D08" w:rsidRDefault="00765D08" w:rsidP="00F0202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3339">
              <w:rPr>
                <w:rFonts w:cs="Arial"/>
                <w:b/>
                <w:bCs/>
                <w:sz w:val="18"/>
                <w:szCs w:val="18"/>
              </w:rPr>
              <w:t>Produktzertifizierung</w:t>
            </w:r>
            <w:r w:rsidRPr="00793339">
              <w:rPr>
                <w:rFonts w:cs="Arial"/>
                <w:sz w:val="18"/>
                <w:szCs w:val="18"/>
              </w:rPr>
              <w:t xml:space="preserve"> (z.B. System 1+, 1)</w:t>
            </w:r>
          </w:p>
          <w:p w14:paraId="6E42A9BB" w14:textId="77777777" w:rsidR="002B70B5" w:rsidRDefault="002B70B5" w:rsidP="002B70B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Produktnamen (ggf. weitere Informationen, eindeutige Beschreibung des Produkts)</w:t>
            </w:r>
          </w:p>
          <w:sdt>
            <w:sdtPr>
              <w:rPr>
                <w:rFonts w:cs="Arial"/>
                <w:sz w:val="18"/>
                <w:szCs w:val="18"/>
              </w:rPr>
              <w:id w:val="245691461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0DAE23B" w14:textId="4EDEFA81" w:rsidR="00F02027" w:rsidRDefault="000A13F0" w:rsidP="002B70B5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AAB511B" w14:textId="6EACDA8A" w:rsidR="002B70B5" w:rsidRDefault="00024AA5" w:rsidP="006F632E">
            <w:pPr>
              <w:spacing w:before="120" w:after="6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5948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E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3E46">
              <w:rPr>
                <w:rFonts w:cs="Arial"/>
                <w:sz w:val="18"/>
                <w:szCs w:val="18"/>
              </w:rPr>
              <w:t xml:space="preserve"> </w:t>
            </w:r>
            <w:r w:rsidR="002B70B5">
              <w:rPr>
                <w:rFonts w:cs="Arial"/>
                <w:sz w:val="18"/>
                <w:szCs w:val="18"/>
              </w:rPr>
              <w:t>Sonderverfahren - Beantragung Art. 46 (1) BauPVO für:</w:t>
            </w:r>
          </w:p>
          <w:sdt>
            <w:sdtPr>
              <w:rPr>
                <w:rFonts w:cs="Arial"/>
                <w:sz w:val="18"/>
                <w:szCs w:val="18"/>
              </w:rPr>
              <w:id w:val="104780405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14CA254B" w14:textId="644E7DFB" w:rsidR="002B70B5" w:rsidRPr="005C0054" w:rsidRDefault="000A13F0" w:rsidP="000A13F0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65D08" w:rsidRPr="000D5E12" w14:paraId="0CBF864D" w14:textId="77777777" w:rsidTr="00071A25">
        <w:trPr>
          <w:trHeight w:val="429"/>
        </w:trPr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463D91C5" w14:textId="77777777" w:rsidR="00765D08" w:rsidRPr="00793339" w:rsidRDefault="00765D08" w:rsidP="00765D0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42862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0A51DB84" w14:textId="5F414792" w:rsidR="00765D08" w:rsidRDefault="00D67A6A" w:rsidP="004948DB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30E0AC2" w14:textId="132E567E" w:rsidR="0088479B" w:rsidRDefault="00765D08" w:rsidP="000F4D8A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765D08">
              <w:rPr>
                <w:rFonts w:cs="Arial"/>
                <w:b/>
                <w:bCs/>
                <w:sz w:val="18"/>
                <w:szCs w:val="18"/>
              </w:rPr>
              <w:t>Zertifizierung der werkseigenen Produktionskontrolle</w:t>
            </w:r>
            <w:r>
              <w:rPr>
                <w:rFonts w:cs="Arial"/>
                <w:sz w:val="18"/>
                <w:szCs w:val="18"/>
              </w:rPr>
              <w:t xml:space="preserve"> (z.B. System 2+)</w:t>
            </w:r>
          </w:p>
        </w:tc>
      </w:tr>
      <w:tr w:rsidR="00752ACA" w:rsidRPr="000D5E12" w14:paraId="02311670" w14:textId="77777777" w:rsidTr="00071A25">
        <w:trPr>
          <w:trHeight w:val="428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09A81CC3" w14:textId="77777777" w:rsidR="00752ACA" w:rsidRDefault="00752ACA" w:rsidP="00765D08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42E6C">
              <w:rPr>
                <w:rFonts w:cs="Arial"/>
                <w:b/>
                <w:bCs/>
                <w:sz w:val="18"/>
                <w:szCs w:val="18"/>
              </w:rPr>
              <w:t>Details zum Herstellwerk</w:t>
            </w:r>
          </w:p>
          <w:p w14:paraId="3ADC8396" w14:textId="77777777" w:rsidR="008C65AA" w:rsidRDefault="00752ACA" w:rsidP="008C65AA">
            <w:pPr>
              <w:spacing w:before="60"/>
              <w:rPr>
                <w:rFonts w:cs="Arial"/>
                <w:sz w:val="16"/>
                <w:szCs w:val="16"/>
              </w:rPr>
            </w:pPr>
            <w:r w:rsidRPr="00F02027">
              <w:rPr>
                <w:rFonts w:cs="Arial"/>
                <w:sz w:val="16"/>
                <w:szCs w:val="16"/>
              </w:rPr>
              <w:t xml:space="preserve">Hersteller, </w:t>
            </w:r>
          </w:p>
          <w:p w14:paraId="757D7658" w14:textId="77777777" w:rsidR="008C65AA" w:rsidRDefault="00752ACA" w:rsidP="008C65AA">
            <w:pPr>
              <w:rPr>
                <w:rFonts w:cs="Arial"/>
                <w:sz w:val="16"/>
                <w:szCs w:val="16"/>
              </w:rPr>
            </w:pPr>
            <w:r w:rsidRPr="00F02027">
              <w:rPr>
                <w:rFonts w:cs="Arial"/>
                <w:sz w:val="16"/>
                <w:szCs w:val="16"/>
              </w:rPr>
              <w:t xml:space="preserve">verlängerte Werkbank </w:t>
            </w:r>
          </w:p>
          <w:p w14:paraId="576B7E4D" w14:textId="38B0E63D" w:rsidR="00752ACA" w:rsidRPr="00F02027" w:rsidRDefault="00752ACA" w:rsidP="008C65AA">
            <w:pPr>
              <w:spacing w:after="60"/>
              <w:rPr>
                <w:rFonts w:cs="Arial"/>
                <w:sz w:val="16"/>
                <w:szCs w:val="16"/>
              </w:rPr>
            </w:pPr>
            <w:r w:rsidRPr="00F02027">
              <w:rPr>
                <w:rFonts w:cs="Arial"/>
                <w:sz w:val="16"/>
                <w:szCs w:val="16"/>
              </w:rPr>
              <w:t>oder Händler/ Importeur</w:t>
            </w:r>
          </w:p>
        </w:tc>
        <w:tc>
          <w:tcPr>
            <w:tcW w:w="7513" w:type="dxa"/>
            <w:gridSpan w:val="3"/>
            <w:shd w:val="clear" w:color="auto" w:fill="auto"/>
          </w:tcPr>
          <w:p w14:paraId="18F63532" w14:textId="313C8B5F" w:rsidR="00752ACA" w:rsidRPr="00D75CC1" w:rsidRDefault="00752ACA" w:rsidP="00B6513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D75CC1">
              <w:rPr>
                <w:rFonts w:cs="Arial"/>
                <w:b/>
                <w:bCs/>
                <w:sz w:val="18"/>
                <w:szCs w:val="18"/>
              </w:rPr>
              <w:t xml:space="preserve">Ist das Herstellwerk ein eigenes Werk des </w:t>
            </w:r>
            <w:r>
              <w:rPr>
                <w:rFonts w:cs="Arial"/>
                <w:b/>
                <w:bCs/>
                <w:sz w:val="18"/>
                <w:szCs w:val="18"/>
              </w:rPr>
              <w:t>Antragstellers</w:t>
            </w:r>
            <w:r w:rsidRPr="00D75CC1">
              <w:rPr>
                <w:rFonts w:cs="Arial"/>
                <w:b/>
                <w:bCs/>
                <w:sz w:val="18"/>
                <w:szCs w:val="18"/>
              </w:rPr>
              <w:t>?</w:t>
            </w:r>
          </w:p>
          <w:p w14:paraId="067A22CA" w14:textId="03441CAF" w:rsidR="00752ACA" w:rsidRDefault="00024AA5" w:rsidP="00D33E46">
            <w:pPr>
              <w:tabs>
                <w:tab w:val="left" w:pos="487"/>
              </w:tabs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45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3E46">
              <w:rPr>
                <w:rFonts w:cs="Arial"/>
                <w:sz w:val="18"/>
                <w:szCs w:val="18"/>
              </w:rPr>
              <w:t xml:space="preserve"> ja</w:t>
            </w:r>
          </w:p>
          <w:p w14:paraId="129BE872" w14:textId="69A2E0F6" w:rsidR="00752ACA" w:rsidRDefault="00024AA5" w:rsidP="008F4F56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319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A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52ACA">
              <w:rPr>
                <w:rFonts w:cs="Arial"/>
                <w:sz w:val="18"/>
                <w:szCs w:val="18"/>
              </w:rPr>
              <w:t xml:space="preserve"> </w:t>
            </w:r>
            <w:r w:rsidR="00752ACA" w:rsidRPr="005C0054">
              <w:rPr>
                <w:rFonts w:cs="Arial"/>
                <w:sz w:val="18"/>
                <w:szCs w:val="18"/>
              </w:rPr>
              <w:t>nein</w:t>
            </w:r>
            <w:r w:rsidR="00D33E46">
              <w:rPr>
                <w:rFonts w:cs="Arial"/>
                <w:sz w:val="18"/>
                <w:szCs w:val="18"/>
              </w:rPr>
              <w:t xml:space="preserve">: </w:t>
            </w:r>
            <w:r w:rsidR="00752ACA">
              <w:rPr>
                <w:rFonts w:cs="Arial"/>
                <w:sz w:val="18"/>
                <w:szCs w:val="18"/>
              </w:rPr>
              <w:t>bitte weitere Unterscheidung in Fall 1, 2 oder 3</w:t>
            </w:r>
          </w:p>
        </w:tc>
      </w:tr>
      <w:tr w:rsidR="00752ACA" w:rsidRPr="000D5E12" w14:paraId="049F8E72" w14:textId="77777777" w:rsidTr="00071A25">
        <w:trPr>
          <w:trHeight w:val="797"/>
        </w:trPr>
        <w:tc>
          <w:tcPr>
            <w:tcW w:w="2660" w:type="dxa"/>
            <w:vMerge/>
            <w:shd w:val="clear" w:color="auto" w:fill="D9D9D9"/>
          </w:tcPr>
          <w:p w14:paraId="303682EE" w14:textId="77777777" w:rsidR="00752ACA" w:rsidRDefault="00752ACA" w:rsidP="00765D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39994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shd w:val="clear" w:color="auto" w:fill="auto"/>
              </w:tcPr>
              <w:p w14:paraId="3649BFCD" w14:textId="0E38AF58" w:rsidR="00752ACA" w:rsidRDefault="00D67A6A" w:rsidP="00B6513D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20DC2AF9" w14:textId="298848AA" w:rsidR="00752ACA" w:rsidRPr="00FA17E4" w:rsidRDefault="00752ACA" w:rsidP="00B6513D">
            <w:pPr>
              <w:tabs>
                <w:tab w:val="left" w:pos="1455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FA17E4">
              <w:rPr>
                <w:rFonts w:cs="Arial"/>
                <w:b/>
                <w:bCs/>
                <w:sz w:val="18"/>
                <w:szCs w:val="18"/>
                <w:u w:val="single"/>
              </w:rPr>
              <w:t>Fall 1: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Produkth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ersteller = verlängerte Werkbank des </w:t>
            </w:r>
            <w:r>
              <w:rPr>
                <w:rFonts w:cs="Arial"/>
                <w:b/>
                <w:bCs/>
                <w:sz w:val="18"/>
                <w:szCs w:val="18"/>
              </w:rPr>
              <w:t>Antragstellers</w:t>
            </w:r>
          </w:p>
          <w:p w14:paraId="39695179" w14:textId="1DF602E8" w:rsidR="00752ACA" w:rsidRPr="008C65AA" w:rsidRDefault="00752ACA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sz w:val="16"/>
                <w:szCs w:val="16"/>
              </w:rPr>
            </w:pPr>
            <w:r w:rsidRPr="008C65AA">
              <w:rPr>
                <w:rFonts w:cs="Arial"/>
                <w:sz w:val="16"/>
                <w:szCs w:val="16"/>
              </w:rPr>
              <w:t>Das Herstellwerk fungiert als „verlängerte Werkbank“ im Auftrag des Antragstellers.</w:t>
            </w:r>
          </w:p>
          <w:p w14:paraId="464FF610" w14:textId="18BFC4B1" w:rsidR="00752ACA" w:rsidRDefault="00752ACA" w:rsidP="00121413">
            <w:pPr>
              <w:numPr>
                <w:ilvl w:val="0"/>
                <w:numId w:val="15"/>
              </w:numPr>
              <w:tabs>
                <w:tab w:val="left" w:pos="321"/>
              </w:tabs>
              <w:spacing w:after="60"/>
              <w:ind w:left="324" w:hanging="284"/>
              <w:rPr>
                <w:rFonts w:cs="Arial"/>
                <w:sz w:val="18"/>
                <w:szCs w:val="18"/>
              </w:rPr>
            </w:pPr>
            <w:r w:rsidRPr="008C65AA">
              <w:rPr>
                <w:rFonts w:cs="Arial"/>
                <w:sz w:val="16"/>
                <w:szCs w:val="16"/>
              </w:rPr>
              <w:t xml:space="preserve">Regelmäßige </w:t>
            </w:r>
            <w:r w:rsidR="00527885" w:rsidRPr="008C65AA">
              <w:rPr>
                <w:rFonts w:cs="Arial"/>
                <w:sz w:val="16"/>
                <w:szCs w:val="16"/>
              </w:rPr>
              <w:t>Überwachung und Zertifizierung</w:t>
            </w:r>
            <w:r w:rsidRPr="008C65AA">
              <w:rPr>
                <w:rFonts w:cs="Arial"/>
                <w:sz w:val="16"/>
                <w:szCs w:val="16"/>
              </w:rPr>
              <w:t xml:space="preserve"> des Herstellwerks durch die Kiwa.</w:t>
            </w:r>
          </w:p>
        </w:tc>
      </w:tr>
      <w:tr w:rsidR="00752ACA" w:rsidRPr="000D5E12" w14:paraId="0DED2CE0" w14:textId="77777777" w:rsidTr="00071A25">
        <w:trPr>
          <w:trHeight w:val="1077"/>
        </w:trPr>
        <w:tc>
          <w:tcPr>
            <w:tcW w:w="2660" w:type="dxa"/>
            <w:vMerge/>
            <w:shd w:val="clear" w:color="auto" w:fill="D9D9D9"/>
          </w:tcPr>
          <w:p w14:paraId="78285B97" w14:textId="77777777" w:rsidR="00752ACA" w:rsidRDefault="00752ACA" w:rsidP="00765D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1544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Merge w:val="restart"/>
                <w:shd w:val="clear" w:color="auto" w:fill="auto"/>
              </w:tcPr>
              <w:p w14:paraId="3F4EA831" w14:textId="165FD44E" w:rsidR="00752ACA" w:rsidRDefault="00D67A6A" w:rsidP="00B6513D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shd w:val="clear" w:color="auto" w:fill="auto"/>
          </w:tcPr>
          <w:p w14:paraId="453AA499" w14:textId="3EDD2830" w:rsidR="00752ACA" w:rsidRPr="00FA17E4" w:rsidRDefault="00752ACA" w:rsidP="00B6513D">
            <w:pPr>
              <w:tabs>
                <w:tab w:val="left" w:pos="1455"/>
              </w:tabs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FA17E4">
              <w:rPr>
                <w:rFonts w:cs="Arial"/>
                <w:b/>
                <w:bCs/>
                <w:sz w:val="18"/>
                <w:szCs w:val="18"/>
                <w:u w:val="single"/>
              </w:rPr>
              <w:t>Fall 2: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 Händler- bzw. Zweitzertifikat / </w:t>
            </w:r>
            <w:r>
              <w:rPr>
                <w:rFonts w:cs="Arial"/>
                <w:b/>
                <w:bCs/>
                <w:sz w:val="18"/>
                <w:szCs w:val="18"/>
              </w:rPr>
              <w:t>Produkth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ersteller </w:t>
            </w:r>
            <w:r>
              <w:rPr>
                <w:rFonts w:cs="Arial"/>
                <w:b/>
                <w:bCs/>
                <w:sz w:val="18"/>
                <w:szCs w:val="18"/>
              </w:rPr>
              <w:t>Kiwa-zertifiziert</w:t>
            </w:r>
          </w:p>
          <w:p w14:paraId="75C963A9" w14:textId="75DEE01F" w:rsidR="00752ACA" w:rsidRPr="008C65AA" w:rsidRDefault="00752ACA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sz w:val="16"/>
                <w:szCs w:val="16"/>
              </w:rPr>
            </w:pPr>
            <w:r w:rsidRPr="008C65AA">
              <w:rPr>
                <w:rFonts w:cs="Arial"/>
                <w:sz w:val="16"/>
                <w:szCs w:val="16"/>
              </w:rPr>
              <w:t>Der Antragssteller bezieht die Produkte von dem Herstellwerk und verkauft sie unter eigenem Firmen- und Produktnamen weiter („Händler- bzw. Zweitzertifikat“).</w:t>
            </w:r>
          </w:p>
          <w:p w14:paraId="4A0141AE" w14:textId="71F1D342" w:rsidR="00752ACA" w:rsidRPr="008C65AA" w:rsidRDefault="00752ACA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sz w:val="16"/>
                <w:szCs w:val="16"/>
              </w:rPr>
            </w:pPr>
            <w:r w:rsidRPr="008C65AA">
              <w:rPr>
                <w:rFonts w:cs="Arial"/>
                <w:sz w:val="16"/>
                <w:szCs w:val="16"/>
              </w:rPr>
              <w:t>Der Produkthersteller hat für diese Produkte ein Zertifikat von der Kiwa.</w:t>
            </w:r>
          </w:p>
          <w:p w14:paraId="47972EDA" w14:textId="79BC8F2D" w:rsidR="00752ACA" w:rsidRDefault="00752ACA" w:rsidP="00121413">
            <w:pPr>
              <w:numPr>
                <w:ilvl w:val="0"/>
                <w:numId w:val="15"/>
              </w:numPr>
              <w:tabs>
                <w:tab w:val="left" w:pos="321"/>
              </w:tabs>
              <w:spacing w:after="60"/>
              <w:ind w:left="324" w:hanging="284"/>
              <w:rPr>
                <w:rFonts w:cs="Arial"/>
                <w:sz w:val="18"/>
                <w:szCs w:val="18"/>
              </w:rPr>
            </w:pPr>
            <w:r w:rsidRPr="008C65AA">
              <w:rPr>
                <w:rFonts w:cs="Arial"/>
                <w:sz w:val="16"/>
                <w:szCs w:val="16"/>
              </w:rPr>
              <w:t xml:space="preserve">Regelmäßige </w:t>
            </w:r>
            <w:r w:rsidR="00527885" w:rsidRPr="008C65AA">
              <w:rPr>
                <w:rFonts w:cs="Arial"/>
                <w:sz w:val="16"/>
                <w:szCs w:val="16"/>
              </w:rPr>
              <w:t>Überwachung und Zertifizierung</w:t>
            </w:r>
            <w:r w:rsidRPr="008C65AA">
              <w:rPr>
                <w:rFonts w:cs="Arial"/>
                <w:sz w:val="16"/>
                <w:szCs w:val="16"/>
              </w:rPr>
              <w:t xml:space="preserve"> des Herstellwerks durch die Kiwa.</w:t>
            </w:r>
          </w:p>
        </w:tc>
      </w:tr>
      <w:tr w:rsidR="00752ACA" w:rsidRPr="000D5E12" w14:paraId="77A617AB" w14:textId="77777777" w:rsidTr="000A13F0">
        <w:trPr>
          <w:trHeight w:val="355"/>
        </w:trPr>
        <w:tc>
          <w:tcPr>
            <w:tcW w:w="2660" w:type="dxa"/>
            <w:vMerge/>
            <w:shd w:val="clear" w:color="auto" w:fill="D9D9D9"/>
          </w:tcPr>
          <w:p w14:paraId="6BB0F9EC" w14:textId="77777777" w:rsidR="00752ACA" w:rsidRDefault="00752ACA" w:rsidP="00765D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7F70C8F8" w14:textId="77777777" w:rsidR="00752ACA" w:rsidRPr="005C0054" w:rsidRDefault="00752ACA" w:rsidP="00B6513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E072D28" w14:textId="7DA762D4" w:rsidR="00752ACA" w:rsidRPr="00FA17E4" w:rsidRDefault="00752ACA" w:rsidP="00752ACA">
            <w:pPr>
              <w:tabs>
                <w:tab w:val="left" w:pos="1455"/>
              </w:tabs>
              <w:spacing w:before="120" w:after="6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75CC1">
              <w:rPr>
                <w:rFonts w:cs="Arial"/>
                <w:sz w:val="18"/>
                <w:szCs w:val="18"/>
              </w:rPr>
              <w:t>Zertifikats-Nr.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75CC1">
              <w:rPr>
                <w:rFonts w:cs="Arial"/>
                <w:sz w:val="18"/>
                <w:szCs w:val="18"/>
              </w:rPr>
              <w:t>Hersteller:</w:t>
            </w:r>
          </w:p>
        </w:tc>
        <w:sdt>
          <w:sdtPr>
            <w:rPr>
              <w:rFonts w:cs="Arial"/>
              <w:sz w:val="18"/>
              <w:szCs w:val="18"/>
            </w:rPr>
            <w:id w:val="-547216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shd w:val="clear" w:color="auto" w:fill="auto"/>
              </w:tcPr>
              <w:p w14:paraId="24DAC436" w14:textId="267836FA" w:rsidR="00752ACA" w:rsidRPr="00691A6C" w:rsidRDefault="00691A6C" w:rsidP="00752ACA">
                <w:pPr>
                  <w:tabs>
                    <w:tab w:val="left" w:pos="1455"/>
                  </w:tabs>
                  <w:spacing w:before="12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52ACA" w:rsidRPr="000D5E12" w14:paraId="1B1339B4" w14:textId="77777777" w:rsidTr="00B052C9">
        <w:trPr>
          <w:trHeight w:val="1394"/>
        </w:trPr>
        <w:tc>
          <w:tcPr>
            <w:tcW w:w="2660" w:type="dxa"/>
            <w:vMerge/>
            <w:shd w:val="clear" w:color="auto" w:fill="D9D9D9"/>
          </w:tcPr>
          <w:p w14:paraId="19C4D7D0" w14:textId="77777777" w:rsidR="00752ACA" w:rsidRDefault="00752ACA" w:rsidP="00765D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0767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vMerge w:val="restart"/>
                <w:shd w:val="clear" w:color="auto" w:fill="auto"/>
              </w:tcPr>
              <w:p w14:paraId="2F980714" w14:textId="3C752F03" w:rsidR="00752ACA" w:rsidRDefault="00D67A6A" w:rsidP="00B6513D">
                <w:pPr>
                  <w:spacing w:before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145E99" w14:textId="1EC4047C" w:rsidR="00752ACA" w:rsidRPr="00FA17E4" w:rsidRDefault="00752ACA" w:rsidP="00B6513D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FA17E4">
              <w:rPr>
                <w:rFonts w:cs="Arial"/>
                <w:b/>
                <w:bCs/>
                <w:sz w:val="18"/>
                <w:szCs w:val="18"/>
                <w:u w:val="single"/>
              </w:rPr>
              <w:t>Fall 3: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 Händler- bzw. Zweitzertifikat / </w:t>
            </w:r>
            <w:r>
              <w:rPr>
                <w:rFonts w:cs="Arial"/>
                <w:b/>
                <w:bCs/>
                <w:sz w:val="18"/>
                <w:szCs w:val="18"/>
              </w:rPr>
              <w:t>Produkthersteller</w:t>
            </w:r>
            <w:r w:rsidRPr="00FA17E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FA17E4">
              <w:rPr>
                <w:rFonts w:cs="Arial"/>
                <w:b/>
                <w:bCs/>
                <w:sz w:val="18"/>
                <w:szCs w:val="18"/>
                <w:u w:val="single"/>
              </w:rPr>
              <w:t>nicht</w:t>
            </w:r>
            <w:r w:rsidRPr="00BF48C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Kiwa-zertifiziert</w:t>
            </w:r>
          </w:p>
          <w:p w14:paraId="257DDD04" w14:textId="627803F4" w:rsidR="00752ACA" w:rsidRPr="008C65AA" w:rsidRDefault="00752ACA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sz w:val="16"/>
                <w:szCs w:val="16"/>
              </w:rPr>
            </w:pPr>
            <w:r w:rsidRPr="008C65AA">
              <w:rPr>
                <w:rFonts w:cs="Arial"/>
                <w:sz w:val="16"/>
                <w:szCs w:val="16"/>
              </w:rPr>
              <w:t>Der Antragsteller bezieht die Produkte von dem Herstellwerk und verkauft sie unter eigenem Firmen- und Produktnamen weiter (Händler- bzw. Zweitzertifikat).</w:t>
            </w:r>
          </w:p>
          <w:p w14:paraId="6894963A" w14:textId="2F037F7D" w:rsidR="00752ACA" w:rsidRPr="008C65AA" w:rsidRDefault="00752ACA" w:rsidP="00B6513D">
            <w:pPr>
              <w:numPr>
                <w:ilvl w:val="0"/>
                <w:numId w:val="15"/>
              </w:numPr>
              <w:tabs>
                <w:tab w:val="left" w:pos="321"/>
              </w:tabs>
              <w:ind w:left="324" w:hanging="284"/>
              <w:rPr>
                <w:rFonts w:cs="Arial"/>
                <w:sz w:val="16"/>
                <w:szCs w:val="16"/>
              </w:rPr>
            </w:pPr>
            <w:r w:rsidRPr="008C65AA">
              <w:rPr>
                <w:rFonts w:cs="Arial"/>
                <w:sz w:val="16"/>
                <w:szCs w:val="16"/>
              </w:rPr>
              <w:t xml:space="preserve">Der Produkthersteller hat für diese Produkte ein Zertifikat von einer  </w:t>
            </w:r>
            <w:r w:rsidRPr="008C65AA">
              <w:rPr>
                <w:rFonts w:cs="Arial"/>
                <w:sz w:val="16"/>
                <w:szCs w:val="16"/>
              </w:rPr>
              <w:br/>
              <w:t>anderen geeigneten Zertifizierungsstelle (z. B</w:t>
            </w:r>
            <w:r w:rsidR="00BF48C7" w:rsidRPr="008C65AA">
              <w:rPr>
                <w:rFonts w:cs="Arial"/>
                <w:sz w:val="16"/>
                <w:szCs w:val="16"/>
              </w:rPr>
              <w:t>.</w:t>
            </w:r>
            <w:r w:rsidRPr="008C65AA">
              <w:rPr>
                <w:rFonts w:cs="Arial"/>
                <w:sz w:val="16"/>
                <w:szCs w:val="16"/>
              </w:rPr>
              <w:t xml:space="preserve"> Notified Body).</w:t>
            </w:r>
          </w:p>
          <w:p w14:paraId="76544CCD" w14:textId="4C045545" w:rsidR="00752ACA" w:rsidRDefault="00752ACA" w:rsidP="00121413">
            <w:pPr>
              <w:numPr>
                <w:ilvl w:val="0"/>
                <w:numId w:val="15"/>
              </w:numPr>
              <w:tabs>
                <w:tab w:val="left" w:pos="321"/>
              </w:tabs>
              <w:spacing w:after="60"/>
              <w:ind w:left="324" w:hanging="284"/>
              <w:rPr>
                <w:rFonts w:cs="Arial"/>
                <w:sz w:val="18"/>
                <w:szCs w:val="18"/>
              </w:rPr>
            </w:pPr>
            <w:r w:rsidRPr="008C65AA">
              <w:rPr>
                <w:rFonts w:cs="Arial"/>
                <w:sz w:val="16"/>
                <w:szCs w:val="16"/>
              </w:rPr>
              <w:t xml:space="preserve">Regelmäßige </w:t>
            </w:r>
            <w:r w:rsidR="00527885" w:rsidRPr="008C65AA">
              <w:rPr>
                <w:rFonts w:cs="Arial"/>
                <w:sz w:val="16"/>
                <w:szCs w:val="16"/>
              </w:rPr>
              <w:t>Überwachung und Zertifizierung</w:t>
            </w:r>
            <w:r w:rsidRPr="008C65AA" w:rsidDel="002E605D">
              <w:rPr>
                <w:rFonts w:cs="Arial"/>
                <w:sz w:val="16"/>
                <w:szCs w:val="16"/>
              </w:rPr>
              <w:t xml:space="preserve"> </w:t>
            </w:r>
            <w:r w:rsidRPr="008C65AA">
              <w:rPr>
                <w:rFonts w:cs="Arial"/>
                <w:sz w:val="16"/>
                <w:szCs w:val="16"/>
              </w:rPr>
              <w:t>des Herstellwerks durch die andere Stelle.</w:t>
            </w:r>
          </w:p>
        </w:tc>
      </w:tr>
      <w:tr w:rsidR="00752ACA" w:rsidRPr="000D5E12" w14:paraId="63B7410E" w14:textId="77777777" w:rsidTr="000A13F0">
        <w:trPr>
          <w:trHeight w:val="423"/>
        </w:trPr>
        <w:tc>
          <w:tcPr>
            <w:tcW w:w="266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1FF21F3D" w14:textId="77777777" w:rsidR="00752ACA" w:rsidRDefault="00752ACA" w:rsidP="00765D0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6A519D0" w14:textId="77777777" w:rsidR="00752ACA" w:rsidRPr="005C0054" w:rsidRDefault="00752ACA" w:rsidP="00B6513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0A0BCBC" w14:textId="198755EE" w:rsidR="00752ACA" w:rsidRPr="00FA17E4" w:rsidRDefault="00752ACA" w:rsidP="00752ACA">
            <w:pPr>
              <w:spacing w:before="120" w:after="6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75CC1">
              <w:rPr>
                <w:rFonts w:cs="Arial"/>
                <w:sz w:val="18"/>
                <w:szCs w:val="18"/>
              </w:rPr>
              <w:t>Zertifikats-Nr.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75CC1">
              <w:rPr>
                <w:rFonts w:cs="Arial"/>
                <w:sz w:val="18"/>
                <w:szCs w:val="18"/>
              </w:rPr>
              <w:t>Hersteller:</w:t>
            </w:r>
          </w:p>
        </w:tc>
        <w:sdt>
          <w:sdtPr>
            <w:rPr>
              <w:rFonts w:cs="Arial"/>
              <w:sz w:val="18"/>
              <w:szCs w:val="18"/>
            </w:rPr>
            <w:id w:val="1349291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26DC1250" w14:textId="5C9CDBB3" w:rsidR="00752ACA" w:rsidRPr="007D5E08" w:rsidRDefault="007D5E08" w:rsidP="00752ACA">
                <w:pPr>
                  <w:spacing w:before="120" w:after="60"/>
                  <w:rPr>
                    <w:rFonts w:cs="Arial"/>
                    <w:sz w:val="18"/>
                    <w:szCs w:val="18"/>
                  </w:rPr>
                </w:pPr>
                <w:r w:rsidRPr="007D5E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52ACA" w:rsidRPr="000D5E12" w14:paraId="3585E1B6" w14:textId="77777777" w:rsidTr="003D673E">
        <w:trPr>
          <w:trHeight w:val="423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D9D9D9"/>
          </w:tcPr>
          <w:p w14:paraId="7A9146A5" w14:textId="6B77B184" w:rsidR="00BB3DAF" w:rsidRDefault="00BB3DAF" w:rsidP="00BB3DAF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Für Händler/ Importeure:</w:t>
            </w:r>
          </w:p>
          <w:p w14:paraId="4A5B1FF2" w14:textId="06A1E6EF" w:rsidR="00752ACA" w:rsidRPr="00F02027" w:rsidRDefault="00752ACA" w:rsidP="00F02027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F02027">
              <w:rPr>
                <w:rFonts w:cs="Arial"/>
                <w:sz w:val="16"/>
                <w:szCs w:val="16"/>
              </w:rPr>
              <w:t>Fälle 2, 3</w:t>
            </w:r>
          </w:p>
        </w:tc>
        <w:sdt>
          <w:sdtPr>
            <w:rPr>
              <w:rFonts w:cs="Arial"/>
              <w:sz w:val="18"/>
              <w:szCs w:val="18"/>
            </w:rPr>
            <w:id w:val="-19943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bottom w:val="single" w:sz="12" w:space="0" w:color="auto"/>
                </w:tcBorders>
                <w:shd w:val="clear" w:color="auto" w:fill="auto"/>
              </w:tcPr>
              <w:p w14:paraId="24E56494" w14:textId="78E3FF46" w:rsidR="00752ACA" w:rsidRPr="005C0054" w:rsidRDefault="00003C85" w:rsidP="00BB3DAF">
                <w:pPr>
                  <w:spacing w:before="12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E6AFA5" w14:textId="628847C0" w:rsidR="00BB3DAF" w:rsidRPr="00D33E46" w:rsidRDefault="00BB3DAF" w:rsidP="00BB3DAF">
            <w:pPr>
              <w:spacing w:before="60"/>
              <w:rPr>
                <w:rFonts w:cs="Arial"/>
                <w:sz w:val="18"/>
                <w:szCs w:val="18"/>
                <w:u w:val="single"/>
              </w:rPr>
            </w:pPr>
            <w:r w:rsidRPr="00D33E46">
              <w:rPr>
                <w:rFonts w:cs="Arial"/>
                <w:sz w:val="18"/>
                <w:szCs w:val="18"/>
                <w:u w:val="single"/>
              </w:rPr>
              <w:t>Bestätigung nach Art. 13</w:t>
            </w:r>
            <w:r w:rsidR="00112A78" w:rsidRPr="00D33E46">
              <w:rPr>
                <w:rFonts w:cs="Arial"/>
                <w:sz w:val="18"/>
                <w:szCs w:val="18"/>
                <w:u w:val="single"/>
              </w:rPr>
              <w:t>,14</w:t>
            </w:r>
            <w:r w:rsidRPr="00D33E46">
              <w:rPr>
                <w:rFonts w:cs="Arial"/>
                <w:sz w:val="18"/>
                <w:szCs w:val="18"/>
                <w:u w:val="single"/>
              </w:rPr>
              <w:t xml:space="preserve"> BauPVO</w:t>
            </w:r>
          </w:p>
          <w:p w14:paraId="136219D6" w14:textId="0D491CFD" w:rsidR="00752ACA" w:rsidRPr="00D33E46" w:rsidRDefault="00752ACA" w:rsidP="00BB3DAF">
            <w:pPr>
              <w:spacing w:before="60" w:after="6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D33E46">
              <w:rPr>
                <w:rFonts w:cs="Arial"/>
                <w:sz w:val="16"/>
                <w:szCs w:val="16"/>
              </w:rPr>
              <w:t>Der Händler stellt sicher, dass die Lagerungs- oder Transportbedingungen die Konformität des Bauprodukts mit der Leistungserklärung und die Einhaltung sonstiger nach dieser Verordnung geltender Anforderungen nicht beeinträchtigt.</w:t>
            </w:r>
          </w:p>
        </w:tc>
      </w:tr>
      <w:tr w:rsidR="00C202BF" w:rsidRPr="000D5E12" w14:paraId="76102F16" w14:textId="77777777" w:rsidTr="00C456E4">
        <w:trPr>
          <w:trHeight w:val="38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E457C6D" w14:textId="77777777" w:rsidR="00BB3DAF" w:rsidRDefault="00752ACA" w:rsidP="00C202BF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Zu</w:t>
            </w:r>
            <w:r w:rsidR="00C202BF">
              <w:rPr>
                <w:rFonts w:cs="Arial"/>
                <w:b/>
                <w:bCs/>
                <w:sz w:val="18"/>
                <w:szCs w:val="18"/>
              </w:rPr>
              <w:t>sätzlich erforderliche Dokumente</w:t>
            </w:r>
            <w:r w:rsidR="00BB3DA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4DF65230" w14:textId="511FACA7" w:rsidR="00BB3DAF" w:rsidRPr="00F02027" w:rsidRDefault="00752ACA" w:rsidP="00BB3DAF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F02027">
              <w:rPr>
                <w:rFonts w:cs="Arial"/>
                <w:b/>
                <w:bCs/>
                <w:sz w:val="18"/>
                <w:szCs w:val="18"/>
              </w:rPr>
              <w:t xml:space="preserve">sofern das Herstellwerk </w:t>
            </w:r>
            <w:r w:rsidRPr="00F0202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kein </w:t>
            </w:r>
            <w:r w:rsidRPr="00F02027">
              <w:rPr>
                <w:rFonts w:cs="Arial"/>
                <w:b/>
                <w:bCs/>
                <w:sz w:val="18"/>
                <w:szCs w:val="18"/>
              </w:rPr>
              <w:t xml:space="preserve">eigenes Werk </w:t>
            </w:r>
            <w:r w:rsidR="00BB3DAF" w:rsidRPr="00F02027">
              <w:rPr>
                <w:rFonts w:cs="Arial"/>
                <w:b/>
                <w:bCs/>
                <w:sz w:val="18"/>
                <w:szCs w:val="18"/>
              </w:rPr>
              <w:t>ist</w:t>
            </w:r>
          </w:p>
          <w:p w14:paraId="5626E535" w14:textId="04A38C81" w:rsidR="00C202BF" w:rsidRPr="00752ACA" w:rsidRDefault="00C202BF" w:rsidP="00BB3DA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02027">
              <w:rPr>
                <w:rFonts w:cs="Arial"/>
                <w:sz w:val="16"/>
                <w:szCs w:val="16"/>
              </w:rPr>
              <w:t>Fälle 1, 2</w:t>
            </w:r>
            <w:r w:rsidR="00752ACA" w:rsidRPr="00F02027">
              <w:rPr>
                <w:rFonts w:cs="Arial"/>
                <w:sz w:val="16"/>
                <w:szCs w:val="16"/>
              </w:rPr>
              <w:t xml:space="preserve"> oder </w:t>
            </w:r>
            <w:r w:rsidRPr="00F0202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CAA147" w14:textId="2600B321" w:rsidR="00752ACA" w:rsidRDefault="00024AA5" w:rsidP="00003C85">
            <w:pPr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282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C93F609" w14:textId="16BDF90A" w:rsidR="00003C85" w:rsidRDefault="00024AA5" w:rsidP="00003C85">
            <w:pPr>
              <w:spacing w:before="3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6009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9CD38FC" w14:textId="425BF953" w:rsidR="00003C85" w:rsidRDefault="00024AA5" w:rsidP="00003C85">
            <w:pPr>
              <w:spacing w:before="3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1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03EBBF4" w14:textId="7C539098" w:rsidR="00003C85" w:rsidRDefault="00024AA5" w:rsidP="00003C85">
            <w:pPr>
              <w:spacing w:before="3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4623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D33F44D" w14:textId="33754AB8" w:rsidR="00752ACA" w:rsidRPr="005C0054" w:rsidRDefault="00024AA5" w:rsidP="00003C85">
            <w:pPr>
              <w:spacing w:before="3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32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8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9E0E5C" w14:textId="1F948E94" w:rsidR="00C202BF" w:rsidRDefault="00C202BF" w:rsidP="00071A2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Vertrag </w:t>
            </w:r>
            <w:r w:rsidR="00105152">
              <w:rPr>
                <w:rFonts w:cs="Arial"/>
                <w:sz w:val="18"/>
                <w:szCs w:val="18"/>
              </w:rPr>
              <w:t>„Antragssteller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52AC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Herstellwerk</w:t>
            </w:r>
            <w:r w:rsidR="00105152">
              <w:rPr>
                <w:rFonts w:cs="Arial"/>
                <w:sz w:val="18"/>
                <w:szCs w:val="18"/>
              </w:rPr>
              <w:t>“</w:t>
            </w:r>
            <w:r w:rsidR="00752ACA">
              <w:rPr>
                <w:rFonts w:cs="Arial"/>
                <w:sz w:val="18"/>
                <w:szCs w:val="18"/>
              </w:rPr>
              <w:t xml:space="preserve"> (</w:t>
            </w:r>
            <w:r w:rsidR="00105152">
              <w:rPr>
                <w:rFonts w:cs="Arial"/>
                <w:sz w:val="18"/>
                <w:szCs w:val="18"/>
              </w:rPr>
              <w:t xml:space="preserve">verlängerte Werkbank, </w:t>
            </w:r>
            <w:r w:rsidR="00752ACA">
              <w:rPr>
                <w:rFonts w:cs="Arial"/>
                <w:sz w:val="18"/>
                <w:szCs w:val="18"/>
              </w:rPr>
              <w:t>Fall 1)</w:t>
            </w:r>
          </w:p>
          <w:p w14:paraId="1925B8B6" w14:textId="3343533E" w:rsidR="00752ACA" w:rsidRDefault="00752ACA" w:rsidP="00752AC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50C9C">
              <w:rPr>
                <w:rFonts w:cs="Arial"/>
                <w:sz w:val="18"/>
                <w:szCs w:val="18"/>
              </w:rPr>
              <w:t xml:space="preserve">Erlaubnis </w:t>
            </w:r>
            <w:r>
              <w:rPr>
                <w:rFonts w:cs="Arial"/>
                <w:sz w:val="18"/>
                <w:szCs w:val="18"/>
              </w:rPr>
              <w:t>des Produkth</w:t>
            </w:r>
            <w:r w:rsidRPr="00B50C9C">
              <w:rPr>
                <w:rFonts w:cs="Arial"/>
                <w:sz w:val="18"/>
                <w:szCs w:val="18"/>
              </w:rPr>
              <w:t>ersteller</w:t>
            </w:r>
            <w:r>
              <w:rPr>
                <w:rFonts w:cs="Arial"/>
                <w:sz w:val="18"/>
                <w:szCs w:val="18"/>
              </w:rPr>
              <w:t>s (Fälle 2, 3)</w:t>
            </w:r>
          </w:p>
          <w:p w14:paraId="187C502E" w14:textId="2549C03F" w:rsidR="00752ACA" w:rsidRDefault="00752ACA" w:rsidP="00752ACA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Nachweis der Produktgleichheit</w:t>
            </w:r>
            <w:r w:rsidRPr="00B50C9C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Hersteller – Vertreibererklärung, Fälle 2, 3)</w:t>
            </w:r>
          </w:p>
          <w:p w14:paraId="38337248" w14:textId="59834128" w:rsidR="00752ACA" w:rsidRDefault="00752ACA" w:rsidP="00752AC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50C9C">
              <w:rPr>
                <w:rFonts w:cs="Arial"/>
                <w:sz w:val="18"/>
                <w:szCs w:val="18"/>
              </w:rPr>
              <w:t xml:space="preserve">Aktuelles Zertifikat </w:t>
            </w:r>
            <w:r>
              <w:rPr>
                <w:rFonts w:cs="Arial"/>
                <w:sz w:val="18"/>
                <w:szCs w:val="18"/>
              </w:rPr>
              <w:t>des Produkth</w:t>
            </w:r>
            <w:r w:rsidRPr="00B50C9C">
              <w:rPr>
                <w:rFonts w:cs="Arial"/>
                <w:sz w:val="18"/>
                <w:szCs w:val="18"/>
              </w:rPr>
              <w:t>ersteller</w:t>
            </w:r>
            <w:r>
              <w:rPr>
                <w:rFonts w:cs="Arial"/>
                <w:sz w:val="18"/>
                <w:szCs w:val="18"/>
              </w:rPr>
              <w:t>s (Fälle 2, 3)</w:t>
            </w:r>
          </w:p>
          <w:p w14:paraId="3D3003D7" w14:textId="5FE014FB" w:rsidR="00752ACA" w:rsidRPr="004924EC" w:rsidRDefault="00752ACA" w:rsidP="00071A2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50C9C">
              <w:rPr>
                <w:rFonts w:cs="Arial"/>
                <w:sz w:val="18"/>
                <w:szCs w:val="18"/>
              </w:rPr>
              <w:t>Letzter Inspektionsbericht (z.B. von Kiwa oder dritter Stelle</w:t>
            </w:r>
            <w:r>
              <w:rPr>
                <w:rFonts w:cs="Arial"/>
                <w:sz w:val="18"/>
                <w:szCs w:val="18"/>
              </w:rPr>
              <w:t>, Fälle 2, 3)</w:t>
            </w:r>
          </w:p>
        </w:tc>
      </w:tr>
      <w:tr w:rsidR="00CC2F2E" w:rsidRPr="000D5E12" w14:paraId="73FA9AA0" w14:textId="77777777" w:rsidTr="00C456E4">
        <w:trPr>
          <w:trHeight w:val="389"/>
        </w:trPr>
        <w:tc>
          <w:tcPr>
            <w:tcW w:w="2660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5A59A638" w14:textId="77777777" w:rsidR="00C456E4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Zusätzlich erforderliche Angaben und Dokumente</w:t>
            </w:r>
          </w:p>
          <w:p w14:paraId="796A0B92" w14:textId="3C4A9998" w:rsidR="00CC2F2E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F02027">
              <w:rPr>
                <w:rFonts w:cs="Arial"/>
                <w:sz w:val="16"/>
                <w:szCs w:val="16"/>
              </w:rPr>
              <w:t>allgemein</w:t>
            </w:r>
          </w:p>
        </w:tc>
        <w:sdt>
          <w:sdtPr>
            <w:rPr>
              <w:rFonts w:cs="Arial"/>
              <w:sz w:val="18"/>
              <w:szCs w:val="18"/>
            </w:rPr>
            <w:id w:val="-113934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12" w:space="0" w:color="auto"/>
                </w:tcBorders>
                <w:shd w:val="clear" w:color="auto" w:fill="auto"/>
              </w:tcPr>
              <w:p w14:paraId="744ACA0F" w14:textId="4A445ABC" w:rsidR="00CC2F2E" w:rsidRDefault="00C456E4" w:rsidP="00CC2F2E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9B898" w14:textId="77777777" w:rsidR="00CC2F2E" w:rsidRDefault="00CC2F2E" w:rsidP="00CC2F2E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97854">
              <w:rPr>
                <w:rFonts w:cs="Arial"/>
                <w:sz w:val="18"/>
                <w:szCs w:val="18"/>
                <w:u w:val="single"/>
              </w:rPr>
              <w:t>Rechnungsempfänger</w:t>
            </w:r>
            <w:r w:rsidRPr="00B134AC">
              <w:rPr>
                <w:rFonts w:cs="Arial"/>
                <w:sz w:val="18"/>
                <w:szCs w:val="18"/>
              </w:rPr>
              <w:t xml:space="preserve"> (sofern nicht Antragsteller)</w:t>
            </w:r>
          </w:p>
          <w:p w14:paraId="02D5A906" w14:textId="30C0F266" w:rsidR="00997854" w:rsidRDefault="00997854" w:rsidP="00CC2F2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Name, Adresse</w:t>
            </w:r>
            <w:r w:rsidR="00961BA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Ansprechpartner:</w:t>
            </w:r>
          </w:p>
          <w:sdt>
            <w:sdtPr>
              <w:rPr>
                <w:rFonts w:cs="Arial"/>
                <w:sz w:val="18"/>
                <w:szCs w:val="18"/>
              </w:rPr>
              <w:id w:val="174144030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F06D3DC" w14:textId="06A95733" w:rsidR="00997854" w:rsidRPr="00B134AC" w:rsidRDefault="00997854" w:rsidP="00CC2F2E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456E4" w:rsidRPr="000D5E12" w14:paraId="274D795F" w14:textId="77777777" w:rsidTr="00BF27C8">
        <w:trPr>
          <w:trHeight w:val="389"/>
        </w:trPr>
        <w:tc>
          <w:tcPr>
            <w:tcW w:w="2660" w:type="dxa"/>
            <w:vMerge/>
            <w:shd w:val="clear" w:color="auto" w:fill="D9D9D9"/>
          </w:tcPr>
          <w:p w14:paraId="4091A12A" w14:textId="77777777" w:rsidR="00C456E4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2DE08E9E" w14:textId="5A70B2DB" w:rsidR="00C456E4" w:rsidRDefault="00024AA5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0357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6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C0C62" w14:textId="077F77D4" w:rsidR="00C456E4" w:rsidRDefault="00C456E4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Umsatzsteuer-Id.Nr.:</w:t>
            </w:r>
          </w:p>
        </w:tc>
        <w:sdt>
          <w:sdtPr>
            <w:rPr>
              <w:rFonts w:cs="Arial"/>
              <w:sz w:val="18"/>
              <w:szCs w:val="18"/>
            </w:rPr>
            <w:id w:val="803743243"/>
            <w:placeholder>
              <w:docPart w:val="F063752F288F47AF8567BA2D219F218C"/>
            </w:placeholder>
            <w:showingPlcHdr/>
            <w:text/>
          </w:sdtPr>
          <w:sdtEndPr/>
          <w:sdtContent>
            <w:tc>
              <w:tcPr>
                <w:tcW w:w="464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103BBEF" w14:textId="092A03A5" w:rsidR="00C456E4" w:rsidRDefault="00C456E4" w:rsidP="00C456E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A91C7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56E4" w:rsidRPr="000D5E12" w14:paraId="2BE381A9" w14:textId="77777777" w:rsidTr="00BC2B2B">
        <w:trPr>
          <w:trHeight w:val="389"/>
        </w:trPr>
        <w:tc>
          <w:tcPr>
            <w:tcW w:w="2660" w:type="dxa"/>
            <w:vMerge/>
            <w:shd w:val="clear" w:color="auto" w:fill="D9D9D9"/>
          </w:tcPr>
          <w:p w14:paraId="345B155D" w14:textId="77777777" w:rsidR="00C456E4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F5546" w14:textId="32BD6B76" w:rsidR="00C456E4" w:rsidRPr="005C0054" w:rsidRDefault="00024AA5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490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6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A326D" w14:textId="77777777" w:rsidR="00C456E4" w:rsidRDefault="00C456E4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Kopie - Gewerbeanmeldung oder Kopie - Handelsregistereintragung </w:t>
            </w:r>
          </w:p>
          <w:p w14:paraId="6F8712A7" w14:textId="089D528C" w:rsidR="00C456E4" w:rsidRDefault="00C456E4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0F6C3B">
              <w:rPr>
                <w:rFonts w:cs="Arial"/>
                <w:sz w:val="18"/>
                <w:szCs w:val="18"/>
              </w:rPr>
              <w:t xml:space="preserve">bei ausländischen </w:t>
            </w:r>
            <w:r>
              <w:rPr>
                <w:rFonts w:cs="Arial"/>
                <w:sz w:val="18"/>
                <w:szCs w:val="18"/>
              </w:rPr>
              <w:t>Antragsstellern</w:t>
            </w:r>
            <w:r w:rsidRPr="000F6C3B">
              <w:rPr>
                <w:rFonts w:cs="Arial"/>
                <w:sz w:val="18"/>
                <w:szCs w:val="18"/>
              </w:rPr>
              <w:t xml:space="preserve">: Nachweis </w:t>
            </w:r>
            <w:r>
              <w:rPr>
                <w:rFonts w:cs="Arial"/>
                <w:sz w:val="18"/>
                <w:szCs w:val="18"/>
              </w:rPr>
              <w:t xml:space="preserve">– </w:t>
            </w:r>
            <w:r w:rsidRPr="000F6C3B">
              <w:rPr>
                <w:rFonts w:cs="Arial"/>
                <w:sz w:val="18"/>
                <w:szCs w:val="18"/>
              </w:rPr>
              <w:t>Geschäftsbetrieb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C456E4" w:rsidRPr="000D5E12" w14:paraId="63AD5F38" w14:textId="77777777" w:rsidTr="00BC2B2B">
        <w:trPr>
          <w:trHeight w:val="389"/>
        </w:trPr>
        <w:tc>
          <w:tcPr>
            <w:tcW w:w="2660" w:type="dxa"/>
            <w:vMerge/>
            <w:shd w:val="clear" w:color="auto" w:fill="D9D9D9"/>
          </w:tcPr>
          <w:p w14:paraId="6682786E" w14:textId="77777777" w:rsidR="00C456E4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30C5F" w14:textId="26BA5961" w:rsidR="00C456E4" w:rsidRPr="005C0054" w:rsidRDefault="00024AA5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994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6E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6E62" w14:textId="76B8901E" w:rsidR="00C456E4" w:rsidRDefault="00C456E4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 Falle einer „Konformitätsbestätigung der trinkwasserhygienischen Eignung von Produkten: Angebotsanfrage</w:t>
            </w:r>
          </w:p>
        </w:tc>
      </w:tr>
      <w:tr w:rsidR="00C456E4" w:rsidRPr="000D5E12" w14:paraId="142BFD04" w14:textId="77777777" w:rsidTr="00071A25">
        <w:trPr>
          <w:trHeight w:val="951"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EA54" w14:textId="488A79DB" w:rsidR="00C456E4" w:rsidRPr="000F6C3B" w:rsidRDefault="00C456E4" w:rsidP="00C456E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0F6C3B">
              <w:rPr>
                <w:rFonts w:cs="Arial"/>
                <w:b/>
                <w:bCs/>
                <w:sz w:val="18"/>
                <w:szCs w:val="18"/>
              </w:rPr>
              <w:t xml:space="preserve">Datum/ Unterschrift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des Antragsstellers</w:t>
            </w:r>
          </w:p>
          <w:p w14:paraId="1707D28F" w14:textId="0A0E4238" w:rsidR="00C456E4" w:rsidRPr="00A47BCC" w:rsidRDefault="00C456E4" w:rsidP="00C456E4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47BCC">
              <w:rPr>
                <w:rFonts w:cs="Arial"/>
                <w:sz w:val="16"/>
                <w:szCs w:val="16"/>
              </w:rPr>
              <w:t>Bevollmächtigter / Vertreter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354" w14:textId="045F62B0" w:rsidR="00C456E4" w:rsidRPr="000D5E12" w:rsidRDefault="00C456E4" w:rsidP="00C456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787C83B5" w14:textId="20A99EDE" w:rsidR="00B9543E" w:rsidRDefault="00B9543E" w:rsidP="00D56930">
      <w:pPr>
        <w:pStyle w:val="BodyText1"/>
        <w:rPr>
          <w:b w:val="0"/>
          <w:noProof/>
          <w:sz w:val="22"/>
          <w:szCs w:val="22"/>
        </w:rPr>
      </w:pPr>
    </w:p>
    <w:p w14:paraId="548EC4C4" w14:textId="77777777" w:rsidR="000A13F0" w:rsidRDefault="000A13F0" w:rsidP="00D56930">
      <w:pPr>
        <w:pStyle w:val="BodyText1"/>
        <w:rPr>
          <w:b w:val="0"/>
          <w:noProof/>
          <w:sz w:val="22"/>
          <w:szCs w:val="22"/>
        </w:rPr>
      </w:pPr>
    </w:p>
    <w:p w14:paraId="2034BA14" w14:textId="77777777" w:rsidR="00D56930" w:rsidRPr="00E87D5B" w:rsidRDefault="00D56930" w:rsidP="00D56930">
      <w:pPr>
        <w:pStyle w:val="BodyText1"/>
        <w:rPr>
          <w:b w:val="0"/>
          <w:noProof/>
          <w:sz w:val="12"/>
          <w:szCs w:val="12"/>
          <w:u w:val="single"/>
        </w:rPr>
      </w:pPr>
      <w:r w:rsidRPr="00E87D5B">
        <w:rPr>
          <w:b w:val="0"/>
          <w:noProof/>
          <w:sz w:val="12"/>
          <w:szCs w:val="12"/>
          <w:u w:val="single"/>
        </w:rPr>
        <w:t xml:space="preserve">Hinweise: </w:t>
      </w:r>
    </w:p>
    <w:p w14:paraId="21D352C1" w14:textId="77777777" w:rsidR="00D56930" w:rsidRDefault="004D0A4D" w:rsidP="00D56930">
      <w:pPr>
        <w:pStyle w:val="BodyText1"/>
        <w:numPr>
          <w:ilvl w:val="0"/>
          <w:numId w:val="9"/>
        </w:numPr>
        <w:rPr>
          <w:b w:val="0"/>
          <w:noProof/>
          <w:sz w:val="12"/>
          <w:szCs w:val="12"/>
        </w:rPr>
      </w:pPr>
      <w:r>
        <w:rPr>
          <w:b w:val="0"/>
          <w:noProof/>
          <w:sz w:val="12"/>
          <w:szCs w:val="12"/>
        </w:rPr>
        <w:t xml:space="preserve">Auf unserer </w:t>
      </w:r>
      <w:r w:rsidRPr="00105152">
        <w:rPr>
          <w:b w:val="0"/>
          <w:noProof/>
          <w:sz w:val="12"/>
          <w:szCs w:val="12"/>
        </w:rPr>
        <w:t>Website (</w:t>
      </w:r>
      <w:hyperlink r:id="rId8" w:history="1">
        <w:r w:rsidRPr="00105152">
          <w:rPr>
            <w:rStyle w:val="Hyperlink"/>
            <w:b w:val="0"/>
            <w:noProof/>
            <w:color w:val="auto"/>
            <w:sz w:val="12"/>
            <w:szCs w:val="12"/>
          </w:rPr>
          <w:t>www.kiwa.de</w:t>
        </w:r>
      </w:hyperlink>
      <w:r w:rsidRPr="00105152">
        <w:rPr>
          <w:b w:val="0"/>
          <w:noProof/>
          <w:sz w:val="12"/>
          <w:szCs w:val="12"/>
        </w:rPr>
        <w:t xml:space="preserve">) finden </w:t>
      </w:r>
      <w:r>
        <w:rPr>
          <w:b w:val="0"/>
          <w:noProof/>
          <w:sz w:val="12"/>
          <w:szCs w:val="12"/>
        </w:rPr>
        <w:t>Sie</w:t>
      </w:r>
      <w:r w:rsidR="00376790">
        <w:rPr>
          <w:b w:val="0"/>
          <w:noProof/>
          <w:sz w:val="12"/>
          <w:szCs w:val="12"/>
        </w:rPr>
        <w:t xml:space="preserve"> </w:t>
      </w:r>
      <w:r>
        <w:rPr>
          <w:b w:val="0"/>
          <w:noProof/>
          <w:sz w:val="12"/>
          <w:szCs w:val="12"/>
        </w:rPr>
        <w:t xml:space="preserve">Informationen </w:t>
      </w:r>
      <w:r w:rsidR="00376790">
        <w:rPr>
          <w:b w:val="0"/>
          <w:noProof/>
          <w:sz w:val="12"/>
          <w:szCs w:val="12"/>
        </w:rPr>
        <w:t xml:space="preserve">zum </w:t>
      </w:r>
      <w:r>
        <w:rPr>
          <w:b w:val="0"/>
          <w:noProof/>
          <w:sz w:val="12"/>
          <w:szCs w:val="12"/>
        </w:rPr>
        <w:t xml:space="preserve"> Zertifizierung</w:t>
      </w:r>
      <w:r w:rsidR="00376790">
        <w:rPr>
          <w:b w:val="0"/>
          <w:noProof/>
          <w:sz w:val="12"/>
          <w:szCs w:val="12"/>
        </w:rPr>
        <w:t>sprozess</w:t>
      </w:r>
      <w:r>
        <w:rPr>
          <w:b w:val="0"/>
          <w:noProof/>
          <w:sz w:val="12"/>
          <w:szCs w:val="12"/>
        </w:rPr>
        <w:t xml:space="preserve">, z.B. „Weg zur Zertifizierung“ und unsere </w:t>
      </w:r>
      <w:r w:rsidR="00376790">
        <w:rPr>
          <w:b w:val="0"/>
          <w:noProof/>
          <w:sz w:val="12"/>
          <w:szCs w:val="12"/>
        </w:rPr>
        <w:t>„</w:t>
      </w:r>
      <w:r>
        <w:rPr>
          <w:b w:val="0"/>
          <w:noProof/>
          <w:sz w:val="12"/>
          <w:szCs w:val="12"/>
        </w:rPr>
        <w:t>Prüf-, Inspektions- und Zertifizierungsordnung</w:t>
      </w:r>
      <w:r w:rsidR="00376790">
        <w:rPr>
          <w:b w:val="0"/>
          <w:noProof/>
          <w:sz w:val="12"/>
          <w:szCs w:val="12"/>
        </w:rPr>
        <w:t>“</w:t>
      </w:r>
      <w:r>
        <w:rPr>
          <w:b w:val="0"/>
          <w:noProof/>
          <w:sz w:val="12"/>
          <w:szCs w:val="12"/>
        </w:rPr>
        <w:t xml:space="preserve">. Für </w:t>
      </w:r>
      <w:r w:rsidR="0040223C">
        <w:rPr>
          <w:b w:val="0"/>
          <w:noProof/>
          <w:sz w:val="12"/>
          <w:szCs w:val="12"/>
        </w:rPr>
        <w:t>weitere In</w:t>
      </w:r>
      <w:r w:rsidR="00C4275C">
        <w:rPr>
          <w:b w:val="0"/>
          <w:noProof/>
          <w:sz w:val="12"/>
          <w:szCs w:val="12"/>
        </w:rPr>
        <w:t>formationen wenden Sie sich bitte</w:t>
      </w:r>
      <w:r w:rsidR="0040223C">
        <w:rPr>
          <w:b w:val="0"/>
          <w:noProof/>
          <w:sz w:val="12"/>
          <w:szCs w:val="12"/>
        </w:rPr>
        <w:t xml:space="preserve"> direkt an die Zertifizierungsstelle.</w:t>
      </w:r>
    </w:p>
    <w:p w14:paraId="431A8683" w14:textId="77777777" w:rsidR="00A6283F" w:rsidRPr="004D0A4D" w:rsidRDefault="0040223C" w:rsidP="001E18D8">
      <w:pPr>
        <w:pStyle w:val="BodyText1"/>
        <w:numPr>
          <w:ilvl w:val="0"/>
          <w:numId w:val="9"/>
        </w:numPr>
        <w:rPr>
          <w:noProof/>
          <w:sz w:val="12"/>
          <w:szCs w:val="12"/>
        </w:rPr>
      </w:pPr>
      <w:r>
        <w:rPr>
          <w:b w:val="0"/>
          <w:noProof/>
          <w:sz w:val="12"/>
          <w:szCs w:val="12"/>
        </w:rPr>
        <w:t>Der Zertifizierungsprozess beginnt nach Erhalt des unterzeichneten Zertifizierungsantrags mit der internen Prüfung des Antrags durch die Kiwa GmbH.</w:t>
      </w:r>
    </w:p>
    <w:sectPr w:rsidR="00A6283F" w:rsidRPr="004D0A4D" w:rsidSect="004D1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BC97" w14:textId="77777777" w:rsidR="000F27B9" w:rsidRDefault="000F27B9">
      <w:r>
        <w:separator/>
      </w:r>
    </w:p>
  </w:endnote>
  <w:endnote w:type="continuationSeparator" w:id="0">
    <w:p w14:paraId="5FA892AC" w14:textId="77777777" w:rsidR="000F27B9" w:rsidRDefault="000F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D818" w14:textId="77777777" w:rsidR="00F84A9C" w:rsidRDefault="00F84A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DE78" w14:textId="0A50E7FE" w:rsidR="00255E37" w:rsidRPr="00443158" w:rsidRDefault="00443158" w:rsidP="00443158">
    <w:pPr>
      <w:pStyle w:val="Fuzeile"/>
      <w:tabs>
        <w:tab w:val="clear" w:pos="9072"/>
      </w:tabs>
      <w:rPr>
        <w:sz w:val="14"/>
        <w:szCs w:val="14"/>
      </w:rPr>
    </w:pPr>
    <w:r w:rsidRPr="00996170">
      <w:rPr>
        <w:sz w:val="14"/>
        <w:szCs w:val="14"/>
      </w:rPr>
      <w:t>QMF Z A 103a_R.</w:t>
    </w:r>
    <w:r w:rsidR="00E861C9">
      <w:rPr>
        <w:sz w:val="14"/>
        <w:szCs w:val="14"/>
      </w:rPr>
      <w:t>5</w:t>
    </w:r>
    <w:r w:rsidRPr="00996170">
      <w:rPr>
        <w:sz w:val="14"/>
        <w:szCs w:val="14"/>
      </w:rPr>
      <w:t>_d_</w:t>
    </w:r>
    <w:r w:rsidR="00E861C9">
      <w:rPr>
        <w:sz w:val="14"/>
        <w:szCs w:val="14"/>
      </w:rPr>
      <w:t>2</w:t>
    </w:r>
    <w:r w:rsidR="00F84A9C">
      <w:rPr>
        <w:sz w:val="14"/>
        <w:szCs w:val="14"/>
      </w:rPr>
      <w:t>5</w:t>
    </w:r>
    <w:r w:rsidRPr="00996170">
      <w:rPr>
        <w:sz w:val="14"/>
        <w:szCs w:val="14"/>
      </w:rPr>
      <w:t>.</w:t>
    </w:r>
    <w:r w:rsidR="00E861C9">
      <w:rPr>
        <w:sz w:val="14"/>
        <w:szCs w:val="14"/>
      </w:rPr>
      <w:t>10</w:t>
    </w:r>
    <w:r w:rsidRPr="00996170">
      <w:rPr>
        <w:sz w:val="14"/>
        <w:szCs w:val="14"/>
      </w:rPr>
      <w:t>.202</w:t>
    </w:r>
    <w:r w:rsidR="004F3F1B">
      <w:rPr>
        <w:sz w:val="14"/>
        <w:szCs w:val="14"/>
      </w:rPr>
      <w:t>2</w:t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  <w:t xml:space="preserve">Seite </w:t>
    </w:r>
    <w:r w:rsidRPr="00996170">
      <w:rPr>
        <w:rStyle w:val="Seitenzahl"/>
        <w:rFonts w:cs="Arial"/>
        <w:sz w:val="14"/>
        <w:szCs w:val="14"/>
      </w:rPr>
      <w:fldChar w:fldCharType="begin"/>
    </w:r>
    <w:r w:rsidRPr="00996170">
      <w:rPr>
        <w:rStyle w:val="Seitenzahl"/>
        <w:rFonts w:cs="Arial"/>
        <w:sz w:val="14"/>
        <w:szCs w:val="14"/>
      </w:rPr>
      <w:instrText xml:space="preserve"> PAGE </w:instrText>
    </w:r>
    <w:r w:rsidRPr="00996170">
      <w:rPr>
        <w:rStyle w:val="Seitenzahl"/>
        <w:rFonts w:cs="Arial"/>
        <w:sz w:val="14"/>
        <w:szCs w:val="14"/>
      </w:rPr>
      <w:fldChar w:fldCharType="separate"/>
    </w:r>
    <w:r>
      <w:rPr>
        <w:rStyle w:val="Seitenzahl"/>
        <w:rFonts w:cs="Arial"/>
        <w:sz w:val="14"/>
        <w:szCs w:val="14"/>
      </w:rPr>
      <w:t>1</w:t>
    </w:r>
    <w:r w:rsidRPr="00996170">
      <w:rPr>
        <w:rStyle w:val="Seitenzahl"/>
        <w:rFonts w:cs="Arial"/>
        <w:sz w:val="14"/>
        <w:szCs w:val="14"/>
      </w:rPr>
      <w:fldChar w:fldCharType="end"/>
    </w:r>
    <w:r w:rsidRPr="00996170">
      <w:rPr>
        <w:rStyle w:val="Seitenzahl"/>
        <w:rFonts w:cs="Arial"/>
        <w:sz w:val="14"/>
        <w:szCs w:val="14"/>
      </w:rPr>
      <w:t xml:space="preserve"> von </w:t>
    </w:r>
    <w:r w:rsidRPr="00996170">
      <w:rPr>
        <w:rStyle w:val="Seitenzahl"/>
        <w:rFonts w:cs="Arial"/>
        <w:sz w:val="14"/>
        <w:szCs w:val="14"/>
      </w:rPr>
      <w:fldChar w:fldCharType="begin"/>
    </w:r>
    <w:r w:rsidRPr="00996170">
      <w:rPr>
        <w:rStyle w:val="Seitenzahl"/>
        <w:rFonts w:cs="Arial"/>
        <w:sz w:val="14"/>
        <w:szCs w:val="14"/>
      </w:rPr>
      <w:instrText xml:space="preserve">  NUMPAGES</w:instrText>
    </w:r>
    <w:r w:rsidRPr="00996170">
      <w:rPr>
        <w:rStyle w:val="Seitenzahl"/>
        <w:rFonts w:cs="Arial"/>
        <w:sz w:val="14"/>
        <w:szCs w:val="14"/>
      </w:rPr>
      <w:fldChar w:fldCharType="separate"/>
    </w:r>
    <w:r>
      <w:rPr>
        <w:rStyle w:val="Seitenzahl"/>
        <w:rFonts w:cs="Arial"/>
        <w:sz w:val="14"/>
        <w:szCs w:val="14"/>
      </w:rPr>
      <w:t>2</w:t>
    </w:r>
    <w:r w:rsidRPr="00996170">
      <w:rPr>
        <w:rStyle w:val="Seitenzahl"/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B6EB" w14:textId="0E7081E2" w:rsidR="00E87D5B" w:rsidRPr="00996170" w:rsidRDefault="00775A2F" w:rsidP="00775A2F">
    <w:pPr>
      <w:pStyle w:val="Fuzeile"/>
      <w:tabs>
        <w:tab w:val="clear" w:pos="9072"/>
      </w:tabs>
      <w:rPr>
        <w:sz w:val="14"/>
        <w:szCs w:val="14"/>
      </w:rPr>
    </w:pPr>
    <w:r w:rsidRPr="00996170">
      <w:rPr>
        <w:sz w:val="14"/>
        <w:szCs w:val="14"/>
      </w:rPr>
      <w:t>QMF Z A 103a_R.</w:t>
    </w:r>
    <w:r w:rsidR="00E861C9">
      <w:rPr>
        <w:sz w:val="14"/>
        <w:szCs w:val="14"/>
      </w:rPr>
      <w:t>5</w:t>
    </w:r>
    <w:r w:rsidR="004A7D29" w:rsidRPr="00996170">
      <w:rPr>
        <w:sz w:val="14"/>
        <w:szCs w:val="14"/>
      </w:rPr>
      <w:t>_d</w:t>
    </w:r>
    <w:r w:rsidRPr="00996170">
      <w:rPr>
        <w:sz w:val="14"/>
        <w:szCs w:val="14"/>
      </w:rPr>
      <w:t>_</w:t>
    </w:r>
    <w:r w:rsidR="00E861C9">
      <w:rPr>
        <w:sz w:val="14"/>
        <w:szCs w:val="14"/>
      </w:rPr>
      <w:t>2</w:t>
    </w:r>
    <w:r w:rsidR="00F84A9C">
      <w:rPr>
        <w:sz w:val="14"/>
        <w:szCs w:val="14"/>
      </w:rPr>
      <w:t>5</w:t>
    </w:r>
    <w:r w:rsidR="008E003A" w:rsidRPr="00996170">
      <w:rPr>
        <w:sz w:val="14"/>
        <w:szCs w:val="14"/>
      </w:rPr>
      <w:t>.</w:t>
    </w:r>
    <w:r w:rsidR="00E861C9">
      <w:rPr>
        <w:sz w:val="14"/>
        <w:szCs w:val="14"/>
      </w:rPr>
      <w:t>10</w:t>
    </w:r>
    <w:r w:rsidR="008E003A" w:rsidRPr="00996170">
      <w:rPr>
        <w:sz w:val="14"/>
        <w:szCs w:val="14"/>
      </w:rPr>
      <w:t>.202</w:t>
    </w:r>
    <w:r w:rsidR="004F3F1B">
      <w:rPr>
        <w:sz w:val="14"/>
        <w:szCs w:val="14"/>
      </w:rPr>
      <w:t>2</w:t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Pr="00996170">
      <w:rPr>
        <w:sz w:val="14"/>
        <w:szCs w:val="14"/>
      </w:rPr>
      <w:tab/>
    </w:r>
    <w:r w:rsidR="00E808E5" w:rsidRPr="00996170">
      <w:rPr>
        <w:sz w:val="14"/>
        <w:szCs w:val="14"/>
      </w:rPr>
      <w:t>Sei</w:t>
    </w:r>
    <w:r w:rsidRPr="00996170">
      <w:rPr>
        <w:sz w:val="14"/>
        <w:szCs w:val="14"/>
      </w:rPr>
      <w:t xml:space="preserve">te </w:t>
    </w:r>
    <w:r w:rsidRPr="00996170">
      <w:rPr>
        <w:rStyle w:val="Seitenzahl"/>
        <w:rFonts w:cs="Arial"/>
        <w:sz w:val="14"/>
        <w:szCs w:val="14"/>
      </w:rPr>
      <w:fldChar w:fldCharType="begin"/>
    </w:r>
    <w:r w:rsidRPr="00996170">
      <w:rPr>
        <w:rStyle w:val="Seitenzahl"/>
        <w:rFonts w:cs="Arial"/>
        <w:sz w:val="14"/>
        <w:szCs w:val="14"/>
      </w:rPr>
      <w:instrText xml:space="preserve"> PAGE </w:instrText>
    </w:r>
    <w:r w:rsidRPr="00996170">
      <w:rPr>
        <w:rStyle w:val="Seitenzahl"/>
        <w:rFonts w:cs="Arial"/>
        <w:sz w:val="14"/>
        <w:szCs w:val="14"/>
      </w:rPr>
      <w:fldChar w:fldCharType="separate"/>
    </w:r>
    <w:r w:rsidR="00E808E5" w:rsidRPr="00996170">
      <w:rPr>
        <w:rStyle w:val="Seitenzahl"/>
        <w:rFonts w:cs="Arial"/>
        <w:noProof/>
        <w:sz w:val="14"/>
        <w:szCs w:val="14"/>
      </w:rPr>
      <w:t>1</w:t>
    </w:r>
    <w:r w:rsidRPr="00996170">
      <w:rPr>
        <w:rStyle w:val="Seitenzahl"/>
        <w:rFonts w:cs="Arial"/>
        <w:sz w:val="14"/>
        <w:szCs w:val="14"/>
      </w:rPr>
      <w:fldChar w:fldCharType="end"/>
    </w:r>
    <w:r w:rsidRPr="00996170">
      <w:rPr>
        <w:rStyle w:val="Seitenzahl"/>
        <w:rFonts w:cs="Arial"/>
        <w:sz w:val="14"/>
        <w:szCs w:val="14"/>
      </w:rPr>
      <w:t xml:space="preserve"> von </w:t>
    </w:r>
    <w:r w:rsidRPr="00996170">
      <w:rPr>
        <w:rStyle w:val="Seitenzahl"/>
        <w:rFonts w:cs="Arial"/>
        <w:sz w:val="14"/>
        <w:szCs w:val="14"/>
      </w:rPr>
      <w:fldChar w:fldCharType="begin"/>
    </w:r>
    <w:r w:rsidRPr="00996170">
      <w:rPr>
        <w:rStyle w:val="Seitenzahl"/>
        <w:rFonts w:cs="Arial"/>
        <w:sz w:val="14"/>
        <w:szCs w:val="14"/>
      </w:rPr>
      <w:instrText xml:space="preserve">  NUMPAGES</w:instrText>
    </w:r>
    <w:r w:rsidRPr="00996170">
      <w:rPr>
        <w:rStyle w:val="Seitenzahl"/>
        <w:rFonts w:cs="Arial"/>
        <w:sz w:val="14"/>
        <w:szCs w:val="14"/>
      </w:rPr>
      <w:fldChar w:fldCharType="separate"/>
    </w:r>
    <w:r w:rsidR="00E808E5" w:rsidRPr="00996170">
      <w:rPr>
        <w:rStyle w:val="Seitenzahl"/>
        <w:rFonts w:cs="Arial"/>
        <w:noProof/>
        <w:sz w:val="14"/>
        <w:szCs w:val="14"/>
      </w:rPr>
      <w:t>1</w:t>
    </w:r>
    <w:r w:rsidRPr="00996170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0E35" w14:textId="77777777" w:rsidR="000F27B9" w:rsidRDefault="000F27B9">
      <w:r>
        <w:separator/>
      </w:r>
    </w:p>
  </w:footnote>
  <w:footnote w:type="continuationSeparator" w:id="0">
    <w:p w14:paraId="232CD474" w14:textId="77777777" w:rsidR="000F27B9" w:rsidRDefault="000F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6364" w14:textId="77777777" w:rsidR="00F84A9C" w:rsidRDefault="00F84A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B922" w14:textId="77777777" w:rsidR="00F84A9C" w:rsidRDefault="00F84A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4"/>
      <w:gridCol w:w="6379"/>
      <w:gridCol w:w="2550"/>
    </w:tblGrid>
    <w:tr w:rsidR="001E18D8" w:rsidRPr="00297C5B" w14:paraId="1E426709" w14:textId="77777777" w:rsidTr="00775A2F">
      <w:trPr>
        <w:trHeight w:val="726"/>
        <w:jc w:val="center"/>
      </w:trPr>
      <w:tc>
        <w:tcPr>
          <w:tcW w:w="7373" w:type="dxa"/>
          <w:gridSpan w:val="2"/>
          <w:vAlign w:val="center"/>
        </w:tcPr>
        <w:p w14:paraId="5542F35E" w14:textId="77777777" w:rsidR="001E18D8" w:rsidRPr="0077671D" w:rsidRDefault="001E18D8" w:rsidP="00593A99">
          <w:pPr>
            <w:rPr>
              <w:rFonts w:cs="Arial"/>
              <w:b/>
              <w:sz w:val="28"/>
            </w:rPr>
          </w:pPr>
          <w:r w:rsidRPr="0077671D">
            <w:rPr>
              <w:rFonts w:cs="Arial"/>
              <w:b/>
              <w:sz w:val="28"/>
            </w:rPr>
            <w:t>Qualitätsmanagement</w:t>
          </w:r>
          <w:r>
            <w:rPr>
              <w:rFonts w:cs="Arial"/>
              <w:b/>
              <w:sz w:val="28"/>
            </w:rPr>
            <w:t>formblatt - Zertifizierung</w:t>
          </w:r>
          <w:r w:rsidRPr="0077671D">
            <w:rPr>
              <w:rFonts w:cs="Arial"/>
              <w:b/>
              <w:sz w:val="28"/>
            </w:rPr>
            <w:t xml:space="preserve"> </w:t>
          </w:r>
          <w:r>
            <w:rPr>
              <w:rFonts w:cs="Arial"/>
              <w:b/>
              <w:sz w:val="28"/>
            </w:rPr>
            <w:t>Allgemein</w:t>
          </w:r>
          <w:r w:rsidRPr="0077671D">
            <w:rPr>
              <w:rFonts w:cs="Arial"/>
              <w:b/>
              <w:sz w:val="28"/>
            </w:rPr>
            <w:t xml:space="preserve"> (</w:t>
          </w:r>
          <w:r>
            <w:rPr>
              <w:rFonts w:cs="Arial"/>
              <w:b/>
              <w:sz w:val="28"/>
              <w:szCs w:val="28"/>
            </w:rPr>
            <w:t>QMF Z</w:t>
          </w:r>
          <w:r w:rsidR="00775A2F">
            <w:rPr>
              <w:rFonts w:cs="Arial"/>
              <w:b/>
              <w:sz w:val="28"/>
              <w:szCs w:val="28"/>
            </w:rPr>
            <w:t xml:space="preserve"> A</w:t>
          </w:r>
          <w:r w:rsidRPr="0077671D">
            <w:rPr>
              <w:rFonts w:cs="Arial"/>
              <w:b/>
              <w:sz w:val="28"/>
              <w:szCs w:val="28"/>
            </w:rPr>
            <w:t>)</w:t>
          </w:r>
        </w:p>
      </w:tc>
      <w:tc>
        <w:tcPr>
          <w:tcW w:w="2550" w:type="dxa"/>
        </w:tcPr>
        <w:p w14:paraId="047F2F33" w14:textId="77777777" w:rsidR="001E18D8" w:rsidRPr="00297C5B" w:rsidRDefault="001E18D8" w:rsidP="00775A2F">
          <w:pPr>
            <w:spacing w:before="40" w:after="40"/>
            <w:jc w:val="right"/>
            <w:rPr>
              <w:rFonts w:cs="Arial"/>
              <w:b/>
              <w:sz w:val="28"/>
            </w:rPr>
          </w:pPr>
          <w:r>
            <w:rPr>
              <w:rFonts w:cs="Arial"/>
              <w:noProof/>
            </w:rPr>
            <w:drawing>
              <wp:inline distT="0" distB="0" distL="0" distR="0" wp14:anchorId="60DA128B" wp14:editId="290641A1">
                <wp:extent cx="1406298" cy="495300"/>
                <wp:effectExtent l="0" t="0" r="381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Kiw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298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18D8" w:rsidRPr="00BD1D9B" w14:paraId="60187FDF" w14:textId="77777777" w:rsidTr="00775A2F">
      <w:trPr>
        <w:trHeight w:val="425"/>
        <w:jc w:val="center"/>
      </w:trPr>
      <w:tc>
        <w:tcPr>
          <w:tcW w:w="994" w:type="dxa"/>
          <w:vAlign w:val="center"/>
        </w:tcPr>
        <w:p w14:paraId="74777DE3" w14:textId="77777777" w:rsidR="001E18D8" w:rsidRPr="0056609E" w:rsidRDefault="001E18D8" w:rsidP="00593A99">
          <w:pPr>
            <w:rPr>
              <w:rFonts w:cs="Arial"/>
              <w:b/>
              <w:sz w:val="22"/>
            </w:rPr>
          </w:pPr>
          <w:r w:rsidRPr="0056609E">
            <w:rPr>
              <w:rFonts w:cs="Arial"/>
              <w:b/>
              <w:sz w:val="22"/>
            </w:rPr>
            <w:t>Titel:</w:t>
          </w:r>
        </w:p>
      </w:tc>
      <w:tc>
        <w:tcPr>
          <w:tcW w:w="8929" w:type="dxa"/>
          <w:gridSpan w:val="2"/>
          <w:vAlign w:val="center"/>
        </w:tcPr>
        <w:p w14:paraId="27256175" w14:textId="51E7B577" w:rsidR="001E18D8" w:rsidRPr="0056609E" w:rsidRDefault="0056609E" w:rsidP="00593A99">
          <w:pPr>
            <w:rPr>
              <w:rFonts w:cs="Arial"/>
              <w:b/>
              <w:sz w:val="22"/>
            </w:rPr>
          </w:pPr>
          <w:r w:rsidRPr="0056609E">
            <w:rPr>
              <w:rFonts w:cs="Arial"/>
              <w:b/>
              <w:sz w:val="22"/>
            </w:rPr>
            <w:t xml:space="preserve">QMF Z </w:t>
          </w:r>
          <w:r w:rsidR="00775A2F">
            <w:rPr>
              <w:rFonts w:cs="Arial"/>
              <w:b/>
              <w:sz w:val="22"/>
            </w:rPr>
            <w:t xml:space="preserve">A </w:t>
          </w:r>
          <w:r w:rsidR="001E18D8" w:rsidRPr="0056609E">
            <w:rPr>
              <w:rFonts w:cs="Arial"/>
              <w:b/>
              <w:sz w:val="22"/>
            </w:rPr>
            <w:t>103</w:t>
          </w:r>
          <w:r w:rsidR="00BC452A">
            <w:rPr>
              <w:rFonts w:cs="Arial"/>
              <w:b/>
              <w:sz w:val="22"/>
            </w:rPr>
            <w:t>a</w:t>
          </w:r>
          <w:r w:rsidR="001E18D8" w:rsidRPr="0056609E">
            <w:rPr>
              <w:rFonts w:cs="Arial"/>
              <w:b/>
              <w:sz w:val="22"/>
            </w:rPr>
            <w:t xml:space="preserve"> </w:t>
          </w:r>
          <w:r w:rsidR="00043347">
            <w:rPr>
              <w:b/>
              <w:sz w:val="22"/>
              <w:szCs w:val="24"/>
            </w:rPr>
            <w:t>Antrag Zertifizierung</w:t>
          </w:r>
          <w:r w:rsidR="00BC452A">
            <w:rPr>
              <w:b/>
              <w:sz w:val="22"/>
              <w:szCs w:val="24"/>
            </w:rPr>
            <w:t xml:space="preserve"> (deutsch)</w:t>
          </w:r>
        </w:p>
      </w:tc>
    </w:tr>
    <w:tr w:rsidR="001E18D8" w:rsidRPr="00BD1D9B" w14:paraId="7F798327" w14:textId="77777777" w:rsidTr="00775A2F">
      <w:trPr>
        <w:trHeight w:val="425"/>
        <w:jc w:val="center"/>
      </w:trPr>
      <w:tc>
        <w:tcPr>
          <w:tcW w:w="994" w:type="dxa"/>
          <w:vAlign w:val="center"/>
        </w:tcPr>
        <w:p w14:paraId="26EE7AF6" w14:textId="77777777" w:rsidR="001E18D8" w:rsidRPr="0056609E" w:rsidRDefault="001E18D8" w:rsidP="00593A99">
          <w:pPr>
            <w:rPr>
              <w:b/>
              <w:sz w:val="22"/>
            </w:rPr>
          </w:pPr>
          <w:r w:rsidRPr="0056609E">
            <w:rPr>
              <w:b/>
              <w:sz w:val="22"/>
              <w:szCs w:val="24"/>
            </w:rPr>
            <w:t>Norm:</w:t>
          </w:r>
        </w:p>
      </w:tc>
      <w:tc>
        <w:tcPr>
          <w:tcW w:w="8929" w:type="dxa"/>
          <w:gridSpan w:val="2"/>
          <w:vAlign w:val="center"/>
        </w:tcPr>
        <w:p w14:paraId="25EFE6E4" w14:textId="77777777" w:rsidR="001E18D8" w:rsidRPr="0056609E" w:rsidRDefault="00907D6C" w:rsidP="00593A99">
          <w:pPr>
            <w:rPr>
              <w:b/>
              <w:sz w:val="22"/>
              <w:szCs w:val="24"/>
            </w:rPr>
          </w:pPr>
          <w:r>
            <w:rPr>
              <w:b/>
              <w:sz w:val="22"/>
              <w:szCs w:val="24"/>
            </w:rPr>
            <w:t>DIN EN ISO/IEC 17065</w:t>
          </w:r>
        </w:p>
      </w:tc>
    </w:tr>
  </w:tbl>
  <w:p w14:paraId="73A97690" w14:textId="77777777" w:rsidR="00E87D5B" w:rsidRPr="001E18D8" w:rsidRDefault="00E87D5B" w:rsidP="001E1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1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RTF_Num 1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RTF_Num 1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RTF_Num 1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suff w:val="nothing"/>
      <w:lvlText w:val="%1)"/>
      <w:lvlJc w:val="left"/>
      <w:pPr>
        <w:ind w:left="340" w:hanging="34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1746E70"/>
    <w:multiLevelType w:val="hybridMultilevel"/>
    <w:tmpl w:val="84C02A9C"/>
    <w:lvl w:ilvl="0" w:tplc="077C854E">
      <w:start w:val="2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23303E2"/>
    <w:multiLevelType w:val="hybridMultilevel"/>
    <w:tmpl w:val="232CC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F068C4"/>
    <w:multiLevelType w:val="hybridMultilevel"/>
    <w:tmpl w:val="CBD8C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AC0917"/>
    <w:multiLevelType w:val="hybridMultilevel"/>
    <w:tmpl w:val="B3066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109D"/>
    <w:multiLevelType w:val="hybridMultilevel"/>
    <w:tmpl w:val="134CC462"/>
    <w:lvl w:ilvl="0" w:tplc="37E6E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648C5"/>
    <w:multiLevelType w:val="hybridMultilevel"/>
    <w:tmpl w:val="2B024F02"/>
    <w:lvl w:ilvl="0" w:tplc="5314AAE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0F21"/>
    <w:multiLevelType w:val="multilevel"/>
    <w:tmpl w:val="55A86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39273FE9"/>
    <w:multiLevelType w:val="hybridMultilevel"/>
    <w:tmpl w:val="7668F868"/>
    <w:lvl w:ilvl="0" w:tplc="02E0A53C">
      <w:start w:val="1"/>
      <w:numFmt w:val="lowerLetter"/>
      <w:lvlText w:val="%1)"/>
      <w:lvlJc w:val="left"/>
      <w:pPr>
        <w:ind w:left="65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75" w:hanging="360"/>
      </w:pPr>
    </w:lvl>
    <w:lvl w:ilvl="2" w:tplc="0413001B" w:tentative="1">
      <w:start w:val="1"/>
      <w:numFmt w:val="lowerRoman"/>
      <w:lvlText w:val="%3."/>
      <w:lvlJc w:val="right"/>
      <w:pPr>
        <w:ind w:left="2095" w:hanging="180"/>
      </w:pPr>
    </w:lvl>
    <w:lvl w:ilvl="3" w:tplc="0413000F" w:tentative="1">
      <w:start w:val="1"/>
      <w:numFmt w:val="decimal"/>
      <w:lvlText w:val="%4."/>
      <w:lvlJc w:val="left"/>
      <w:pPr>
        <w:ind w:left="2815" w:hanging="360"/>
      </w:pPr>
    </w:lvl>
    <w:lvl w:ilvl="4" w:tplc="04130019" w:tentative="1">
      <w:start w:val="1"/>
      <w:numFmt w:val="lowerLetter"/>
      <w:lvlText w:val="%5."/>
      <w:lvlJc w:val="left"/>
      <w:pPr>
        <w:ind w:left="3535" w:hanging="360"/>
      </w:pPr>
    </w:lvl>
    <w:lvl w:ilvl="5" w:tplc="0413001B" w:tentative="1">
      <w:start w:val="1"/>
      <w:numFmt w:val="lowerRoman"/>
      <w:lvlText w:val="%6."/>
      <w:lvlJc w:val="right"/>
      <w:pPr>
        <w:ind w:left="4255" w:hanging="180"/>
      </w:pPr>
    </w:lvl>
    <w:lvl w:ilvl="6" w:tplc="0413000F" w:tentative="1">
      <w:start w:val="1"/>
      <w:numFmt w:val="decimal"/>
      <w:lvlText w:val="%7."/>
      <w:lvlJc w:val="left"/>
      <w:pPr>
        <w:ind w:left="4975" w:hanging="360"/>
      </w:pPr>
    </w:lvl>
    <w:lvl w:ilvl="7" w:tplc="04130019" w:tentative="1">
      <w:start w:val="1"/>
      <w:numFmt w:val="lowerLetter"/>
      <w:lvlText w:val="%8."/>
      <w:lvlJc w:val="left"/>
      <w:pPr>
        <w:ind w:left="5695" w:hanging="360"/>
      </w:pPr>
    </w:lvl>
    <w:lvl w:ilvl="8" w:tplc="0413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4AC35EB1"/>
    <w:multiLevelType w:val="multilevel"/>
    <w:tmpl w:val="E2486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AA1E3C"/>
    <w:multiLevelType w:val="hybridMultilevel"/>
    <w:tmpl w:val="2F3688A8"/>
    <w:lvl w:ilvl="0" w:tplc="770684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C4F0F"/>
    <w:multiLevelType w:val="hybridMultilevel"/>
    <w:tmpl w:val="5380EB5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1F72"/>
    <w:multiLevelType w:val="hybridMultilevel"/>
    <w:tmpl w:val="F484EC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59125">
    <w:abstractNumId w:val="0"/>
  </w:num>
  <w:num w:numId="2" w16cid:durableId="1881938106">
    <w:abstractNumId w:val="1"/>
  </w:num>
  <w:num w:numId="3" w16cid:durableId="1155803684">
    <w:abstractNumId w:val="2"/>
  </w:num>
  <w:num w:numId="4" w16cid:durableId="679939896">
    <w:abstractNumId w:val="3"/>
  </w:num>
  <w:num w:numId="5" w16cid:durableId="476262002">
    <w:abstractNumId w:val="4"/>
  </w:num>
  <w:num w:numId="6" w16cid:durableId="125051139">
    <w:abstractNumId w:val="5"/>
  </w:num>
  <w:num w:numId="7" w16cid:durableId="818375931">
    <w:abstractNumId w:val="9"/>
  </w:num>
  <w:num w:numId="8" w16cid:durableId="1130244989">
    <w:abstractNumId w:val="17"/>
  </w:num>
  <w:num w:numId="9" w16cid:durableId="417749224">
    <w:abstractNumId w:val="11"/>
  </w:num>
  <w:num w:numId="10" w16cid:durableId="2053769995">
    <w:abstractNumId w:val="12"/>
  </w:num>
  <w:num w:numId="11" w16cid:durableId="1210848061">
    <w:abstractNumId w:val="16"/>
  </w:num>
  <w:num w:numId="12" w16cid:durableId="1467312832">
    <w:abstractNumId w:val="14"/>
  </w:num>
  <w:num w:numId="13" w16cid:durableId="817499207">
    <w:abstractNumId w:val="13"/>
  </w:num>
  <w:num w:numId="14" w16cid:durableId="723716690">
    <w:abstractNumId w:val="7"/>
  </w:num>
  <w:num w:numId="15" w16cid:durableId="496576229">
    <w:abstractNumId w:val="8"/>
  </w:num>
  <w:num w:numId="16" w16cid:durableId="1044138737">
    <w:abstractNumId w:val="15"/>
  </w:num>
  <w:num w:numId="17" w16cid:durableId="764500671">
    <w:abstractNumId w:val="6"/>
  </w:num>
  <w:num w:numId="18" w16cid:durableId="1999455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8ESgLVLwTj3w7eE+S+A7i2MRK7W5JjhM/tKoYAtn9tNeB/3GwpRLnb5gFFaayOtujjo06hz9wW8SckbPL68eQ==" w:salt="KGWxmO3f5RF89Xq9lPQuG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3c,#339,#03c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C"/>
    <w:rsid w:val="00003C85"/>
    <w:rsid w:val="00005E7F"/>
    <w:rsid w:val="00024AA5"/>
    <w:rsid w:val="00043347"/>
    <w:rsid w:val="00071A25"/>
    <w:rsid w:val="00080FA6"/>
    <w:rsid w:val="00093897"/>
    <w:rsid w:val="000A0449"/>
    <w:rsid w:val="000A13F0"/>
    <w:rsid w:val="000B29E8"/>
    <w:rsid w:val="000E547F"/>
    <w:rsid w:val="000E56A2"/>
    <w:rsid w:val="000F27B9"/>
    <w:rsid w:val="000F4D8A"/>
    <w:rsid w:val="000F677E"/>
    <w:rsid w:val="000F6C3B"/>
    <w:rsid w:val="00105152"/>
    <w:rsid w:val="00112A78"/>
    <w:rsid w:val="00117507"/>
    <w:rsid w:val="00121413"/>
    <w:rsid w:val="001705F8"/>
    <w:rsid w:val="0017169D"/>
    <w:rsid w:val="00177C19"/>
    <w:rsid w:val="00193E97"/>
    <w:rsid w:val="001A2BDA"/>
    <w:rsid w:val="001B235C"/>
    <w:rsid w:val="001B3220"/>
    <w:rsid w:val="001E18D8"/>
    <w:rsid w:val="001E7F8A"/>
    <w:rsid w:val="00213501"/>
    <w:rsid w:val="00232D2F"/>
    <w:rsid w:val="0023321B"/>
    <w:rsid w:val="002460AD"/>
    <w:rsid w:val="00255E37"/>
    <w:rsid w:val="00257BE3"/>
    <w:rsid w:val="0029603C"/>
    <w:rsid w:val="002B70B5"/>
    <w:rsid w:val="002C7605"/>
    <w:rsid w:val="002E605D"/>
    <w:rsid w:val="00310929"/>
    <w:rsid w:val="00316D45"/>
    <w:rsid w:val="00321ECB"/>
    <w:rsid w:val="0035676E"/>
    <w:rsid w:val="003704A3"/>
    <w:rsid w:val="00376790"/>
    <w:rsid w:val="00385D24"/>
    <w:rsid w:val="00393735"/>
    <w:rsid w:val="003D0614"/>
    <w:rsid w:val="003D7BDE"/>
    <w:rsid w:val="003E0628"/>
    <w:rsid w:val="003E5679"/>
    <w:rsid w:val="003E596D"/>
    <w:rsid w:val="003F03AA"/>
    <w:rsid w:val="003F3E94"/>
    <w:rsid w:val="004017BD"/>
    <w:rsid w:val="0040223C"/>
    <w:rsid w:val="00443158"/>
    <w:rsid w:val="004476AF"/>
    <w:rsid w:val="004503AD"/>
    <w:rsid w:val="00480E69"/>
    <w:rsid w:val="00483102"/>
    <w:rsid w:val="004924EC"/>
    <w:rsid w:val="004948DB"/>
    <w:rsid w:val="004A0C09"/>
    <w:rsid w:val="004A7D29"/>
    <w:rsid w:val="004B1225"/>
    <w:rsid w:val="004C11D8"/>
    <w:rsid w:val="004C3860"/>
    <w:rsid w:val="004C5146"/>
    <w:rsid w:val="004D0A4D"/>
    <w:rsid w:val="004D1CED"/>
    <w:rsid w:val="004D45E5"/>
    <w:rsid w:val="004F157E"/>
    <w:rsid w:val="004F3735"/>
    <w:rsid w:val="004F3F1B"/>
    <w:rsid w:val="004F44F7"/>
    <w:rsid w:val="005008E7"/>
    <w:rsid w:val="00506F09"/>
    <w:rsid w:val="0052193E"/>
    <w:rsid w:val="00524737"/>
    <w:rsid w:val="00527885"/>
    <w:rsid w:val="00546E0A"/>
    <w:rsid w:val="0055057B"/>
    <w:rsid w:val="0056609E"/>
    <w:rsid w:val="005733D3"/>
    <w:rsid w:val="005D1D7E"/>
    <w:rsid w:val="005D657E"/>
    <w:rsid w:val="005E0E0F"/>
    <w:rsid w:val="005E3979"/>
    <w:rsid w:val="00603589"/>
    <w:rsid w:val="00613A88"/>
    <w:rsid w:val="00626284"/>
    <w:rsid w:val="0062785F"/>
    <w:rsid w:val="00655B85"/>
    <w:rsid w:val="00657181"/>
    <w:rsid w:val="00664CAC"/>
    <w:rsid w:val="00672280"/>
    <w:rsid w:val="00691A6C"/>
    <w:rsid w:val="006C7D11"/>
    <w:rsid w:val="006D65C7"/>
    <w:rsid w:val="006E5E5B"/>
    <w:rsid w:val="006F1229"/>
    <w:rsid w:val="006F5ADD"/>
    <w:rsid w:val="006F62B5"/>
    <w:rsid w:val="006F632E"/>
    <w:rsid w:val="0071012E"/>
    <w:rsid w:val="00731ACC"/>
    <w:rsid w:val="00742E6C"/>
    <w:rsid w:val="00745F19"/>
    <w:rsid w:val="00752ACA"/>
    <w:rsid w:val="007555CC"/>
    <w:rsid w:val="007558E9"/>
    <w:rsid w:val="0075649A"/>
    <w:rsid w:val="00764E91"/>
    <w:rsid w:val="00765D08"/>
    <w:rsid w:val="00775A2F"/>
    <w:rsid w:val="00793339"/>
    <w:rsid w:val="00797F17"/>
    <w:rsid w:val="007A76D2"/>
    <w:rsid w:val="007B3120"/>
    <w:rsid w:val="007D0AE1"/>
    <w:rsid w:val="007D5E08"/>
    <w:rsid w:val="007E6847"/>
    <w:rsid w:val="00804BDD"/>
    <w:rsid w:val="00810A46"/>
    <w:rsid w:val="00811201"/>
    <w:rsid w:val="00812B89"/>
    <w:rsid w:val="00850015"/>
    <w:rsid w:val="008569D8"/>
    <w:rsid w:val="00862303"/>
    <w:rsid w:val="00872C45"/>
    <w:rsid w:val="0088145A"/>
    <w:rsid w:val="0088479B"/>
    <w:rsid w:val="0088627E"/>
    <w:rsid w:val="008912D1"/>
    <w:rsid w:val="008A5D1F"/>
    <w:rsid w:val="008B2A6D"/>
    <w:rsid w:val="008B6855"/>
    <w:rsid w:val="008C65AA"/>
    <w:rsid w:val="008C6C77"/>
    <w:rsid w:val="008D6D53"/>
    <w:rsid w:val="008E003A"/>
    <w:rsid w:val="008F4CEF"/>
    <w:rsid w:val="008F4F56"/>
    <w:rsid w:val="008F67B2"/>
    <w:rsid w:val="008F7EF3"/>
    <w:rsid w:val="0090712E"/>
    <w:rsid w:val="00907D6C"/>
    <w:rsid w:val="009138B0"/>
    <w:rsid w:val="00934036"/>
    <w:rsid w:val="009433F5"/>
    <w:rsid w:val="009559F8"/>
    <w:rsid w:val="00960BCF"/>
    <w:rsid w:val="00960D74"/>
    <w:rsid w:val="00961BAF"/>
    <w:rsid w:val="00961CFE"/>
    <w:rsid w:val="00963522"/>
    <w:rsid w:val="00970361"/>
    <w:rsid w:val="00970D85"/>
    <w:rsid w:val="00971C7F"/>
    <w:rsid w:val="009766E8"/>
    <w:rsid w:val="00982BA3"/>
    <w:rsid w:val="00996170"/>
    <w:rsid w:val="00997854"/>
    <w:rsid w:val="00997F80"/>
    <w:rsid w:val="009A2649"/>
    <w:rsid w:val="009B1D5E"/>
    <w:rsid w:val="009D19AE"/>
    <w:rsid w:val="009D401C"/>
    <w:rsid w:val="009E51CC"/>
    <w:rsid w:val="009F09A8"/>
    <w:rsid w:val="009F3E8E"/>
    <w:rsid w:val="00A004CC"/>
    <w:rsid w:val="00A35449"/>
    <w:rsid w:val="00A40D6E"/>
    <w:rsid w:val="00A44348"/>
    <w:rsid w:val="00A47BCC"/>
    <w:rsid w:val="00A50EA8"/>
    <w:rsid w:val="00A6283F"/>
    <w:rsid w:val="00A76AD7"/>
    <w:rsid w:val="00A90EF3"/>
    <w:rsid w:val="00A94D90"/>
    <w:rsid w:val="00AC5BFB"/>
    <w:rsid w:val="00AE06E4"/>
    <w:rsid w:val="00AE7504"/>
    <w:rsid w:val="00AF431C"/>
    <w:rsid w:val="00B134AC"/>
    <w:rsid w:val="00B31BB8"/>
    <w:rsid w:val="00B4203A"/>
    <w:rsid w:val="00B42979"/>
    <w:rsid w:val="00B44D3D"/>
    <w:rsid w:val="00B50C9C"/>
    <w:rsid w:val="00B6513D"/>
    <w:rsid w:val="00B701D4"/>
    <w:rsid w:val="00B800E6"/>
    <w:rsid w:val="00B853AB"/>
    <w:rsid w:val="00B94928"/>
    <w:rsid w:val="00B9543E"/>
    <w:rsid w:val="00B95DA4"/>
    <w:rsid w:val="00BB171C"/>
    <w:rsid w:val="00BB3DAF"/>
    <w:rsid w:val="00BB56EE"/>
    <w:rsid w:val="00BC2B2B"/>
    <w:rsid w:val="00BC452A"/>
    <w:rsid w:val="00BC589E"/>
    <w:rsid w:val="00BC615B"/>
    <w:rsid w:val="00BD21AF"/>
    <w:rsid w:val="00BD5E7E"/>
    <w:rsid w:val="00BF1C64"/>
    <w:rsid w:val="00BF48C7"/>
    <w:rsid w:val="00C00747"/>
    <w:rsid w:val="00C14A7A"/>
    <w:rsid w:val="00C16D77"/>
    <w:rsid w:val="00C202BF"/>
    <w:rsid w:val="00C25CCF"/>
    <w:rsid w:val="00C4173E"/>
    <w:rsid w:val="00C42450"/>
    <w:rsid w:val="00C4275C"/>
    <w:rsid w:val="00C456E4"/>
    <w:rsid w:val="00C5026A"/>
    <w:rsid w:val="00C53821"/>
    <w:rsid w:val="00C55280"/>
    <w:rsid w:val="00C86F7E"/>
    <w:rsid w:val="00CB753A"/>
    <w:rsid w:val="00CC2F2E"/>
    <w:rsid w:val="00CD4720"/>
    <w:rsid w:val="00CF2318"/>
    <w:rsid w:val="00CF4656"/>
    <w:rsid w:val="00D03D39"/>
    <w:rsid w:val="00D21797"/>
    <w:rsid w:val="00D33E46"/>
    <w:rsid w:val="00D35657"/>
    <w:rsid w:val="00D378C5"/>
    <w:rsid w:val="00D4634B"/>
    <w:rsid w:val="00D56930"/>
    <w:rsid w:val="00D67A6A"/>
    <w:rsid w:val="00D75CC1"/>
    <w:rsid w:val="00DA1531"/>
    <w:rsid w:val="00DB76C5"/>
    <w:rsid w:val="00DD59A3"/>
    <w:rsid w:val="00DE7CF5"/>
    <w:rsid w:val="00E04E2E"/>
    <w:rsid w:val="00E062BD"/>
    <w:rsid w:val="00E32775"/>
    <w:rsid w:val="00E45C2E"/>
    <w:rsid w:val="00E808E5"/>
    <w:rsid w:val="00E861C9"/>
    <w:rsid w:val="00E87D5B"/>
    <w:rsid w:val="00E93ABB"/>
    <w:rsid w:val="00E93CF7"/>
    <w:rsid w:val="00E975C1"/>
    <w:rsid w:val="00EA5750"/>
    <w:rsid w:val="00EB0134"/>
    <w:rsid w:val="00ED7184"/>
    <w:rsid w:val="00EF078C"/>
    <w:rsid w:val="00F02027"/>
    <w:rsid w:val="00F1287A"/>
    <w:rsid w:val="00F43C52"/>
    <w:rsid w:val="00F51AAE"/>
    <w:rsid w:val="00F63528"/>
    <w:rsid w:val="00F66634"/>
    <w:rsid w:val="00F67B77"/>
    <w:rsid w:val="00F824F5"/>
    <w:rsid w:val="00F84A9C"/>
    <w:rsid w:val="00FA17E4"/>
    <w:rsid w:val="00FA4EC5"/>
    <w:rsid w:val="00FA5E78"/>
    <w:rsid w:val="00FB366E"/>
    <w:rsid w:val="00FD0440"/>
    <w:rsid w:val="00FD21C3"/>
    <w:rsid w:val="00FD44F3"/>
    <w:rsid w:val="00FF4E0B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c,#339,#03c,#c00"/>
    </o:shapedefaults>
    <o:shapelayout v:ext="edit">
      <o:idmap v:ext="edit" data="2"/>
    </o:shapelayout>
  </w:shapeDefaults>
  <w:decimalSymbol w:val=","/>
  <w:listSeparator w:val=";"/>
  <w14:docId w14:val="0FDAEB8E"/>
  <w15:docId w15:val="{1CA08D50-23F3-4563-83C0-CF300393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912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6283F"/>
    <w:pPr>
      <w:keepNext/>
      <w:jc w:val="center"/>
      <w:outlineLvl w:val="1"/>
    </w:pPr>
    <w:rPr>
      <w:rFonts w:ascii="Times New Roman" w:hAnsi="Times New Roman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pPr>
      <w:suppressAutoHyphens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customStyle="1" w:styleId="Kopfzeile1">
    <w:name w:val="Kopfzeile1"/>
    <w:basedOn w:val="Standard"/>
    <w:pPr>
      <w:tabs>
        <w:tab w:val="center" w:pos="4536"/>
        <w:tab w:val="right" w:pos="9072"/>
      </w:tabs>
      <w:suppressAutoHyphens/>
    </w:pPr>
  </w:style>
  <w:style w:type="paragraph" w:customStyle="1" w:styleId="TabellenInhalt">
    <w:name w:val="Tabellen Inhalt"/>
    <w:basedOn w:val="Textkrper"/>
    <w:pPr>
      <w:suppressAutoHyphens/>
    </w:pPr>
  </w:style>
  <w:style w:type="paragraph" w:styleId="Textkrper">
    <w:name w:val="Body Text"/>
    <w:basedOn w:val="Standard"/>
    <w:pPr>
      <w:spacing w:after="120"/>
    </w:pPr>
  </w:style>
  <w:style w:type="paragraph" w:customStyle="1" w:styleId="Normal1">
    <w:name w:val="Normal1"/>
    <w:basedOn w:val="Standard"/>
    <w:pPr>
      <w:suppressAutoHyphens/>
    </w:pPr>
  </w:style>
  <w:style w:type="paragraph" w:customStyle="1" w:styleId="berschrift11">
    <w:name w:val="Überschrift 11"/>
    <w:basedOn w:val="Normal1"/>
    <w:next w:val="Normal1"/>
    <w:pPr>
      <w:keepNext/>
      <w:tabs>
        <w:tab w:val="num" w:pos="360"/>
      </w:tabs>
    </w:pPr>
    <w:rPr>
      <w:b/>
      <w:sz w:val="24"/>
    </w:rPr>
  </w:style>
  <w:style w:type="paragraph" w:customStyle="1" w:styleId="berschrift21">
    <w:name w:val="Überschrift 21"/>
    <w:basedOn w:val="Normal1"/>
    <w:next w:val="Normal1"/>
    <w:pPr>
      <w:keepNext/>
      <w:tabs>
        <w:tab w:val="num" w:pos="360"/>
      </w:tabs>
      <w:jc w:val="both"/>
    </w:pPr>
    <w:rPr>
      <w:b/>
      <w:sz w:val="24"/>
    </w:rPr>
  </w:style>
  <w:style w:type="paragraph" w:customStyle="1" w:styleId="berschrift31">
    <w:name w:val="Überschrift 31"/>
    <w:basedOn w:val="Normal1"/>
    <w:next w:val="Normal1"/>
    <w:pPr>
      <w:keepNext/>
      <w:tabs>
        <w:tab w:val="num" w:pos="360"/>
      </w:tabs>
    </w:pPr>
    <w:rPr>
      <w:sz w:val="24"/>
    </w:rPr>
  </w:style>
  <w:style w:type="paragraph" w:customStyle="1" w:styleId="BodyText1">
    <w:name w:val="Body Text1"/>
    <w:basedOn w:val="Normal1"/>
    <w:rPr>
      <w:b/>
      <w:sz w:val="24"/>
    </w:rPr>
  </w:style>
  <w:style w:type="paragraph" w:customStyle="1" w:styleId="BodyText31">
    <w:name w:val="Body Text 31"/>
    <w:basedOn w:val="Normal1"/>
    <w:rPr>
      <w:sz w:val="24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rsid w:val="00745F19"/>
    <w:rPr>
      <w:rFonts w:ascii="Arial" w:hAnsi="Arial"/>
      <w:lang w:val="de-DE" w:eastAsia="de-DE" w:bidi="ar-SA"/>
    </w:rPr>
  </w:style>
  <w:style w:type="paragraph" w:styleId="Sprechblasentext">
    <w:name w:val="Balloon Text"/>
    <w:basedOn w:val="Standard"/>
    <w:semiHidden/>
    <w:rsid w:val="009E51C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53821"/>
    <w:rPr>
      <w:sz w:val="16"/>
      <w:szCs w:val="16"/>
    </w:rPr>
  </w:style>
  <w:style w:type="paragraph" w:styleId="Kommentartext">
    <w:name w:val="annotation text"/>
    <w:basedOn w:val="Standard"/>
    <w:semiHidden/>
    <w:rsid w:val="00C53821"/>
  </w:style>
  <w:style w:type="paragraph" w:styleId="Kommentarthema">
    <w:name w:val="annotation subject"/>
    <w:basedOn w:val="Kommentartext"/>
    <w:next w:val="Kommentartext"/>
    <w:semiHidden/>
    <w:rsid w:val="00C53821"/>
    <w:rPr>
      <w:b/>
      <w:bCs/>
    </w:rPr>
  </w:style>
  <w:style w:type="character" w:customStyle="1" w:styleId="KopfzeileZchn">
    <w:name w:val="Kopfzeile Zchn"/>
    <w:link w:val="Kopfzeile"/>
    <w:rsid w:val="00D56930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4D0A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596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7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wa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BF\Vorlagen\MBF_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FD2B3-6330-46A9-B88A-584F402E256E}"/>
      </w:docPartPr>
      <w:docPartBody>
        <w:p w:rsidR="007F71F0" w:rsidRDefault="00C10BC7">
          <w:r w:rsidRPr="00A91C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63752F288F47AF8567BA2D219F2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05D57-CA01-4BD6-BD00-F0C99C01F67B}"/>
      </w:docPartPr>
      <w:docPartBody>
        <w:p w:rsidR="009B7595" w:rsidRDefault="00DA113B" w:rsidP="00DA113B">
          <w:pPr>
            <w:pStyle w:val="F063752F288F47AF8567BA2D219F218C"/>
          </w:pPr>
          <w:r w:rsidRPr="00A91C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C7"/>
    <w:rsid w:val="00037E60"/>
    <w:rsid w:val="000E3278"/>
    <w:rsid w:val="00267B60"/>
    <w:rsid w:val="003064C3"/>
    <w:rsid w:val="00367FDC"/>
    <w:rsid w:val="003F4CE9"/>
    <w:rsid w:val="007F71F0"/>
    <w:rsid w:val="009B7595"/>
    <w:rsid w:val="00A05A66"/>
    <w:rsid w:val="00B52188"/>
    <w:rsid w:val="00C10BC7"/>
    <w:rsid w:val="00D10776"/>
    <w:rsid w:val="00D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113B"/>
    <w:rPr>
      <w:color w:val="808080"/>
    </w:rPr>
  </w:style>
  <w:style w:type="paragraph" w:customStyle="1" w:styleId="F063752F288F47AF8567BA2D219F218C">
    <w:name w:val="F063752F288F47AF8567BA2D219F218C"/>
    <w:rsid w:val="00DA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5A07-109E-4C23-B8F0-FC262025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MBF_Brief</Template>
  <TotalTime>0</TotalTime>
  <Pages>2</Pages>
  <Words>592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Roland.Huettl</dc:creator>
  <cp:lastModifiedBy>Wesselmann-Hinz, Verena</cp:lastModifiedBy>
  <cp:revision>9</cp:revision>
  <cp:lastPrinted>2016-08-04T12:58:00Z</cp:lastPrinted>
  <dcterms:created xsi:type="dcterms:W3CDTF">2022-10-24T09:14:00Z</dcterms:created>
  <dcterms:modified xsi:type="dcterms:W3CDTF">2022-10-25T12:25:00Z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2022-10-24T09:14:27Z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b701d820-e42f-4c74-8310-bf074a5b42a9</vt:lpwstr>
  </property>
  <property fmtid="{D5CDD505-2E9C-101B-9397-08002B2CF9AE}" pid="8" name="MSIP_Label_55e46f04-1151-4928-a464-2b4d83efefbb_ContentBits">
    <vt:lpwstr>0</vt:lpwstr>
  </property>
</Properties>
</file>